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79" w:rsidRDefault="00AD7279">
      <w:pPr>
        <w:spacing w:line="200" w:lineRule="exact"/>
      </w:pPr>
      <w:bookmarkStart w:id="0" w:name="_GoBack"/>
      <w:bookmarkEnd w:id="0"/>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207E1E" w:rsidRDefault="00D91709" w:rsidP="00D91709">
      <w:pPr>
        <w:jc w:val="both"/>
        <w:rPr>
          <w:sz w:val="24"/>
          <w:szCs w:val="24"/>
          <w:lang w:val="sr-Latn-CS"/>
        </w:rPr>
      </w:pPr>
      <w:r w:rsidRPr="004B35F2">
        <w:rPr>
          <w:sz w:val="24"/>
          <w:szCs w:val="24"/>
          <w:shd w:val="clear" w:color="auto" w:fill="FFFFFF"/>
        </w:rPr>
        <w:t>Број:</w:t>
      </w:r>
      <w:r w:rsidR="00321FB3">
        <w:rPr>
          <w:sz w:val="24"/>
          <w:szCs w:val="24"/>
          <w:lang w:val="sr-Latn-RS"/>
        </w:rPr>
        <w:t>300</w:t>
      </w:r>
      <w:r w:rsidRPr="00207E1E">
        <w:rPr>
          <w:sz w:val="24"/>
          <w:szCs w:val="24"/>
          <w:lang w:val="sr-Latn-CS"/>
        </w:rPr>
        <w:t>/5</w:t>
      </w:r>
    </w:p>
    <w:p w:rsidR="00D91709" w:rsidRPr="002A2609" w:rsidRDefault="00D91709" w:rsidP="00D91709">
      <w:pPr>
        <w:jc w:val="both"/>
        <w:rPr>
          <w:sz w:val="24"/>
          <w:szCs w:val="24"/>
          <w:lang w:val="sr-Cyrl-CS"/>
        </w:rPr>
      </w:pPr>
      <w:r w:rsidRPr="00207E1E">
        <w:rPr>
          <w:sz w:val="24"/>
          <w:szCs w:val="24"/>
        </w:rPr>
        <w:t xml:space="preserve">Датум: </w:t>
      </w:r>
      <w:r w:rsidR="00321FB3">
        <w:rPr>
          <w:sz w:val="24"/>
          <w:szCs w:val="24"/>
          <w:lang w:val="sr-Cyrl-CS"/>
        </w:rPr>
        <w:t>1</w:t>
      </w:r>
      <w:r w:rsidR="00321FB3">
        <w:rPr>
          <w:sz w:val="24"/>
          <w:szCs w:val="24"/>
          <w:lang w:val="sr-Latn-RS"/>
        </w:rPr>
        <w:t>5</w:t>
      </w:r>
      <w:r w:rsidRPr="00207E1E">
        <w:rPr>
          <w:sz w:val="24"/>
          <w:szCs w:val="24"/>
        </w:rPr>
        <w:t>.</w:t>
      </w:r>
      <w:r w:rsidR="004B35F2" w:rsidRPr="00207E1E">
        <w:rPr>
          <w:sz w:val="24"/>
          <w:szCs w:val="24"/>
          <w:lang w:val="sr-Cyrl-CS"/>
        </w:rPr>
        <w:t>03</w:t>
      </w:r>
      <w:r w:rsidRPr="00207E1E">
        <w:rPr>
          <w:sz w:val="24"/>
          <w:szCs w:val="24"/>
        </w:rPr>
        <w:t>.201</w:t>
      </w:r>
      <w:r w:rsidR="00321FB3">
        <w:rPr>
          <w:sz w:val="24"/>
          <w:szCs w:val="24"/>
        </w:rPr>
        <w:t>9</w:t>
      </w:r>
      <w:r w:rsidRPr="00207E1E">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(хемикалије)</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321FB3">
        <w:rPr>
          <w:b/>
          <w:sz w:val="24"/>
          <w:szCs w:val="24"/>
          <w:lang w:val="sr-Latn-CS"/>
        </w:rPr>
        <w:t>11</w:t>
      </w:r>
      <w:r w:rsidR="00DB533F">
        <w:rPr>
          <w:b/>
          <w:sz w:val="24"/>
          <w:szCs w:val="24"/>
        </w:rPr>
        <w:t>/</w:t>
      </w:r>
      <w:r w:rsidR="007430F8">
        <w:rPr>
          <w:b/>
          <w:sz w:val="24"/>
          <w:szCs w:val="24"/>
        </w:rPr>
        <w:t>1</w:t>
      </w:r>
      <w:r w:rsidR="00321FB3">
        <w:rPr>
          <w:b/>
          <w:spacing w:val="1"/>
          <w:sz w:val="24"/>
          <w:szCs w:val="24"/>
          <w:lang w:val="sr-Latn-CS"/>
        </w:rPr>
        <w:t>9</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DB533F" w:rsidRDefault="00DB533F" w:rsidP="00DB533F">
      <w:pPr>
        <w:rPr>
          <w:sz w:val="24"/>
          <w:szCs w:val="24"/>
          <w:lang w:val="sr-Cyrl-CS"/>
        </w:rPr>
      </w:pPr>
    </w:p>
    <w:p w:rsidR="00DB533F" w:rsidRPr="00DB533F" w:rsidRDefault="00DB533F" w:rsidP="00DB533F">
      <w:pPr>
        <w:rPr>
          <w:sz w:val="24"/>
          <w:szCs w:val="24"/>
          <w:lang w:val="sr-Cyrl-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DA4267">
        <w:rPr>
          <w:b/>
          <w:sz w:val="24"/>
          <w:szCs w:val="24"/>
          <w:u w:val="single"/>
          <w:lang w:val="sr-Cyrl-CS"/>
        </w:rPr>
        <w:t>март</w:t>
      </w:r>
      <w:r w:rsidR="00900C01">
        <w:rPr>
          <w:b/>
          <w:sz w:val="24"/>
          <w:szCs w:val="24"/>
          <w:u w:val="single"/>
          <w:lang w:val="sr-Cyrl-CS"/>
        </w:rPr>
        <w:t xml:space="preserve"> 201</w:t>
      </w:r>
      <w:r w:rsidR="00321FB3">
        <w:rPr>
          <w:b/>
          <w:sz w:val="24"/>
          <w:szCs w:val="24"/>
          <w:u w:val="single"/>
        </w:rPr>
        <w:t>9</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34"/>
          <w:sz w:val="24"/>
          <w:szCs w:val="24"/>
        </w:rPr>
        <w:t xml:space="preserve"> </w:t>
      </w:r>
      <w:r>
        <w:rPr>
          <w:spacing w:val="-5"/>
          <w:sz w:val="24"/>
          <w:szCs w:val="24"/>
        </w:rPr>
        <w:t>у</w:t>
      </w:r>
      <w:r>
        <w:rPr>
          <w:spacing w:val="1"/>
          <w:sz w:val="24"/>
          <w:szCs w:val="24"/>
        </w:rPr>
        <w:t>с</w:t>
      </w:r>
      <w:r>
        <w:rPr>
          <w:sz w:val="24"/>
          <w:szCs w:val="24"/>
        </w:rPr>
        <w:t>лова</w:t>
      </w:r>
      <w:r>
        <w:rPr>
          <w:spacing w:val="30"/>
          <w:sz w:val="24"/>
          <w:szCs w:val="24"/>
        </w:rPr>
        <w:t xml:space="preserve"> </w:t>
      </w:r>
      <w:r>
        <w:rPr>
          <w:sz w:val="24"/>
          <w:szCs w:val="24"/>
        </w:rPr>
        <w:t>(„Сл.</w:t>
      </w:r>
      <w:r>
        <w:rPr>
          <w:spacing w:val="31"/>
          <w:sz w:val="24"/>
          <w:szCs w:val="24"/>
        </w:rPr>
        <w:t xml:space="preserve"> </w:t>
      </w:r>
      <w:r>
        <w:rPr>
          <w:sz w:val="24"/>
          <w:szCs w:val="24"/>
        </w:rPr>
        <w:t>гл</w:t>
      </w:r>
      <w:r>
        <w:rPr>
          <w:spacing w:val="-1"/>
          <w:sz w:val="24"/>
          <w:szCs w:val="24"/>
        </w:rPr>
        <w:t>ас</w:t>
      </w:r>
      <w:r>
        <w:rPr>
          <w:spacing w:val="1"/>
          <w:sz w:val="24"/>
          <w:szCs w:val="24"/>
        </w:rPr>
        <w:t>н</w:t>
      </w:r>
      <w:r>
        <w:rPr>
          <w:spacing w:val="-1"/>
          <w:sz w:val="24"/>
          <w:szCs w:val="24"/>
        </w:rPr>
        <w:t>и</w:t>
      </w:r>
      <w:r>
        <w:rPr>
          <w:sz w:val="24"/>
          <w:szCs w:val="24"/>
        </w:rPr>
        <w:t>к</w:t>
      </w:r>
      <w:r>
        <w:rPr>
          <w:spacing w:val="29"/>
          <w:sz w:val="24"/>
          <w:szCs w:val="24"/>
        </w:rPr>
        <w:t xml:space="preserve"> </w:t>
      </w:r>
      <w:r>
        <w:rPr>
          <w:spacing w:val="1"/>
          <w:sz w:val="24"/>
          <w:szCs w:val="24"/>
        </w:rPr>
        <w:t>Р</w:t>
      </w:r>
      <w:r>
        <w:rPr>
          <w:spacing w:val="-2"/>
          <w:sz w:val="24"/>
          <w:szCs w:val="24"/>
        </w:rPr>
        <w:t>С</w:t>
      </w:r>
      <w:r>
        <w:rPr>
          <w:sz w:val="24"/>
          <w:szCs w:val="24"/>
        </w:rPr>
        <w:t>” бр.</w:t>
      </w:r>
      <w:r>
        <w:rPr>
          <w:spacing w:val="14"/>
          <w:sz w:val="24"/>
          <w:szCs w:val="24"/>
        </w:rPr>
        <w:t xml:space="preserve"> </w:t>
      </w:r>
      <w:r w:rsidR="006C1AE9">
        <w:rPr>
          <w:sz w:val="24"/>
          <w:szCs w:val="24"/>
          <w:lang w:val="sr-Cyrl-CS"/>
        </w:rPr>
        <w:t>86</w:t>
      </w:r>
      <w:r w:rsidR="006C1AE9">
        <w:rPr>
          <w:sz w:val="24"/>
          <w:szCs w:val="24"/>
        </w:rPr>
        <w:t>/201</w:t>
      </w:r>
      <w:r w:rsidR="006C1AE9">
        <w:rPr>
          <w:sz w:val="24"/>
          <w:szCs w:val="24"/>
          <w:lang w:val="sr-Cyrl-CS"/>
        </w:rPr>
        <w:t>5</w:t>
      </w:r>
      <w:r>
        <w:rPr>
          <w:sz w:val="24"/>
          <w:szCs w:val="24"/>
        </w:rPr>
        <w:t>),</w:t>
      </w:r>
      <w:r>
        <w:rPr>
          <w:spacing w:val="14"/>
          <w:sz w:val="24"/>
          <w:szCs w:val="24"/>
        </w:rPr>
        <w:t xml:space="preserve"> </w:t>
      </w:r>
      <w:r>
        <w:rPr>
          <w:sz w:val="24"/>
          <w:szCs w:val="24"/>
        </w:rPr>
        <w:t>Од</w:t>
      </w:r>
      <w:r>
        <w:rPr>
          <w:spacing w:val="2"/>
          <w:sz w:val="24"/>
          <w:szCs w:val="24"/>
        </w:rPr>
        <w:t>л</w:t>
      </w:r>
      <w:r>
        <w:rPr>
          <w:spacing w:val="-7"/>
          <w:sz w:val="24"/>
          <w:szCs w:val="24"/>
        </w:rPr>
        <w:t>у</w:t>
      </w:r>
      <w:r>
        <w:rPr>
          <w:spacing w:val="1"/>
          <w:sz w:val="24"/>
          <w:szCs w:val="24"/>
        </w:rPr>
        <w:t>к</w:t>
      </w:r>
      <w:r>
        <w:rPr>
          <w:sz w:val="24"/>
          <w:szCs w:val="24"/>
        </w:rPr>
        <w:t>е</w:t>
      </w:r>
      <w:r>
        <w:rPr>
          <w:spacing w:val="13"/>
          <w:sz w:val="24"/>
          <w:szCs w:val="24"/>
        </w:rPr>
        <w:t xml:space="preserve"> </w:t>
      </w:r>
      <w:r>
        <w:rPr>
          <w:sz w:val="24"/>
          <w:szCs w:val="24"/>
        </w:rPr>
        <w:t>о</w:t>
      </w:r>
      <w:r>
        <w:rPr>
          <w:spacing w:val="17"/>
          <w:sz w:val="24"/>
          <w:szCs w:val="24"/>
        </w:rPr>
        <w:t xml:space="preserve"> </w:t>
      </w:r>
      <w:r>
        <w:rPr>
          <w:spacing w:val="1"/>
          <w:sz w:val="24"/>
          <w:szCs w:val="24"/>
        </w:rPr>
        <w:t>п</w:t>
      </w:r>
      <w:r>
        <w:rPr>
          <w:sz w:val="24"/>
          <w:szCs w:val="24"/>
        </w:rPr>
        <w:t>о</w:t>
      </w:r>
      <w:r>
        <w:rPr>
          <w:spacing w:val="1"/>
          <w:sz w:val="24"/>
          <w:szCs w:val="24"/>
        </w:rPr>
        <w:t>к</w:t>
      </w:r>
      <w:r>
        <w:rPr>
          <w:sz w:val="24"/>
          <w:szCs w:val="24"/>
        </w:rPr>
        <w:t>р</w:t>
      </w:r>
      <w:r>
        <w:rPr>
          <w:spacing w:val="-1"/>
          <w:sz w:val="24"/>
          <w:szCs w:val="24"/>
        </w:rPr>
        <w:t>е</w:t>
      </w:r>
      <w:r>
        <w:rPr>
          <w:spacing w:val="4"/>
          <w:sz w:val="24"/>
          <w:szCs w:val="24"/>
        </w:rPr>
        <w:t>т</w:t>
      </w:r>
      <w:r>
        <w:rPr>
          <w:spacing w:val="-1"/>
          <w:sz w:val="24"/>
          <w:szCs w:val="24"/>
        </w:rPr>
        <w:t>а</w:t>
      </w:r>
      <w:r>
        <w:rPr>
          <w:spacing w:val="1"/>
          <w:sz w:val="24"/>
          <w:szCs w:val="24"/>
        </w:rPr>
        <w:t>њ</w:t>
      </w:r>
      <w:r>
        <w:rPr>
          <w:sz w:val="24"/>
          <w:szCs w:val="24"/>
        </w:rPr>
        <w:t>у</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13"/>
          <w:sz w:val="24"/>
          <w:szCs w:val="24"/>
        </w:rPr>
        <w:t xml:space="preserve"> </w:t>
      </w:r>
      <w:r>
        <w:rPr>
          <w:sz w:val="24"/>
          <w:szCs w:val="24"/>
        </w:rPr>
        <w:t>ј</w:t>
      </w:r>
      <w:r>
        <w:rPr>
          <w:spacing w:val="2"/>
          <w:sz w:val="24"/>
          <w:szCs w:val="24"/>
        </w:rPr>
        <w:t>а</w:t>
      </w:r>
      <w:r>
        <w:rPr>
          <w:sz w:val="24"/>
          <w:szCs w:val="24"/>
        </w:rPr>
        <w:t>вне</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17"/>
          <w:sz w:val="24"/>
          <w:szCs w:val="24"/>
        </w:rPr>
        <w:t xml:space="preserve"> </w:t>
      </w:r>
      <w:r>
        <w:rPr>
          <w:sz w:val="24"/>
          <w:szCs w:val="24"/>
        </w:rPr>
        <w:t>(</w:t>
      </w:r>
      <w:r w:rsidRPr="00207E1E">
        <w:rPr>
          <w:sz w:val="24"/>
          <w:szCs w:val="24"/>
        </w:rPr>
        <w:t>број:</w:t>
      </w:r>
      <w:r w:rsidRPr="00207E1E">
        <w:rPr>
          <w:spacing w:val="15"/>
          <w:sz w:val="24"/>
          <w:szCs w:val="24"/>
        </w:rPr>
        <w:t xml:space="preserve"> </w:t>
      </w:r>
      <w:r w:rsidR="00321FB3">
        <w:rPr>
          <w:sz w:val="24"/>
          <w:szCs w:val="24"/>
        </w:rPr>
        <w:t>300</w:t>
      </w:r>
      <w:r w:rsidR="00BE790C" w:rsidRPr="00207E1E">
        <w:rPr>
          <w:sz w:val="24"/>
          <w:szCs w:val="24"/>
          <w:lang w:val="sr-Cyrl-CS"/>
        </w:rPr>
        <w:t>/1</w:t>
      </w:r>
      <w:r w:rsidRPr="00207E1E">
        <w:rPr>
          <w:spacing w:val="14"/>
          <w:sz w:val="24"/>
          <w:szCs w:val="24"/>
        </w:rPr>
        <w:t xml:space="preserve"> </w:t>
      </w:r>
      <w:r w:rsidRPr="00207E1E">
        <w:rPr>
          <w:spacing w:val="2"/>
          <w:sz w:val="24"/>
          <w:szCs w:val="24"/>
        </w:rPr>
        <w:t>о</w:t>
      </w:r>
      <w:r w:rsidRPr="00207E1E">
        <w:rPr>
          <w:sz w:val="24"/>
          <w:szCs w:val="24"/>
        </w:rPr>
        <w:t>д</w:t>
      </w:r>
      <w:r w:rsidR="00BE790C" w:rsidRPr="00207E1E">
        <w:rPr>
          <w:sz w:val="24"/>
          <w:szCs w:val="24"/>
          <w:lang w:val="sr-Cyrl-CS"/>
        </w:rPr>
        <w:t xml:space="preserve"> </w:t>
      </w:r>
      <w:r w:rsidR="00207E1E" w:rsidRPr="00207E1E">
        <w:rPr>
          <w:sz w:val="24"/>
          <w:szCs w:val="24"/>
          <w:lang w:val="sr-Cyrl-CS"/>
        </w:rPr>
        <w:t>1</w:t>
      </w:r>
      <w:r w:rsidR="00321FB3">
        <w:rPr>
          <w:sz w:val="24"/>
          <w:szCs w:val="24"/>
        </w:rPr>
        <w:t>2</w:t>
      </w:r>
      <w:r w:rsidR="004B35F2" w:rsidRPr="00207E1E">
        <w:rPr>
          <w:sz w:val="24"/>
          <w:szCs w:val="24"/>
        </w:rPr>
        <w:t>.</w:t>
      </w:r>
      <w:r w:rsidR="004B35F2" w:rsidRPr="00207E1E">
        <w:rPr>
          <w:sz w:val="24"/>
          <w:szCs w:val="24"/>
          <w:lang w:val="sr-Cyrl-CS"/>
        </w:rPr>
        <w:t>03</w:t>
      </w:r>
      <w:r w:rsidR="004B35F2" w:rsidRPr="00207E1E">
        <w:rPr>
          <w:sz w:val="24"/>
          <w:szCs w:val="24"/>
        </w:rPr>
        <w:t>.201</w:t>
      </w:r>
      <w:r w:rsidR="00321FB3">
        <w:rPr>
          <w:sz w:val="24"/>
          <w:szCs w:val="24"/>
        </w:rPr>
        <w:t>9</w:t>
      </w:r>
      <w:r w:rsidRPr="00207E1E">
        <w:rPr>
          <w:sz w:val="24"/>
          <w:szCs w:val="24"/>
        </w:rPr>
        <w:t>.)</w:t>
      </w:r>
      <w:r w:rsidRPr="00207E1E">
        <w:rPr>
          <w:spacing w:val="6"/>
          <w:sz w:val="24"/>
          <w:szCs w:val="24"/>
        </w:rPr>
        <w:t xml:space="preserve"> </w:t>
      </w:r>
      <w:r w:rsidRPr="00207E1E">
        <w:rPr>
          <w:sz w:val="24"/>
          <w:szCs w:val="24"/>
        </w:rPr>
        <w:t>и</w:t>
      </w:r>
      <w:r w:rsidRPr="00207E1E">
        <w:rPr>
          <w:spacing w:val="8"/>
          <w:sz w:val="24"/>
          <w:szCs w:val="24"/>
        </w:rPr>
        <w:t xml:space="preserve"> </w:t>
      </w:r>
      <w:r w:rsidRPr="00207E1E">
        <w:rPr>
          <w:spacing w:val="1"/>
          <w:sz w:val="24"/>
          <w:szCs w:val="24"/>
        </w:rPr>
        <w:t>Р</w:t>
      </w:r>
      <w:r w:rsidRPr="00207E1E">
        <w:rPr>
          <w:spacing w:val="-1"/>
          <w:sz w:val="24"/>
          <w:szCs w:val="24"/>
        </w:rPr>
        <w:t>е</w:t>
      </w:r>
      <w:r w:rsidRPr="00207E1E">
        <w:rPr>
          <w:sz w:val="24"/>
          <w:szCs w:val="24"/>
        </w:rPr>
        <w:t>ш</w:t>
      </w:r>
      <w:r w:rsidRPr="00207E1E">
        <w:rPr>
          <w:spacing w:val="-1"/>
          <w:sz w:val="24"/>
          <w:szCs w:val="24"/>
        </w:rPr>
        <w:t>е</w:t>
      </w:r>
      <w:r w:rsidRPr="00207E1E">
        <w:rPr>
          <w:spacing w:val="1"/>
          <w:sz w:val="24"/>
          <w:szCs w:val="24"/>
        </w:rPr>
        <w:t>њ</w:t>
      </w:r>
      <w:r w:rsidRPr="00207E1E">
        <w:rPr>
          <w:sz w:val="24"/>
          <w:szCs w:val="24"/>
        </w:rPr>
        <w:t>а</w:t>
      </w:r>
      <w:r w:rsidRPr="00207E1E">
        <w:rPr>
          <w:spacing w:val="8"/>
          <w:sz w:val="24"/>
          <w:szCs w:val="24"/>
        </w:rPr>
        <w:t xml:space="preserve"> </w:t>
      </w:r>
      <w:r w:rsidRPr="00207E1E">
        <w:rPr>
          <w:sz w:val="24"/>
          <w:szCs w:val="24"/>
        </w:rPr>
        <w:t>о</w:t>
      </w:r>
      <w:r w:rsidRPr="00207E1E">
        <w:rPr>
          <w:spacing w:val="7"/>
          <w:sz w:val="24"/>
          <w:szCs w:val="24"/>
        </w:rPr>
        <w:t xml:space="preserve"> </w:t>
      </w:r>
      <w:r w:rsidRPr="00207E1E">
        <w:rPr>
          <w:sz w:val="24"/>
          <w:szCs w:val="24"/>
        </w:rPr>
        <w:t>обр</w:t>
      </w:r>
      <w:r w:rsidRPr="00207E1E">
        <w:rPr>
          <w:spacing w:val="-1"/>
          <w:sz w:val="24"/>
          <w:szCs w:val="24"/>
        </w:rPr>
        <w:t>а</w:t>
      </w:r>
      <w:r w:rsidRPr="00207E1E">
        <w:rPr>
          <w:spacing w:val="1"/>
          <w:sz w:val="24"/>
          <w:szCs w:val="24"/>
        </w:rPr>
        <w:t>з</w:t>
      </w:r>
      <w:r w:rsidRPr="00207E1E">
        <w:rPr>
          <w:sz w:val="24"/>
          <w:szCs w:val="24"/>
        </w:rPr>
        <w:t>ов</w:t>
      </w:r>
      <w:r w:rsidRPr="00207E1E">
        <w:rPr>
          <w:spacing w:val="-1"/>
          <w:sz w:val="24"/>
          <w:szCs w:val="24"/>
        </w:rPr>
        <w:t>а</w:t>
      </w:r>
      <w:r w:rsidRPr="00207E1E">
        <w:rPr>
          <w:spacing w:val="4"/>
          <w:sz w:val="24"/>
          <w:szCs w:val="24"/>
        </w:rPr>
        <w:t>њ</w:t>
      </w:r>
      <w:r w:rsidRPr="00207E1E">
        <w:rPr>
          <w:sz w:val="24"/>
          <w:szCs w:val="24"/>
        </w:rPr>
        <w:t>у</w:t>
      </w:r>
      <w:r w:rsidRPr="00207E1E">
        <w:rPr>
          <w:spacing w:val="2"/>
          <w:sz w:val="24"/>
          <w:szCs w:val="24"/>
        </w:rPr>
        <w:t xml:space="preserve"> </w:t>
      </w:r>
      <w:r w:rsidRPr="00207E1E">
        <w:rPr>
          <w:sz w:val="24"/>
          <w:szCs w:val="24"/>
        </w:rPr>
        <w:t>К</w:t>
      </w:r>
      <w:r w:rsidRPr="00207E1E">
        <w:rPr>
          <w:spacing w:val="2"/>
          <w:sz w:val="24"/>
          <w:szCs w:val="24"/>
        </w:rPr>
        <w:t>о</w:t>
      </w:r>
      <w:r w:rsidRPr="00207E1E">
        <w:rPr>
          <w:spacing w:val="-1"/>
          <w:sz w:val="24"/>
          <w:szCs w:val="24"/>
        </w:rPr>
        <w:t>м</w:t>
      </w:r>
      <w:r w:rsidRPr="00207E1E">
        <w:rPr>
          <w:spacing w:val="1"/>
          <w:sz w:val="24"/>
          <w:szCs w:val="24"/>
        </w:rPr>
        <w:t>и</w:t>
      </w:r>
      <w:r w:rsidRPr="00207E1E">
        <w:rPr>
          <w:spacing w:val="-1"/>
          <w:sz w:val="24"/>
          <w:szCs w:val="24"/>
        </w:rPr>
        <w:t>с</w:t>
      </w:r>
      <w:r w:rsidRPr="00207E1E">
        <w:rPr>
          <w:spacing w:val="1"/>
          <w:sz w:val="24"/>
          <w:szCs w:val="24"/>
        </w:rPr>
        <w:t>и</w:t>
      </w:r>
      <w:r w:rsidRPr="00207E1E">
        <w:rPr>
          <w:sz w:val="24"/>
          <w:szCs w:val="24"/>
        </w:rPr>
        <w:t>је</w:t>
      </w:r>
      <w:r w:rsidRPr="00207E1E">
        <w:rPr>
          <w:spacing w:val="6"/>
          <w:sz w:val="24"/>
          <w:szCs w:val="24"/>
        </w:rPr>
        <w:t xml:space="preserve"> </w:t>
      </w:r>
      <w:r w:rsidRPr="00207E1E">
        <w:rPr>
          <w:spacing w:val="1"/>
          <w:sz w:val="24"/>
          <w:szCs w:val="24"/>
        </w:rPr>
        <w:t>з</w:t>
      </w:r>
      <w:r w:rsidRPr="00207E1E">
        <w:rPr>
          <w:sz w:val="24"/>
          <w:szCs w:val="24"/>
        </w:rPr>
        <w:t>а</w:t>
      </w:r>
      <w:r w:rsidRPr="00207E1E">
        <w:rPr>
          <w:spacing w:val="6"/>
          <w:sz w:val="24"/>
          <w:szCs w:val="24"/>
        </w:rPr>
        <w:t xml:space="preserve"> </w:t>
      </w:r>
      <w:r w:rsidRPr="00207E1E">
        <w:rPr>
          <w:sz w:val="24"/>
          <w:szCs w:val="24"/>
        </w:rPr>
        <w:t>ја</w:t>
      </w:r>
      <w:r w:rsidRPr="00207E1E">
        <w:rPr>
          <w:spacing w:val="-1"/>
          <w:sz w:val="24"/>
          <w:szCs w:val="24"/>
        </w:rPr>
        <w:t>в</w:t>
      </w:r>
      <w:r w:rsidRPr="00207E1E">
        <w:rPr>
          <w:spacing w:val="6"/>
          <w:sz w:val="24"/>
          <w:szCs w:val="24"/>
        </w:rPr>
        <w:t>н</w:t>
      </w:r>
      <w:r w:rsidRPr="00207E1E">
        <w:rPr>
          <w:sz w:val="24"/>
          <w:szCs w:val="24"/>
        </w:rPr>
        <w:t>у</w:t>
      </w:r>
      <w:r w:rsidRPr="00207E1E">
        <w:rPr>
          <w:spacing w:val="2"/>
          <w:sz w:val="24"/>
          <w:szCs w:val="24"/>
        </w:rPr>
        <w:t xml:space="preserve"> </w:t>
      </w:r>
      <w:r w:rsidRPr="00207E1E">
        <w:rPr>
          <w:spacing w:val="1"/>
          <w:sz w:val="24"/>
          <w:szCs w:val="24"/>
        </w:rPr>
        <w:t>н</w:t>
      </w:r>
      <w:r w:rsidRPr="00207E1E">
        <w:rPr>
          <w:spacing w:val="-1"/>
          <w:sz w:val="24"/>
          <w:szCs w:val="24"/>
        </w:rPr>
        <w:t>а</w:t>
      </w:r>
      <w:r w:rsidRPr="00207E1E">
        <w:rPr>
          <w:sz w:val="24"/>
          <w:szCs w:val="24"/>
        </w:rPr>
        <w:t>б</w:t>
      </w:r>
      <w:r w:rsidRPr="00207E1E">
        <w:rPr>
          <w:spacing w:val="-1"/>
          <w:sz w:val="24"/>
          <w:szCs w:val="24"/>
        </w:rPr>
        <w:t>а</w:t>
      </w:r>
      <w:r w:rsidRPr="00207E1E">
        <w:rPr>
          <w:sz w:val="24"/>
          <w:szCs w:val="24"/>
        </w:rPr>
        <w:t>в</w:t>
      </w:r>
      <w:r w:rsidRPr="00207E1E">
        <w:rPr>
          <w:spacing w:val="5"/>
          <w:sz w:val="24"/>
          <w:szCs w:val="24"/>
        </w:rPr>
        <w:t>к</w:t>
      </w:r>
      <w:r w:rsidRPr="00207E1E">
        <w:rPr>
          <w:sz w:val="24"/>
          <w:szCs w:val="24"/>
        </w:rPr>
        <w:t>у</w:t>
      </w:r>
      <w:r w:rsidRPr="00207E1E">
        <w:rPr>
          <w:spacing w:val="5"/>
          <w:sz w:val="24"/>
          <w:szCs w:val="24"/>
        </w:rPr>
        <w:t xml:space="preserve"> </w:t>
      </w:r>
      <w:r w:rsidR="00664BF3" w:rsidRPr="00207E1E">
        <w:rPr>
          <w:sz w:val="24"/>
          <w:szCs w:val="24"/>
        </w:rPr>
        <w:t>(број:</w:t>
      </w:r>
      <w:r w:rsidR="00664BF3" w:rsidRPr="00207E1E">
        <w:rPr>
          <w:spacing w:val="15"/>
          <w:sz w:val="24"/>
          <w:szCs w:val="24"/>
        </w:rPr>
        <w:t xml:space="preserve"> </w:t>
      </w:r>
      <w:r w:rsidR="00321FB3">
        <w:rPr>
          <w:sz w:val="24"/>
          <w:szCs w:val="24"/>
        </w:rPr>
        <w:t>300</w:t>
      </w:r>
      <w:r w:rsidR="00207E1E" w:rsidRPr="00207E1E">
        <w:rPr>
          <w:sz w:val="24"/>
          <w:szCs w:val="24"/>
          <w:lang w:val="sr-Cyrl-CS"/>
        </w:rPr>
        <w:t>/</w:t>
      </w:r>
      <w:r w:rsidR="00207E1E" w:rsidRPr="00207E1E">
        <w:rPr>
          <w:sz w:val="24"/>
          <w:szCs w:val="24"/>
        </w:rPr>
        <w:t>2</w:t>
      </w:r>
      <w:r w:rsidR="00207E1E" w:rsidRPr="00207E1E">
        <w:rPr>
          <w:spacing w:val="14"/>
          <w:sz w:val="24"/>
          <w:szCs w:val="24"/>
        </w:rPr>
        <w:t xml:space="preserve"> </w:t>
      </w:r>
      <w:r w:rsidR="00207E1E" w:rsidRPr="00207E1E">
        <w:rPr>
          <w:spacing w:val="2"/>
          <w:sz w:val="24"/>
          <w:szCs w:val="24"/>
        </w:rPr>
        <w:t>о</w:t>
      </w:r>
      <w:r w:rsidR="00207E1E" w:rsidRPr="00207E1E">
        <w:rPr>
          <w:sz w:val="24"/>
          <w:szCs w:val="24"/>
        </w:rPr>
        <w:t>д</w:t>
      </w:r>
      <w:r w:rsidR="00207E1E" w:rsidRPr="00207E1E">
        <w:rPr>
          <w:sz w:val="24"/>
          <w:szCs w:val="24"/>
          <w:lang w:val="sr-Cyrl-CS"/>
        </w:rPr>
        <w:t xml:space="preserve"> 1</w:t>
      </w:r>
      <w:r w:rsidR="00321FB3">
        <w:rPr>
          <w:sz w:val="24"/>
          <w:szCs w:val="24"/>
        </w:rPr>
        <w:t>2</w:t>
      </w:r>
      <w:r w:rsidR="00207E1E" w:rsidRPr="00207E1E">
        <w:rPr>
          <w:sz w:val="24"/>
          <w:szCs w:val="24"/>
        </w:rPr>
        <w:t>.</w:t>
      </w:r>
      <w:r w:rsidR="00207E1E" w:rsidRPr="00207E1E">
        <w:rPr>
          <w:sz w:val="24"/>
          <w:szCs w:val="24"/>
          <w:lang w:val="sr-Cyrl-CS"/>
        </w:rPr>
        <w:t>03</w:t>
      </w:r>
      <w:r w:rsidR="00321FB3">
        <w:rPr>
          <w:sz w:val="24"/>
          <w:szCs w:val="24"/>
        </w:rPr>
        <w:t>.2019</w:t>
      </w:r>
      <w:r w:rsidR="00664BF3" w:rsidRPr="00207E1E">
        <w:rPr>
          <w:sz w:val="24"/>
          <w:szCs w:val="24"/>
        </w:rPr>
        <w:t>.)</w:t>
      </w:r>
      <w:r w:rsidRPr="00207E1E">
        <w:rPr>
          <w:sz w:val="24"/>
          <w:szCs w:val="24"/>
        </w:rPr>
        <w:t>,</w:t>
      </w:r>
      <w:r w:rsidRPr="004B35F2">
        <w:rPr>
          <w:sz w:val="24"/>
          <w:szCs w:val="24"/>
        </w:rPr>
        <w:t xml:space="preserve"> </w:t>
      </w:r>
      <w:r w:rsidRPr="004B35F2">
        <w:rPr>
          <w:spacing w:val="1"/>
          <w:sz w:val="24"/>
          <w:szCs w:val="24"/>
        </w:rPr>
        <w:t>п</w:t>
      </w:r>
      <w:r w:rsidRPr="004B35F2">
        <w:rPr>
          <w:sz w:val="24"/>
          <w:szCs w:val="24"/>
        </w:rPr>
        <w:t>р</w:t>
      </w:r>
      <w:r w:rsidRPr="004B35F2">
        <w:rPr>
          <w:spacing w:val="1"/>
          <w:sz w:val="24"/>
          <w:szCs w:val="24"/>
        </w:rPr>
        <w:t>ип</w:t>
      </w:r>
      <w:r w:rsidRPr="004B35F2">
        <w:rPr>
          <w:sz w:val="24"/>
          <w:szCs w:val="24"/>
        </w:rPr>
        <w:t>р</w:t>
      </w:r>
      <w:r w:rsidRPr="004B35F2">
        <w:rPr>
          <w:spacing w:val="-1"/>
          <w:sz w:val="24"/>
          <w:szCs w:val="24"/>
        </w:rPr>
        <w:t>ем</w:t>
      </w:r>
      <w:r w:rsidRPr="004B35F2">
        <w:rPr>
          <w:sz w:val="24"/>
          <w:szCs w:val="24"/>
        </w:rPr>
        <w:t>љ</w:t>
      </w:r>
      <w:r w:rsidRPr="004B35F2">
        <w:rPr>
          <w:spacing w:val="-1"/>
          <w:sz w:val="24"/>
          <w:szCs w:val="24"/>
        </w:rPr>
        <w:t>е</w:t>
      </w:r>
      <w:r w:rsidRPr="004B35F2">
        <w:rPr>
          <w:spacing w:val="1"/>
          <w:sz w:val="24"/>
          <w:szCs w:val="24"/>
        </w:rPr>
        <w:t>н</w:t>
      </w:r>
      <w:r w:rsidRPr="004B35F2">
        <w:rPr>
          <w:sz w:val="24"/>
          <w:szCs w:val="24"/>
        </w:rPr>
        <w:t>а</w:t>
      </w:r>
      <w:r w:rsidRPr="004B35F2">
        <w:rPr>
          <w:spacing w:val="1"/>
          <w:sz w:val="24"/>
          <w:szCs w:val="24"/>
        </w:rPr>
        <w:t xml:space="preserve"> </w:t>
      </w:r>
      <w:r w:rsidRPr="004B35F2">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(хемикалије)</w:t>
      </w:r>
    </w:p>
    <w:p w:rsidR="00AD7279" w:rsidRPr="00131CBC" w:rsidRDefault="00A63B80">
      <w:pPr>
        <w:ind w:left="192" w:right="196"/>
        <w:jc w:val="center"/>
        <w:rPr>
          <w:b/>
          <w:sz w:val="24"/>
          <w:szCs w:val="24"/>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321FB3">
        <w:rPr>
          <w:b/>
          <w:sz w:val="24"/>
          <w:szCs w:val="24"/>
        </w:rPr>
        <w:t>11</w:t>
      </w:r>
      <w:r w:rsidR="00DC409B" w:rsidRPr="00131CBC">
        <w:rPr>
          <w:b/>
          <w:sz w:val="24"/>
          <w:szCs w:val="24"/>
        </w:rPr>
        <w:t>/1</w:t>
      </w:r>
      <w:r w:rsidR="00321FB3">
        <w:rPr>
          <w:b/>
          <w:sz w:val="24"/>
          <w:szCs w:val="24"/>
        </w:rPr>
        <w:t>9</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F950C7">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5"/>
              <w:rPr>
                <w:sz w:val="24"/>
                <w:szCs w:val="24"/>
              </w:rPr>
            </w:pPr>
            <w:r w:rsidRPr="00F950C7">
              <w:rPr>
                <w:b/>
                <w:sz w:val="24"/>
                <w:szCs w:val="24"/>
              </w:rPr>
              <w:t>Пог</w:t>
            </w:r>
            <w:r w:rsidRPr="00F950C7">
              <w:rPr>
                <w:b/>
                <w:spacing w:val="-1"/>
                <w:sz w:val="24"/>
                <w:szCs w:val="24"/>
              </w:rPr>
              <w:t>л</w:t>
            </w:r>
            <w:r w:rsidRPr="00F950C7">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2251" w:right="2252"/>
              <w:jc w:val="center"/>
              <w:rPr>
                <w:sz w:val="24"/>
                <w:szCs w:val="24"/>
              </w:rPr>
            </w:pPr>
            <w:r w:rsidRPr="00F950C7">
              <w:rPr>
                <w:b/>
                <w:sz w:val="24"/>
                <w:szCs w:val="24"/>
              </w:rPr>
              <w:t>Наз</w:t>
            </w:r>
            <w:r w:rsidRPr="00F950C7">
              <w:rPr>
                <w:b/>
                <w:spacing w:val="1"/>
                <w:sz w:val="24"/>
                <w:szCs w:val="24"/>
              </w:rPr>
              <w:t>и</w:t>
            </w:r>
            <w:r w:rsidRPr="00F950C7">
              <w:rPr>
                <w:b/>
                <w:sz w:val="24"/>
                <w:szCs w:val="24"/>
              </w:rPr>
              <w:t xml:space="preserve">в </w:t>
            </w:r>
            <w:r w:rsidRPr="00F950C7">
              <w:rPr>
                <w:b/>
                <w:spacing w:val="1"/>
                <w:sz w:val="24"/>
                <w:szCs w:val="24"/>
              </w:rPr>
              <w:t>п</w:t>
            </w:r>
            <w:r w:rsidRPr="00F950C7">
              <w:rPr>
                <w:b/>
                <w:sz w:val="24"/>
                <w:szCs w:val="24"/>
              </w:rPr>
              <w:t>о</w:t>
            </w:r>
            <w:r w:rsidRPr="00F950C7">
              <w:rPr>
                <w:b/>
                <w:spacing w:val="-1"/>
                <w:sz w:val="24"/>
                <w:szCs w:val="24"/>
              </w:rPr>
              <w:t>г</w:t>
            </w:r>
            <w:r w:rsidRPr="00F950C7">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57"/>
              <w:rPr>
                <w:sz w:val="24"/>
                <w:szCs w:val="24"/>
              </w:rPr>
            </w:pPr>
            <w:r w:rsidRPr="00F950C7">
              <w:rPr>
                <w:b/>
                <w:sz w:val="24"/>
                <w:szCs w:val="24"/>
              </w:rPr>
              <w:t>С</w:t>
            </w:r>
            <w:r w:rsidRPr="00F950C7">
              <w:rPr>
                <w:b/>
                <w:spacing w:val="1"/>
                <w:sz w:val="24"/>
                <w:szCs w:val="24"/>
              </w:rPr>
              <w:t>тр</w:t>
            </w:r>
            <w:r w:rsidRPr="00F950C7">
              <w:rPr>
                <w:b/>
                <w:sz w:val="24"/>
                <w:szCs w:val="24"/>
              </w:rPr>
              <w:t>а</w:t>
            </w:r>
            <w:r w:rsidRPr="00F950C7">
              <w:rPr>
                <w:b/>
                <w:spacing w:val="1"/>
                <w:sz w:val="24"/>
                <w:szCs w:val="24"/>
              </w:rPr>
              <w:t>н</w:t>
            </w:r>
            <w:r w:rsidRPr="00F950C7">
              <w:rPr>
                <w:b/>
                <w:sz w:val="24"/>
                <w:szCs w:val="24"/>
              </w:rPr>
              <w:t>а</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628" w:right="623"/>
              <w:jc w:val="center"/>
              <w:rPr>
                <w:sz w:val="24"/>
                <w:szCs w:val="24"/>
              </w:rPr>
            </w:pPr>
            <w:r w:rsidRPr="00F950C7">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О</w:t>
            </w:r>
            <w:r w:rsidRPr="00F950C7">
              <w:rPr>
                <w:spacing w:val="-1"/>
                <w:sz w:val="24"/>
                <w:szCs w:val="24"/>
              </w:rPr>
              <w:t>П</w:t>
            </w:r>
            <w:r w:rsidRPr="00F950C7">
              <w:rPr>
                <w:sz w:val="24"/>
                <w:szCs w:val="24"/>
              </w:rPr>
              <w:t xml:space="preserve">ШТИ </w:t>
            </w:r>
            <w:r w:rsidRPr="00F950C7">
              <w:rPr>
                <w:spacing w:val="-1"/>
                <w:sz w:val="24"/>
                <w:szCs w:val="24"/>
              </w:rPr>
              <w:t>П</w:t>
            </w:r>
            <w:r w:rsidRPr="00F950C7">
              <w:rPr>
                <w:sz w:val="24"/>
                <w:szCs w:val="24"/>
              </w:rPr>
              <w:t>О</w:t>
            </w:r>
            <w:r w:rsidRPr="00F950C7">
              <w:rPr>
                <w:spacing w:val="1"/>
                <w:sz w:val="24"/>
                <w:szCs w:val="24"/>
              </w:rPr>
              <w:t>Д</w:t>
            </w:r>
            <w:r w:rsidRPr="00F950C7">
              <w:rPr>
                <w:sz w:val="24"/>
                <w:szCs w:val="24"/>
              </w:rPr>
              <w:t>А</w:t>
            </w:r>
            <w:r w:rsidRPr="00F950C7">
              <w:rPr>
                <w:spacing w:val="-1"/>
                <w:sz w:val="24"/>
                <w:szCs w:val="24"/>
              </w:rPr>
              <w:t>Ц</w:t>
            </w:r>
            <w:r w:rsidRPr="00F950C7">
              <w:rPr>
                <w:sz w:val="24"/>
                <w:szCs w:val="24"/>
              </w:rPr>
              <w:t>И О</w:t>
            </w:r>
            <w:r w:rsidRPr="00F950C7">
              <w:rPr>
                <w:spacing w:val="-1"/>
                <w:sz w:val="24"/>
                <w:szCs w:val="24"/>
              </w:rPr>
              <w:t xml:space="preserve"> </w:t>
            </w:r>
            <w:r w:rsidRPr="00F950C7">
              <w:rPr>
                <w:spacing w:val="2"/>
                <w:sz w:val="24"/>
                <w:szCs w:val="24"/>
              </w:rPr>
              <w:t>Ј</w:t>
            </w:r>
            <w:r w:rsidRPr="00F950C7">
              <w:rPr>
                <w:sz w:val="24"/>
                <w:szCs w:val="24"/>
              </w:rPr>
              <w:t>А</w:t>
            </w:r>
            <w:r w:rsidRPr="00F950C7">
              <w:rPr>
                <w:spacing w:val="-2"/>
                <w:sz w:val="24"/>
                <w:szCs w:val="24"/>
              </w:rPr>
              <w:t>В</w:t>
            </w:r>
            <w:r w:rsidRPr="00F950C7">
              <w:rPr>
                <w:sz w:val="24"/>
                <w:szCs w:val="24"/>
              </w:rPr>
              <w:t>Н</w:t>
            </w:r>
            <w:r w:rsidRPr="00F950C7">
              <w:rPr>
                <w:spacing w:val="-1"/>
                <w:sz w:val="24"/>
                <w:szCs w:val="24"/>
              </w:rPr>
              <w:t>О</w:t>
            </w:r>
            <w:r w:rsidRPr="00F950C7">
              <w:rPr>
                <w:sz w:val="24"/>
                <w:szCs w:val="24"/>
              </w:rPr>
              <w:t>Ј</w:t>
            </w:r>
            <w:r w:rsidRPr="00F950C7">
              <w:rPr>
                <w:spacing w:val="2"/>
                <w:sz w:val="24"/>
                <w:szCs w:val="24"/>
              </w:rPr>
              <w:t xml:space="preserve"> </w:t>
            </w:r>
            <w:r w:rsidRPr="00F950C7">
              <w:rPr>
                <w:sz w:val="24"/>
                <w:szCs w:val="24"/>
              </w:rPr>
              <w:t>Н</w:t>
            </w:r>
            <w:r w:rsidRPr="00F950C7">
              <w:rPr>
                <w:spacing w:val="-1"/>
                <w:sz w:val="24"/>
                <w:szCs w:val="24"/>
              </w:rPr>
              <w:t>АБ</w:t>
            </w:r>
            <w:r w:rsidRPr="00F950C7">
              <w:rPr>
                <w:spacing w:val="2"/>
                <w:sz w:val="24"/>
                <w:szCs w:val="24"/>
              </w:rPr>
              <w:t>А</w:t>
            </w:r>
            <w:r w:rsidRPr="00F950C7">
              <w:rPr>
                <w:spacing w:val="-2"/>
                <w:sz w:val="24"/>
                <w:szCs w:val="24"/>
              </w:rPr>
              <w:t>В</w:t>
            </w:r>
            <w:r w:rsidRPr="00F950C7">
              <w:rPr>
                <w:spacing w:val="2"/>
                <w:sz w:val="24"/>
                <w:szCs w:val="24"/>
              </w:rPr>
              <w:t>Ц</w:t>
            </w:r>
            <w:r w:rsidRPr="00F950C7">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98"/>
              <w:rPr>
                <w:sz w:val="24"/>
                <w:szCs w:val="24"/>
                <w:lang w:val="sr-Cyrl-CS"/>
              </w:rPr>
            </w:pPr>
            <w:r w:rsidRPr="00F950C7">
              <w:rPr>
                <w:sz w:val="24"/>
                <w:szCs w:val="24"/>
              </w:rPr>
              <w:t xml:space="preserve">3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87" w:right="585"/>
              <w:jc w:val="center"/>
              <w:rPr>
                <w:sz w:val="24"/>
                <w:szCs w:val="24"/>
              </w:rPr>
            </w:pPr>
            <w:r w:rsidRPr="00F950C7">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П</w:t>
            </w:r>
            <w:r w:rsidRPr="00F950C7">
              <w:rPr>
                <w:spacing w:val="-1"/>
                <w:sz w:val="24"/>
                <w:szCs w:val="24"/>
              </w:rPr>
              <w:t>О</w:t>
            </w:r>
            <w:r w:rsidRPr="00F950C7">
              <w:rPr>
                <w:sz w:val="24"/>
                <w:szCs w:val="24"/>
              </w:rPr>
              <w:t>Д</w:t>
            </w:r>
            <w:r w:rsidRPr="00F950C7">
              <w:rPr>
                <w:spacing w:val="-1"/>
                <w:sz w:val="24"/>
                <w:szCs w:val="24"/>
              </w:rPr>
              <w:t>А</w:t>
            </w:r>
            <w:r w:rsidRPr="00F950C7">
              <w:rPr>
                <w:sz w:val="24"/>
                <w:szCs w:val="24"/>
              </w:rPr>
              <w:t>ЦИ</w:t>
            </w:r>
            <w:r w:rsidRPr="00F950C7">
              <w:rPr>
                <w:spacing w:val="1"/>
                <w:sz w:val="24"/>
                <w:szCs w:val="24"/>
              </w:rPr>
              <w:t xml:space="preserve"> </w:t>
            </w:r>
            <w:r w:rsidRPr="00F950C7">
              <w:rPr>
                <w:sz w:val="24"/>
                <w:szCs w:val="24"/>
              </w:rPr>
              <w:t xml:space="preserve">О </w:t>
            </w:r>
            <w:r w:rsidRPr="00F950C7">
              <w:rPr>
                <w:spacing w:val="-1"/>
                <w:sz w:val="24"/>
                <w:szCs w:val="24"/>
              </w:rPr>
              <w:t>П</w:t>
            </w:r>
            <w:r w:rsidRPr="00F950C7">
              <w:rPr>
                <w:spacing w:val="1"/>
                <w:sz w:val="24"/>
                <w:szCs w:val="24"/>
              </w:rPr>
              <w:t>Р</w:t>
            </w:r>
            <w:r w:rsidRPr="00F950C7">
              <w:rPr>
                <w:sz w:val="24"/>
                <w:szCs w:val="24"/>
              </w:rPr>
              <w:t>Е</w:t>
            </w:r>
            <w:r w:rsidRPr="00F950C7">
              <w:rPr>
                <w:spacing w:val="-1"/>
                <w:sz w:val="24"/>
                <w:szCs w:val="24"/>
              </w:rPr>
              <w:t>Д</w:t>
            </w:r>
            <w:r w:rsidRPr="00F950C7">
              <w:rPr>
                <w:sz w:val="24"/>
                <w:szCs w:val="24"/>
              </w:rPr>
              <w:t>МЕ</w:t>
            </w:r>
            <w:r w:rsidRPr="00F950C7">
              <w:rPr>
                <w:spacing w:val="2"/>
                <w:sz w:val="24"/>
                <w:szCs w:val="24"/>
              </w:rPr>
              <w:t>Т</w:t>
            </w:r>
            <w:r w:rsidRPr="00F950C7">
              <w:rPr>
                <w:sz w:val="24"/>
                <w:szCs w:val="24"/>
              </w:rPr>
              <w:t xml:space="preserve">У </w:t>
            </w:r>
            <w:r w:rsidRPr="00F950C7">
              <w:rPr>
                <w:spacing w:val="3"/>
                <w:sz w:val="24"/>
                <w:szCs w:val="24"/>
              </w:rPr>
              <w:t>Ј</w:t>
            </w:r>
            <w:r w:rsidRPr="00F950C7">
              <w:rPr>
                <w:sz w:val="24"/>
                <w:szCs w:val="24"/>
              </w:rPr>
              <w:t>А</w:t>
            </w:r>
            <w:r w:rsidRPr="00F950C7">
              <w:rPr>
                <w:spacing w:val="-2"/>
                <w:sz w:val="24"/>
                <w:szCs w:val="24"/>
              </w:rPr>
              <w:t>В</w:t>
            </w:r>
            <w:r w:rsidRPr="00F950C7">
              <w:rPr>
                <w:sz w:val="24"/>
                <w:szCs w:val="24"/>
              </w:rPr>
              <w:t xml:space="preserve">НЕ </w:t>
            </w:r>
            <w:r w:rsidRPr="00F950C7">
              <w:rPr>
                <w:spacing w:val="-1"/>
                <w:sz w:val="24"/>
                <w:szCs w:val="24"/>
              </w:rPr>
              <w:t>Н</w:t>
            </w:r>
            <w:r w:rsidRPr="00F950C7">
              <w:rPr>
                <w:sz w:val="24"/>
                <w:szCs w:val="24"/>
              </w:rPr>
              <w:t>А</w:t>
            </w:r>
            <w:r w:rsidRPr="00F950C7">
              <w:rPr>
                <w:spacing w:val="-1"/>
                <w:sz w:val="24"/>
                <w:szCs w:val="24"/>
              </w:rPr>
              <w:t>Б</w:t>
            </w:r>
            <w:r w:rsidRPr="00F950C7">
              <w:rPr>
                <w:spacing w:val="2"/>
                <w:sz w:val="24"/>
                <w:szCs w:val="24"/>
              </w:rPr>
              <w:t>А</w:t>
            </w:r>
            <w:r w:rsidRPr="00F950C7">
              <w:rPr>
                <w:spacing w:val="-2"/>
                <w:sz w:val="24"/>
                <w:szCs w:val="24"/>
              </w:rPr>
              <w:t>В</w:t>
            </w:r>
            <w:r w:rsidRPr="00F950C7">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98"/>
              <w:rPr>
                <w:sz w:val="24"/>
                <w:szCs w:val="24"/>
                <w:lang w:val="sr-Cyrl-CS"/>
              </w:rPr>
            </w:pPr>
            <w:r w:rsidRPr="00F950C7">
              <w:rPr>
                <w:sz w:val="24"/>
                <w:szCs w:val="24"/>
              </w:rPr>
              <w:t xml:space="preserve">3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AD7279">
            <w:pPr>
              <w:spacing w:before="7" w:line="260" w:lineRule="exact"/>
              <w:rPr>
                <w:sz w:val="26"/>
                <w:szCs w:val="26"/>
              </w:rPr>
            </w:pPr>
          </w:p>
          <w:p w:rsidR="00AD7279" w:rsidRPr="00F950C7" w:rsidRDefault="007430F8">
            <w:pPr>
              <w:ind w:left="547" w:right="547"/>
              <w:jc w:val="center"/>
              <w:rPr>
                <w:sz w:val="24"/>
                <w:szCs w:val="24"/>
              </w:rPr>
            </w:pPr>
            <w:r w:rsidRPr="00F950C7">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rsidP="00B82A1F">
            <w:pPr>
              <w:spacing w:line="260" w:lineRule="exact"/>
              <w:ind w:left="102" w:right="139"/>
              <w:rPr>
                <w:sz w:val="24"/>
                <w:szCs w:val="24"/>
              </w:rPr>
            </w:pPr>
            <w:r w:rsidRPr="00F950C7">
              <w:rPr>
                <w:spacing w:val="-2"/>
                <w:sz w:val="24"/>
                <w:szCs w:val="24"/>
              </w:rPr>
              <w:t>В</w:t>
            </w:r>
            <w:r w:rsidRPr="00F950C7">
              <w:rPr>
                <w:spacing w:val="1"/>
                <w:sz w:val="24"/>
                <w:szCs w:val="24"/>
              </w:rPr>
              <w:t>Р</w:t>
            </w:r>
            <w:r w:rsidRPr="00F950C7">
              <w:rPr>
                <w:sz w:val="24"/>
                <w:szCs w:val="24"/>
              </w:rPr>
              <w:t>СТА,</w:t>
            </w:r>
            <w:r w:rsidR="002453BC" w:rsidRPr="00F950C7">
              <w:rPr>
                <w:sz w:val="24"/>
                <w:szCs w:val="24"/>
              </w:rPr>
              <w:t xml:space="preserve"> </w:t>
            </w:r>
            <w:r w:rsidRPr="00F950C7">
              <w:rPr>
                <w:sz w:val="24"/>
                <w:szCs w:val="24"/>
              </w:rPr>
              <w:t>ТЕ</w:t>
            </w:r>
            <w:r w:rsidRPr="00F950C7">
              <w:rPr>
                <w:spacing w:val="-1"/>
                <w:sz w:val="24"/>
                <w:szCs w:val="24"/>
              </w:rPr>
              <w:t>Х</w:t>
            </w:r>
            <w:r w:rsidRPr="00F950C7">
              <w:rPr>
                <w:sz w:val="24"/>
                <w:szCs w:val="24"/>
              </w:rPr>
              <w:t>Н</w:t>
            </w:r>
            <w:r w:rsidRPr="00F950C7">
              <w:rPr>
                <w:spacing w:val="-1"/>
                <w:sz w:val="24"/>
                <w:szCs w:val="24"/>
              </w:rPr>
              <w:t>И</w:t>
            </w:r>
            <w:r w:rsidRPr="00F950C7">
              <w:rPr>
                <w:sz w:val="24"/>
                <w:szCs w:val="24"/>
              </w:rPr>
              <w:t>ЧКЕ</w:t>
            </w:r>
            <w:r w:rsidR="002453BC" w:rsidRPr="00F950C7">
              <w:rPr>
                <w:sz w:val="24"/>
                <w:szCs w:val="24"/>
              </w:rPr>
              <w:t xml:space="preserve"> </w:t>
            </w:r>
            <w:r w:rsidRPr="00F950C7">
              <w:rPr>
                <w:sz w:val="24"/>
                <w:szCs w:val="24"/>
              </w:rPr>
              <w:t>КАРАКТЕРИСТИКЕ,</w:t>
            </w:r>
            <w:r w:rsidR="002453BC" w:rsidRPr="00F950C7">
              <w:rPr>
                <w:sz w:val="24"/>
                <w:szCs w:val="24"/>
              </w:rPr>
              <w:t xml:space="preserve"> </w:t>
            </w:r>
            <w:r w:rsidRPr="00F950C7">
              <w:rPr>
                <w:sz w:val="24"/>
                <w:szCs w:val="24"/>
              </w:rPr>
              <w:t>К</w:t>
            </w:r>
            <w:r w:rsidRPr="00F950C7">
              <w:rPr>
                <w:spacing w:val="-2"/>
                <w:sz w:val="24"/>
                <w:szCs w:val="24"/>
              </w:rPr>
              <w:t>В</w:t>
            </w:r>
            <w:r w:rsidRPr="00F950C7">
              <w:rPr>
                <w:sz w:val="24"/>
                <w:szCs w:val="24"/>
              </w:rPr>
              <w:t>АЛИ</w:t>
            </w:r>
            <w:r w:rsidRPr="00F950C7">
              <w:rPr>
                <w:spacing w:val="-1"/>
                <w:sz w:val="24"/>
                <w:szCs w:val="24"/>
              </w:rPr>
              <w:t>Т</w:t>
            </w:r>
            <w:r w:rsidRPr="00F950C7">
              <w:rPr>
                <w:sz w:val="24"/>
                <w:szCs w:val="24"/>
              </w:rPr>
              <w:t>ЕТ,</w:t>
            </w:r>
          </w:p>
          <w:p w:rsidR="00AD7279" w:rsidRPr="00F950C7" w:rsidRDefault="007430F8" w:rsidP="00B82A1F">
            <w:pPr>
              <w:ind w:left="102" w:right="132"/>
              <w:rPr>
                <w:sz w:val="24"/>
                <w:szCs w:val="24"/>
              </w:rPr>
            </w:pPr>
            <w:r w:rsidRPr="00F950C7">
              <w:rPr>
                <w:sz w:val="24"/>
                <w:szCs w:val="24"/>
              </w:rPr>
              <w:t>КОЛИЧ</w:t>
            </w:r>
            <w:r w:rsidRPr="00F950C7">
              <w:rPr>
                <w:spacing w:val="-1"/>
                <w:sz w:val="24"/>
                <w:szCs w:val="24"/>
              </w:rPr>
              <w:t>И</w:t>
            </w:r>
            <w:r w:rsidRPr="00F950C7">
              <w:rPr>
                <w:sz w:val="24"/>
                <w:szCs w:val="24"/>
              </w:rPr>
              <w:t>НА</w:t>
            </w:r>
            <w:r w:rsidRPr="00F950C7">
              <w:rPr>
                <w:spacing w:val="1"/>
                <w:sz w:val="24"/>
                <w:szCs w:val="24"/>
              </w:rPr>
              <w:t xml:space="preserve"> </w:t>
            </w:r>
            <w:r w:rsidRPr="00F950C7">
              <w:rPr>
                <w:sz w:val="24"/>
                <w:szCs w:val="24"/>
              </w:rPr>
              <w:t>И</w:t>
            </w:r>
            <w:r w:rsidRPr="00F950C7">
              <w:rPr>
                <w:spacing w:val="2"/>
                <w:sz w:val="24"/>
                <w:szCs w:val="24"/>
              </w:rPr>
              <w:t xml:space="preserve"> </w:t>
            </w:r>
            <w:r w:rsidRPr="00F950C7">
              <w:rPr>
                <w:sz w:val="24"/>
                <w:szCs w:val="24"/>
              </w:rPr>
              <w:t>О</w:t>
            </w:r>
            <w:r w:rsidRPr="00F950C7">
              <w:rPr>
                <w:spacing w:val="-1"/>
                <w:sz w:val="24"/>
                <w:szCs w:val="24"/>
              </w:rPr>
              <w:t>П</w:t>
            </w:r>
            <w:r w:rsidRPr="00F950C7">
              <w:rPr>
                <w:sz w:val="24"/>
                <w:szCs w:val="24"/>
              </w:rPr>
              <w:t>ИС</w:t>
            </w:r>
            <w:r w:rsidRPr="00F950C7">
              <w:rPr>
                <w:spacing w:val="3"/>
                <w:sz w:val="24"/>
                <w:szCs w:val="24"/>
              </w:rPr>
              <w:t xml:space="preserve"> </w:t>
            </w:r>
            <w:r w:rsidRPr="00F950C7">
              <w:rPr>
                <w:sz w:val="24"/>
                <w:szCs w:val="24"/>
              </w:rPr>
              <w:t>У</w:t>
            </w:r>
            <w:r w:rsidRPr="00F950C7">
              <w:rPr>
                <w:spacing w:val="1"/>
                <w:sz w:val="24"/>
                <w:szCs w:val="24"/>
              </w:rPr>
              <w:t>С</w:t>
            </w:r>
            <w:r w:rsidRPr="00F950C7">
              <w:rPr>
                <w:sz w:val="24"/>
                <w:szCs w:val="24"/>
              </w:rPr>
              <w:t>Л</w:t>
            </w:r>
            <w:r w:rsidRPr="00F950C7">
              <w:rPr>
                <w:spacing w:val="1"/>
                <w:sz w:val="24"/>
                <w:szCs w:val="24"/>
              </w:rPr>
              <w:t>У</w:t>
            </w:r>
            <w:r w:rsidRPr="00F950C7">
              <w:rPr>
                <w:sz w:val="24"/>
                <w:szCs w:val="24"/>
              </w:rPr>
              <w:t>ГА,</w:t>
            </w:r>
            <w:r w:rsidRPr="00F950C7">
              <w:rPr>
                <w:spacing w:val="1"/>
                <w:sz w:val="24"/>
                <w:szCs w:val="24"/>
              </w:rPr>
              <w:t xml:space="preserve"> </w:t>
            </w:r>
            <w:r w:rsidRPr="00F950C7">
              <w:rPr>
                <w:sz w:val="24"/>
                <w:szCs w:val="24"/>
              </w:rPr>
              <w:t>Н</w:t>
            </w:r>
            <w:r w:rsidRPr="00F950C7">
              <w:rPr>
                <w:spacing w:val="-1"/>
                <w:sz w:val="24"/>
                <w:szCs w:val="24"/>
              </w:rPr>
              <w:t>А</w:t>
            </w:r>
            <w:r w:rsidRPr="00F950C7">
              <w:rPr>
                <w:sz w:val="24"/>
                <w:szCs w:val="24"/>
              </w:rPr>
              <w:t>ЧИН С</w:t>
            </w:r>
            <w:r w:rsidRPr="00F950C7">
              <w:rPr>
                <w:spacing w:val="2"/>
                <w:sz w:val="24"/>
                <w:szCs w:val="24"/>
              </w:rPr>
              <w:t>П</w:t>
            </w:r>
            <w:r w:rsidRPr="00F950C7">
              <w:rPr>
                <w:spacing w:val="1"/>
                <w:sz w:val="24"/>
                <w:szCs w:val="24"/>
              </w:rPr>
              <w:t>Р</w:t>
            </w:r>
            <w:r w:rsidRPr="00F950C7">
              <w:rPr>
                <w:sz w:val="24"/>
                <w:szCs w:val="24"/>
              </w:rPr>
              <w:t>О</w:t>
            </w:r>
            <w:r w:rsidRPr="00F950C7">
              <w:rPr>
                <w:spacing w:val="-2"/>
                <w:sz w:val="24"/>
                <w:szCs w:val="24"/>
              </w:rPr>
              <w:t>В</w:t>
            </w:r>
            <w:r w:rsidRPr="00F950C7">
              <w:rPr>
                <w:sz w:val="24"/>
                <w:szCs w:val="24"/>
              </w:rPr>
              <w:t>О</w:t>
            </w:r>
            <w:r w:rsidRPr="00F950C7">
              <w:rPr>
                <w:spacing w:val="-1"/>
                <w:sz w:val="24"/>
                <w:szCs w:val="24"/>
              </w:rPr>
              <w:t>Ђ</w:t>
            </w:r>
            <w:r w:rsidRPr="00F950C7">
              <w:rPr>
                <w:sz w:val="24"/>
                <w:szCs w:val="24"/>
              </w:rPr>
              <w:t>Е</w:t>
            </w:r>
            <w:r w:rsidRPr="00F950C7">
              <w:rPr>
                <w:spacing w:val="1"/>
                <w:sz w:val="24"/>
                <w:szCs w:val="24"/>
              </w:rPr>
              <w:t>Њ</w:t>
            </w:r>
            <w:r w:rsidRPr="00F950C7">
              <w:rPr>
                <w:sz w:val="24"/>
                <w:szCs w:val="24"/>
              </w:rPr>
              <w:t>А КО</w:t>
            </w:r>
            <w:r w:rsidRPr="00F950C7">
              <w:rPr>
                <w:spacing w:val="-1"/>
                <w:sz w:val="24"/>
                <w:szCs w:val="24"/>
              </w:rPr>
              <w:t>Н</w:t>
            </w:r>
            <w:r w:rsidRPr="00F950C7">
              <w:rPr>
                <w:sz w:val="24"/>
                <w:szCs w:val="24"/>
              </w:rPr>
              <w:t>ТРОЛЕ</w:t>
            </w:r>
            <w:r w:rsidR="002453BC" w:rsidRPr="00F950C7">
              <w:rPr>
                <w:sz w:val="24"/>
                <w:szCs w:val="24"/>
              </w:rPr>
              <w:t xml:space="preserve"> </w:t>
            </w:r>
            <w:r w:rsidRPr="00F950C7">
              <w:rPr>
                <w:sz w:val="24"/>
                <w:szCs w:val="24"/>
              </w:rPr>
              <w:t>И</w:t>
            </w:r>
            <w:r w:rsidR="002453BC" w:rsidRPr="00F950C7">
              <w:rPr>
                <w:sz w:val="24"/>
                <w:szCs w:val="24"/>
              </w:rPr>
              <w:t xml:space="preserve"> </w:t>
            </w:r>
            <w:r w:rsidRPr="00F950C7">
              <w:rPr>
                <w:sz w:val="24"/>
                <w:szCs w:val="24"/>
              </w:rPr>
              <w:t>О</w:t>
            </w:r>
            <w:r w:rsidRPr="00F950C7">
              <w:rPr>
                <w:spacing w:val="-1"/>
                <w:sz w:val="24"/>
                <w:szCs w:val="24"/>
              </w:rPr>
              <w:t>Б</w:t>
            </w:r>
            <w:r w:rsidRPr="00F950C7">
              <w:rPr>
                <w:sz w:val="24"/>
                <w:szCs w:val="24"/>
              </w:rPr>
              <w:t>ЕЗ</w:t>
            </w:r>
            <w:r w:rsidRPr="00F950C7">
              <w:rPr>
                <w:spacing w:val="-1"/>
                <w:sz w:val="24"/>
                <w:szCs w:val="24"/>
              </w:rPr>
              <w:t>Б</w:t>
            </w:r>
            <w:r w:rsidRPr="00F950C7">
              <w:rPr>
                <w:spacing w:val="2"/>
                <w:sz w:val="24"/>
                <w:szCs w:val="24"/>
              </w:rPr>
              <w:t>Е</w:t>
            </w:r>
            <w:r w:rsidRPr="00F950C7">
              <w:rPr>
                <w:sz w:val="24"/>
                <w:szCs w:val="24"/>
              </w:rPr>
              <w:t>ЂЕ</w:t>
            </w:r>
            <w:r w:rsidRPr="00F950C7">
              <w:rPr>
                <w:spacing w:val="-1"/>
                <w:sz w:val="24"/>
                <w:szCs w:val="24"/>
              </w:rPr>
              <w:t>Њ</w:t>
            </w:r>
            <w:r w:rsidRPr="00F950C7">
              <w:rPr>
                <w:sz w:val="24"/>
                <w:szCs w:val="24"/>
              </w:rPr>
              <w:t>Е</w:t>
            </w:r>
            <w:r w:rsidR="002453BC" w:rsidRPr="00F950C7">
              <w:rPr>
                <w:sz w:val="24"/>
                <w:szCs w:val="24"/>
              </w:rPr>
              <w:t xml:space="preserve"> </w:t>
            </w:r>
            <w:r w:rsidRPr="00F950C7">
              <w:rPr>
                <w:sz w:val="24"/>
                <w:szCs w:val="24"/>
              </w:rPr>
              <w:t>ГА</w:t>
            </w:r>
            <w:r w:rsidRPr="00F950C7">
              <w:rPr>
                <w:spacing w:val="1"/>
                <w:sz w:val="24"/>
                <w:szCs w:val="24"/>
              </w:rPr>
              <w:t>Р</w:t>
            </w:r>
            <w:r w:rsidRPr="00F950C7">
              <w:rPr>
                <w:sz w:val="24"/>
                <w:szCs w:val="24"/>
              </w:rPr>
              <w:t>А</w:t>
            </w:r>
            <w:r w:rsidRPr="00F950C7">
              <w:rPr>
                <w:spacing w:val="-1"/>
                <w:sz w:val="24"/>
                <w:szCs w:val="24"/>
              </w:rPr>
              <w:t>Н</w:t>
            </w:r>
            <w:r w:rsidRPr="00F950C7">
              <w:rPr>
                <w:sz w:val="24"/>
                <w:szCs w:val="24"/>
              </w:rPr>
              <w:t>Ц</w:t>
            </w:r>
            <w:r w:rsidRPr="00F950C7">
              <w:rPr>
                <w:spacing w:val="-1"/>
                <w:sz w:val="24"/>
                <w:szCs w:val="24"/>
              </w:rPr>
              <w:t>И</w:t>
            </w:r>
            <w:r w:rsidRPr="00F950C7">
              <w:rPr>
                <w:spacing w:val="2"/>
                <w:sz w:val="24"/>
                <w:szCs w:val="24"/>
              </w:rPr>
              <w:t>Ј</w:t>
            </w:r>
            <w:r w:rsidRPr="00F950C7">
              <w:rPr>
                <w:sz w:val="24"/>
                <w:szCs w:val="24"/>
              </w:rPr>
              <w:t>Е К</w:t>
            </w:r>
            <w:r w:rsidRPr="00F950C7">
              <w:rPr>
                <w:spacing w:val="-2"/>
                <w:sz w:val="24"/>
                <w:szCs w:val="24"/>
              </w:rPr>
              <w:t>В</w:t>
            </w:r>
            <w:r w:rsidRPr="00F950C7">
              <w:rPr>
                <w:sz w:val="24"/>
                <w:szCs w:val="24"/>
              </w:rPr>
              <w:t>АЛИ</w:t>
            </w:r>
            <w:r w:rsidRPr="00F950C7">
              <w:rPr>
                <w:spacing w:val="-1"/>
                <w:sz w:val="24"/>
                <w:szCs w:val="24"/>
              </w:rPr>
              <w:t>Т</w:t>
            </w:r>
            <w:r w:rsidRPr="00F950C7">
              <w:rPr>
                <w:sz w:val="24"/>
                <w:szCs w:val="24"/>
              </w:rPr>
              <w:t>ЕТ</w:t>
            </w:r>
            <w:r w:rsidRPr="00F950C7">
              <w:rPr>
                <w:spacing w:val="-1"/>
                <w:sz w:val="24"/>
                <w:szCs w:val="24"/>
              </w:rPr>
              <w:t>А</w:t>
            </w:r>
            <w:r w:rsidRPr="00F950C7">
              <w:rPr>
                <w:sz w:val="24"/>
                <w:szCs w:val="24"/>
              </w:rPr>
              <w:t>,</w:t>
            </w:r>
            <w:r w:rsidRPr="00F950C7">
              <w:rPr>
                <w:spacing w:val="1"/>
                <w:sz w:val="24"/>
                <w:szCs w:val="24"/>
              </w:rPr>
              <w:t xml:space="preserve"> Р</w:t>
            </w:r>
            <w:r w:rsidRPr="00F950C7">
              <w:rPr>
                <w:sz w:val="24"/>
                <w:szCs w:val="24"/>
              </w:rPr>
              <w:t>ОК</w:t>
            </w:r>
            <w:r w:rsidRPr="00F950C7">
              <w:rPr>
                <w:spacing w:val="1"/>
                <w:sz w:val="24"/>
                <w:szCs w:val="24"/>
              </w:rPr>
              <w:t xml:space="preserve"> </w:t>
            </w:r>
            <w:r w:rsidRPr="00F950C7">
              <w:rPr>
                <w:sz w:val="24"/>
                <w:szCs w:val="24"/>
              </w:rPr>
              <w:t>И</w:t>
            </w:r>
            <w:r w:rsidRPr="00F950C7">
              <w:rPr>
                <w:spacing w:val="1"/>
                <w:sz w:val="24"/>
                <w:szCs w:val="24"/>
              </w:rPr>
              <w:t>З</w:t>
            </w:r>
            <w:r w:rsidRPr="00F950C7">
              <w:rPr>
                <w:spacing w:val="-2"/>
                <w:sz w:val="24"/>
                <w:szCs w:val="24"/>
              </w:rPr>
              <w:t>В</w:t>
            </w:r>
            <w:r w:rsidRPr="00F950C7">
              <w:rPr>
                <w:spacing w:val="1"/>
                <w:sz w:val="24"/>
                <w:szCs w:val="24"/>
              </w:rPr>
              <w:t>Р</w:t>
            </w:r>
            <w:r w:rsidRPr="00F950C7">
              <w:rPr>
                <w:sz w:val="24"/>
                <w:szCs w:val="24"/>
              </w:rPr>
              <w:t>ШЕЊ</w:t>
            </w:r>
            <w:r w:rsidRPr="00F950C7">
              <w:rPr>
                <w:spacing w:val="-1"/>
                <w:sz w:val="24"/>
                <w:szCs w:val="24"/>
              </w:rPr>
              <w:t>А</w:t>
            </w:r>
            <w:r w:rsidRPr="00F950C7">
              <w:rPr>
                <w:sz w:val="24"/>
                <w:szCs w:val="24"/>
              </w:rPr>
              <w:t>,</w:t>
            </w:r>
            <w:r w:rsidRPr="00F950C7">
              <w:rPr>
                <w:spacing w:val="1"/>
                <w:sz w:val="24"/>
                <w:szCs w:val="24"/>
              </w:rPr>
              <w:t xml:space="preserve"> </w:t>
            </w:r>
            <w:r w:rsidRPr="00F950C7">
              <w:rPr>
                <w:sz w:val="24"/>
                <w:szCs w:val="24"/>
              </w:rPr>
              <w:t>МЕСТО И</w:t>
            </w:r>
            <w:r w:rsidRPr="00F950C7">
              <w:rPr>
                <w:spacing w:val="1"/>
                <w:sz w:val="24"/>
                <w:szCs w:val="24"/>
              </w:rPr>
              <w:t>З</w:t>
            </w:r>
            <w:r w:rsidRPr="00F950C7">
              <w:rPr>
                <w:spacing w:val="-2"/>
                <w:sz w:val="24"/>
                <w:szCs w:val="24"/>
              </w:rPr>
              <w:t>В</w:t>
            </w:r>
            <w:r w:rsidRPr="00F950C7">
              <w:rPr>
                <w:spacing w:val="1"/>
                <w:sz w:val="24"/>
                <w:szCs w:val="24"/>
              </w:rPr>
              <w:t>Р</w:t>
            </w:r>
            <w:r w:rsidRPr="00F950C7">
              <w:rPr>
                <w:sz w:val="24"/>
                <w:szCs w:val="24"/>
              </w:rPr>
              <w:t>ШЕЊА И Е</w:t>
            </w:r>
            <w:r w:rsidRPr="00F950C7">
              <w:rPr>
                <w:spacing w:val="-2"/>
                <w:sz w:val="24"/>
                <w:szCs w:val="24"/>
              </w:rPr>
              <w:t>В</w:t>
            </w:r>
            <w:r w:rsidRPr="00F950C7">
              <w:rPr>
                <w:sz w:val="24"/>
                <w:szCs w:val="24"/>
              </w:rPr>
              <w:t>ЕН</w:t>
            </w:r>
            <w:r w:rsidRPr="00F950C7">
              <w:rPr>
                <w:spacing w:val="-1"/>
                <w:sz w:val="24"/>
                <w:szCs w:val="24"/>
              </w:rPr>
              <w:t>Т</w:t>
            </w:r>
            <w:r w:rsidRPr="00F950C7">
              <w:rPr>
                <w:sz w:val="24"/>
                <w:szCs w:val="24"/>
              </w:rPr>
              <w:t>УАЛНЕ</w:t>
            </w:r>
            <w:r w:rsidRPr="00F950C7">
              <w:rPr>
                <w:spacing w:val="2"/>
                <w:sz w:val="24"/>
                <w:szCs w:val="24"/>
              </w:rPr>
              <w:t xml:space="preserve"> </w:t>
            </w:r>
            <w:r w:rsidRPr="00F950C7">
              <w:rPr>
                <w:sz w:val="24"/>
                <w:szCs w:val="24"/>
              </w:rPr>
              <w:t>Д</w:t>
            </w:r>
            <w:r w:rsidRPr="00F950C7">
              <w:rPr>
                <w:spacing w:val="-1"/>
                <w:sz w:val="24"/>
                <w:szCs w:val="24"/>
              </w:rPr>
              <w:t>О</w:t>
            </w:r>
            <w:r w:rsidRPr="00F950C7">
              <w:rPr>
                <w:sz w:val="24"/>
                <w:szCs w:val="24"/>
              </w:rPr>
              <w:t>Д</w:t>
            </w:r>
            <w:r w:rsidRPr="00F950C7">
              <w:rPr>
                <w:spacing w:val="1"/>
                <w:sz w:val="24"/>
                <w:szCs w:val="24"/>
              </w:rPr>
              <w:t>А</w:t>
            </w:r>
            <w:r w:rsidRPr="00F950C7">
              <w:rPr>
                <w:sz w:val="24"/>
                <w:szCs w:val="24"/>
              </w:rPr>
              <w:t>ТНЕ</w:t>
            </w:r>
            <w:r w:rsidRPr="00F950C7">
              <w:rPr>
                <w:spacing w:val="-1"/>
                <w:sz w:val="24"/>
                <w:szCs w:val="24"/>
              </w:rPr>
              <w:t xml:space="preserve"> </w:t>
            </w:r>
            <w:r w:rsidRPr="00F950C7">
              <w:rPr>
                <w:sz w:val="24"/>
                <w:szCs w:val="24"/>
              </w:rPr>
              <w:t>У</w:t>
            </w:r>
            <w:r w:rsidRPr="00F950C7">
              <w:rPr>
                <w:spacing w:val="1"/>
                <w:sz w:val="24"/>
                <w:szCs w:val="24"/>
              </w:rPr>
              <w:t>С</w:t>
            </w:r>
            <w:r w:rsidRPr="00F950C7">
              <w:rPr>
                <w:sz w:val="24"/>
                <w:szCs w:val="24"/>
              </w:rPr>
              <w:t>Л</w:t>
            </w:r>
            <w:r w:rsidRPr="00F950C7">
              <w:rPr>
                <w:spacing w:val="1"/>
                <w:sz w:val="24"/>
                <w:szCs w:val="24"/>
              </w:rPr>
              <w:t>У</w:t>
            </w:r>
            <w:r w:rsidRPr="00F950C7">
              <w:rPr>
                <w:sz w:val="24"/>
                <w:szCs w:val="24"/>
              </w:rPr>
              <w:t>ГЕ И С</w:t>
            </w:r>
            <w:r w:rsidRPr="00F950C7">
              <w:rPr>
                <w:spacing w:val="1"/>
                <w:sz w:val="24"/>
                <w:szCs w:val="24"/>
              </w:rPr>
              <w:t>Л</w:t>
            </w:r>
            <w:r w:rsidRPr="00F950C7">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98"/>
              <w:rPr>
                <w:sz w:val="24"/>
                <w:szCs w:val="24"/>
                <w:lang w:val="sr-Cyrl-CS"/>
              </w:rPr>
            </w:pPr>
            <w:r w:rsidRPr="00F950C7">
              <w:rPr>
                <w:sz w:val="24"/>
                <w:szCs w:val="24"/>
              </w:rPr>
              <w:t xml:space="preserve">4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AD7279">
            <w:pPr>
              <w:spacing w:before="3" w:line="140" w:lineRule="exact"/>
              <w:rPr>
                <w:sz w:val="14"/>
                <w:szCs w:val="14"/>
              </w:rPr>
            </w:pPr>
          </w:p>
          <w:p w:rsidR="00AD7279" w:rsidRPr="00F950C7" w:rsidRDefault="00AD7279">
            <w:pPr>
              <w:spacing w:line="200" w:lineRule="exact"/>
            </w:pPr>
          </w:p>
          <w:p w:rsidR="00AD7279" w:rsidRPr="00F950C7" w:rsidRDefault="00AD7279">
            <w:pPr>
              <w:spacing w:line="200" w:lineRule="exact"/>
            </w:pPr>
          </w:p>
          <w:p w:rsidR="00AD7279" w:rsidRPr="00F950C7" w:rsidRDefault="007430F8">
            <w:pPr>
              <w:ind w:left="539" w:right="544"/>
              <w:jc w:val="center"/>
              <w:rPr>
                <w:sz w:val="24"/>
                <w:szCs w:val="24"/>
              </w:rPr>
            </w:pPr>
            <w:r w:rsidRPr="00F950C7">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У</w:t>
            </w:r>
            <w:r w:rsidRPr="00F950C7">
              <w:rPr>
                <w:spacing w:val="1"/>
                <w:sz w:val="24"/>
                <w:szCs w:val="24"/>
              </w:rPr>
              <w:t>С</w:t>
            </w:r>
            <w:r w:rsidRPr="00F950C7">
              <w:rPr>
                <w:sz w:val="24"/>
                <w:szCs w:val="24"/>
              </w:rPr>
              <w:t>ЛО</w:t>
            </w:r>
            <w:r w:rsidRPr="00F950C7">
              <w:rPr>
                <w:spacing w:val="-2"/>
                <w:sz w:val="24"/>
                <w:szCs w:val="24"/>
              </w:rPr>
              <w:t>В</w:t>
            </w:r>
            <w:r w:rsidRPr="00F950C7">
              <w:rPr>
                <w:sz w:val="24"/>
                <w:szCs w:val="24"/>
              </w:rPr>
              <w:t>И</w:t>
            </w:r>
            <w:r w:rsidRPr="00F950C7">
              <w:rPr>
                <w:spacing w:val="16"/>
                <w:sz w:val="24"/>
                <w:szCs w:val="24"/>
              </w:rPr>
              <w:t xml:space="preserve"> </w:t>
            </w:r>
            <w:r w:rsidRPr="00F950C7">
              <w:rPr>
                <w:sz w:val="24"/>
                <w:szCs w:val="24"/>
              </w:rPr>
              <w:t>ЗА</w:t>
            </w:r>
            <w:r w:rsidRPr="00F950C7">
              <w:rPr>
                <w:spacing w:val="16"/>
                <w:sz w:val="24"/>
                <w:szCs w:val="24"/>
              </w:rPr>
              <w:t xml:space="preserve"> </w:t>
            </w:r>
            <w:r w:rsidRPr="00F950C7">
              <w:rPr>
                <w:sz w:val="24"/>
                <w:szCs w:val="24"/>
              </w:rPr>
              <w:t>УЧЕШ</w:t>
            </w:r>
            <w:r w:rsidRPr="00F950C7">
              <w:rPr>
                <w:spacing w:val="2"/>
                <w:sz w:val="24"/>
                <w:szCs w:val="24"/>
              </w:rPr>
              <w:t>Ћ</w:t>
            </w:r>
            <w:r w:rsidRPr="00F950C7">
              <w:rPr>
                <w:sz w:val="24"/>
                <w:szCs w:val="24"/>
              </w:rPr>
              <w:t>Е</w:t>
            </w:r>
            <w:r w:rsidRPr="00F950C7">
              <w:rPr>
                <w:spacing w:val="16"/>
                <w:sz w:val="24"/>
                <w:szCs w:val="24"/>
              </w:rPr>
              <w:t xml:space="preserve"> </w:t>
            </w:r>
            <w:r w:rsidRPr="00F950C7">
              <w:rPr>
                <w:sz w:val="24"/>
                <w:szCs w:val="24"/>
              </w:rPr>
              <w:t>У</w:t>
            </w:r>
            <w:r w:rsidRPr="00F950C7">
              <w:rPr>
                <w:spacing w:val="17"/>
                <w:sz w:val="24"/>
                <w:szCs w:val="24"/>
              </w:rPr>
              <w:t xml:space="preserve"> </w:t>
            </w:r>
            <w:r w:rsidRPr="00F950C7">
              <w:rPr>
                <w:sz w:val="24"/>
                <w:szCs w:val="24"/>
              </w:rPr>
              <w:t>П</w:t>
            </w:r>
            <w:r w:rsidRPr="00F950C7">
              <w:rPr>
                <w:spacing w:val="-1"/>
                <w:sz w:val="24"/>
                <w:szCs w:val="24"/>
              </w:rPr>
              <w:t>О</w:t>
            </w:r>
            <w:r w:rsidRPr="00F950C7">
              <w:rPr>
                <w:sz w:val="24"/>
                <w:szCs w:val="24"/>
              </w:rPr>
              <w:t>СТУПКУ</w:t>
            </w:r>
            <w:r w:rsidRPr="00F950C7">
              <w:rPr>
                <w:spacing w:val="17"/>
                <w:sz w:val="24"/>
                <w:szCs w:val="24"/>
              </w:rPr>
              <w:t xml:space="preserve"> </w:t>
            </w:r>
            <w:r w:rsidRPr="00F950C7">
              <w:rPr>
                <w:spacing w:val="2"/>
                <w:sz w:val="24"/>
                <w:szCs w:val="24"/>
              </w:rPr>
              <w:t>Ј</w:t>
            </w:r>
            <w:r w:rsidRPr="00F950C7">
              <w:rPr>
                <w:sz w:val="24"/>
                <w:szCs w:val="24"/>
              </w:rPr>
              <w:t>А</w:t>
            </w:r>
            <w:r w:rsidRPr="00F950C7">
              <w:rPr>
                <w:spacing w:val="-2"/>
                <w:sz w:val="24"/>
                <w:szCs w:val="24"/>
              </w:rPr>
              <w:t>В</w:t>
            </w:r>
            <w:r w:rsidRPr="00F950C7">
              <w:rPr>
                <w:sz w:val="24"/>
                <w:szCs w:val="24"/>
              </w:rPr>
              <w:t>НЕ</w:t>
            </w:r>
            <w:r w:rsidRPr="00F950C7">
              <w:rPr>
                <w:spacing w:val="16"/>
                <w:sz w:val="24"/>
                <w:szCs w:val="24"/>
              </w:rPr>
              <w:t xml:space="preserve"> </w:t>
            </w:r>
            <w:r w:rsidRPr="00F950C7">
              <w:rPr>
                <w:sz w:val="24"/>
                <w:szCs w:val="24"/>
              </w:rPr>
              <w:t>Н</w:t>
            </w:r>
            <w:r w:rsidRPr="00F950C7">
              <w:rPr>
                <w:spacing w:val="-1"/>
                <w:sz w:val="24"/>
                <w:szCs w:val="24"/>
              </w:rPr>
              <w:t>АБ</w:t>
            </w:r>
            <w:r w:rsidRPr="00F950C7">
              <w:rPr>
                <w:spacing w:val="2"/>
                <w:sz w:val="24"/>
                <w:szCs w:val="24"/>
              </w:rPr>
              <w:t>А</w:t>
            </w:r>
            <w:r w:rsidRPr="00F950C7">
              <w:rPr>
                <w:spacing w:val="-2"/>
                <w:sz w:val="24"/>
                <w:szCs w:val="24"/>
              </w:rPr>
              <w:t>В</w:t>
            </w:r>
            <w:r w:rsidRPr="00F950C7">
              <w:rPr>
                <w:sz w:val="24"/>
                <w:szCs w:val="24"/>
              </w:rPr>
              <w:t>КЕ</w:t>
            </w:r>
          </w:p>
          <w:p w:rsidR="00AD7279" w:rsidRPr="00F950C7" w:rsidRDefault="007430F8">
            <w:pPr>
              <w:ind w:left="102" w:right="65"/>
              <w:rPr>
                <w:sz w:val="24"/>
                <w:szCs w:val="24"/>
              </w:rPr>
            </w:pPr>
            <w:r w:rsidRPr="00F950C7">
              <w:rPr>
                <w:sz w:val="24"/>
                <w:szCs w:val="24"/>
              </w:rPr>
              <w:t>ИЗ</w:t>
            </w:r>
            <w:r w:rsidR="002453BC" w:rsidRPr="00F950C7">
              <w:rPr>
                <w:sz w:val="24"/>
                <w:szCs w:val="24"/>
              </w:rPr>
              <w:t xml:space="preserve"> </w:t>
            </w:r>
            <w:r w:rsidRPr="00F950C7">
              <w:rPr>
                <w:sz w:val="24"/>
                <w:szCs w:val="24"/>
              </w:rPr>
              <w:t>ЧЛ.</w:t>
            </w:r>
            <w:r w:rsidR="002453BC" w:rsidRPr="00F950C7">
              <w:rPr>
                <w:sz w:val="24"/>
                <w:szCs w:val="24"/>
              </w:rPr>
              <w:t xml:space="preserve"> </w:t>
            </w:r>
            <w:r w:rsidRPr="00F950C7">
              <w:rPr>
                <w:sz w:val="24"/>
                <w:szCs w:val="24"/>
              </w:rPr>
              <w:t>75.</w:t>
            </w:r>
            <w:r w:rsidR="002453BC" w:rsidRPr="00F950C7">
              <w:rPr>
                <w:sz w:val="24"/>
                <w:szCs w:val="24"/>
              </w:rPr>
              <w:t xml:space="preserve"> </w:t>
            </w:r>
            <w:r w:rsidRPr="00F950C7">
              <w:rPr>
                <w:sz w:val="24"/>
                <w:szCs w:val="24"/>
              </w:rPr>
              <w:t>И</w:t>
            </w:r>
            <w:r w:rsidR="002453BC" w:rsidRPr="00F950C7">
              <w:rPr>
                <w:sz w:val="24"/>
                <w:szCs w:val="24"/>
              </w:rPr>
              <w:t xml:space="preserve"> </w:t>
            </w:r>
            <w:r w:rsidRPr="00F950C7">
              <w:rPr>
                <w:sz w:val="24"/>
                <w:szCs w:val="24"/>
              </w:rPr>
              <w:t>76.</w:t>
            </w:r>
            <w:r w:rsidR="002453BC" w:rsidRPr="00F950C7">
              <w:rPr>
                <w:sz w:val="24"/>
                <w:szCs w:val="24"/>
              </w:rPr>
              <w:t xml:space="preserve"> </w:t>
            </w:r>
            <w:r w:rsidRPr="00F950C7">
              <w:rPr>
                <w:spacing w:val="2"/>
                <w:sz w:val="24"/>
                <w:szCs w:val="24"/>
              </w:rPr>
              <w:t>З</w:t>
            </w:r>
            <w:r w:rsidRPr="00F950C7">
              <w:rPr>
                <w:sz w:val="24"/>
                <w:szCs w:val="24"/>
              </w:rPr>
              <w:t>АКО</w:t>
            </w:r>
            <w:r w:rsidRPr="00F950C7">
              <w:rPr>
                <w:spacing w:val="-1"/>
                <w:sz w:val="24"/>
                <w:szCs w:val="24"/>
              </w:rPr>
              <w:t>Н</w:t>
            </w:r>
            <w:r w:rsidRPr="00F950C7">
              <w:rPr>
                <w:sz w:val="24"/>
                <w:szCs w:val="24"/>
              </w:rPr>
              <w:t>А</w:t>
            </w:r>
            <w:r w:rsidR="002453BC" w:rsidRPr="00F950C7">
              <w:rPr>
                <w:sz w:val="24"/>
                <w:szCs w:val="24"/>
              </w:rPr>
              <w:t xml:space="preserve"> </w:t>
            </w:r>
            <w:r w:rsidRPr="00F950C7">
              <w:rPr>
                <w:sz w:val="24"/>
                <w:szCs w:val="24"/>
              </w:rPr>
              <w:t>И</w:t>
            </w:r>
            <w:r w:rsidR="002453BC" w:rsidRPr="00F950C7">
              <w:rPr>
                <w:sz w:val="24"/>
                <w:szCs w:val="24"/>
              </w:rPr>
              <w:t xml:space="preserve"> </w:t>
            </w:r>
            <w:r w:rsidRPr="00F950C7">
              <w:rPr>
                <w:sz w:val="24"/>
                <w:szCs w:val="24"/>
              </w:rPr>
              <w:t>УПУТ</w:t>
            </w:r>
            <w:r w:rsidRPr="00F950C7">
              <w:rPr>
                <w:spacing w:val="1"/>
                <w:sz w:val="24"/>
                <w:szCs w:val="24"/>
              </w:rPr>
              <w:t>С</w:t>
            </w:r>
            <w:r w:rsidRPr="00F950C7">
              <w:rPr>
                <w:sz w:val="24"/>
                <w:szCs w:val="24"/>
              </w:rPr>
              <w:t>ТВО</w:t>
            </w:r>
            <w:r w:rsidR="002453BC" w:rsidRPr="00F950C7">
              <w:rPr>
                <w:sz w:val="24"/>
                <w:szCs w:val="24"/>
              </w:rPr>
              <w:t xml:space="preserve"> </w:t>
            </w:r>
            <w:r w:rsidRPr="00F950C7">
              <w:rPr>
                <w:sz w:val="24"/>
                <w:szCs w:val="24"/>
              </w:rPr>
              <w:t>КАКО</w:t>
            </w:r>
            <w:r w:rsidR="002453BC" w:rsidRPr="00F950C7">
              <w:rPr>
                <w:sz w:val="24"/>
                <w:szCs w:val="24"/>
              </w:rPr>
              <w:t xml:space="preserve"> </w:t>
            </w:r>
            <w:r w:rsidRPr="00F950C7">
              <w:rPr>
                <w:sz w:val="24"/>
                <w:szCs w:val="24"/>
              </w:rPr>
              <w:t>СЕ Д</w:t>
            </w:r>
            <w:r w:rsidRPr="00F950C7">
              <w:rPr>
                <w:spacing w:val="-1"/>
                <w:sz w:val="24"/>
                <w:szCs w:val="24"/>
              </w:rPr>
              <w:t>О</w:t>
            </w:r>
            <w:r w:rsidRPr="00F950C7">
              <w:rPr>
                <w:sz w:val="24"/>
                <w:szCs w:val="24"/>
              </w:rPr>
              <w:t>КА</w:t>
            </w:r>
            <w:r w:rsidRPr="00F950C7">
              <w:rPr>
                <w:spacing w:val="-1"/>
                <w:sz w:val="24"/>
                <w:szCs w:val="24"/>
              </w:rPr>
              <w:t>З</w:t>
            </w:r>
            <w:r w:rsidRPr="00F950C7">
              <w:rPr>
                <w:sz w:val="24"/>
                <w:szCs w:val="24"/>
              </w:rPr>
              <w:t>У</w:t>
            </w:r>
            <w:r w:rsidRPr="00F950C7">
              <w:rPr>
                <w:spacing w:val="3"/>
                <w:sz w:val="24"/>
                <w:szCs w:val="24"/>
              </w:rPr>
              <w:t>Ј</w:t>
            </w:r>
            <w:r w:rsidRPr="00F950C7">
              <w:rPr>
                <w:sz w:val="24"/>
                <w:szCs w:val="24"/>
              </w:rPr>
              <w:t>Е ИСПУЊЕ</w:t>
            </w:r>
            <w:r w:rsidRPr="00F950C7">
              <w:rPr>
                <w:spacing w:val="-1"/>
                <w:sz w:val="24"/>
                <w:szCs w:val="24"/>
              </w:rPr>
              <w:t>Н</w:t>
            </w:r>
            <w:r w:rsidRPr="00F950C7">
              <w:rPr>
                <w:sz w:val="24"/>
                <w:szCs w:val="24"/>
              </w:rPr>
              <w:t>О</w:t>
            </w:r>
            <w:r w:rsidRPr="00F950C7">
              <w:rPr>
                <w:spacing w:val="1"/>
                <w:sz w:val="24"/>
                <w:szCs w:val="24"/>
              </w:rPr>
              <w:t>С</w:t>
            </w:r>
            <w:r w:rsidRPr="00F950C7">
              <w:rPr>
                <w:sz w:val="24"/>
                <w:szCs w:val="24"/>
              </w:rPr>
              <w:t>Т Т</w:t>
            </w:r>
            <w:r w:rsidRPr="00F950C7">
              <w:rPr>
                <w:spacing w:val="-1"/>
                <w:sz w:val="24"/>
                <w:szCs w:val="24"/>
              </w:rPr>
              <w:t>И</w:t>
            </w:r>
            <w:r w:rsidRPr="00F950C7">
              <w:rPr>
                <w:sz w:val="24"/>
                <w:szCs w:val="24"/>
              </w:rPr>
              <w:t>Х УСЛО</w:t>
            </w:r>
            <w:r w:rsidRPr="00F950C7">
              <w:rPr>
                <w:spacing w:val="-2"/>
                <w:sz w:val="24"/>
                <w:szCs w:val="24"/>
              </w:rPr>
              <w:t>В</w:t>
            </w:r>
            <w:r w:rsidRPr="00F950C7">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9C70FC">
            <w:pPr>
              <w:spacing w:line="260" w:lineRule="exact"/>
              <w:ind w:left="198"/>
              <w:rPr>
                <w:sz w:val="24"/>
                <w:szCs w:val="24"/>
                <w:lang w:val="sr-Cyrl-CS"/>
              </w:rPr>
            </w:pPr>
            <w:r w:rsidRPr="00F950C7">
              <w:rPr>
                <w:sz w:val="24"/>
                <w:szCs w:val="24"/>
                <w:lang w:val="sr-Cyrl-CS"/>
              </w:rPr>
              <w:t>5</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80" w:right="577"/>
              <w:jc w:val="center"/>
              <w:rPr>
                <w:sz w:val="24"/>
                <w:szCs w:val="24"/>
              </w:rPr>
            </w:pPr>
            <w:r w:rsidRPr="00F950C7">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УПУТ</w:t>
            </w:r>
            <w:r w:rsidRPr="00F950C7">
              <w:rPr>
                <w:spacing w:val="1"/>
                <w:sz w:val="24"/>
                <w:szCs w:val="24"/>
              </w:rPr>
              <w:t>С</w:t>
            </w:r>
            <w:r w:rsidRPr="00F950C7">
              <w:rPr>
                <w:sz w:val="24"/>
                <w:szCs w:val="24"/>
              </w:rPr>
              <w:t>Т</w:t>
            </w:r>
            <w:r w:rsidRPr="00F950C7">
              <w:rPr>
                <w:spacing w:val="-2"/>
                <w:sz w:val="24"/>
                <w:szCs w:val="24"/>
              </w:rPr>
              <w:t>В</w:t>
            </w:r>
            <w:r w:rsidRPr="00F950C7">
              <w:rPr>
                <w:sz w:val="24"/>
                <w:szCs w:val="24"/>
              </w:rPr>
              <w:t>О</w:t>
            </w:r>
            <w:r w:rsidR="002453BC" w:rsidRPr="00F950C7">
              <w:rPr>
                <w:sz w:val="24"/>
                <w:szCs w:val="24"/>
              </w:rPr>
              <w:t xml:space="preserve"> </w:t>
            </w:r>
            <w:r w:rsidRPr="00F950C7">
              <w:rPr>
                <w:sz w:val="24"/>
                <w:szCs w:val="24"/>
              </w:rPr>
              <w:t>П</w:t>
            </w:r>
            <w:r w:rsidRPr="00F950C7">
              <w:rPr>
                <w:spacing w:val="1"/>
                <w:sz w:val="24"/>
                <w:szCs w:val="24"/>
              </w:rPr>
              <w:t>О</w:t>
            </w:r>
            <w:r w:rsidRPr="00F950C7">
              <w:rPr>
                <w:sz w:val="24"/>
                <w:szCs w:val="24"/>
              </w:rPr>
              <w:t>НУ</w:t>
            </w:r>
            <w:r w:rsidRPr="00F950C7">
              <w:rPr>
                <w:spacing w:val="2"/>
                <w:sz w:val="24"/>
                <w:szCs w:val="24"/>
              </w:rPr>
              <w:t>Ђ</w:t>
            </w:r>
            <w:r w:rsidRPr="00F950C7">
              <w:rPr>
                <w:sz w:val="24"/>
                <w:szCs w:val="24"/>
              </w:rPr>
              <w:t>АЧ</w:t>
            </w:r>
            <w:r w:rsidRPr="00F950C7">
              <w:rPr>
                <w:spacing w:val="-1"/>
                <w:sz w:val="24"/>
                <w:szCs w:val="24"/>
              </w:rPr>
              <w:t>И</w:t>
            </w:r>
            <w:r w:rsidRPr="00F950C7">
              <w:rPr>
                <w:sz w:val="24"/>
                <w:szCs w:val="24"/>
              </w:rPr>
              <w:t>МА</w:t>
            </w:r>
            <w:r w:rsidR="002453BC" w:rsidRPr="00F950C7">
              <w:rPr>
                <w:sz w:val="24"/>
                <w:szCs w:val="24"/>
              </w:rPr>
              <w:t xml:space="preserve"> </w:t>
            </w:r>
            <w:r w:rsidRPr="00F950C7">
              <w:rPr>
                <w:sz w:val="24"/>
                <w:szCs w:val="24"/>
              </w:rPr>
              <w:t>КАКО</w:t>
            </w:r>
            <w:r w:rsidR="002453BC" w:rsidRPr="00F950C7">
              <w:rPr>
                <w:sz w:val="24"/>
                <w:szCs w:val="24"/>
              </w:rPr>
              <w:t xml:space="preserve"> </w:t>
            </w:r>
            <w:r w:rsidRPr="00F950C7">
              <w:rPr>
                <w:sz w:val="24"/>
                <w:szCs w:val="24"/>
              </w:rPr>
              <w:t>ДА</w:t>
            </w:r>
            <w:r w:rsidR="002453BC" w:rsidRPr="00F950C7">
              <w:rPr>
                <w:sz w:val="24"/>
                <w:szCs w:val="24"/>
              </w:rPr>
              <w:t xml:space="preserve"> </w:t>
            </w:r>
            <w:r w:rsidRPr="00F950C7">
              <w:rPr>
                <w:sz w:val="24"/>
                <w:szCs w:val="24"/>
              </w:rPr>
              <w:t>САЧ</w:t>
            </w:r>
            <w:r w:rsidRPr="00F950C7">
              <w:rPr>
                <w:spacing w:val="-1"/>
                <w:sz w:val="24"/>
                <w:szCs w:val="24"/>
              </w:rPr>
              <w:t>И</w:t>
            </w:r>
            <w:r w:rsidRPr="00F950C7">
              <w:rPr>
                <w:sz w:val="24"/>
                <w:szCs w:val="24"/>
              </w:rPr>
              <w:t>НЕ</w:t>
            </w:r>
          </w:p>
          <w:p w:rsidR="00AD7279" w:rsidRPr="00F950C7" w:rsidRDefault="007430F8">
            <w:pPr>
              <w:ind w:left="102"/>
              <w:rPr>
                <w:sz w:val="24"/>
                <w:szCs w:val="24"/>
              </w:rPr>
            </w:pPr>
            <w:r w:rsidRPr="00F950C7">
              <w:rPr>
                <w:sz w:val="24"/>
                <w:szCs w:val="24"/>
              </w:rPr>
              <w:t>П</w:t>
            </w:r>
            <w:r w:rsidRPr="00F950C7">
              <w:rPr>
                <w:spacing w:val="-1"/>
                <w:sz w:val="24"/>
                <w:szCs w:val="24"/>
              </w:rPr>
              <w:t>О</w:t>
            </w:r>
            <w:r w:rsidRPr="00F950C7">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9B7B47">
            <w:pPr>
              <w:spacing w:line="260" w:lineRule="exact"/>
              <w:ind w:left="198"/>
              <w:rPr>
                <w:sz w:val="24"/>
                <w:szCs w:val="24"/>
                <w:lang w:val="sr-Cyrl-CS"/>
              </w:rPr>
            </w:pPr>
            <w:r w:rsidRPr="00F950C7">
              <w:rPr>
                <w:sz w:val="24"/>
                <w:szCs w:val="24"/>
                <w:lang w:val="sr-Cyrl-CS"/>
              </w:rPr>
              <w:t>7</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39" w:right="534"/>
              <w:jc w:val="center"/>
              <w:rPr>
                <w:sz w:val="24"/>
                <w:szCs w:val="24"/>
              </w:rPr>
            </w:pPr>
            <w:r w:rsidRPr="00F950C7">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О</w:t>
            </w:r>
            <w:r w:rsidRPr="00F950C7">
              <w:rPr>
                <w:spacing w:val="-1"/>
                <w:sz w:val="24"/>
                <w:szCs w:val="24"/>
              </w:rPr>
              <w:t>Б</w:t>
            </w:r>
            <w:r w:rsidRPr="00F950C7">
              <w:rPr>
                <w:spacing w:val="1"/>
                <w:sz w:val="24"/>
                <w:szCs w:val="24"/>
              </w:rPr>
              <w:t>Р</w:t>
            </w:r>
            <w:r w:rsidRPr="00F950C7">
              <w:rPr>
                <w:sz w:val="24"/>
                <w:szCs w:val="24"/>
              </w:rPr>
              <w:t>А</w:t>
            </w:r>
            <w:r w:rsidRPr="00F950C7">
              <w:rPr>
                <w:spacing w:val="-1"/>
                <w:sz w:val="24"/>
                <w:szCs w:val="24"/>
              </w:rPr>
              <w:t>З</w:t>
            </w:r>
            <w:r w:rsidRPr="00F950C7">
              <w:rPr>
                <w:sz w:val="24"/>
                <w:szCs w:val="24"/>
              </w:rPr>
              <w:t>АЦ</w:t>
            </w:r>
            <w:r w:rsidRPr="00F950C7">
              <w:rPr>
                <w:spacing w:val="-1"/>
                <w:sz w:val="24"/>
                <w:szCs w:val="24"/>
              </w:rPr>
              <w:t xml:space="preserve"> </w:t>
            </w:r>
            <w:r w:rsidRPr="00F950C7">
              <w:rPr>
                <w:sz w:val="24"/>
                <w:szCs w:val="24"/>
              </w:rPr>
              <w:t>П</w:t>
            </w:r>
            <w:r w:rsidRPr="00F950C7">
              <w:rPr>
                <w:spacing w:val="1"/>
                <w:sz w:val="24"/>
                <w:szCs w:val="24"/>
              </w:rPr>
              <w:t>О</w:t>
            </w:r>
            <w:r w:rsidRPr="00F950C7">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62297E">
            <w:pPr>
              <w:spacing w:line="260" w:lineRule="exact"/>
              <w:ind w:left="138"/>
              <w:rPr>
                <w:sz w:val="24"/>
                <w:szCs w:val="24"/>
                <w:lang w:val="sr-Cyrl-CS"/>
              </w:rPr>
            </w:pPr>
            <w:r w:rsidRPr="00F950C7">
              <w:rPr>
                <w:sz w:val="24"/>
                <w:szCs w:val="24"/>
              </w:rPr>
              <w:t>1</w:t>
            </w:r>
            <w:r w:rsidR="004D29E1" w:rsidRPr="00F950C7">
              <w:rPr>
                <w:sz w:val="24"/>
                <w:szCs w:val="24"/>
                <w:lang w:val="sr-Cyrl-CS"/>
              </w:rPr>
              <w:t>7</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01" w:right="495"/>
              <w:jc w:val="center"/>
              <w:rPr>
                <w:sz w:val="24"/>
                <w:szCs w:val="24"/>
              </w:rPr>
            </w:pPr>
            <w:r w:rsidRPr="00F950C7">
              <w:rPr>
                <w:spacing w:val="2"/>
                <w:sz w:val="24"/>
                <w:szCs w:val="24"/>
              </w:rPr>
              <w:t>V</w:t>
            </w:r>
            <w:r w:rsidRPr="00F950C7">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МОД</w:t>
            </w:r>
            <w:r w:rsidRPr="00F950C7">
              <w:rPr>
                <w:spacing w:val="-1"/>
                <w:sz w:val="24"/>
                <w:szCs w:val="24"/>
              </w:rPr>
              <w:t>Е</w:t>
            </w:r>
            <w:r w:rsidRPr="00F950C7">
              <w:rPr>
                <w:sz w:val="24"/>
                <w:szCs w:val="24"/>
              </w:rPr>
              <w:t xml:space="preserve">Л </w:t>
            </w:r>
            <w:r w:rsidRPr="00F950C7">
              <w:rPr>
                <w:spacing w:val="1"/>
                <w:sz w:val="24"/>
                <w:szCs w:val="24"/>
              </w:rPr>
              <w:t>У</w:t>
            </w:r>
            <w:r w:rsidRPr="00F950C7">
              <w:rPr>
                <w:sz w:val="24"/>
                <w:szCs w:val="24"/>
              </w:rPr>
              <w:t>ГО</w:t>
            </w:r>
            <w:r w:rsidRPr="00F950C7">
              <w:rPr>
                <w:spacing w:val="-2"/>
                <w:sz w:val="24"/>
                <w:szCs w:val="24"/>
              </w:rPr>
              <w:t>В</w:t>
            </w:r>
            <w:r w:rsidRPr="00F950C7">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62297E">
            <w:pPr>
              <w:spacing w:line="260" w:lineRule="exact"/>
              <w:ind w:left="138"/>
              <w:rPr>
                <w:sz w:val="24"/>
                <w:szCs w:val="24"/>
                <w:lang w:val="sr-Cyrl-CS"/>
              </w:rPr>
            </w:pPr>
            <w:r w:rsidRPr="00F950C7">
              <w:rPr>
                <w:sz w:val="24"/>
                <w:szCs w:val="24"/>
              </w:rPr>
              <w:t>2</w:t>
            </w:r>
            <w:r w:rsidR="004D29E1" w:rsidRPr="00F950C7">
              <w:rPr>
                <w:sz w:val="24"/>
                <w:szCs w:val="24"/>
                <w:lang w:val="sr-Cyrl-CS"/>
              </w:rPr>
              <w:t>9</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460" w:right="457"/>
              <w:jc w:val="center"/>
              <w:rPr>
                <w:sz w:val="24"/>
                <w:szCs w:val="24"/>
              </w:rPr>
            </w:pPr>
            <w:r w:rsidRPr="00F950C7">
              <w:rPr>
                <w:spacing w:val="2"/>
                <w:sz w:val="24"/>
                <w:szCs w:val="24"/>
              </w:rPr>
              <w:t>V</w:t>
            </w:r>
            <w:r w:rsidRPr="00F950C7">
              <w:rPr>
                <w:sz w:val="24"/>
                <w:szCs w:val="24"/>
              </w:rPr>
              <w:t>I</w:t>
            </w:r>
            <w:r w:rsidRPr="00F950C7">
              <w:rPr>
                <w:spacing w:val="-1"/>
                <w:sz w:val="24"/>
                <w:szCs w:val="24"/>
              </w:rPr>
              <w:t>I</w:t>
            </w:r>
            <w:r w:rsidRPr="00F950C7">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О</w:t>
            </w:r>
            <w:r w:rsidRPr="00F950C7">
              <w:rPr>
                <w:spacing w:val="-1"/>
                <w:sz w:val="24"/>
                <w:szCs w:val="24"/>
              </w:rPr>
              <w:t>Б</w:t>
            </w:r>
            <w:r w:rsidRPr="00F950C7">
              <w:rPr>
                <w:spacing w:val="1"/>
                <w:sz w:val="24"/>
                <w:szCs w:val="24"/>
              </w:rPr>
              <w:t>Р</w:t>
            </w:r>
            <w:r w:rsidRPr="00F950C7">
              <w:rPr>
                <w:sz w:val="24"/>
                <w:szCs w:val="24"/>
              </w:rPr>
              <w:t>А</w:t>
            </w:r>
            <w:r w:rsidRPr="00F950C7">
              <w:rPr>
                <w:spacing w:val="-1"/>
                <w:sz w:val="24"/>
                <w:szCs w:val="24"/>
              </w:rPr>
              <w:t>З</w:t>
            </w:r>
            <w:r w:rsidRPr="00F950C7">
              <w:rPr>
                <w:sz w:val="24"/>
                <w:szCs w:val="24"/>
              </w:rPr>
              <w:t>АЦ</w:t>
            </w:r>
            <w:r w:rsidRPr="00F950C7">
              <w:rPr>
                <w:spacing w:val="49"/>
                <w:sz w:val="24"/>
                <w:szCs w:val="24"/>
              </w:rPr>
              <w:t xml:space="preserve"> </w:t>
            </w:r>
            <w:r w:rsidRPr="00F950C7">
              <w:rPr>
                <w:sz w:val="24"/>
                <w:szCs w:val="24"/>
              </w:rPr>
              <w:t>СТР</w:t>
            </w:r>
            <w:r w:rsidRPr="00F950C7">
              <w:rPr>
                <w:spacing w:val="1"/>
                <w:sz w:val="24"/>
                <w:szCs w:val="24"/>
              </w:rPr>
              <w:t>У</w:t>
            </w:r>
            <w:r w:rsidRPr="00F950C7">
              <w:rPr>
                <w:sz w:val="24"/>
                <w:szCs w:val="24"/>
              </w:rPr>
              <w:t>КТУ</w:t>
            </w:r>
            <w:r w:rsidRPr="00F950C7">
              <w:rPr>
                <w:spacing w:val="1"/>
                <w:sz w:val="24"/>
                <w:szCs w:val="24"/>
              </w:rPr>
              <w:t>Р</w:t>
            </w:r>
            <w:r w:rsidRPr="00F950C7">
              <w:rPr>
                <w:sz w:val="24"/>
                <w:szCs w:val="24"/>
              </w:rPr>
              <w:t>Е</w:t>
            </w:r>
            <w:r w:rsidRPr="00F950C7">
              <w:rPr>
                <w:spacing w:val="50"/>
                <w:sz w:val="24"/>
                <w:szCs w:val="24"/>
              </w:rPr>
              <w:t xml:space="preserve"> </w:t>
            </w:r>
            <w:r w:rsidRPr="00F950C7">
              <w:rPr>
                <w:sz w:val="24"/>
                <w:szCs w:val="24"/>
              </w:rPr>
              <w:t>ЦЕ</w:t>
            </w:r>
            <w:r w:rsidRPr="00F950C7">
              <w:rPr>
                <w:spacing w:val="-1"/>
                <w:sz w:val="24"/>
                <w:szCs w:val="24"/>
              </w:rPr>
              <w:t>Н</w:t>
            </w:r>
            <w:r w:rsidRPr="00F950C7">
              <w:rPr>
                <w:sz w:val="24"/>
                <w:szCs w:val="24"/>
              </w:rPr>
              <w:t>Е</w:t>
            </w:r>
            <w:r w:rsidRPr="00F950C7">
              <w:rPr>
                <w:spacing w:val="52"/>
                <w:sz w:val="24"/>
                <w:szCs w:val="24"/>
              </w:rPr>
              <w:t xml:space="preserve"> </w:t>
            </w:r>
            <w:r w:rsidRPr="00F950C7">
              <w:rPr>
                <w:sz w:val="24"/>
                <w:szCs w:val="24"/>
              </w:rPr>
              <w:t>СА</w:t>
            </w:r>
            <w:r w:rsidRPr="00F950C7">
              <w:rPr>
                <w:spacing w:val="50"/>
                <w:sz w:val="24"/>
                <w:szCs w:val="24"/>
              </w:rPr>
              <w:t xml:space="preserve"> </w:t>
            </w:r>
            <w:r w:rsidRPr="00F950C7">
              <w:rPr>
                <w:sz w:val="24"/>
                <w:szCs w:val="24"/>
              </w:rPr>
              <w:t>УПУТ</w:t>
            </w:r>
            <w:r w:rsidRPr="00F950C7">
              <w:rPr>
                <w:spacing w:val="1"/>
                <w:sz w:val="24"/>
                <w:szCs w:val="24"/>
              </w:rPr>
              <w:t>С</w:t>
            </w:r>
            <w:r w:rsidRPr="00F950C7">
              <w:rPr>
                <w:spacing w:val="2"/>
                <w:sz w:val="24"/>
                <w:szCs w:val="24"/>
              </w:rPr>
              <w:t>Т</w:t>
            </w:r>
            <w:r w:rsidRPr="00F950C7">
              <w:rPr>
                <w:spacing w:val="-2"/>
                <w:sz w:val="24"/>
                <w:szCs w:val="24"/>
              </w:rPr>
              <w:t>В</w:t>
            </w:r>
            <w:r w:rsidRPr="00F950C7">
              <w:rPr>
                <w:sz w:val="24"/>
                <w:szCs w:val="24"/>
              </w:rPr>
              <w:t>ОМ</w:t>
            </w:r>
            <w:r w:rsidRPr="00F950C7">
              <w:rPr>
                <w:spacing w:val="50"/>
                <w:sz w:val="24"/>
                <w:szCs w:val="24"/>
              </w:rPr>
              <w:t xml:space="preserve"> </w:t>
            </w:r>
            <w:r w:rsidRPr="00F950C7">
              <w:rPr>
                <w:sz w:val="24"/>
                <w:szCs w:val="24"/>
              </w:rPr>
              <w:t>КАКО</w:t>
            </w:r>
          </w:p>
          <w:p w:rsidR="00AD7279" w:rsidRPr="00F950C7" w:rsidRDefault="007430F8">
            <w:pPr>
              <w:ind w:left="102"/>
              <w:rPr>
                <w:sz w:val="24"/>
                <w:szCs w:val="24"/>
              </w:rPr>
            </w:pPr>
            <w:r w:rsidRPr="00F950C7">
              <w:rPr>
                <w:sz w:val="24"/>
                <w:szCs w:val="24"/>
              </w:rPr>
              <w:t>ДА</w:t>
            </w:r>
            <w:r w:rsidRPr="00F950C7">
              <w:rPr>
                <w:spacing w:val="-1"/>
                <w:sz w:val="24"/>
                <w:szCs w:val="24"/>
              </w:rPr>
              <w:t xml:space="preserve"> </w:t>
            </w:r>
            <w:r w:rsidRPr="00F950C7">
              <w:rPr>
                <w:sz w:val="24"/>
                <w:szCs w:val="24"/>
              </w:rPr>
              <w:t>СЕ П</w:t>
            </w:r>
            <w:r w:rsidRPr="00F950C7">
              <w:rPr>
                <w:spacing w:val="-1"/>
                <w:sz w:val="24"/>
                <w:szCs w:val="24"/>
              </w:rPr>
              <w:t>О</w:t>
            </w:r>
            <w:r w:rsidRPr="00F950C7">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4D29E1">
            <w:pPr>
              <w:spacing w:line="260" w:lineRule="exact"/>
              <w:ind w:left="138"/>
              <w:rPr>
                <w:sz w:val="24"/>
                <w:szCs w:val="24"/>
                <w:lang w:val="sr-Cyrl-CS"/>
              </w:rPr>
            </w:pPr>
            <w:r w:rsidRPr="00F950C7">
              <w:rPr>
                <w:sz w:val="24"/>
                <w:szCs w:val="24"/>
                <w:lang w:val="sr-Latn-CS"/>
              </w:rPr>
              <w:t>3</w:t>
            </w:r>
            <w:r w:rsidRPr="00F950C7">
              <w:rPr>
                <w:sz w:val="24"/>
                <w:szCs w:val="24"/>
                <w:lang w:val="sr-Cyrl-CS"/>
              </w:rPr>
              <w:t>2</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39" w:right="544"/>
              <w:jc w:val="center"/>
              <w:rPr>
                <w:sz w:val="24"/>
                <w:szCs w:val="24"/>
              </w:rPr>
            </w:pPr>
            <w:r w:rsidRPr="00F950C7">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О</w:t>
            </w:r>
            <w:r w:rsidRPr="00F950C7">
              <w:rPr>
                <w:spacing w:val="-1"/>
                <w:sz w:val="24"/>
                <w:szCs w:val="24"/>
              </w:rPr>
              <w:t>Б</w:t>
            </w:r>
            <w:r w:rsidRPr="00F950C7">
              <w:rPr>
                <w:spacing w:val="1"/>
                <w:sz w:val="24"/>
                <w:szCs w:val="24"/>
              </w:rPr>
              <w:t>Р</w:t>
            </w:r>
            <w:r w:rsidRPr="00F950C7">
              <w:rPr>
                <w:sz w:val="24"/>
                <w:szCs w:val="24"/>
              </w:rPr>
              <w:t>А</w:t>
            </w:r>
            <w:r w:rsidRPr="00F950C7">
              <w:rPr>
                <w:spacing w:val="-1"/>
                <w:sz w:val="24"/>
                <w:szCs w:val="24"/>
              </w:rPr>
              <w:t>З</w:t>
            </w:r>
            <w:r w:rsidRPr="00F950C7">
              <w:rPr>
                <w:sz w:val="24"/>
                <w:szCs w:val="24"/>
              </w:rPr>
              <w:t>АЦ ТРОШ</w:t>
            </w:r>
            <w:r w:rsidRPr="00F950C7">
              <w:rPr>
                <w:spacing w:val="1"/>
                <w:sz w:val="24"/>
                <w:szCs w:val="24"/>
              </w:rPr>
              <w:t>К</w:t>
            </w:r>
            <w:r w:rsidRPr="00F950C7">
              <w:rPr>
                <w:sz w:val="24"/>
                <w:szCs w:val="24"/>
              </w:rPr>
              <w:t xml:space="preserve">ОВА </w:t>
            </w:r>
            <w:r w:rsidRPr="00F950C7">
              <w:rPr>
                <w:spacing w:val="-1"/>
                <w:sz w:val="24"/>
                <w:szCs w:val="24"/>
              </w:rPr>
              <w:t>П</w:t>
            </w:r>
            <w:r w:rsidRPr="00F950C7">
              <w:rPr>
                <w:spacing w:val="1"/>
                <w:sz w:val="24"/>
                <w:szCs w:val="24"/>
              </w:rPr>
              <w:t>Р</w:t>
            </w:r>
            <w:r w:rsidRPr="00F950C7">
              <w:rPr>
                <w:sz w:val="24"/>
                <w:szCs w:val="24"/>
              </w:rPr>
              <w:t>И</w:t>
            </w:r>
            <w:r w:rsidRPr="00F950C7">
              <w:rPr>
                <w:spacing w:val="-1"/>
                <w:sz w:val="24"/>
                <w:szCs w:val="24"/>
              </w:rPr>
              <w:t>П</w:t>
            </w:r>
            <w:r w:rsidRPr="00F950C7">
              <w:rPr>
                <w:spacing w:val="1"/>
                <w:sz w:val="24"/>
                <w:szCs w:val="24"/>
              </w:rPr>
              <w:t>Р</w:t>
            </w:r>
            <w:r w:rsidRPr="00F950C7">
              <w:rPr>
                <w:sz w:val="24"/>
                <w:szCs w:val="24"/>
              </w:rPr>
              <w:t xml:space="preserve">ЕМЕ </w:t>
            </w:r>
            <w:r w:rsidRPr="00F950C7">
              <w:rPr>
                <w:spacing w:val="-1"/>
                <w:sz w:val="24"/>
                <w:szCs w:val="24"/>
              </w:rPr>
              <w:t>П</w:t>
            </w:r>
            <w:r w:rsidRPr="00F950C7">
              <w:rPr>
                <w:sz w:val="24"/>
                <w:szCs w:val="24"/>
              </w:rPr>
              <w:t>О</w:t>
            </w:r>
            <w:r w:rsidRPr="00F950C7">
              <w:rPr>
                <w:spacing w:val="-1"/>
                <w:sz w:val="24"/>
                <w:szCs w:val="24"/>
              </w:rPr>
              <w:t>Н</w:t>
            </w:r>
            <w:r w:rsidRPr="00F950C7">
              <w:rPr>
                <w:sz w:val="24"/>
                <w:szCs w:val="24"/>
              </w:rPr>
              <w:t>У</w:t>
            </w:r>
            <w:r w:rsidRPr="00F950C7">
              <w:rPr>
                <w:spacing w:val="2"/>
                <w:sz w:val="24"/>
                <w:szCs w:val="24"/>
              </w:rPr>
              <w:t>Д</w:t>
            </w:r>
            <w:r w:rsidRPr="00F950C7">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4D29E1">
            <w:pPr>
              <w:spacing w:line="260" w:lineRule="exact"/>
              <w:ind w:left="138"/>
              <w:rPr>
                <w:sz w:val="24"/>
                <w:szCs w:val="24"/>
                <w:lang w:val="sr-Cyrl-CS"/>
              </w:rPr>
            </w:pPr>
            <w:r w:rsidRPr="00F950C7">
              <w:rPr>
                <w:sz w:val="24"/>
                <w:szCs w:val="24"/>
                <w:lang w:val="sr-Latn-CS"/>
              </w:rPr>
              <w:t>3</w:t>
            </w:r>
            <w:r w:rsidRPr="00F950C7">
              <w:rPr>
                <w:sz w:val="24"/>
                <w:szCs w:val="24"/>
                <w:lang w:val="sr-Cyrl-CS"/>
              </w:rPr>
              <w:t>3</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r w:rsidR="00AD7279" w:rsidRPr="00F950C7">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80" w:right="577"/>
              <w:jc w:val="center"/>
              <w:rPr>
                <w:sz w:val="24"/>
                <w:szCs w:val="24"/>
              </w:rPr>
            </w:pPr>
            <w:r w:rsidRPr="00F950C7">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О</w:t>
            </w:r>
            <w:r w:rsidRPr="00F950C7">
              <w:rPr>
                <w:spacing w:val="-1"/>
                <w:sz w:val="24"/>
                <w:szCs w:val="24"/>
              </w:rPr>
              <w:t>Б</w:t>
            </w:r>
            <w:r w:rsidRPr="00F950C7">
              <w:rPr>
                <w:spacing w:val="1"/>
                <w:sz w:val="24"/>
                <w:szCs w:val="24"/>
              </w:rPr>
              <w:t>Р</w:t>
            </w:r>
            <w:r w:rsidRPr="00F950C7">
              <w:rPr>
                <w:sz w:val="24"/>
                <w:szCs w:val="24"/>
              </w:rPr>
              <w:t>А</w:t>
            </w:r>
            <w:r w:rsidRPr="00F950C7">
              <w:rPr>
                <w:spacing w:val="-1"/>
                <w:sz w:val="24"/>
                <w:szCs w:val="24"/>
              </w:rPr>
              <w:t>З</w:t>
            </w:r>
            <w:r w:rsidRPr="00F950C7">
              <w:rPr>
                <w:sz w:val="24"/>
                <w:szCs w:val="24"/>
              </w:rPr>
              <w:t>АЦ И</w:t>
            </w:r>
            <w:r w:rsidRPr="00F950C7">
              <w:rPr>
                <w:spacing w:val="-1"/>
                <w:sz w:val="24"/>
                <w:szCs w:val="24"/>
              </w:rPr>
              <w:t>З</w:t>
            </w:r>
            <w:r w:rsidRPr="00F950C7">
              <w:rPr>
                <w:spacing w:val="2"/>
                <w:sz w:val="24"/>
                <w:szCs w:val="24"/>
              </w:rPr>
              <w:t>Ј</w:t>
            </w:r>
            <w:r w:rsidRPr="00F950C7">
              <w:rPr>
                <w:sz w:val="24"/>
                <w:szCs w:val="24"/>
              </w:rPr>
              <w:t>А</w:t>
            </w:r>
            <w:r w:rsidRPr="00F950C7">
              <w:rPr>
                <w:spacing w:val="-2"/>
                <w:sz w:val="24"/>
                <w:szCs w:val="24"/>
              </w:rPr>
              <w:t>В</w:t>
            </w:r>
            <w:r w:rsidRPr="00F950C7">
              <w:rPr>
                <w:sz w:val="24"/>
                <w:szCs w:val="24"/>
              </w:rPr>
              <w:t>Е</w:t>
            </w:r>
            <w:r w:rsidRPr="00F950C7">
              <w:rPr>
                <w:spacing w:val="2"/>
                <w:sz w:val="24"/>
                <w:szCs w:val="24"/>
              </w:rPr>
              <w:t xml:space="preserve"> </w:t>
            </w:r>
            <w:r w:rsidRPr="00F950C7">
              <w:rPr>
                <w:sz w:val="24"/>
                <w:szCs w:val="24"/>
              </w:rPr>
              <w:t>О</w:t>
            </w:r>
            <w:r w:rsidRPr="00F950C7">
              <w:rPr>
                <w:spacing w:val="2"/>
                <w:sz w:val="24"/>
                <w:szCs w:val="24"/>
              </w:rPr>
              <w:t xml:space="preserve"> </w:t>
            </w:r>
            <w:r w:rsidRPr="00F950C7">
              <w:rPr>
                <w:sz w:val="24"/>
                <w:szCs w:val="24"/>
              </w:rPr>
              <w:t>НЕ</w:t>
            </w:r>
            <w:r w:rsidRPr="00F950C7">
              <w:rPr>
                <w:spacing w:val="-1"/>
                <w:sz w:val="24"/>
                <w:szCs w:val="24"/>
              </w:rPr>
              <w:t>З</w:t>
            </w:r>
            <w:r w:rsidRPr="00F950C7">
              <w:rPr>
                <w:sz w:val="24"/>
                <w:szCs w:val="24"/>
              </w:rPr>
              <w:t>АВИСНОЈ</w:t>
            </w:r>
            <w:r w:rsidRPr="00F950C7">
              <w:rPr>
                <w:spacing w:val="2"/>
                <w:sz w:val="24"/>
                <w:szCs w:val="24"/>
              </w:rPr>
              <w:t xml:space="preserve"> </w:t>
            </w:r>
            <w:r w:rsidRPr="00F950C7">
              <w:rPr>
                <w:sz w:val="24"/>
                <w:szCs w:val="24"/>
              </w:rPr>
              <w:t>П</w:t>
            </w:r>
            <w:r w:rsidRPr="00F950C7">
              <w:rPr>
                <w:spacing w:val="-1"/>
                <w:sz w:val="24"/>
                <w:szCs w:val="24"/>
              </w:rPr>
              <w:t>О</w:t>
            </w:r>
            <w:r w:rsidRPr="00F950C7">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F950C7" w:rsidRDefault="004D29E1">
            <w:pPr>
              <w:spacing w:line="260" w:lineRule="exact"/>
              <w:ind w:left="138"/>
              <w:rPr>
                <w:sz w:val="24"/>
                <w:szCs w:val="24"/>
                <w:lang w:val="sr-Cyrl-CS"/>
              </w:rPr>
            </w:pPr>
            <w:r w:rsidRPr="00F950C7">
              <w:rPr>
                <w:sz w:val="24"/>
                <w:szCs w:val="24"/>
                <w:lang w:val="sr-Latn-CS"/>
              </w:rPr>
              <w:t>3</w:t>
            </w:r>
            <w:r w:rsidRPr="00F950C7">
              <w:rPr>
                <w:sz w:val="24"/>
                <w:szCs w:val="24"/>
                <w:lang w:val="sr-Cyrl-CS"/>
              </w:rPr>
              <w:t>4</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r w:rsidR="00AD7279" w:rsidRPr="008955D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539" w:right="534"/>
              <w:jc w:val="center"/>
              <w:rPr>
                <w:sz w:val="24"/>
                <w:szCs w:val="24"/>
              </w:rPr>
            </w:pPr>
            <w:r w:rsidRPr="00F950C7">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F950C7" w:rsidRDefault="007430F8">
            <w:pPr>
              <w:spacing w:line="260" w:lineRule="exact"/>
              <w:ind w:left="102"/>
              <w:rPr>
                <w:sz w:val="24"/>
                <w:szCs w:val="24"/>
              </w:rPr>
            </w:pPr>
            <w:r w:rsidRPr="00F950C7">
              <w:rPr>
                <w:sz w:val="24"/>
                <w:szCs w:val="24"/>
              </w:rPr>
              <w:t>О</w:t>
            </w:r>
            <w:r w:rsidRPr="00F950C7">
              <w:rPr>
                <w:spacing w:val="-1"/>
                <w:sz w:val="24"/>
                <w:szCs w:val="24"/>
              </w:rPr>
              <w:t>Б</w:t>
            </w:r>
            <w:r w:rsidRPr="00F950C7">
              <w:rPr>
                <w:spacing w:val="1"/>
                <w:sz w:val="24"/>
                <w:szCs w:val="24"/>
              </w:rPr>
              <w:t>Р</w:t>
            </w:r>
            <w:r w:rsidRPr="00F950C7">
              <w:rPr>
                <w:sz w:val="24"/>
                <w:szCs w:val="24"/>
              </w:rPr>
              <w:t>А</w:t>
            </w:r>
            <w:r w:rsidRPr="00F950C7">
              <w:rPr>
                <w:spacing w:val="-1"/>
                <w:sz w:val="24"/>
                <w:szCs w:val="24"/>
              </w:rPr>
              <w:t>З</w:t>
            </w:r>
            <w:r w:rsidRPr="00F950C7">
              <w:rPr>
                <w:sz w:val="24"/>
                <w:szCs w:val="24"/>
              </w:rPr>
              <w:t>АЦ</w:t>
            </w:r>
            <w:r w:rsidR="002453BC" w:rsidRPr="00F950C7">
              <w:rPr>
                <w:sz w:val="24"/>
                <w:szCs w:val="24"/>
              </w:rPr>
              <w:t xml:space="preserve"> </w:t>
            </w:r>
            <w:r w:rsidRPr="00F950C7">
              <w:rPr>
                <w:sz w:val="24"/>
                <w:szCs w:val="24"/>
              </w:rPr>
              <w:t>И</w:t>
            </w:r>
            <w:r w:rsidRPr="00F950C7">
              <w:rPr>
                <w:spacing w:val="-1"/>
                <w:sz w:val="24"/>
                <w:szCs w:val="24"/>
              </w:rPr>
              <w:t>З</w:t>
            </w:r>
            <w:r w:rsidRPr="00F950C7">
              <w:rPr>
                <w:spacing w:val="2"/>
                <w:sz w:val="24"/>
                <w:szCs w:val="24"/>
              </w:rPr>
              <w:t>Ј</w:t>
            </w:r>
            <w:r w:rsidRPr="00F950C7">
              <w:rPr>
                <w:sz w:val="24"/>
                <w:szCs w:val="24"/>
              </w:rPr>
              <w:t>А</w:t>
            </w:r>
            <w:r w:rsidRPr="00F950C7">
              <w:rPr>
                <w:spacing w:val="-2"/>
                <w:sz w:val="24"/>
                <w:szCs w:val="24"/>
              </w:rPr>
              <w:t>В</w:t>
            </w:r>
            <w:r w:rsidRPr="00F950C7">
              <w:rPr>
                <w:sz w:val="24"/>
                <w:szCs w:val="24"/>
              </w:rPr>
              <w:t>Е</w:t>
            </w:r>
            <w:r w:rsidR="002453BC" w:rsidRPr="00F950C7">
              <w:rPr>
                <w:sz w:val="24"/>
                <w:szCs w:val="24"/>
              </w:rPr>
              <w:t xml:space="preserve"> </w:t>
            </w:r>
            <w:r w:rsidRPr="00F950C7">
              <w:rPr>
                <w:sz w:val="24"/>
                <w:szCs w:val="24"/>
              </w:rPr>
              <w:t>О</w:t>
            </w:r>
            <w:r w:rsidR="002453BC" w:rsidRPr="00F950C7">
              <w:rPr>
                <w:sz w:val="24"/>
                <w:szCs w:val="24"/>
              </w:rPr>
              <w:t xml:space="preserve"> </w:t>
            </w:r>
            <w:r w:rsidRPr="00F950C7">
              <w:rPr>
                <w:sz w:val="24"/>
                <w:szCs w:val="24"/>
              </w:rPr>
              <w:t>П</w:t>
            </w:r>
            <w:r w:rsidRPr="00F950C7">
              <w:rPr>
                <w:spacing w:val="-1"/>
                <w:sz w:val="24"/>
                <w:szCs w:val="24"/>
              </w:rPr>
              <w:t>О</w:t>
            </w:r>
            <w:r w:rsidRPr="00F950C7">
              <w:rPr>
                <w:sz w:val="24"/>
                <w:szCs w:val="24"/>
              </w:rPr>
              <w:t>ШТ</w:t>
            </w:r>
            <w:r w:rsidRPr="00F950C7">
              <w:rPr>
                <w:spacing w:val="2"/>
                <w:sz w:val="24"/>
                <w:szCs w:val="24"/>
              </w:rPr>
              <w:t>О</w:t>
            </w:r>
            <w:r w:rsidRPr="00F950C7">
              <w:rPr>
                <w:spacing w:val="-2"/>
                <w:sz w:val="24"/>
                <w:szCs w:val="24"/>
              </w:rPr>
              <w:t>В</w:t>
            </w:r>
            <w:r w:rsidRPr="00F950C7">
              <w:rPr>
                <w:sz w:val="24"/>
                <w:szCs w:val="24"/>
              </w:rPr>
              <w:t>А</w:t>
            </w:r>
            <w:r w:rsidRPr="00F950C7">
              <w:rPr>
                <w:spacing w:val="-1"/>
                <w:sz w:val="24"/>
                <w:szCs w:val="24"/>
              </w:rPr>
              <w:t>Њ</w:t>
            </w:r>
            <w:r w:rsidRPr="00F950C7">
              <w:rPr>
                <w:sz w:val="24"/>
                <w:szCs w:val="24"/>
              </w:rPr>
              <w:t>У</w:t>
            </w:r>
            <w:r w:rsidR="002453BC" w:rsidRPr="00F950C7">
              <w:rPr>
                <w:sz w:val="24"/>
                <w:szCs w:val="24"/>
              </w:rPr>
              <w:t xml:space="preserve"> </w:t>
            </w:r>
            <w:r w:rsidRPr="00F950C7">
              <w:rPr>
                <w:spacing w:val="2"/>
                <w:sz w:val="24"/>
                <w:szCs w:val="24"/>
              </w:rPr>
              <w:t>О</w:t>
            </w:r>
            <w:r w:rsidRPr="00F950C7">
              <w:rPr>
                <w:spacing w:val="-1"/>
                <w:sz w:val="24"/>
                <w:szCs w:val="24"/>
              </w:rPr>
              <w:t>Б</w:t>
            </w:r>
            <w:r w:rsidRPr="00F950C7">
              <w:rPr>
                <w:sz w:val="24"/>
                <w:szCs w:val="24"/>
              </w:rPr>
              <w:t>А</w:t>
            </w:r>
            <w:r w:rsidRPr="00F950C7">
              <w:rPr>
                <w:spacing w:val="-2"/>
                <w:sz w:val="24"/>
                <w:szCs w:val="24"/>
              </w:rPr>
              <w:t>В</w:t>
            </w:r>
            <w:r w:rsidRPr="00F950C7">
              <w:rPr>
                <w:spacing w:val="2"/>
                <w:sz w:val="24"/>
                <w:szCs w:val="24"/>
              </w:rPr>
              <w:t>Е</w:t>
            </w:r>
            <w:r w:rsidRPr="00F950C7">
              <w:rPr>
                <w:sz w:val="24"/>
                <w:szCs w:val="24"/>
              </w:rPr>
              <w:t>ЗА</w:t>
            </w:r>
            <w:r w:rsidR="002453BC" w:rsidRPr="00F950C7">
              <w:rPr>
                <w:sz w:val="24"/>
                <w:szCs w:val="24"/>
              </w:rPr>
              <w:t xml:space="preserve"> </w:t>
            </w:r>
            <w:r w:rsidRPr="00F950C7">
              <w:rPr>
                <w:spacing w:val="2"/>
                <w:sz w:val="24"/>
                <w:szCs w:val="24"/>
              </w:rPr>
              <w:t>И</w:t>
            </w:r>
            <w:r w:rsidRPr="00F950C7">
              <w:rPr>
                <w:sz w:val="24"/>
                <w:szCs w:val="24"/>
              </w:rPr>
              <w:t>З</w:t>
            </w:r>
          </w:p>
          <w:p w:rsidR="00AD7279" w:rsidRPr="00F950C7" w:rsidRDefault="007430F8">
            <w:pPr>
              <w:ind w:left="102"/>
              <w:rPr>
                <w:sz w:val="24"/>
                <w:szCs w:val="24"/>
              </w:rPr>
            </w:pPr>
            <w:r w:rsidRPr="00F950C7">
              <w:rPr>
                <w:sz w:val="24"/>
                <w:szCs w:val="24"/>
              </w:rPr>
              <w:t>ЧЛАНА</w:t>
            </w:r>
            <w:r w:rsidRPr="00F950C7">
              <w:rPr>
                <w:spacing w:val="-1"/>
                <w:sz w:val="24"/>
                <w:szCs w:val="24"/>
              </w:rPr>
              <w:t xml:space="preserve"> </w:t>
            </w:r>
            <w:r w:rsidRPr="00F950C7">
              <w:rPr>
                <w:sz w:val="24"/>
                <w:szCs w:val="24"/>
              </w:rPr>
              <w:t>75. СТАВ</w:t>
            </w:r>
            <w:r w:rsidRPr="00F950C7">
              <w:rPr>
                <w:spacing w:val="-2"/>
                <w:sz w:val="24"/>
                <w:szCs w:val="24"/>
              </w:rPr>
              <w:t xml:space="preserve"> </w:t>
            </w:r>
            <w:r w:rsidRPr="00F950C7">
              <w:rPr>
                <w:sz w:val="24"/>
                <w:szCs w:val="24"/>
              </w:rPr>
              <w:t xml:space="preserve">2. </w:t>
            </w:r>
            <w:r w:rsidRPr="00F950C7">
              <w:rPr>
                <w:spacing w:val="2"/>
                <w:sz w:val="24"/>
                <w:szCs w:val="24"/>
              </w:rPr>
              <w:t>З</w:t>
            </w:r>
            <w:r w:rsidRPr="00F950C7">
              <w:rPr>
                <w:sz w:val="24"/>
                <w:szCs w:val="24"/>
              </w:rPr>
              <w:t>АКО</w:t>
            </w:r>
            <w:r w:rsidRPr="00F950C7">
              <w:rPr>
                <w:spacing w:val="-1"/>
                <w:sz w:val="24"/>
                <w:szCs w:val="24"/>
              </w:rPr>
              <w:t>Н</w:t>
            </w:r>
            <w:r w:rsidRPr="00F950C7">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4D29E1" w:rsidRDefault="004D29E1">
            <w:pPr>
              <w:spacing w:line="260" w:lineRule="exact"/>
              <w:ind w:left="138"/>
              <w:rPr>
                <w:sz w:val="24"/>
                <w:szCs w:val="24"/>
                <w:lang w:val="sr-Cyrl-CS"/>
              </w:rPr>
            </w:pPr>
            <w:r w:rsidRPr="00F950C7">
              <w:rPr>
                <w:sz w:val="24"/>
                <w:szCs w:val="24"/>
                <w:lang w:val="sr-Latn-CS"/>
              </w:rPr>
              <w:t>3</w:t>
            </w:r>
            <w:r w:rsidRPr="00F950C7">
              <w:rPr>
                <w:sz w:val="24"/>
                <w:szCs w:val="24"/>
                <w:lang w:val="sr-Cyrl-CS"/>
              </w:rPr>
              <w:t>5</w:t>
            </w:r>
            <w:r w:rsidR="007430F8" w:rsidRPr="00F950C7">
              <w:rPr>
                <w:sz w:val="24"/>
                <w:szCs w:val="24"/>
              </w:rPr>
              <w:t xml:space="preserve"> од </w:t>
            </w:r>
            <w:r w:rsidR="0095516B" w:rsidRPr="00F950C7">
              <w:rPr>
                <w:sz w:val="24"/>
                <w:szCs w:val="24"/>
                <w:lang w:val="sr-Cyrl-CS"/>
              </w:rPr>
              <w:t>3</w:t>
            </w:r>
            <w:r w:rsidR="00F950C7" w:rsidRPr="00F950C7">
              <w:rPr>
                <w:sz w:val="24"/>
                <w:szCs w:val="24"/>
                <w:lang w:val="sr-Cyrl-CS"/>
              </w:rPr>
              <w:t>5</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740C0F">
        <w:rPr>
          <w:spacing w:val="-1"/>
          <w:sz w:val="24"/>
          <w:szCs w:val="24"/>
        </w:rPr>
        <w:t>са</w:t>
      </w:r>
      <w:r w:rsidRPr="00740C0F">
        <w:rPr>
          <w:sz w:val="24"/>
          <w:szCs w:val="24"/>
        </w:rPr>
        <w:t>држи</w:t>
      </w:r>
      <w:r w:rsidRPr="00740C0F">
        <w:rPr>
          <w:spacing w:val="1"/>
          <w:sz w:val="24"/>
          <w:szCs w:val="24"/>
        </w:rPr>
        <w:t xml:space="preserve"> </w:t>
      </w:r>
      <w:r w:rsidR="00852441" w:rsidRPr="00740C0F">
        <w:rPr>
          <w:sz w:val="24"/>
          <w:szCs w:val="24"/>
          <w:lang w:val="sr-Cyrl-CS"/>
        </w:rPr>
        <w:t>3</w:t>
      </w:r>
      <w:r w:rsidR="00F950C7" w:rsidRPr="00740C0F">
        <w:rPr>
          <w:sz w:val="24"/>
          <w:szCs w:val="24"/>
          <w:lang w:val="sr-Cyrl-CS"/>
        </w:rPr>
        <w:t>5</w:t>
      </w:r>
      <w:r w:rsidRPr="00740C0F">
        <w:rPr>
          <w:sz w:val="24"/>
          <w:szCs w:val="24"/>
        </w:rPr>
        <w:t xml:space="preserve"> </w:t>
      </w:r>
      <w:r w:rsidRPr="00740C0F">
        <w:rPr>
          <w:spacing w:val="-1"/>
          <w:sz w:val="24"/>
          <w:szCs w:val="24"/>
        </w:rPr>
        <w:t>с</w:t>
      </w:r>
      <w:r w:rsidRPr="00740C0F">
        <w:rPr>
          <w:sz w:val="24"/>
          <w:szCs w:val="24"/>
        </w:rPr>
        <w:t>тр</w:t>
      </w:r>
      <w:r w:rsidRPr="00740C0F">
        <w:rPr>
          <w:spacing w:val="-1"/>
          <w:sz w:val="24"/>
          <w:szCs w:val="24"/>
        </w:rPr>
        <w:t>а</w:t>
      </w:r>
      <w:r w:rsidRPr="00740C0F">
        <w:rPr>
          <w:spacing w:val="1"/>
          <w:sz w:val="24"/>
          <w:szCs w:val="24"/>
        </w:rPr>
        <w:t>н</w:t>
      </w:r>
      <w:r w:rsidR="00F950C7" w:rsidRPr="00740C0F">
        <w:rPr>
          <w:spacing w:val="-1"/>
          <w:sz w:val="24"/>
          <w:szCs w:val="24"/>
          <w:lang w:val="sr-Cyrl-RS"/>
        </w:rPr>
        <w:t>а</w:t>
      </w:r>
      <w:r w:rsidRPr="00F950C7">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lastRenderedPageBreak/>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r w:rsidR="00F13868" w:rsidRPr="00F13868">
        <w:rPr>
          <w:sz w:val="24"/>
          <w:szCs w:val="24"/>
          <w:u w:val="single"/>
        </w:rPr>
        <w:t>www.</w:t>
      </w:r>
      <w:r w:rsidR="00F13868" w:rsidRPr="00F13868">
        <w:rPr>
          <w:sz w:val="24"/>
          <w:szCs w:val="24"/>
          <w:u w:val="single"/>
          <w:lang w:val="sr-Latn-CS"/>
        </w:rPr>
        <w:t>chem</w:t>
      </w:r>
      <w:r w:rsidR="00F13868" w:rsidRPr="00F13868">
        <w:rPr>
          <w:sz w:val="24"/>
          <w:szCs w:val="24"/>
          <w:u w:val="single"/>
        </w:rPr>
        <w:t>.bg.ac.rs</w:t>
      </w: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701E36">
        <w:rPr>
          <w:sz w:val="24"/>
          <w:szCs w:val="24"/>
        </w:rPr>
        <w:t>11</w:t>
      </w:r>
      <w:r w:rsidR="00DC409B" w:rsidRPr="00ED6F30">
        <w:rPr>
          <w:sz w:val="24"/>
          <w:szCs w:val="24"/>
        </w:rPr>
        <w:t>/1</w:t>
      </w:r>
      <w:r w:rsidR="00701E36">
        <w:rPr>
          <w:sz w:val="24"/>
          <w:szCs w:val="24"/>
        </w:rPr>
        <w:t>9</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(хемикалије)</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0"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52D97" w:rsidRPr="00232EE6" w:rsidRDefault="00723A4F" w:rsidP="00232EE6">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740C0F">
        <w:rPr>
          <w:sz w:val="24"/>
          <w:szCs w:val="24"/>
        </w:rPr>
        <w:t>11</w:t>
      </w:r>
      <w:r w:rsidR="00DC409B" w:rsidRPr="00ED6F30">
        <w:rPr>
          <w:sz w:val="24"/>
          <w:szCs w:val="24"/>
        </w:rPr>
        <w:t>/1</w:t>
      </w:r>
      <w:r w:rsidR="00740C0F">
        <w:rPr>
          <w:sz w:val="24"/>
          <w:szCs w:val="24"/>
        </w:rPr>
        <w:t>9</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(хемикалије)</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 xml:space="preserve">: </w:t>
      </w:r>
    </w:p>
    <w:p w:rsidR="00866487" w:rsidRDefault="00866487" w:rsidP="00866487">
      <w:pPr>
        <w:spacing w:line="260" w:lineRule="exact"/>
        <w:ind w:left="680"/>
        <w:rPr>
          <w:sz w:val="24"/>
          <w:szCs w:val="24"/>
          <w:lang w:val="sr-Cyrl-CS"/>
        </w:rPr>
      </w:pPr>
      <w:r>
        <w:rPr>
          <w:sz w:val="24"/>
          <w:szCs w:val="24"/>
          <w:lang w:val="sr-Cyrl-CS"/>
        </w:rPr>
        <w:t>24310000</w:t>
      </w:r>
      <w:r w:rsidR="009F220E">
        <w:rPr>
          <w:sz w:val="24"/>
          <w:szCs w:val="24"/>
          <w:lang w:val="sr-Cyrl-CS"/>
        </w:rPr>
        <w:t>- основне неорганске хемикалије</w:t>
      </w:r>
    </w:p>
    <w:p w:rsidR="00AD7279" w:rsidRDefault="00866487" w:rsidP="00232EE6">
      <w:pPr>
        <w:spacing w:line="260" w:lineRule="exact"/>
        <w:ind w:left="680"/>
        <w:rPr>
          <w:sz w:val="24"/>
          <w:szCs w:val="24"/>
          <w:lang w:val="sr-Cyrl-CS"/>
        </w:rPr>
      </w:pPr>
      <w:r>
        <w:rPr>
          <w:sz w:val="24"/>
          <w:szCs w:val="24"/>
          <w:lang w:val="sr-Cyrl-CS"/>
        </w:rPr>
        <w:t>24320000</w:t>
      </w:r>
      <w:r w:rsidR="009F220E">
        <w:rPr>
          <w:sz w:val="24"/>
          <w:szCs w:val="24"/>
          <w:lang w:val="sr-Cyrl-CS"/>
        </w:rPr>
        <w:t>- основне органске хемикалије</w:t>
      </w:r>
    </w:p>
    <w:p w:rsidR="00384433" w:rsidRPr="00E250BB" w:rsidRDefault="00384433" w:rsidP="00E250BB">
      <w:pPr>
        <w:spacing w:line="260" w:lineRule="exact"/>
        <w:ind w:left="680"/>
        <w:rPr>
          <w:sz w:val="24"/>
          <w:szCs w:val="24"/>
          <w:lang w:val="sr-Cyrl-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5F018E">
        <w:rPr>
          <w:spacing w:val="1"/>
          <w:sz w:val="24"/>
          <w:szCs w:val="24"/>
          <w:lang w:val="sr-Cyrl-CS"/>
        </w:rPr>
        <w:t xml:space="preserve">у </w:t>
      </w:r>
      <w:r w:rsidR="00875281" w:rsidRPr="005F018E">
        <w:rPr>
          <w:spacing w:val="1"/>
          <w:sz w:val="24"/>
          <w:szCs w:val="24"/>
          <w:lang w:val="sr-Cyrl-CS"/>
        </w:rPr>
        <w:t>3</w:t>
      </w:r>
      <w:r w:rsidR="00701E36">
        <w:rPr>
          <w:spacing w:val="1"/>
          <w:sz w:val="24"/>
          <w:szCs w:val="24"/>
          <w:lang w:val="sr-Latn-RS"/>
        </w:rPr>
        <w:t>97</w:t>
      </w:r>
      <w:r w:rsidR="00701E36">
        <w:rPr>
          <w:spacing w:val="1"/>
          <w:sz w:val="24"/>
          <w:szCs w:val="24"/>
          <w:lang w:val="sr-Cyrl-CS"/>
        </w:rPr>
        <w:t xml:space="preserve"> партија</w:t>
      </w:r>
      <w:r w:rsidR="007A557E">
        <w:rPr>
          <w:spacing w:val="1"/>
          <w:sz w:val="24"/>
          <w:szCs w:val="24"/>
          <w:lang w:val="sr-Cyrl-CS"/>
        </w:rPr>
        <w:t>.</w:t>
      </w:r>
    </w:p>
    <w:p w:rsidR="00BD6338" w:rsidRDefault="00BD6338">
      <w:pPr>
        <w:spacing w:line="260" w:lineRule="exact"/>
        <w:ind w:left="680"/>
        <w:rPr>
          <w:spacing w:val="1"/>
          <w:sz w:val="24"/>
          <w:szCs w:val="24"/>
          <w:lang w:val="sr-Cyrl-CS"/>
        </w:rPr>
      </w:pPr>
    </w:p>
    <w:p w:rsidR="00384433" w:rsidRDefault="00384433">
      <w:pPr>
        <w:spacing w:line="260" w:lineRule="exact"/>
        <w:ind w:left="680"/>
        <w:rPr>
          <w:spacing w:val="1"/>
          <w:sz w:val="24"/>
          <w:szCs w:val="24"/>
          <w:lang w:val="sr-Cyrl-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5F018E" w:rsidRDefault="005F018E" w:rsidP="00E250BB">
      <w:pPr>
        <w:spacing w:line="260" w:lineRule="exact"/>
        <w:rPr>
          <w:sz w:val="24"/>
          <w:szCs w:val="24"/>
          <w:lang w:val="sr-Cyrl-CS"/>
        </w:rPr>
      </w:pPr>
      <w:r>
        <w:rPr>
          <w:sz w:val="24"/>
          <w:szCs w:val="24"/>
          <w:lang w:val="sr-Cyrl-CS"/>
        </w:rPr>
        <w:br w:type="page"/>
      </w:r>
    </w:p>
    <w:p w:rsidR="00384433" w:rsidRPr="005F018E" w:rsidRDefault="00384433" w:rsidP="00E250BB">
      <w:pPr>
        <w:spacing w:line="260" w:lineRule="exact"/>
        <w:rPr>
          <w:sz w:val="24"/>
          <w:szCs w:val="24"/>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Pr>
          <w:sz w:val="24"/>
          <w:szCs w:val="24"/>
          <w:lang w:val="sr-Cyrl-CS"/>
        </w:rPr>
        <w:t>Материјал</w:t>
      </w:r>
      <w:r w:rsidR="00DC409B">
        <w:rPr>
          <w:sz w:val="24"/>
          <w:szCs w:val="24"/>
          <w:lang w:val="sr-Cyrl-CS"/>
        </w:rPr>
        <w:t xml:space="preserve"> за образовање и науку</w:t>
      </w:r>
      <w:r w:rsidRPr="00B8746D">
        <w:rPr>
          <w:sz w:val="24"/>
          <w:szCs w:val="24"/>
          <w:lang w:val="sr-Cyrl-CS"/>
        </w:rPr>
        <w:t>(хемикалије)</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AD7279" w:rsidRDefault="00080922" w:rsidP="00394DE7">
      <w:pPr>
        <w:spacing w:before="1" w:line="280" w:lineRule="exact"/>
        <w:ind w:firstLine="720"/>
        <w:rPr>
          <w:sz w:val="24"/>
          <w:szCs w:val="24"/>
          <w:lang w:val="sr-Cyrl-CS"/>
        </w:rPr>
      </w:pPr>
      <w:r>
        <w:rPr>
          <w:sz w:val="24"/>
          <w:szCs w:val="24"/>
          <w:lang w:val="sr-Cyrl-CS"/>
        </w:rPr>
        <w:t xml:space="preserve">Комплетна спецификација предмета јавне набавке </w:t>
      </w:r>
      <w:r w:rsidR="00DC240D">
        <w:rPr>
          <w:sz w:val="24"/>
          <w:szCs w:val="24"/>
          <w:lang w:val="sr-Cyrl-CS"/>
        </w:rPr>
        <w:t xml:space="preserve">налази се у </w:t>
      </w:r>
      <w:r w:rsidR="00DC240D" w:rsidRPr="00DC240D">
        <w:rPr>
          <w:b/>
          <w:sz w:val="24"/>
          <w:szCs w:val="24"/>
          <w:lang w:val="sr-Cyrl-CS"/>
        </w:rPr>
        <w:t>П</w:t>
      </w:r>
      <w:r w:rsidRPr="00DC240D">
        <w:rPr>
          <w:b/>
          <w:sz w:val="24"/>
          <w:szCs w:val="24"/>
          <w:lang w:val="sr-Cyrl-CS"/>
        </w:rPr>
        <w:t>ри</w:t>
      </w:r>
      <w:r w:rsidR="00496827" w:rsidRPr="00DC240D">
        <w:rPr>
          <w:b/>
          <w:sz w:val="24"/>
          <w:szCs w:val="24"/>
          <w:lang w:val="sr-Cyrl-CS"/>
        </w:rPr>
        <w:t>логу</w:t>
      </w:r>
      <w:r w:rsidR="00496827">
        <w:rPr>
          <w:sz w:val="24"/>
          <w:szCs w:val="24"/>
          <w:lang w:val="sr-Cyrl-CS"/>
        </w:rPr>
        <w:t>. Све хемикалије морају бити специфицираног квалитета</w:t>
      </w:r>
      <w:r w:rsidR="00EF4162">
        <w:rPr>
          <w:sz w:val="24"/>
          <w:szCs w:val="24"/>
          <w:lang w:val="sr-Cyrl-CS"/>
        </w:rPr>
        <w:t>.</w:t>
      </w:r>
    </w:p>
    <w:p w:rsidR="00701E36" w:rsidRDefault="00585144" w:rsidP="00701E36">
      <w:pPr>
        <w:spacing w:before="1" w:line="280" w:lineRule="exact"/>
        <w:rPr>
          <w:rFonts w:cs="Tahoma"/>
          <w:b/>
          <w:sz w:val="24"/>
          <w:szCs w:val="24"/>
          <w:lang w:val="sr-Cyrl-RS"/>
        </w:rPr>
      </w:pPr>
      <w:r w:rsidRPr="00E43E27">
        <w:rPr>
          <w:rFonts w:cs="Tahoma"/>
          <w:b/>
          <w:sz w:val="24"/>
          <w:szCs w:val="24"/>
        </w:rPr>
        <w:t xml:space="preserve">За партије </w:t>
      </w:r>
      <w:r w:rsidR="00701E36">
        <w:rPr>
          <w:rFonts w:cs="Tahoma"/>
          <w:b/>
          <w:sz w:val="24"/>
          <w:szCs w:val="24"/>
          <w:lang w:val="sr-Cyrl-RS"/>
        </w:rPr>
        <w:t>2,3,6,7,15,25,26,28,31,39,40,41,44,46,47,49,50,51,52,56,60,61,63,67,72,76,79,81,82,83,84,88,90,91,93,95,96,104,105,106,109,110,112,114,116,119,120,121,122,123,125,126,128,133,136,137,138,139,142,143,149,150,152,153,154,155,160,162,163,166,167,168,169,170,171,172,173,174,177,179,180,</w:t>
      </w:r>
    </w:p>
    <w:p w:rsidR="00701E36" w:rsidRDefault="00701E36" w:rsidP="00701E36">
      <w:pPr>
        <w:spacing w:before="1" w:line="280" w:lineRule="exact"/>
        <w:rPr>
          <w:rFonts w:cs="Tahoma"/>
          <w:b/>
          <w:sz w:val="24"/>
          <w:szCs w:val="24"/>
          <w:lang w:val="sr-Cyrl-RS"/>
        </w:rPr>
      </w:pPr>
      <w:r>
        <w:rPr>
          <w:rFonts w:cs="Tahoma"/>
          <w:b/>
          <w:sz w:val="24"/>
          <w:szCs w:val="24"/>
          <w:lang w:val="sr-Cyrl-RS"/>
        </w:rPr>
        <w:t>182,183,184,185,186,188,191,195,202,203,204,205,206,209,212,213,219,221,224,228,229,235,238,</w:t>
      </w:r>
    </w:p>
    <w:p w:rsidR="00585144" w:rsidRPr="00E43E27" w:rsidRDefault="00701E36" w:rsidP="00701E36">
      <w:pPr>
        <w:spacing w:before="1" w:line="280" w:lineRule="exact"/>
        <w:rPr>
          <w:rFonts w:cs="Tahoma"/>
          <w:b/>
          <w:sz w:val="24"/>
          <w:szCs w:val="24"/>
        </w:rPr>
      </w:pPr>
      <w:r>
        <w:rPr>
          <w:rFonts w:cs="Tahoma"/>
          <w:b/>
          <w:sz w:val="24"/>
          <w:szCs w:val="24"/>
          <w:lang w:val="sr-Cyrl-RS"/>
        </w:rPr>
        <w:t>247,249,250,251,253,255,263,272,277,280,281,292,295,296,297,298,299,303,</w:t>
      </w:r>
      <w:r w:rsidR="004F4654">
        <w:rPr>
          <w:rFonts w:cs="Tahoma"/>
          <w:b/>
          <w:sz w:val="24"/>
          <w:szCs w:val="24"/>
          <w:lang w:val="sr-Cyrl-RS"/>
        </w:rPr>
        <w:t>304,</w:t>
      </w:r>
      <w:r>
        <w:rPr>
          <w:rFonts w:cs="Tahoma"/>
          <w:b/>
          <w:sz w:val="24"/>
          <w:szCs w:val="24"/>
          <w:lang w:val="sr-Cyrl-RS"/>
        </w:rPr>
        <w:t>305,306 и 307</w:t>
      </w:r>
      <w:r w:rsidR="00FC3140" w:rsidRPr="00E43E27">
        <w:rPr>
          <w:rFonts w:cs="Tahoma"/>
          <w:b/>
          <w:sz w:val="24"/>
          <w:szCs w:val="24"/>
          <w:lang w:val="sr-Cyrl-CS"/>
        </w:rPr>
        <w:t xml:space="preserve"> </w:t>
      </w:r>
      <w:r w:rsidR="00585144" w:rsidRPr="00E43E27">
        <w:rPr>
          <w:rFonts w:cs="Tahoma"/>
          <w:b/>
          <w:sz w:val="24"/>
          <w:szCs w:val="24"/>
        </w:rPr>
        <w:t xml:space="preserve">обавезно доставити </w:t>
      </w:r>
      <w:r w:rsidR="00F2675D" w:rsidRPr="00E43E27">
        <w:rPr>
          <w:rFonts w:cs="Tahoma"/>
          <w:b/>
          <w:sz w:val="24"/>
          <w:szCs w:val="24"/>
          <w:lang w:val="sr-Cyrl-CS"/>
        </w:rPr>
        <w:t>ИСО сертификат</w:t>
      </w:r>
      <w:r w:rsidR="00585144" w:rsidRPr="00E43E27">
        <w:rPr>
          <w:rFonts w:cs="Tahoma"/>
          <w:b/>
          <w:sz w:val="24"/>
          <w:szCs w:val="24"/>
        </w:rPr>
        <w:t xml:space="preserve"> 9001 произвођача за производњу</w:t>
      </w:r>
      <w:r w:rsidR="00F2675D" w:rsidRPr="00E43E27">
        <w:rPr>
          <w:rFonts w:cs="Tahoma"/>
          <w:b/>
          <w:sz w:val="24"/>
          <w:szCs w:val="24"/>
          <w:lang w:val="sr-Cyrl-CS"/>
        </w:rPr>
        <w:t xml:space="preserve"> или пречишћавање или финалну контролу </w:t>
      </w:r>
      <w:r w:rsidR="00140003" w:rsidRPr="00E43E27">
        <w:rPr>
          <w:rFonts w:cs="Tahoma"/>
          <w:b/>
          <w:sz w:val="24"/>
          <w:szCs w:val="24"/>
          <w:lang w:val="sr-Cyrl-CS"/>
        </w:rPr>
        <w:t>квалитета</w:t>
      </w:r>
      <w:r w:rsidR="00F2675D" w:rsidRPr="00E43E27">
        <w:rPr>
          <w:rFonts w:cs="Tahoma"/>
          <w:b/>
          <w:sz w:val="24"/>
          <w:szCs w:val="24"/>
          <w:lang w:val="sr-Cyrl-CS"/>
        </w:rPr>
        <w:t>.</w:t>
      </w:r>
      <w:r w:rsidR="001E426F" w:rsidRPr="00E43E27">
        <w:rPr>
          <w:rFonts w:cs="Tahoma"/>
          <w:b/>
          <w:sz w:val="24"/>
          <w:szCs w:val="24"/>
          <w:lang w:val="sr-Cyrl-CS"/>
        </w:rPr>
        <w:t xml:space="preserve">За партију </w:t>
      </w:r>
      <w:r w:rsidR="00962AE8" w:rsidRPr="00E43E27">
        <w:rPr>
          <w:rFonts w:cs="Tahoma"/>
          <w:b/>
          <w:sz w:val="24"/>
          <w:szCs w:val="24"/>
          <w:lang w:val="sr-Cyrl-CS"/>
        </w:rPr>
        <w:t xml:space="preserve">број </w:t>
      </w:r>
      <w:r w:rsidR="004F4654">
        <w:rPr>
          <w:rFonts w:cs="Tahoma"/>
          <w:b/>
          <w:sz w:val="24"/>
          <w:szCs w:val="24"/>
          <w:lang w:val="sr-Cyrl-RS"/>
        </w:rPr>
        <w:t>175</w:t>
      </w:r>
      <w:r w:rsidR="00962AE8" w:rsidRPr="00E43E27">
        <w:rPr>
          <w:rFonts w:cs="Tahoma"/>
          <w:b/>
          <w:sz w:val="24"/>
          <w:szCs w:val="24"/>
          <w:lang w:val="sr-Cyrl-CS"/>
        </w:rPr>
        <w:t xml:space="preserve"> обавезно доставити узорак.</w:t>
      </w:r>
    </w:p>
    <w:p w:rsidR="00EF4162" w:rsidRPr="00E43E27" w:rsidRDefault="00EF4162" w:rsidP="00EF4162">
      <w:pPr>
        <w:tabs>
          <w:tab w:val="left" w:pos="990"/>
        </w:tabs>
        <w:rPr>
          <w:rFonts w:cs="Tahoma"/>
          <w:sz w:val="24"/>
          <w:szCs w:val="24"/>
          <w:lang w:val="sr-Cyrl-CS"/>
        </w:rPr>
      </w:pPr>
      <w:r w:rsidRPr="00E43E27">
        <w:rPr>
          <w:rFonts w:cs="Tahoma"/>
          <w:b/>
          <w:sz w:val="24"/>
          <w:szCs w:val="24"/>
        </w:rPr>
        <w:t>У оним случајевима у којима је у оквиру конкурсне документаци</w:t>
      </w:r>
      <w:r w:rsidR="000E5FEB" w:rsidRPr="00E43E27">
        <w:rPr>
          <w:rFonts w:cs="Tahoma"/>
          <w:b/>
          <w:sz w:val="24"/>
          <w:szCs w:val="24"/>
        </w:rPr>
        <w:t>је наведена величина паковања,</w:t>
      </w:r>
      <w:r w:rsidRPr="00E43E27">
        <w:rPr>
          <w:rFonts w:cs="Tahoma"/>
          <w:b/>
          <w:sz w:val="24"/>
          <w:szCs w:val="24"/>
        </w:rPr>
        <w:t xml:space="preserve"> роба мора бити у </w:t>
      </w:r>
      <w:r w:rsidR="00BE0CA7">
        <w:rPr>
          <w:rFonts w:cs="Tahoma"/>
          <w:b/>
          <w:sz w:val="24"/>
          <w:szCs w:val="24"/>
          <w:lang w:val="sr-Cyrl-RS"/>
        </w:rPr>
        <w:t xml:space="preserve">тако </w:t>
      </w:r>
      <w:r w:rsidRPr="00E43E27">
        <w:rPr>
          <w:rFonts w:cs="Tahoma"/>
          <w:b/>
          <w:sz w:val="24"/>
          <w:szCs w:val="24"/>
        </w:rPr>
        <w:t>захтеваном оригиналном паковању</w:t>
      </w:r>
      <w:r w:rsidR="00BE0CA7">
        <w:rPr>
          <w:rFonts w:cs="Tahoma"/>
          <w:b/>
          <w:sz w:val="24"/>
          <w:szCs w:val="24"/>
          <w:lang w:val="sr-Cyrl-CS"/>
        </w:rPr>
        <w:t>.</w:t>
      </w:r>
      <w:r w:rsidRPr="00E43E27">
        <w:rPr>
          <w:rFonts w:cs="Tahoma"/>
          <w:b/>
          <w:sz w:val="24"/>
          <w:szCs w:val="24"/>
        </w:rPr>
        <w:t xml:space="preserve"> </w:t>
      </w:r>
      <w:r w:rsidR="00BE0CA7">
        <w:rPr>
          <w:rFonts w:cs="Tahoma"/>
          <w:b/>
          <w:sz w:val="24"/>
          <w:szCs w:val="24"/>
          <w:lang w:val="sr-Cyrl-RS"/>
        </w:rPr>
        <w:t>Такође сва понуђена паковања</w:t>
      </w:r>
      <w:r w:rsidRPr="00E43E27">
        <w:rPr>
          <w:rFonts w:cs="Tahoma"/>
          <w:b/>
          <w:sz w:val="24"/>
          <w:szCs w:val="24"/>
        </w:rPr>
        <w:t xml:space="preserve"> морају бити уклопива у тражену количину робе</w:t>
      </w:r>
      <w:r w:rsidRPr="00E43E27">
        <w:rPr>
          <w:rFonts w:cs="Tahoma"/>
          <w:sz w:val="24"/>
          <w:szCs w:val="24"/>
        </w:rPr>
        <w:t xml:space="preserve">. </w:t>
      </w:r>
      <w:r w:rsidR="00E8271D" w:rsidRPr="00E43E27">
        <w:rPr>
          <w:rFonts w:cs="Tahoma"/>
          <w:sz w:val="24"/>
          <w:szCs w:val="24"/>
        </w:rPr>
        <w:t xml:space="preserve">Све хемикалије </w:t>
      </w:r>
      <w:r w:rsidRPr="00E43E27">
        <w:rPr>
          <w:rFonts w:cs="Tahoma"/>
          <w:sz w:val="24"/>
          <w:szCs w:val="24"/>
        </w:rPr>
        <w:t xml:space="preserve">морају бити упаковане у </w:t>
      </w:r>
      <w:r w:rsidR="0073674D" w:rsidRPr="00E43E27">
        <w:rPr>
          <w:rFonts w:cs="Tahoma"/>
          <w:sz w:val="24"/>
          <w:szCs w:val="24"/>
          <w:lang w:val="sr-Cyrl-CS"/>
        </w:rPr>
        <w:t xml:space="preserve">одговарајуће </w:t>
      </w:r>
      <w:r w:rsidRPr="00E43E27">
        <w:rPr>
          <w:rFonts w:cs="Tahoma"/>
          <w:sz w:val="24"/>
          <w:szCs w:val="24"/>
        </w:rPr>
        <w:t>стаклене или пластичне боце или кутије.</w:t>
      </w:r>
    </w:p>
    <w:p w:rsidR="00BC0978" w:rsidRPr="00BC0978" w:rsidRDefault="00BC0978" w:rsidP="00EF4162">
      <w:pPr>
        <w:tabs>
          <w:tab w:val="left" w:pos="990"/>
        </w:tabs>
        <w:rPr>
          <w:rFonts w:cs="Tahoma"/>
          <w:sz w:val="22"/>
          <w:szCs w:val="22"/>
          <w:lang w:val="sr-Cyrl-CS"/>
        </w:rPr>
      </w:pPr>
    </w:p>
    <w:p w:rsidR="00EF4162" w:rsidRPr="00E43E27" w:rsidRDefault="00EF4162" w:rsidP="00EF4162">
      <w:pPr>
        <w:tabs>
          <w:tab w:val="left" w:pos="990"/>
        </w:tabs>
        <w:rPr>
          <w:rFonts w:cs="Tahoma"/>
          <w:sz w:val="24"/>
          <w:szCs w:val="24"/>
          <w:u w:val="single"/>
        </w:rPr>
      </w:pPr>
      <w:r w:rsidRPr="00E43E27">
        <w:rPr>
          <w:rFonts w:cs="Tahoma"/>
          <w:b/>
          <w:i/>
          <w:sz w:val="24"/>
          <w:szCs w:val="24"/>
          <w:u w:val="single"/>
        </w:rPr>
        <w:t xml:space="preserve">Све понуде које нису у складу са овим захтевима одбиће се као </w:t>
      </w:r>
      <w:r w:rsidRPr="00E43E27">
        <w:rPr>
          <w:rFonts w:cs="Tahoma"/>
          <w:b/>
          <w:i/>
          <w:sz w:val="24"/>
          <w:szCs w:val="24"/>
          <w:u w:val="single"/>
          <w:lang w:val="sr-Cyrl-CS"/>
        </w:rPr>
        <w:t>неодговарајуће</w:t>
      </w:r>
      <w:r w:rsidRPr="00E43E27">
        <w:rPr>
          <w:rFonts w:cs="Tahoma"/>
          <w:sz w:val="24"/>
          <w:szCs w:val="24"/>
          <w:u w:val="single"/>
        </w:rPr>
        <w:t xml:space="preserve">. </w:t>
      </w:r>
    </w:p>
    <w:p w:rsidR="00EF4162" w:rsidRPr="00080922" w:rsidRDefault="00EF4162">
      <w:pPr>
        <w:spacing w:before="1" w:line="280" w:lineRule="exact"/>
        <w:rPr>
          <w:sz w:val="24"/>
          <w:szCs w:val="24"/>
          <w:lang w:val="sr-Cyrl-CS"/>
        </w:rPr>
      </w:pPr>
    </w:p>
    <w:p w:rsidR="00AD7279" w:rsidRPr="007D746A" w:rsidRDefault="007430F8">
      <w:pPr>
        <w:ind w:left="113" w:right="8445"/>
        <w:jc w:val="both"/>
        <w:rPr>
          <w:sz w:val="24"/>
          <w:szCs w:val="24"/>
        </w:rPr>
      </w:pPr>
      <w:r>
        <w:rPr>
          <w:b/>
          <w:sz w:val="24"/>
          <w:szCs w:val="24"/>
        </w:rPr>
        <w:t>3.</w:t>
      </w:r>
      <w:r w:rsidRPr="007D746A">
        <w:rPr>
          <w:b/>
          <w:spacing w:val="1"/>
          <w:sz w:val="24"/>
          <w:szCs w:val="24"/>
        </w:rPr>
        <w:t>К</w:t>
      </w:r>
      <w:r w:rsidRPr="007D746A">
        <w:rPr>
          <w:b/>
          <w:spacing w:val="-2"/>
          <w:sz w:val="24"/>
          <w:szCs w:val="24"/>
        </w:rPr>
        <w:t>в</w:t>
      </w:r>
      <w:r w:rsidRPr="007D746A">
        <w:rPr>
          <w:b/>
          <w:sz w:val="24"/>
          <w:szCs w:val="24"/>
        </w:rPr>
        <w:t>а</w:t>
      </w:r>
      <w:r w:rsidRPr="007D746A">
        <w:rPr>
          <w:b/>
          <w:spacing w:val="-3"/>
          <w:sz w:val="24"/>
          <w:szCs w:val="24"/>
        </w:rPr>
        <w:t>л</w:t>
      </w:r>
      <w:r w:rsidRPr="007D746A">
        <w:rPr>
          <w:b/>
          <w:spacing w:val="-1"/>
          <w:sz w:val="24"/>
          <w:szCs w:val="24"/>
        </w:rPr>
        <w:t>и</w:t>
      </w:r>
      <w:r w:rsidRPr="007D746A">
        <w:rPr>
          <w:b/>
          <w:spacing w:val="2"/>
          <w:sz w:val="24"/>
          <w:szCs w:val="24"/>
        </w:rPr>
        <w:t>т</w:t>
      </w:r>
      <w:r w:rsidRPr="007D746A">
        <w:rPr>
          <w:b/>
          <w:spacing w:val="-3"/>
          <w:sz w:val="24"/>
          <w:szCs w:val="24"/>
        </w:rPr>
        <w:t>е</w:t>
      </w:r>
      <w:r w:rsidRPr="007D746A">
        <w:rPr>
          <w:b/>
          <w:sz w:val="24"/>
          <w:szCs w:val="24"/>
        </w:rPr>
        <w:t>т</w:t>
      </w:r>
    </w:p>
    <w:p w:rsidR="00BC0978" w:rsidRPr="007D746A" w:rsidRDefault="00112579" w:rsidP="00BC0978">
      <w:pPr>
        <w:tabs>
          <w:tab w:val="left" w:pos="360"/>
        </w:tabs>
        <w:jc w:val="both"/>
        <w:rPr>
          <w:sz w:val="24"/>
          <w:szCs w:val="24"/>
        </w:rPr>
      </w:pPr>
      <w:r>
        <w:rPr>
          <w:sz w:val="24"/>
          <w:szCs w:val="24"/>
          <w:lang w:val="sr-Cyrl-CS"/>
        </w:rPr>
        <w:tab/>
      </w:r>
      <w:r w:rsidR="00BC0978" w:rsidRPr="007D746A">
        <w:rPr>
          <w:sz w:val="24"/>
          <w:szCs w:val="24"/>
          <w:lang w:val="sr-Cyrl-CS"/>
        </w:rPr>
        <w:t xml:space="preserve">У области хемије и биохемије постоје врло посебни захеви у погледу квалитета предмета јавне набавке. </w:t>
      </w:r>
    </w:p>
    <w:p w:rsidR="00AD7279" w:rsidRPr="007D746A" w:rsidRDefault="00BC0978">
      <w:pPr>
        <w:spacing w:before="1" w:line="280" w:lineRule="exact"/>
        <w:rPr>
          <w:rFonts w:cs="Tahoma"/>
          <w:sz w:val="24"/>
          <w:szCs w:val="24"/>
          <w:lang w:val="sr-Cyrl-CS"/>
        </w:rPr>
      </w:pPr>
      <w:r w:rsidRPr="007D746A">
        <w:rPr>
          <w:rFonts w:cs="Tahoma"/>
          <w:sz w:val="24"/>
          <w:szCs w:val="24"/>
        </w:rPr>
        <w:t>За одређене хемикалије важе посебно строги стандарди квалитета. Марке реномираних произвођача, (Sigma-Aldrich, Merck, Carlo Erba, и сл.) представљају у</w:t>
      </w:r>
      <w:r w:rsidR="00407025" w:rsidRPr="007D746A">
        <w:rPr>
          <w:rFonts w:cs="Tahoma"/>
          <w:sz w:val="24"/>
          <w:szCs w:val="24"/>
        </w:rPr>
        <w:t xml:space="preserve"> овој набавци тражени стандард </w:t>
      </w:r>
      <w:r w:rsidRPr="007D746A">
        <w:rPr>
          <w:rFonts w:cs="Tahoma"/>
          <w:sz w:val="24"/>
          <w:szCs w:val="24"/>
        </w:rPr>
        <w:t xml:space="preserve">квалитета, будући да прецизнији опис стандарда квалитета у оваквој ЈН није могућ. Сви еквиваленти </w:t>
      </w:r>
      <w:r w:rsidR="007D223B" w:rsidRPr="007D746A">
        <w:rPr>
          <w:rFonts w:cs="Tahoma"/>
          <w:sz w:val="24"/>
          <w:szCs w:val="24"/>
        </w:rPr>
        <w:t>(</w:t>
      </w:r>
      <w:r w:rsidR="00946D34" w:rsidRPr="007D746A">
        <w:rPr>
          <w:rFonts w:cs="Tahoma"/>
          <w:sz w:val="24"/>
          <w:szCs w:val="24"/>
        </w:rPr>
        <w:t xml:space="preserve">одговарајуће) </w:t>
      </w:r>
      <w:r w:rsidRPr="007D746A">
        <w:rPr>
          <w:rFonts w:cs="Tahoma"/>
          <w:sz w:val="24"/>
          <w:szCs w:val="24"/>
        </w:rPr>
        <w:t>у случајевима у којима је стандард квалитета на овај начин назначен морају имати у потпуности исти спецификован  квалитет у погледу размере, чистоће, гус</w:t>
      </w:r>
      <w:r w:rsidR="0082234A" w:rsidRPr="007D746A">
        <w:rPr>
          <w:rFonts w:cs="Tahoma"/>
          <w:sz w:val="24"/>
          <w:szCs w:val="24"/>
        </w:rPr>
        <w:t>тине, као и осталих параметара квалитета</w:t>
      </w:r>
      <w:r w:rsidRPr="007D746A">
        <w:rPr>
          <w:rFonts w:cs="Tahoma"/>
          <w:sz w:val="24"/>
          <w:szCs w:val="24"/>
        </w:rPr>
        <w:t xml:space="preserve"> супстанце</w:t>
      </w:r>
      <w:r w:rsidRPr="007D746A">
        <w:rPr>
          <w:rFonts w:cs="Tahoma"/>
          <w:sz w:val="24"/>
          <w:szCs w:val="24"/>
          <w:lang w:val="sr-Cyrl-CS"/>
        </w:rPr>
        <w:t>.</w:t>
      </w:r>
    </w:p>
    <w:p w:rsidR="00BC0978" w:rsidRPr="0057301C" w:rsidRDefault="00BC0978" w:rsidP="00BC0978">
      <w:pPr>
        <w:tabs>
          <w:tab w:val="left" w:pos="990"/>
        </w:tabs>
        <w:rPr>
          <w:sz w:val="24"/>
          <w:szCs w:val="24"/>
          <w:lang w:val="sr-Cyrl-CS"/>
        </w:rPr>
      </w:pPr>
      <w:r w:rsidRPr="007D746A">
        <w:rPr>
          <w:b/>
          <w:sz w:val="24"/>
          <w:szCs w:val="24"/>
        </w:rPr>
        <w:t xml:space="preserve">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достављју као обавезни елемент </w:t>
      </w:r>
      <w:r w:rsidRPr="0057301C">
        <w:rPr>
          <w:b/>
          <w:sz w:val="24"/>
          <w:szCs w:val="24"/>
        </w:rPr>
        <w:t>понуде морају да буду прецизно нумерисане по партијама на које се односе</w:t>
      </w:r>
      <w:r w:rsidRPr="0057301C">
        <w:rPr>
          <w:sz w:val="24"/>
          <w:szCs w:val="24"/>
        </w:rPr>
        <w:t xml:space="preserve">. </w:t>
      </w:r>
    </w:p>
    <w:p w:rsidR="00BC0978" w:rsidRPr="0057301C" w:rsidRDefault="00BC0978" w:rsidP="00BC0978">
      <w:pPr>
        <w:tabs>
          <w:tab w:val="left" w:pos="990"/>
        </w:tabs>
        <w:rPr>
          <w:rFonts w:cs="Tahoma"/>
          <w:sz w:val="24"/>
          <w:szCs w:val="24"/>
        </w:rPr>
      </w:pPr>
      <w:r w:rsidRPr="0057301C">
        <w:rPr>
          <w:b/>
          <w:i/>
          <w:sz w:val="24"/>
          <w:szCs w:val="24"/>
          <w:u w:val="single"/>
        </w:rPr>
        <w:t xml:space="preserve">Понуде које не испуњавају овај услов у погледу техничке документације </w:t>
      </w:r>
      <w:r w:rsidRPr="0057301C">
        <w:rPr>
          <w:rFonts w:cs="Tahoma"/>
          <w:b/>
          <w:i/>
          <w:sz w:val="24"/>
          <w:szCs w:val="24"/>
          <w:u w:val="single"/>
        </w:rPr>
        <w:t>одбиће се као неодговарајуће</w:t>
      </w:r>
      <w:r w:rsidRPr="0057301C">
        <w:rPr>
          <w:rFonts w:cs="Tahoma"/>
          <w:sz w:val="24"/>
          <w:szCs w:val="24"/>
        </w:rPr>
        <w:t xml:space="preserve">. </w:t>
      </w:r>
    </w:p>
    <w:p w:rsidR="007D746A" w:rsidRPr="0057301C" w:rsidRDefault="007D746A" w:rsidP="007D746A">
      <w:pPr>
        <w:tabs>
          <w:tab w:val="left" w:pos="990"/>
        </w:tabs>
        <w:rPr>
          <w:sz w:val="24"/>
          <w:szCs w:val="24"/>
          <w:lang w:val="sr-Cyrl-CS"/>
        </w:rPr>
      </w:pPr>
      <w:r w:rsidRPr="0057301C">
        <w:rPr>
          <w:sz w:val="24"/>
          <w:szCs w:val="24"/>
          <w:lang w:val="sr-Cyrl-CS"/>
        </w:rPr>
        <w:t>Рок употребе органских и неорганск</w:t>
      </w:r>
      <w:r w:rsidR="00EA6F7A">
        <w:rPr>
          <w:sz w:val="24"/>
          <w:szCs w:val="24"/>
          <w:lang w:val="sr-Cyrl-CS"/>
        </w:rPr>
        <w:t>их хемикалија</w:t>
      </w:r>
      <w:r w:rsidR="00111244">
        <w:rPr>
          <w:sz w:val="24"/>
          <w:szCs w:val="24"/>
          <w:lang w:val="sr-Cyrl-CS"/>
        </w:rPr>
        <w:t xml:space="preserve"> мора бити најмање до 31.12.2021</w:t>
      </w:r>
      <w:r w:rsidR="003E347E">
        <w:rPr>
          <w:sz w:val="24"/>
          <w:szCs w:val="24"/>
          <w:lang w:val="sr-Cyrl-CS"/>
        </w:rPr>
        <w:t>. године</w:t>
      </w:r>
      <w:r w:rsidRPr="0057301C">
        <w:rPr>
          <w:sz w:val="24"/>
          <w:szCs w:val="24"/>
          <w:lang w:val="sr-Cyrl-CS"/>
        </w:rPr>
        <w:t xml:space="preserve"> а биохемијских</w:t>
      </w:r>
      <w:r w:rsidR="00111244">
        <w:rPr>
          <w:sz w:val="24"/>
          <w:szCs w:val="24"/>
          <w:lang w:val="sr-Cyrl-CS"/>
        </w:rPr>
        <w:t xml:space="preserve"> препарата најмање до 30.05.2020</w:t>
      </w:r>
      <w:r w:rsidRPr="0057301C">
        <w:rPr>
          <w:sz w:val="24"/>
          <w:szCs w:val="24"/>
          <w:lang w:val="sr-Cyrl-CS"/>
        </w:rPr>
        <w:t>. године.</w:t>
      </w:r>
    </w:p>
    <w:p w:rsidR="007D746A" w:rsidRPr="0057301C" w:rsidRDefault="007D746A" w:rsidP="007D746A">
      <w:pPr>
        <w:tabs>
          <w:tab w:val="left" w:pos="990"/>
        </w:tabs>
        <w:rPr>
          <w:sz w:val="24"/>
          <w:szCs w:val="24"/>
          <w:lang w:val="sr-Cyrl-CS"/>
        </w:rPr>
      </w:pPr>
      <w:r w:rsidRPr="0057301C">
        <w:rPr>
          <w:sz w:val="24"/>
          <w:szCs w:val="24"/>
          <w:lang w:val="sr-Cyrl-CS"/>
        </w:rPr>
        <w:t>Приликом испоруке провераваће се рок употребе.</w:t>
      </w:r>
    </w:p>
    <w:p w:rsidR="00BC0978" w:rsidRPr="00BC0978" w:rsidRDefault="00BC0978">
      <w:pPr>
        <w:spacing w:before="1" w:line="280" w:lineRule="exact"/>
        <w:rPr>
          <w:sz w:val="28"/>
          <w:szCs w:val="28"/>
          <w:lang w:val="sr-Cyrl-CS"/>
        </w:rPr>
      </w:pPr>
    </w:p>
    <w:p w:rsidR="00726185" w:rsidRPr="00394DE7" w:rsidRDefault="007430F8" w:rsidP="00394DE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E862E7" w:rsidP="006D145F">
      <w:pPr>
        <w:spacing w:line="200" w:lineRule="exact"/>
        <w:ind w:firstLine="113"/>
        <w:rPr>
          <w:sz w:val="24"/>
          <w:szCs w:val="24"/>
          <w:lang w:val="sr-Cyrl-CS"/>
        </w:rPr>
      </w:pPr>
      <w:r>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D7279" w:rsidRDefault="007430F8">
      <w:pPr>
        <w:ind w:left="113" w:right="2311"/>
        <w:jc w:val="both"/>
        <w:rPr>
          <w:sz w:val="24"/>
          <w:szCs w:val="24"/>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7430F8">
      <w:pPr>
        <w:spacing w:line="260" w:lineRule="exact"/>
        <w:ind w:left="593"/>
        <w:rPr>
          <w:sz w:val="24"/>
          <w:szCs w:val="24"/>
        </w:rPr>
      </w:pPr>
      <w:r>
        <w:rPr>
          <w:sz w:val="24"/>
          <w:szCs w:val="24"/>
        </w:rPr>
        <w:t>У скл</w:t>
      </w:r>
      <w:r>
        <w:rPr>
          <w:spacing w:val="-1"/>
          <w:sz w:val="24"/>
          <w:szCs w:val="24"/>
        </w:rPr>
        <w:t>а</w:t>
      </w:r>
      <w:r>
        <w:rPr>
          <w:spacing w:val="2"/>
          <w:sz w:val="24"/>
          <w:szCs w:val="24"/>
        </w:rPr>
        <w:t>д</w:t>
      </w:r>
      <w:r>
        <w:rPr>
          <w:sz w:val="24"/>
          <w:szCs w:val="24"/>
        </w:rPr>
        <w:t>у</w:t>
      </w:r>
      <w:r>
        <w:rPr>
          <w:spacing w:val="-4"/>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д</w:t>
      </w:r>
      <w:r>
        <w:rPr>
          <w:spacing w:val="3"/>
          <w:sz w:val="24"/>
          <w:szCs w:val="24"/>
        </w:rPr>
        <w:t>б</w:t>
      </w:r>
      <w:r>
        <w:rPr>
          <w:spacing w:val="-1"/>
          <w:sz w:val="24"/>
          <w:szCs w:val="24"/>
        </w:rPr>
        <w:t>ам</w:t>
      </w:r>
      <w:r>
        <w:rPr>
          <w:sz w:val="24"/>
          <w:szCs w:val="24"/>
        </w:rPr>
        <w:t>а</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та</w:t>
      </w:r>
      <w:r>
        <w:rPr>
          <w:spacing w:val="-1"/>
          <w:sz w:val="24"/>
          <w:szCs w:val="24"/>
        </w:rPr>
        <w:t>ч</w:t>
      </w:r>
      <w:r>
        <w:rPr>
          <w:spacing w:val="1"/>
          <w:sz w:val="24"/>
          <w:szCs w:val="24"/>
        </w:rPr>
        <w:t>к</w:t>
      </w:r>
      <w:r>
        <w:rPr>
          <w:sz w:val="24"/>
          <w:szCs w:val="24"/>
        </w:rPr>
        <w:t>е</w:t>
      </w:r>
      <w:r>
        <w:rPr>
          <w:spacing w:val="2"/>
          <w:sz w:val="24"/>
          <w:szCs w:val="24"/>
        </w:rPr>
        <w:t xml:space="preserve"> </w:t>
      </w:r>
      <w:r>
        <w:rPr>
          <w:sz w:val="24"/>
          <w:szCs w:val="24"/>
        </w:rPr>
        <w:t>3 овог погла</w:t>
      </w:r>
      <w:r>
        <w:rPr>
          <w:spacing w:val="-1"/>
          <w:sz w:val="24"/>
          <w:szCs w:val="24"/>
        </w:rPr>
        <w:t>в</w:t>
      </w:r>
      <w:r>
        <w:rPr>
          <w:sz w:val="24"/>
          <w:szCs w:val="24"/>
        </w:rPr>
        <w:t>ља</w:t>
      </w:r>
      <w:r>
        <w:rPr>
          <w:spacing w:val="-1"/>
          <w:sz w:val="24"/>
          <w:szCs w:val="24"/>
        </w:rPr>
        <w:t xml:space="preserve"> </w:t>
      </w:r>
      <w:r>
        <w:rPr>
          <w:spacing w:val="1"/>
          <w:sz w:val="24"/>
          <w:szCs w:val="24"/>
        </w:rPr>
        <w:t>к</w:t>
      </w:r>
      <w:r>
        <w:rPr>
          <w:sz w:val="24"/>
          <w:szCs w:val="24"/>
        </w:rPr>
        <w:t>о</w:t>
      </w:r>
      <w:r>
        <w:rPr>
          <w:spacing w:val="1"/>
          <w:sz w:val="24"/>
          <w:szCs w:val="24"/>
        </w:rPr>
        <w:t>нк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је.</w:t>
      </w:r>
    </w:p>
    <w:p w:rsidR="00AD7279" w:rsidRDefault="00AD7279">
      <w:pPr>
        <w:spacing w:before="1" w:line="280" w:lineRule="exact"/>
        <w:rPr>
          <w:sz w:val="28"/>
          <w:szCs w:val="28"/>
        </w:rPr>
      </w:pPr>
    </w:p>
    <w:p w:rsidR="00AD7279" w:rsidRDefault="007430F8" w:rsidP="006D145F">
      <w:pPr>
        <w:ind w:left="113" w:right="430"/>
        <w:jc w:val="both"/>
        <w:rPr>
          <w:sz w:val="24"/>
          <w:szCs w:val="24"/>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F066AE">
      <w:pPr>
        <w:spacing w:line="260" w:lineRule="exact"/>
        <w:ind w:left="473"/>
        <w:rPr>
          <w:sz w:val="24"/>
          <w:szCs w:val="24"/>
          <w:lang w:val="sr-Cyrl-CS"/>
        </w:rPr>
      </w:pPr>
      <w:r>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D7279" w:rsidRDefault="007430F8" w:rsidP="006D145F">
      <w:pPr>
        <w:ind w:left="113" w:right="147"/>
        <w:jc w:val="both"/>
        <w:rPr>
          <w:sz w:val="24"/>
          <w:szCs w:val="24"/>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 xml:space="preserve">Магацин </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384433" w:rsidRPr="00384433" w:rsidRDefault="00384433">
      <w:pPr>
        <w:spacing w:before="17" w:line="200" w:lineRule="exact"/>
        <w:rPr>
          <w:lang w:val="sr-Cyrl-CS"/>
        </w:rPr>
      </w:pPr>
    </w:p>
    <w:p w:rsidR="00AD7279" w:rsidRDefault="007430F8">
      <w:pPr>
        <w:ind w:left="507" w:right="646"/>
        <w:jc w:val="center"/>
        <w:rPr>
          <w:sz w:val="24"/>
          <w:szCs w:val="24"/>
        </w:rPr>
      </w:pPr>
      <w:r>
        <w:rPr>
          <w:b/>
          <w:sz w:val="24"/>
          <w:szCs w:val="24"/>
        </w:rPr>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6102D1" w:rsidRDefault="006C0E82" w:rsidP="006102D1">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326362" w:rsidRPr="00BE2B36" w:rsidRDefault="00E8271D" w:rsidP="00326362">
      <w:pPr>
        <w:spacing w:before="23"/>
        <w:ind w:left="113" w:right="286" w:firstLine="567"/>
        <w:rPr>
          <w:sz w:val="24"/>
          <w:szCs w:val="24"/>
        </w:rPr>
      </w:pPr>
      <w:r>
        <w:rPr>
          <w:i/>
          <w:sz w:val="24"/>
          <w:szCs w:val="24"/>
        </w:rPr>
        <w:tab/>
      </w:r>
      <w:r w:rsidR="006C0E82">
        <w:rPr>
          <w:b/>
          <w:i/>
          <w:sz w:val="24"/>
          <w:szCs w:val="24"/>
          <w:lang w:val="sr-Cyrl-CS"/>
        </w:rPr>
        <w:t>4</w:t>
      </w:r>
      <w:r w:rsidRPr="00BE2B36">
        <w:rPr>
          <w:b/>
          <w:i/>
          <w:sz w:val="24"/>
          <w:szCs w:val="24"/>
        </w:rPr>
        <w:t>)</w:t>
      </w:r>
      <w:r w:rsidRPr="00BE2B36">
        <w:rPr>
          <w:b/>
          <w:i/>
          <w:sz w:val="24"/>
          <w:szCs w:val="24"/>
          <w:lang w:val="sr-Cyrl-CS"/>
        </w:rPr>
        <w:t>Услов:</w:t>
      </w:r>
      <w:r w:rsidRPr="00BE2B36">
        <w:rPr>
          <w:sz w:val="24"/>
          <w:szCs w:val="24"/>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w:t>
      </w:r>
      <w:r w:rsidR="00326362" w:rsidRPr="00BE2B36">
        <w:rPr>
          <w:sz w:val="24"/>
          <w:szCs w:val="24"/>
          <w:lang w:val="sr-Cyrl-CS"/>
        </w:rPr>
        <w:t>описом</w:t>
      </w:r>
      <w:r w:rsidR="00326362" w:rsidRPr="00BE2B36">
        <w:rPr>
          <w:i/>
          <w:spacing w:val="-3"/>
          <w:sz w:val="24"/>
          <w:szCs w:val="24"/>
        </w:rPr>
        <w:t>(</w:t>
      </w:r>
      <w:r w:rsidR="00326362" w:rsidRPr="00BE2B36">
        <w:rPr>
          <w:i/>
          <w:sz w:val="24"/>
          <w:szCs w:val="24"/>
        </w:rPr>
        <w:t>ч</w:t>
      </w:r>
      <w:r w:rsidR="00326362" w:rsidRPr="00BE2B36">
        <w:rPr>
          <w:i/>
          <w:spacing w:val="1"/>
          <w:sz w:val="24"/>
          <w:szCs w:val="24"/>
        </w:rPr>
        <w:t>л</w:t>
      </w:r>
      <w:r w:rsidR="00326362" w:rsidRPr="00BE2B36">
        <w:rPr>
          <w:i/>
          <w:sz w:val="24"/>
          <w:szCs w:val="24"/>
        </w:rPr>
        <w:t>.</w:t>
      </w:r>
    </w:p>
    <w:p w:rsidR="00E8271D" w:rsidRDefault="00326362" w:rsidP="00326362">
      <w:pPr>
        <w:ind w:left="113"/>
        <w:rPr>
          <w:i/>
          <w:sz w:val="24"/>
          <w:szCs w:val="24"/>
          <w:lang w:val="sr-Cyrl-CS"/>
        </w:rPr>
      </w:pPr>
      <w:r w:rsidRPr="00BE2B36">
        <w:rPr>
          <w:i/>
          <w:sz w:val="24"/>
          <w:szCs w:val="24"/>
        </w:rPr>
        <w:t xml:space="preserve">75. </w:t>
      </w:r>
      <w:r w:rsidRPr="00BE2B36">
        <w:rPr>
          <w:i/>
          <w:spacing w:val="-1"/>
          <w:sz w:val="24"/>
          <w:szCs w:val="24"/>
        </w:rPr>
        <w:t>с</w:t>
      </w:r>
      <w:r w:rsidRPr="00BE2B36">
        <w:rPr>
          <w:i/>
          <w:sz w:val="24"/>
          <w:szCs w:val="24"/>
        </w:rPr>
        <w:t xml:space="preserve">т. 1. </w:t>
      </w:r>
      <w:r w:rsidRPr="00BE2B36">
        <w:rPr>
          <w:i/>
          <w:spacing w:val="-1"/>
          <w:sz w:val="24"/>
          <w:szCs w:val="24"/>
        </w:rPr>
        <w:t>т</w:t>
      </w:r>
      <w:r w:rsidRPr="00BE2B36">
        <w:rPr>
          <w:i/>
          <w:sz w:val="24"/>
          <w:szCs w:val="24"/>
        </w:rPr>
        <w:t>ач.</w:t>
      </w:r>
      <w:r w:rsidRPr="00BE2B36">
        <w:rPr>
          <w:i/>
          <w:spacing w:val="1"/>
          <w:sz w:val="24"/>
          <w:szCs w:val="24"/>
        </w:rPr>
        <w:t xml:space="preserve"> </w:t>
      </w:r>
      <w:r w:rsidRPr="00BE2B36">
        <w:rPr>
          <w:i/>
          <w:spacing w:val="2"/>
          <w:sz w:val="24"/>
          <w:szCs w:val="24"/>
          <w:lang w:val="sr-Cyrl-CS"/>
        </w:rPr>
        <w:t>5</w:t>
      </w:r>
      <w:r w:rsidRPr="00BE2B36">
        <w:rPr>
          <w:i/>
          <w:sz w:val="24"/>
          <w:szCs w:val="24"/>
        </w:rPr>
        <w:t>)</w:t>
      </w:r>
      <w:r w:rsidRPr="00BE2B36">
        <w:rPr>
          <w:i/>
          <w:spacing w:val="-3"/>
          <w:sz w:val="24"/>
          <w:szCs w:val="24"/>
        </w:rPr>
        <w:t xml:space="preserve"> </w:t>
      </w:r>
      <w:r w:rsidRPr="00BE2B36">
        <w:rPr>
          <w:i/>
          <w:spacing w:val="1"/>
          <w:sz w:val="24"/>
          <w:szCs w:val="24"/>
        </w:rPr>
        <w:t>З</w:t>
      </w:r>
      <w:r w:rsidRPr="00BE2B36">
        <w:rPr>
          <w:i/>
          <w:sz w:val="24"/>
          <w:szCs w:val="24"/>
        </w:rPr>
        <w:t>ако</w:t>
      </w:r>
      <w:r w:rsidRPr="00BE2B36">
        <w:rPr>
          <w:i/>
          <w:spacing w:val="1"/>
          <w:sz w:val="24"/>
          <w:szCs w:val="24"/>
        </w:rPr>
        <w:t>н</w:t>
      </w:r>
      <w:r w:rsidRPr="00BE2B36">
        <w:rPr>
          <w:i/>
          <w:sz w:val="24"/>
          <w:szCs w:val="24"/>
        </w:rPr>
        <w:t>а</w:t>
      </w:r>
      <w:r w:rsidRPr="00BE2B36">
        <w:rPr>
          <w:i/>
          <w:spacing w:val="-1"/>
          <w:sz w:val="24"/>
          <w:szCs w:val="24"/>
        </w:rPr>
        <w:t>)</w:t>
      </w:r>
      <w:r w:rsidRPr="00BE2B36">
        <w:rPr>
          <w:i/>
          <w:sz w:val="24"/>
          <w:szCs w:val="24"/>
        </w:rPr>
        <w:t>;</w:t>
      </w:r>
    </w:p>
    <w:p w:rsidR="006C0E82" w:rsidRPr="00FE598D" w:rsidRDefault="006C0E82" w:rsidP="00326362">
      <w:pPr>
        <w:ind w:left="113"/>
        <w:rPr>
          <w:sz w:val="24"/>
          <w:szCs w:val="24"/>
          <w:lang w:val="sr-Cyrl-CS"/>
        </w:rPr>
      </w:pPr>
      <w:r>
        <w:rPr>
          <w:sz w:val="24"/>
          <w:szCs w:val="24"/>
          <w:lang w:val="sr-Cyrl-CS"/>
        </w:rPr>
        <w:tab/>
      </w:r>
      <w:r w:rsidRPr="006C0E82">
        <w:rPr>
          <w:b/>
          <w:sz w:val="24"/>
          <w:szCs w:val="24"/>
          <w:lang w:val="sr-Cyrl-CS"/>
        </w:rPr>
        <w:t>5)</w:t>
      </w:r>
      <w:r w:rsidRPr="006C0E82">
        <w:rPr>
          <w:b/>
          <w:i/>
          <w:sz w:val="24"/>
          <w:szCs w:val="24"/>
          <w:lang w:val="sr-Cyrl-CS"/>
        </w:rPr>
        <w:t xml:space="preserve"> </w:t>
      </w:r>
      <w:r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lastRenderedPageBreak/>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pPr>
        <w:ind w:left="113" w:right="79"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pPr>
        <w:ind w:left="113" w:right="78" w:firstLine="567"/>
        <w:jc w:val="both"/>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01E39">
      <w:pPr>
        <w:tabs>
          <w:tab w:val="left" w:pos="3570"/>
        </w:tabs>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pPr>
        <w:ind w:left="113" w:right="71"/>
        <w:jc w:val="both"/>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D5DD4">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0A3D20" w:rsidRDefault="007D5DD4">
      <w:pPr>
        <w:spacing w:before="4"/>
        <w:ind w:left="680"/>
        <w:rPr>
          <w:sz w:val="24"/>
          <w:szCs w:val="24"/>
          <w:lang w:val="sr-Cyrl-CS"/>
        </w:rPr>
      </w:pPr>
      <w:r>
        <w:rPr>
          <w:b/>
          <w:sz w:val="24"/>
          <w:szCs w:val="24"/>
          <w:lang w:val="sr-Cyrl-CS"/>
        </w:rPr>
        <w:t>4</w:t>
      </w:r>
      <w:r w:rsidR="000A3D20">
        <w:rPr>
          <w:b/>
          <w:sz w:val="24"/>
          <w:szCs w:val="24"/>
          <w:lang w:val="sr-Cyrl-CS"/>
        </w:rPr>
        <w:t xml:space="preserve">) </w:t>
      </w:r>
      <w:r w:rsidR="000A3D20" w:rsidRPr="00A00D39">
        <w:rPr>
          <w:b/>
          <w:sz w:val="24"/>
          <w:szCs w:val="24"/>
          <w:lang w:val="sr-Cyrl-CS"/>
        </w:rPr>
        <w:t>Услов из чл.75.ст.1.тач.5) Закона</w:t>
      </w:r>
      <w:r w:rsidR="000A3D20">
        <w:rPr>
          <w:sz w:val="24"/>
          <w:szCs w:val="24"/>
          <w:lang w:val="sr-Cyrl-CS"/>
        </w:rPr>
        <w:t>-</w:t>
      </w:r>
      <w:r w:rsidR="000A3D20" w:rsidRPr="00BE2B36">
        <w:rPr>
          <w:b/>
          <w:sz w:val="24"/>
          <w:szCs w:val="24"/>
          <w:lang w:val="sr-Cyrl-CS"/>
        </w:rPr>
        <w:t>Доказ:</w:t>
      </w:r>
      <w:r w:rsidR="000A3D20" w:rsidRPr="00A00D39">
        <w:rPr>
          <w:sz w:val="24"/>
          <w:szCs w:val="24"/>
          <w:lang w:val="sr-Cyrl-CS"/>
        </w:rPr>
        <w:t>Дозвол</w:t>
      </w:r>
      <w:r w:rsidR="00BE2B36" w:rsidRPr="00A00D39">
        <w:rPr>
          <w:sz w:val="24"/>
          <w:szCs w:val="24"/>
          <w:lang w:val="sr-Latn-CS"/>
        </w:rPr>
        <w:t>a</w:t>
      </w:r>
      <w:r w:rsidR="00BE2B36" w:rsidRPr="00A00D39">
        <w:rPr>
          <w:sz w:val="24"/>
          <w:szCs w:val="24"/>
          <w:lang w:val="sr-Cyrl-CS"/>
        </w:rPr>
        <w:t>( фотокопија)</w:t>
      </w:r>
      <w:r w:rsidR="00BE2B36" w:rsidRPr="00A00D39">
        <w:rPr>
          <w:sz w:val="24"/>
          <w:szCs w:val="24"/>
          <w:lang w:val="sr-Latn-CS"/>
        </w:rPr>
        <w:t xml:space="preserve"> </w:t>
      </w:r>
      <w:r w:rsidR="00BE2B36" w:rsidRPr="00A00D39">
        <w:rPr>
          <w:sz w:val="24"/>
          <w:szCs w:val="24"/>
          <w:lang w:val="sr-Cyrl-CS"/>
        </w:rPr>
        <w:t>за обављање делатности промета нарочито опасних хемикалија коју издаје надлежни орган сагласно Закону о хемикалијама(„Сл.гласник РС“ бр. 36/2009, 88/2010, 92/2011 и 93/2012) за добра за кој</w:t>
      </w:r>
      <w:r w:rsidR="007D120B" w:rsidRPr="00A00D39">
        <w:rPr>
          <w:sz w:val="24"/>
          <w:szCs w:val="24"/>
          <w:lang w:val="sr-Cyrl-CS"/>
        </w:rPr>
        <w:t>а</w:t>
      </w:r>
      <w:r w:rsidR="00BE2B36" w:rsidRPr="00A00D39">
        <w:rPr>
          <w:sz w:val="24"/>
          <w:szCs w:val="24"/>
          <w:lang w:val="sr-Cyrl-CS"/>
        </w:rPr>
        <w:t xml:space="preserve"> је законом предвиђена дозвола.</w:t>
      </w:r>
    </w:p>
    <w:p w:rsidR="00643859" w:rsidRDefault="00207F0F" w:rsidP="00643859">
      <w:pPr>
        <w:autoSpaceDE w:val="0"/>
        <w:autoSpaceDN w:val="0"/>
        <w:adjustRightInd w:val="0"/>
        <w:ind w:left="720"/>
        <w:rPr>
          <w:b/>
          <w:bCs/>
          <w:color w:val="000000"/>
          <w:sz w:val="24"/>
          <w:szCs w:val="24"/>
          <w:lang w:val="sr-Cyrl-CS"/>
        </w:rPr>
      </w:pPr>
      <w:r w:rsidRPr="00207F0F">
        <w:rPr>
          <w:b/>
          <w:sz w:val="24"/>
          <w:szCs w:val="24"/>
          <w:lang w:val="sr-Cyrl-CS"/>
        </w:rPr>
        <w:t>5)</w:t>
      </w:r>
      <w:r w:rsidRPr="00207F0F">
        <w:rPr>
          <w:color w:val="000000"/>
        </w:rPr>
        <w:t xml:space="preserve"> </w:t>
      </w:r>
      <w:r w:rsidRPr="0052469A">
        <w:rPr>
          <w:b/>
          <w:color w:val="000000"/>
          <w:sz w:val="24"/>
          <w:szCs w:val="24"/>
        </w:rPr>
        <w:t>Услов из чл. 75. ст. 2. Закона</w:t>
      </w:r>
      <w:r w:rsidRPr="00207F0F">
        <w:rPr>
          <w:color w:val="000000"/>
          <w:sz w:val="24"/>
          <w:szCs w:val="24"/>
        </w:rPr>
        <w:t xml:space="preserve"> </w:t>
      </w:r>
      <w:r w:rsidRPr="00207F0F">
        <w:rPr>
          <w:b/>
          <w:bCs/>
          <w:color w:val="000000"/>
          <w:sz w:val="24"/>
          <w:szCs w:val="24"/>
        </w:rPr>
        <w:t>Доказ</w:t>
      </w:r>
      <w:r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Pr="00207F0F">
        <w:rPr>
          <w:color w:val="000000"/>
          <w:sz w:val="24"/>
          <w:szCs w:val="24"/>
        </w:rPr>
        <w:t xml:space="preserve">). Изјава мора бити потписана од стране овлашћеног лица понуђача и оверена печатом. </w:t>
      </w:r>
    </w:p>
    <w:p w:rsidR="00AD7279" w:rsidRDefault="007430F8" w:rsidP="00643859">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pPr>
        <w:spacing w:line="260" w:lineRule="exact"/>
        <w:ind w:left="113" w:right="78" w:firstLine="567"/>
        <w:jc w:val="both"/>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pPr>
        <w:ind w:left="113" w:right="77"/>
        <w:jc w:val="both"/>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pPr>
        <w:ind w:left="113" w:right="75" w:firstLine="567"/>
        <w:jc w:val="both"/>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spacing w:before="3" w:line="260" w:lineRule="exact"/>
        <w:ind w:left="113" w:right="78" w:firstLine="567"/>
        <w:jc w:val="both"/>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AD7279" w:rsidRPr="00C42F1C" w:rsidRDefault="007430F8" w:rsidP="005B334D">
      <w:pPr>
        <w:spacing w:line="260" w:lineRule="exact"/>
        <w:ind w:left="113" w:right="81" w:firstLine="567"/>
        <w:jc w:val="both"/>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lastRenderedPageBreak/>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r w:rsidR="005B334D">
        <w:rPr>
          <w:b/>
          <w:sz w:val="24"/>
          <w:szCs w:val="24"/>
          <w:u w:val="single"/>
          <w:lang w:val="sr-Cyrl-CS"/>
        </w:rPr>
        <w:t xml:space="preserve"> </w:t>
      </w: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pPr>
        <w:spacing w:before="3" w:line="260" w:lineRule="exact"/>
        <w:ind w:left="113" w:right="82" w:firstLine="567"/>
        <w:jc w:val="both"/>
        <w:rPr>
          <w:sz w:val="24"/>
          <w:szCs w:val="24"/>
        </w:rPr>
      </w:pP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pPr>
        <w:spacing w:line="260" w:lineRule="exact"/>
        <w:ind w:left="113" w:right="83"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p>
    <w:p w:rsidR="00AD7279" w:rsidRDefault="007430F8" w:rsidP="00165915">
      <w:pPr>
        <w:spacing w:line="260" w:lineRule="exact"/>
        <w:ind w:left="113" w:right="76"/>
        <w:jc w:val="both"/>
        <w:rPr>
          <w:sz w:val="24"/>
          <w:szCs w:val="24"/>
        </w:rPr>
      </w:pP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pPr>
        <w:ind w:left="113" w:right="74" w:firstLine="567"/>
        <w:jc w:val="both"/>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pPr>
        <w:spacing w:before="3" w:line="260" w:lineRule="exact"/>
        <w:ind w:left="113" w:right="76"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Pr="00012404" w:rsidRDefault="00012404">
      <w:pPr>
        <w:spacing w:before="18" w:line="260" w:lineRule="exact"/>
        <w:rPr>
          <w:sz w:val="26"/>
          <w:szCs w:val="26"/>
          <w:lang w:val="sr-Cyrl-CS"/>
        </w:rPr>
      </w:pPr>
      <w:r>
        <w:rPr>
          <w:sz w:val="26"/>
          <w:szCs w:val="26"/>
          <w:lang w:val="sr-Cyrl-CS"/>
        </w:rPr>
        <w:t xml:space="preserve"> </w:t>
      </w: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AD7279" w:rsidRDefault="007430F8" w:rsidP="009F4EDF">
      <w:pPr>
        <w:jc w:val="both"/>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Pr>
          <w:sz w:val="24"/>
          <w:szCs w:val="24"/>
        </w:rPr>
        <w:t>.</w:t>
      </w:r>
      <w:r w:rsidR="0041625F" w:rsidRPr="005B334D">
        <w:rPr>
          <w:rFonts w:cs="Tahoma"/>
          <w:b/>
          <w:i/>
          <w:sz w:val="24"/>
          <w:szCs w:val="24"/>
          <w:u w:val="single"/>
          <w:shd w:val="clear" w:color="auto" w:fill="FFFFFF"/>
        </w:rPr>
        <w:t>осим спецификација квалитета</w:t>
      </w:r>
      <w:r w:rsidR="003D2408" w:rsidRPr="005B334D">
        <w:rPr>
          <w:rFonts w:cs="Tahoma"/>
          <w:b/>
          <w:i/>
          <w:sz w:val="24"/>
          <w:szCs w:val="24"/>
          <w:u w:val="single"/>
          <w:shd w:val="clear" w:color="auto" w:fill="FFFFFF"/>
        </w:rPr>
        <w:t xml:space="preserve"> добара страних произвођача</w:t>
      </w:r>
      <w:r w:rsidR="003D2408" w:rsidRPr="005B334D">
        <w:rPr>
          <w:rFonts w:cs="Tahoma"/>
          <w:b/>
          <w:i/>
          <w:sz w:val="24"/>
          <w:szCs w:val="24"/>
          <w:u w:val="single"/>
          <w:shd w:val="clear" w:color="auto" w:fill="FFFFFF"/>
          <w:lang w:val="sr-Cyrl-CS"/>
        </w:rPr>
        <w:t xml:space="preserve"> као и</w:t>
      </w:r>
      <w:r w:rsidR="003D2408" w:rsidRPr="005B334D">
        <w:rPr>
          <w:rFonts w:cs="Tahoma"/>
          <w:b/>
          <w:i/>
          <w:sz w:val="24"/>
          <w:szCs w:val="24"/>
          <w:u w:val="single"/>
        </w:rPr>
        <w:t xml:space="preserve"> </w:t>
      </w:r>
      <w:r w:rsidR="009F4EDF" w:rsidRPr="005B334D">
        <w:rPr>
          <w:rFonts w:cs="Tahoma"/>
          <w:b/>
          <w:i/>
          <w:sz w:val="24"/>
          <w:szCs w:val="24"/>
          <w:u w:val="single"/>
          <w:lang w:val="sr-Cyrl-CS"/>
        </w:rPr>
        <w:t>ИСО сертификат</w:t>
      </w:r>
      <w:r w:rsidR="009F4EDF" w:rsidRPr="005B334D">
        <w:rPr>
          <w:rFonts w:cs="Tahoma"/>
          <w:b/>
          <w:i/>
          <w:sz w:val="24"/>
          <w:szCs w:val="24"/>
          <w:u w:val="single"/>
        </w:rPr>
        <w:t xml:space="preserve"> 9001 произвођача за производњу</w:t>
      </w:r>
      <w:r w:rsidR="009F4EDF" w:rsidRPr="005B334D">
        <w:rPr>
          <w:rFonts w:cs="Tahoma"/>
          <w:b/>
          <w:i/>
          <w:sz w:val="24"/>
          <w:szCs w:val="24"/>
          <w:u w:val="single"/>
          <w:lang w:val="sr-Cyrl-CS"/>
        </w:rPr>
        <w:t xml:space="preserve"> или пречишћавање или финалну контролу </w:t>
      </w:r>
      <w:r w:rsidR="006C1E24" w:rsidRPr="005B334D">
        <w:rPr>
          <w:rFonts w:cs="Tahoma"/>
          <w:b/>
          <w:i/>
          <w:sz w:val="24"/>
          <w:szCs w:val="24"/>
          <w:u w:val="single"/>
          <w:lang w:val="sr-Cyrl-CS"/>
        </w:rPr>
        <w:t>квалитета</w:t>
      </w:r>
      <w:r w:rsidR="009F4EDF" w:rsidRPr="005B334D">
        <w:rPr>
          <w:sz w:val="24"/>
          <w:szCs w:val="24"/>
        </w:rPr>
        <w:t xml:space="preserve"> </w:t>
      </w:r>
      <w:r w:rsidRPr="005B334D">
        <w:rPr>
          <w:sz w:val="24"/>
          <w:szCs w:val="24"/>
        </w:rPr>
        <w:t>У</w:t>
      </w:r>
      <w:r w:rsidRPr="005B334D">
        <w:rPr>
          <w:spacing w:val="1"/>
          <w:sz w:val="24"/>
          <w:szCs w:val="24"/>
        </w:rPr>
        <w:t>к</w:t>
      </w:r>
      <w:r w:rsidRPr="005B334D">
        <w:rPr>
          <w:sz w:val="24"/>
          <w:szCs w:val="24"/>
        </w:rPr>
        <w:t>ол</w:t>
      </w:r>
      <w:r w:rsidRPr="005B334D">
        <w:rPr>
          <w:spacing w:val="1"/>
          <w:sz w:val="24"/>
          <w:szCs w:val="24"/>
        </w:rPr>
        <w:t>ик</w:t>
      </w:r>
      <w:r w:rsidRPr="005B334D">
        <w:rPr>
          <w:sz w:val="24"/>
          <w:szCs w:val="24"/>
        </w:rPr>
        <w:t>о</w:t>
      </w:r>
      <w:r w:rsidRPr="005B334D">
        <w:rPr>
          <w:spacing w:val="5"/>
          <w:sz w:val="24"/>
          <w:szCs w:val="24"/>
        </w:rPr>
        <w:t xml:space="preserve"> </w:t>
      </w:r>
      <w:r w:rsidRPr="005B334D">
        <w:rPr>
          <w:spacing w:val="1"/>
          <w:sz w:val="24"/>
          <w:szCs w:val="24"/>
        </w:rPr>
        <w:t>с</w:t>
      </w:r>
      <w:r w:rsidRPr="005B334D">
        <w:rPr>
          <w:sz w:val="24"/>
          <w:szCs w:val="24"/>
        </w:rPr>
        <w:t>у до</w:t>
      </w:r>
      <w:r w:rsidRPr="005B334D">
        <w:rPr>
          <w:spacing w:val="3"/>
          <w:sz w:val="24"/>
          <w:szCs w:val="24"/>
        </w:rPr>
        <w:t>к</w:t>
      </w:r>
      <w:r w:rsidRPr="005B334D">
        <w:rPr>
          <w:spacing w:val="-5"/>
          <w:sz w:val="24"/>
          <w:szCs w:val="24"/>
        </w:rPr>
        <w:t>у</w:t>
      </w:r>
      <w:r w:rsidRPr="005B334D">
        <w:rPr>
          <w:spacing w:val="-1"/>
          <w:sz w:val="24"/>
          <w:szCs w:val="24"/>
        </w:rPr>
        <w:t>ме</w:t>
      </w:r>
      <w:r w:rsidRPr="005B334D">
        <w:rPr>
          <w:spacing w:val="1"/>
          <w:sz w:val="24"/>
          <w:szCs w:val="24"/>
        </w:rPr>
        <w:t>н</w:t>
      </w:r>
      <w:r w:rsidRPr="005B334D">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w:t>
      </w:r>
      <w:r w:rsidR="00112579">
        <w:rPr>
          <w:spacing w:val="-1"/>
          <w:sz w:val="24"/>
          <w:szCs w:val="24"/>
          <w:lang w:val="sr-Cyrl-CS"/>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(хемикалије)</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786D51">
        <w:rPr>
          <w:b/>
          <w:sz w:val="24"/>
          <w:szCs w:val="24"/>
          <w:lang w:val="sr-Cyrl-RS"/>
        </w:rPr>
        <w:t>11</w:t>
      </w:r>
      <w:r w:rsidR="00DC409B" w:rsidRPr="00AB3292">
        <w:rPr>
          <w:b/>
          <w:sz w:val="24"/>
          <w:szCs w:val="24"/>
        </w:rPr>
        <w:t>/1</w:t>
      </w:r>
      <w:r w:rsidR="00786D51">
        <w:rPr>
          <w:b/>
          <w:sz w:val="24"/>
          <w:szCs w:val="24"/>
          <w:lang w:val="sr-Cyrl-RS"/>
        </w:rPr>
        <w:t>9</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E63AB1" w:rsidP="00F86E96">
      <w:pPr>
        <w:ind w:left="113" w:right="99"/>
        <w:rPr>
          <w:sz w:val="24"/>
          <w:szCs w:val="24"/>
          <w:lang w:val="sr-Cyrl-CS"/>
        </w:rPr>
      </w:pPr>
      <w:r w:rsidRPr="00E63AB1">
        <w:rPr>
          <w:b/>
          <w:sz w:val="24"/>
          <w:szCs w:val="24"/>
          <w:lang w:val="sr-Cyrl-CS"/>
        </w:rPr>
        <w:t>16</w:t>
      </w:r>
      <w:r w:rsidR="00393F5B" w:rsidRPr="00E63AB1">
        <w:rPr>
          <w:b/>
          <w:sz w:val="24"/>
          <w:szCs w:val="24"/>
        </w:rPr>
        <w:t>.</w:t>
      </w:r>
      <w:r w:rsidR="00112579" w:rsidRPr="00E63AB1">
        <w:rPr>
          <w:b/>
          <w:sz w:val="24"/>
          <w:szCs w:val="24"/>
          <w:lang w:val="sr-Cyrl-CS"/>
        </w:rPr>
        <w:t>04</w:t>
      </w:r>
      <w:r w:rsidR="00393F5B" w:rsidRPr="00E63AB1">
        <w:rPr>
          <w:b/>
          <w:sz w:val="24"/>
          <w:szCs w:val="24"/>
        </w:rPr>
        <w:t>.201</w:t>
      </w:r>
      <w:r w:rsidR="00786D51">
        <w:rPr>
          <w:b/>
          <w:sz w:val="24"/>
          <w:szCs w:val="24"/>
          <w:lang w:val="sr-Cyrl-CS"/>
        </w:rPr>
        <w:t>9</w:t>
      </w:r>
      <w:r w:rsidR="007430F8" w:rsidRPr="00E63AB1">
        <w:rPr>
          <w:b/>
          <w:sz w:val="24"/>
          <w:szCs w:val="24"/>
        </w:rPr>
        <w:t>.</w:t>
      </w:r>
      <w:r w:rsidR="006A5955" w:rsidRPr="0078257A">
        <w:rPr>
          <w:b/>
          <w:sz w:val="24"/>
          <w:szCs w:val="24"/>
          <w:lang w:val="sr-Cyrl-CS"/>
        </w:rPr>
        <w:t xml:space="preserve"> </w:t>
      </w:r>
      <w:r w:rsidR="007430F8" w:rsidRPr="0078257A">
        <w:rPr>
          <w:b/>
          <w:spacing w:val="-1"/>
          <w:sz w:val="24"/>
          <w:szCs w:val="24"/>
        </w:rPr>
        <w:t>г</w:t>
      </w:r>
      <w:r w:rsidR="007430F8" w:rsidRPr="0078257A">
        <w:rPr>
          <w:b/>
          <w:sz w:val="24"/>
          <w:szCs w:val="24"/>
        </w:rPr>
        <w:t>о</w:t>
      </w:r>
      <w:r w:rsidR="007430F8" w:rsidRPr="0078257A">
        <w:rPr>
          <w:b/>
          <w:spacing w:val="1"/>
          <w:sz w:val="24"/>
          <w:szCs w:val="24"/>
        </w:rPr>
        <w:t>дин</w:t>
      </w:r>
      <w:r w:rsidR="007430F8" w:rsidRPr="0078257A">
        <w:rPr>
          <w:b/>
          <w:sz w:val="24"/>
          <w:szCs w:val="24"/>
        </w:rPr>
        <w:t>е</w:t>
      </w:r>
      <w:r w:rsidR="007430F8" w:rsidRPr="00EC3F13">
        <w:rPr>
          <w:b/>
          <w:sz w:val="24"/>
          <w:szCs w:val="24"/>
        </w:rPr>
        <w:t xml:space="preserve">, </w:t>
      </w:r>
      <w:r w:rsidR="007430F8" w:rsidRPr="00EC3F13">
        <w:rPr>
          <w:b/>
          <w:spacing w:val="1"/>
          <w:sz w:val="24"/>
          <w:szCs w:val="24"/>
        </w:rPr>
        <w:t>д</w:t>
      </w:r>
      <w:r w:rsidR="007430F8" w:rsidRPr="00EC3F13">
        <w:rPr>
          <w:b/>
          <w:sz w:val="24"/>
          <w:szCs w:val="24"/>
        </w:rPr>
        <w:t>о</w:t>
      </w:r>
      <w:r w:rsidR="007430F8" w:rsidRPr="00EC3F13">
        <w:rPr>
          <w:b/>
          <w:spacing w:val="-2"/>
          <w:sz w:val="24"/>
          <w:szCs w:val="24"/>
        </w:rPr>
        <w:t xml:space="preserve"> </w:t>
      </w:r>
      <w:r w:rsidR="003F78B5" w:rsidRPr="00EC3F13">
        <w:rPr>
          <w:b/>
          <w:sz w:val="24"/>
          <w:szCs w:val="24"/>
        </w:rPr>
        <w:t>1</w:t>
      </w:r>
      <w:r w:rsidR="003F78B5" w:rsidRPr="00EC3F13">
        <w:rPr>
          <w:b/>
          <w:sz w:val="24"/>
          <w:szCs w:val="24"/>
          <w:lang w:val="sr-Cyrl-CS"/>
        </w:rPr>
        <w:t>0</w:t>
      </w:r>
      <w:r w:rsidR="007430F8" w:rsidRPr="00EC3F13">
        <w:rPr>
          <w:b/>
          <w:sz w:val="24"/>
          <w:szCs w:val="24"/>
        </w:rPr>
        <w:t xml:space="preserve">,00 </w:t>
      </w:r>
      <w:r w:rsidR="007430F8" w:rsidRPr="00EC3F13">
        <w:rPr>
          <w:b/>
          <w:spacing w:val="-1"/>
          <w:sz w:val="24"/>
          <w:szCs w:val="24"/>
        </w:rPr>
        <w:t>ч</w:t>
      </w:r>
      <w:r w:rsidR="007430F8" w:rsidRPr="00EC3F13">
        <w:rPr>
          <w:b/>
          <w:sz w:val="24"/>
          <w:szCs w:val="24"/>
        </w:rPr>
        <w:t>а</w:t>
      </w:r>
      <w:r w:rsidR="007430F8" w:rsidRPr="00EC3F13">
        <w:rPr>
          <w:b/>
          <w:spacing w:val="-1"/>
          <w:sz w:val="24"/>
          <w:szCs w:val="24"/>
        </w:rPr>
        <w:t>с</w:t>
      </w:r>
      <w:r w:rsidR="007430F8" w:rsidRPr="00EC3F13">
        <w:rPr>
          <w:b/>
          <w:sz w:val="24"/>
          <w:szCs w:val="24"/>
        </w:rPr>
        <w:t>ов</w:t>
      </w:r>
      <w:r w:rsidR="007430F8" w:rsidRPr="00EC3F13">
        <w:rPr>
          <w:b/>
          <w:spacing w:val="1"/>
          <w:sz w:val="24"/>
          <w:szCs w:val="24"/>
        </w:rPr>
        <w:t>а</w:t>
      </w:r>
      <w:r w:rsidR="007430F8">
        <w:rPr>
          <w:sz w:val="24"/>
          <w:szCs w:val="24"/>
        </w:rPr>
        <w:t>,у</w:t>
      </w:r>
      <w:r w:rsidR="007430F8">
        <w:rPr>
          <w:spacing w:val="-5"/>
          <w:sz w:val="24"/>
          <w:szCs w:val="24"/>
        </w:rPr>
        <w:t xml:space="preserve"> </w:t>
      </w:r>
      <w:r w:rsidR="006A5955">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lastRenderedPageBreak/>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Default="007430F8">
      <w:pPr>
        <w:spacing w:before="5"/>
        <w:ind w:left="113" w:right="74" w:firstLine="567"/>
        <w:jc w:val="both"/>
        <w:rPr>
          <w:sz w:val="24"/>
          <w:szCs w:val="24"/>
        </w:rPr>
      </w:pPr>
      <w:r>
        <w:rPr>
          <w:b/>
          <w:sz w:val="24"/>
          <w:szCs w:val="24"/>
        </w:rPr>
        <w:t>По</w:t>
      </w:r>
      <w:r>
        <w:rPr>
          <w:b/>
          <w:spacing w:val="-1"/>
          <w:sz w:val="24"/>
          <w:szCs w:val="24"/>
        </w:rPr>
        <w:t>же</w:t>
      </w:r>
      <w:r>
        <w:rPr>
          <w:b/>
          <w:sz w:val="24"/>
          <w:szCs w:val="24"/>
        </w:rPr>
        <w:t>љ</w:t>
      </w:r>
      <w:r>
        <w:rPr>
          <w:b/>
          <w:spacing w:val="1"/>
          <w:sz w:val="24"/>
          <w:szCs w:val="24"/>
        </w:rPr>
        <w:t>н</w:t>
      </w:r>
      <w:r>
        <w:rPr>
          <w:b/>
          <w:sz w:val="24"/>
          <w:szCs w:val="24"/>
        </w:rPr>
        <w:t>о</w:t>
      </w:r>
      <w:r>
        <w:rPr>
          <w:b/>
          <w:spacing w:val="2"/>
          <w:sz w:val="24"/>
          <w:szCs w:val="24"/>
        </w:rPr>
        <w:t xml:space="preserve"> </w:t>
      </w:r>
      <w:r>
        <w:rPr>
          <w:b/>
          <w:sz w:val="24"/>
          <w:szCs w:val="24"/>
        </w:rPr>
        <w:t>је</w:t>
      </w:r>
      <w:r>
        <w:rPr>
          <w:b/>
          <w:spacing w:val="1"/>
          <w:sz w:val="24"/>
          <w:szCs w:val="24"/>
        </w:rPr>
        <w:t xml:space="preserve"> д</w:t>
      </w:r>
      <w:r>
        <w:rPr>
          <w:b/>
          <w:sz w:val="24"/>
          <w:szCs w:val="24"/>
        </w:rPr>
        <w:t>а</w:t>
      </w:r>
      <w:r>
        <w:rPr>
          <w:b/>
          <w:spacing w:val="2"/>
          <w:sz w:val="24"/>
          <w:szCs w:val="24"/>
        </w:rPr>
        <w:t xml:space="preserve"> </w:t>
      </w:r>
      <w:r>
        <w:rPr>
          <w:b/>
          <w:spacing w:val="-1"/>
          <w:sz w:val="24"/>
          <w:szCs w:val="24"/>
        </w:rPr>
        <w:t>с</w:t>
      </w:r>
      <w:r>
        <w:rPr>
          <w:b/>
          <w:spacing w:val="1"/>
          <w:sz w:val="24"/>
          <w:szCs w:val="24"/>
        </w:rPr>
        <w:t>в</w:t>
      </w:r>
      <w:r>
        <w:rPr>
          <w:b/>
          <w:sz w:val="24"/>
          <w:szCs w:val="24"/>
        </w:rPr>
        <w:t>а</w:t>
      </w:r>
      <w:r>
        <w:rPr>
          <w:b/>
          <w:spacing w:val="3"/>
          <w:sz w:val="24"/>
          <w:szCs w:val="24"/>
        </w:rPr>
        <w:t xml:space="preserve"> </w:t>
      </w:r>
      <w:r>
        <w:rPr>
          <w:b/>
          <w:spacing w:val="1"/>
          <w:sz w:val="24"/>
          <w:szCs w:val="24"/>
        </w:rPr>
        <w:t>д</w:t>
      </w:r>
      <w:r>
        <w:rPr>
          <w:b/>
          <w:sz w:val="24"/>
          <w:szCs w:val="24"/>
        </w:rPr>
        <w:t>о</w:t>
      </w:r>
      <w:r>
        <w:rPr>
          <w:b/>
          <w:spacing w:val="1"/>
          <w:sz w:val="24"/>
          <w:szCs w:val="24"/>
        </w:rPr>
        <w:t>к</w:t>
      </w:r>
      <w:r>
        <w:rPr>
          <w:b/>
          <w:sz w:val="24"/>
          <w:szCs w:val="24"/>
        </w:rPr>
        <w:t>ум</w:t>
      </w:r>
      <w:r>
        <w:rPr>
          <w:b/>
          <w:spacing w:val="-1"/>
          <w:sz w:val="24"/>
          <w:szCs w:val="24"/>
        </w:rPr>
        <w:t>е</w:t>
      </w:r>
      <w:r>
        <w:rPr>
          <w:b/>
          <w:spacing w:val="1"/>
          <w:sz w:val="24"/>
          <w:szCs w:val="24"/>
        </w:rPr>
        <w:t>н</w:t>
      </w:r>
      <w:r>
        <w:rPr>
          <w:b/>
          <w:spacing w:val="3"/>
          <w:sz w:val="24"/>
          <w:szCs w:val="24"/>
        </w:rPr>
        <w:t>т</w:t>
      </w:r>
      <w:r>
        <w:rPr>
          <w:b/>
          <w:sz w:val="24"/>
          <w:szCs w:val="24"/>
        </w:rPr>
        <w:t xml:space="preserve">а, </w:t>
      </w:r>
      <w:r>
        <w:rPr>
          <w:b/>
          <w:spacing w:val="1"/>
          <w:sz w:val="24"/>
          <w:szCs w:val="24"/>
        </w:rPr>
        <w:t>д</w:t>
      </w:r>
      <w:r>
        <w:rPr>
          <w:b/>
          <w:sz w:val="24"/>
          <w:szCs w:val="24"/>
        </w:rPr>
        <w:t>о</w:t>
      </w:r>
      <w:r>
        <w:rPr>
          <w:b/>
          <w:spacing w:val="-1"/>
          <w:sz w:val="24"/>
          <w:szCs w:val="24"/>
        </w:rPr>
        <w:t>с</w:t>
      </w:r>
      <w:r>
        <w:rPr>
          <w:b/>
          <w:spacing w:val="2"/>
          <w:sz w:val="24"/>
          <w:szCs w:val="24"/>
        </w:rPr>
        <w:t>т</w:t>
      </w:r>
      <w:r>
        <w:rPr>
          <w:b/>
          <w:sz w:val="24"/>
          <w:szCs w:val="24"/>
        </w:rPr>
        <w:t>ављ</w:t>
      </w:r>
      <w:r>
        <w:rPr>
          <w:b/>
          <w:spacing w:val="-1"/>
          <w:sz w:val="24"/>
          <w:szCs w:val="24"/>
        </w:rPr>
        <w:t>е</w:t>
      </w:r>
      <w:r>
        <w:rPr>
          <w:b/>
          <w:sz w:val="24"/>
          <w:szCs w:val="24"/>
        </w:rPr>
        <w:t>на</w:t>
      </w:r>
      <w:r>
        <w:rPr>
          <w:b/>
          <w:spacing w:val="3"/>
          <w:sz w:val="24"/>
          <w:szCs w:val="24"/>
        </w:rPr>
        <w:t xml:space="preserve"> </w:t>
      </w:r>
      <w:r>
        <w:rPr>
          <w:b/>
          <w:sz w:val="24"/>
          <w:szCs w:val="24"/>
        </w:rPr>
        <w:t>уз</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r>
        <w:rPr>
          <w:b/>
          <w:spacing w:val="2"/>
          <w:sz w:val="24"/>
          <w:szCs w:val="24"/>
        </w:rPr>
        <w:t xml:space="preserve"> </w:t>
      </w:r>
      <w:r>
        <w:rPr>
          <w:b/>
          <w:sz w:val="24"/>
          <w:szCs w:val="24"/>
        </w:rPr>
        <w:t>бу</w:t>
      </w:r>
      <w:r>
        <w:rPr>
          <w:b/>
          <w:spacing w:val="1"/>
          <w:sz w:val="24"/>
          <w:szCs w:val="24"/>
        </w:rPr>
        <w:t>д</w:t>
      </w:r>
      <w:r>
        <w:rPr>
          <w:b/>
          <w:sz w:val="24"/>
          <w:szCs w:val="24"/>
        </w:rPr>
        <w:t xml:space="preserve">у </w:t>
      </w:r>
      <w:r>
        <w:rPr>
          <w:b/>
          <w:spacing w:val="1"/>
          <w:sz w:val="24"/>
          <w:szCs w:val="24"/>
        </w:rPr>
        <w:t>п</w:t>
      </w:r>
      <w:r>
        <w:rPr>
          <w:b/>
          <w:spacing w:val="-2"/>
          <w:sz w:val="24"/>
          <w:szCs w:val="24"/>
        </w:rPr>
        <w:t>о</w:t>
      </w:r>
      <w:r>
        <w:rPr>
          <w:b/>
          <w:sz w:val="24"/>
          <w:szCs w:val="24"/>
        </w:rPr>
        <w:t>в</w:t>
      </w:r>
      <w:r>
        <w:rPr>
          <w:b/>
          <w:spacing w:val="-1"/>
          <w:sz w:val="24"/>
          <w:szCs w:val="24"/>
        </w:rPr>
        <w:t>е</w:t>
      </w:r>
      <w:r>
        <w:rPr>
          <w:b/>
          <w:sz w:val="24"/>
          <w:szCs w:val="24"/>
        </w:rPr>
        <w:t>за</w:t>
      </w:r>
      <w:r>
        <w:rPr>
          <w:b/>
          <w:spacing w:val="3"/>
          <w:sz w:val="24"/>
          <w:szCs w:val="24"/>
        </w:rPr>
        <w:t>н</w:t>
      </w:r>
      <w:r>
        <w:rPr>
          <w:b/>
          <w:sz w:val="24"/>
          <w:szCs w:val="24"/>
        </w:rPr>
        <w:t>а</w:t>
      </w:r>
      <w:r>
        <w:rPr>
          <w:b/>
          <w:spacing w:val="2"/>
          <w:sz w:val="24"/>
          <w:szCs w:val="24"/>
        </w:rPr>
        <w:t xml:space="preserve"> т</w:t>
      </w:r>
      <w:r>
        <w:rPr>
          <w:b/>
          <w:spacing w:val="1"/>
          <w:sz w:val="24"/>
          <w:szCs w:val="24"/>
        </w:rPr>
        <w:t>р</w:t>
      </w:r>
      <w:r>
        <w:rPr>
          <w:b/>
          <w:sz w:val="24"/>
          <w:szCs w:val="24"/>
        </w:rPr>
        <w:t>а</w:t>
      </w:r>
      <w:r>
        <w:rPr>
          <w:b/>
          <w:spacing w:val="1"/>
          <w:sz w:val="24"/>
          <w:szCs w:val="24"/>
        </w:rPr>
        <w:t>к</w:t>
      </w:r>
      <w:r>
        <w:rPr>
          <w:b/>
          <w:sz w:val="24"/>
          <w:szCs w:val="24"/>
        </w:rPr>
        <w:t>ом и запе</w:t>
      </w:r>
      <w:r>
        <w:rPr>
          <w:b/>
          <w:spacing w:val="-1"/>
          <w:sz w:val="24"/>
          <w:szCs w:val="24"/>
        </w:rPr>
        <w:t>ч</w:t>
      </w:r>
      <w:r>
        <w:rPr>
          <w:b/>
          <w:sz w:val="24"/>
          <w:szCs w:val="24"/>
        </w:rPr>
        <w:t>а</w:t>
      </w:r>
      <w:r>
        <w:rPr>
          <w:b/>
          <w:spacing w:val="1"/>
          <w:sz w:val="24"/>
          <w:szCs w:val="24"/>
        </w:rPr>
        <w:t>ћ</w:t>
      </w:r>
      <w:r>
        <w:rPr>
          <w:b/>
          <w:spacing w:val="-1"/>
          <w:sz w:val="24"/>
          <w:szCs w:val="24"/>
        </w:rPr>
        <w:t>е</w:t>
      </w:r>
      <w:r>
        <w:rPr>
          <w:b/>
          <w:spacing w:val="1"/>
          <w:sz w:val="24"/>
          <w:szCs w:val="24"/>
        </w:rPr>
        <w:t>на</w:t>
      </w:r>
      <w:r>
        <w:rPr>
          <w:b/>
          <w:sz w:val="24"/>
          <w:szCs w:val="24"/>
        </w:rPr>
        <w:t>,</w:t>
      </w:r>
      <w:r>
        <w:rPr>
          <w:b/>
          <w:spacing w:val="3"/>
          <w:sz w:val="24"/>
          <w:szCs w:val="24"/>
        </w:rPr>
        <w:t xml:space="preserve"> </w:t>
      </w:r>
      <w:r>
        <w:rPr>
          <w:b/>
          <w:spacing w:val="2"/>
          <w:sz w:val="24"/>
          <w:szCs w:val="24"/>
        </w:rPr>
        <w:t>т</w:t>
      </w:r>
      <w:r>
        <w:rPr>
          <w:b/>
          <w:sz w:val="24"/>
          <w:szCs w:val="24"/>
        </w:rPr>
        <w:t>а</w:t>
      </w:r>
      <w:r>
        <w:rPr>
          <w:b/>
          <w:spacing w:val="1"/>
          <w:sz w:val="24"/>
          <w:szCs w:val="24"/>
        </w:rPr>
        <w:t>к</w:t>
      </w:r>
      <w:r>
        <w:rPr>
          <w:b/>
          <w:sz w:val="24"/>
          <w:szCs w:val="24"/>
        </w:rPr>
        <w:t>о</w:t>
      </w:r>
      <w:r>
        <w:rPr>
          <w:b/>
          <w:spacing w:val="3"/>
          <w:sz w:val="24"/>
          <w:szCs w:val="24"/>
        </w:rPr>
        <w:t xml:space="preserve"> </w:t>
      </w:r>
      <w:r>
        <w:rPr>
          <w:b/>
          <w:spacing w:val="1"/>
          <w:sz w:val="24"/>
          <w:szCs w:val="24"/>
        </w:rPr>
        <w:t>д</w:t>
      </w:r>
      <w:r>
        <w:rPr>
          <w:b/>
          <w:sz w:val="24"/>
          <w:szCs w:val="24"/>
        </w:rPr>
        <w:t xml:space="preserve">а </w:t>
      </w:r>
      <w:r>
        <w:rPr>
          <w:b/>
          <w:spacing w:val="-1"/>
          <w:sz w:val="24"/>
          <w:szCs w:val="24"/>
        </w:rPr>
        <w:t>с</w:t>
      </w:r>
      <w:r>
        <w:rPr>
          <w:b/>
          <w:sz w:val="24"/>
          <w:szCs w:val="24"/>
        </w:rPr>
        <w:t>е</w:t>
      </w:r>
      <w:r>
        <w:rPr>
          <w:b/>
          <w:spacing w:val="2"/>
          <w:sz w:val="24"/>
          <w:szCs w:val="24"/>
        </w:rPr>
        <w:t xml:space="preserve"> </w:t>
      </w:r>
      <w:r>
        <w:rPr>
          <w:b/>
          <w:spacing w:val="1"/>
          <w:sz w:val="24"/>
          <w:szCs w:val="24"/>
        </w:rPr>
        <w:t>н</w:t>
      </w:r>
      <w:r>
        <w:rPr>
          <w:b/>
          <w:sz w:val="24"/>
          <w:szCs w:val="24"/>
        </w:rPr>
        <w:t>е</w:t>
      </w:r>
      <w:r>
        <w:rPr>
          <w:b/>
          <w:spacing w:val="2"/>
          <w:sz w:val="24"/>
          <w:szCs w:val="24"/>
        </w:rPr>
        <w:t xml:space="preserve"> </w:t>
      </w:r>
      <w:r>
        <w:rPr>
          <w:b/>
          <w:sz w:val="24"/>
          <w:szCs w:val="24"/>
        </w:rPr>
        <w:t>м</w:t>
      </w:r>
      <w:r>
        <w:rPr>
          <w:b/>
          <w:spacing w:val="2"/>
          <w:sz w:val="24"/>
          <w:szCs w:val="24"/>
        </w:rPr>
        <w:t>о</w:t>
      </w:r>
      <w:r>
        <w:rPr>
          <w:b/>
          <w:spacing w:val="-1"/>
          <w:sz w:val="24"/>
          <w:szCs w:val="24"/>
        </w:rPr>
        <w:t>г</w:t>
      </w:r>
      <w:r>
        <w:rPr>
          <w:b/>
          <w:sz w:val="24"/>
          <w:szCs w:val="24"/>
        </w:rPr>
        <w:t>у</w:t>
      </w:r>
      <w:r>
        <w:rPr>
          <w:b/>
          <w:spacing w:val="3"/>
          <w:sz w:val="24"/>
          <w:szCs w:val="24"/>
        </w:rPr>
        <w:t xml:space="preserve"> </w:t>
      </w:r>
      <w:r>
        <w:rPr>
          <w:b/>
          <w:spacing w:val="1"/>
          <w:sz w:val="24"/>
          <w:szCs w:val="24"/>
        </w:rPr>
        <w:t>н</w:t>
      </w:r>
      <w:r>
        <w:rPr>
          <w:b/>
          <w:sz w:val="24"/>
          <w:szCs w:val="24"/>
        </w:rPr>
        <w:t>а</w:t>
      </w:r>
      <w:r>
        <w:rPr>
          <w:b/>
          <w:spacing w:val="1"/>
          <w:sz w:val="24"/>
          <w:szCs w:val="24"/>
        </w:rPr>
        <w:t>кн</w:t>
      </w:r>
      <w:r>
        <w:rPr>
          <w:b/>
          <w:sz w:val="24"/>
          <w:szCs w:val="24"/>
        </w:rPr>
        <w:t>а</w:t>
      </w:r>
      <w:r>
        <w:rPr>
          <w:b/>
          <w:spacing w:val="1"/>
          <w:sz w:val="24"/>
          <w:szCs w:val="24"/>
        </w:rPr>
        <w:t>дн</w:t>
      </w:r>
      <w:r>
        <w:rPr>
          <w:b/>
          <w:sz w:val="24"/>
          <w:szCs w:val="24"/>
        </w:rPr>
        <w:t>о уба</w:t>
      </w:r>
      <w:r>
        <w:rPr>
          <w:b/>
          <w:spacing w:val="1"/>
          <w:sz w:val="24"/>
          <w:szCs w:val="24"/>
        </w:rPr>
        <w:t>ци</w:t>
      </w:r>
      <w:r>
        <w:rPr>
          <w:b/>
          <w:sz w:val="24"/>
          <w:szCs w:val="24"/>
        </w:rPr>
        <w:t>вати,</w:t>
      </w:r>
      <w:r>
        <w:rPr>
          <w:b/>
          <w:spacing w:val="3"/>
          <w:sz w:val="24"/>
          <w:szCs w:val="24"/>
        </w:rPr>
        <w:t xml:space="preserve"> </w:t>
      </w:r>
      <w:r>
        <w:rPr>
          <w:b/>
          <w:sz w:val="24"/>
          <w:szCs w:val="24"/>
        </w:rPr>
        <w:t>о</w:t>
      </w:r>
      <w:r>
        <w:rPr>
          <w:b/>
          <w:spacing w:val="1"/>
          <w:sz w:val="24"/>
          <w:szCs w:val="24"/>
        </w:rPr>
        <w:t>д</w:t>
      </w:r>
      <w:r>
        <w:rPr>
          <w:b/>
          <w:spacing w:val="-3"/>
          <w:sz w:val="24"/>
          <w:szCs w:val="24"/>
        </w:rPr>
        <w:t>с</w:t>
      </w:r>
      <w:r>
        <w:rPr>
          <w:b/>
          <w:spacing w:val="2"/>
          <w:sz w:val="24"/>
          <w:szCs w:val="24"/>
        </w:rPr>
        <w:t>т</w:t>
      </w:r>
      <w:r>
        <w:rPr>
          <w:b/>
          <w:spacing w:val="1"/>
          <w:sz w:val="24"/>
          <w:szCs w:val="24"/>
        </w:rPr>
        <w:t>р</w:t>
      </w:r>
      <w:r>
        <w:rPr>
          <w:b/>
          <w:sz w:val="24"/>
          <w:szCs w:val="24"/>
        </w:rPr>
        <w:t>а</w:t>
      </w:r>
      <w:r>
        <w:rPr>
          <w:b/>
          <w:spacing w:val="-2"/>
          <w:sz w:val="24"/>
          <w:szCs w:val="24"/>
        </w:rPr>
        <w:t>њ</w:t>
      </w:r>
      <w:r>
        <w:rPr>
          <w:b/>
          <w:spacing w:val="1"/>
          <w:sz w:val="24"/>
          <w:szCs w:val="24"/>
        </w:rPr>
        <w:t>и</w:t>
      </w:r>
      <w:r>
        <w:rPr>
          <w:b/>
          <w:sz w:val="24"/>
          <w:szCs w:val="24"/>
        </w:rPr>
        <w:t>вати</w:t>
      </w:r>
      <w:r>
        <w:rPr>
          <w:b/>
          <w:spacing w:val="3"/>
          <w:sz w:val="24"/>
          <w:szCs w:val="24"/>
        </w:rPr>
        <w:t xml:space="preserve"> </w:t>
      </w:r>
      <w:r>
        <w:rPr>
          <w:b/>
          <w:spacing w:val="1"/>
          <w:sz w:val="24"/>
          <w:szCs w:val="24"/>
        </w:rPr>
        <w:t>и</w:t>
      </w:r>
      <w:r>
        <w:rPr>
          <w:b/>
          <w:sz w:val="24"/>
          <w:szCs w:val="24"/>
        </w:rPr>
        <w:t>ли</w:t>
      </w:r>
      <w:r>
        <w:rPr>
          <w:b/>
          <w:spacing w:val="3"/>
          <w:sz w:val="24"/>
          <w:szCs w:val="24"/>
        </w:rPr>
        <w:t xml:space="preserve"> </w:t>
      </w:r>
      <w:r>
        <w:rPr>
          <w:b/>
          <w:sz w:val="24"/>
          <w:szCs w:val="24"/>
        </w:rPr>
        <w:t>за</w:t>
      </w:r>
      <w:r>
        <w:rPr>
          <w:b/>
          <w:spacing w:val="-1"/>
          <w:sz w:val="24"/>
          <w:szCs w:val="24"/>
        </w:rPr>
        <w:t>ме</w:t>
      </w:r>
      <w:r>
        <w:rPr>
          <w:b/>
          <w:sz w:val="24"/>
          <w:szCs w:val="24"/>
        </w:rPr>
        <w:t>њ</w:t>
      </w:r>
      <w:r>
        <w:rPr>
          <w:b/>
          <w:spacing w:val="1"/>
          <w:sz w:val="24"/>
          <w:szCs w:val="24"/>
        </w:rPr>
        <w:t>и</w:t>
      </w:r>
      <w:r>
        <w:rPr>
          <w:b/>
          <w:sz w:val="24"/>
          <w:szCs w:val="24"/>
        </w:rPr>
        <w:t>в</w:t>
      </w:r>
      <w:r>
        <w:rPr>
          <w:b/>
          <w:spacing w:val="-2"/>
          <w:sz w:val="24"/>
          <w:szCs w:val="24"/>
        </w:rPr>
        <w:t>а</w:t>
      </w:r>
      <w:r>
        <w:rPr>
          <w:b/>
          <w:sz w:val="24"/>
          <w:szCs w:val="24"/>
        </w:rPr>
        <w:t xml:space="preserve">ти </w:t>
      </w:r>
      <w:r>
        <w:rPr>
          <w:b/>
          <w:spacing w:val="1"/>
          <w:sz w:val="24"/>
          <w:szCs w:val="24"/>
        </w:rPr>
        <w:t>п</w:t>
      </w:r>
      <w:r>
        <w:rPr>
          <w:b/>
          <w:sz w:val="24"/>
          <w:szCs w:val="24"/>
        </w:rPr>
        <w:t>о</w:t>
      </w:r>
      <w:r>
        <w:rPr>
          <w:b/>
          <w:spacing w:val="-1"/>
          <w:sz w:val="24"/>
          <w:szCs w:val="24"/>
        </w:rPr>
        <w:t>је</w:t>
      </w:r>
      <w:r>
        <w:rPr>
          <w:b/>
          <w:spacing w:val="1"/>
          <w:sz w:val="24"/>
          <w:szCs w:val="24"/>
        </w:rPr>
        <w:t>дин</w:t>
      </w:r>
      <w:r>
        <w:rPr>
          <w:b/>
          <w:sz w:val="24"/>
          <w:szCs w:val="24"/>
        </w:rPr>
        <w:t>а</w:t>
      </w:r>
      <w:r>
        <w:rPr>
          <w:b/>
          <w:spacing w:val="-1"/>
          <w:sz w:val="24"/>
          <w:szCs w:val="24"/>
        </w:rPr>
        <w:t>ч</w:t>
      </w:r>
      <w:r>
        <w:rPr>
          <w:b/>
          <w:spacing w:val="1"/>
          <w:sz w:val="24"/>
          <w:szCs w:val="24"/>
        </w:rPr>
        <w:t>н</w:t>
      </w:r>
      <w:r>
        <w:rPr>
          <w:b/>
          <w:sz w:val="24"/>
          <w:szCs w:val="24"/>
        </w:rPr>
        <w:t>и</w:t>
      </w:r>
      <w:r>
        <w:rPr>
          <w:b/>
          <w:spacing w:val="1"/>
          <w:sz w:val="24"/>
          <w:szCs w:val="24"/>
        </w:rPr>
        <w:t xml:space="preserve"> </w:t>
      </w:r>
      <w:r>
        <w:rPr>
          <w:b/>
          <w:sz w:val="24"/>
          <w:szCs w:val="24"/>
        </w:rPr>
        <w:t>ли</w:t>
      </w:r>
      <w:r>
        <w:rPr>
          <w:b/>
          <w:spacing w:val="-3"/>
          <w:sz w:val="24"/>
          <w:szCs w:val="24"/>
        </w:rPr>
        <w:t>с</w:t>
      </w:r>
      <w:r>
        <w:rPr>
          <w:b/>
          <w:spacing w:val="2"/>
          <w:sz w:val="24"/>
          <w:szCs w:val="24"/>
        </w:rPr>
        <w:t>т</w:t>
      </w:r>
      <w:r>
        <w:rPr>
          <w:b/>
          <w:sz w:val="24"/>
          <w:szCs w:val="24"/>
        </w:rPr>
        <w:t>ов</w:t>
      </w:r>
      <w:r>
        <w:rPr>
          <w:b/>
          <w:spacing w:val="1"/>
          <w:sz w:val="24"/>
          <w:szCs w:val="24"/>
        </w:rPr>
        <w:t>и</w:t>
      </w:r>
      <w:r>
        <w:rPr>
          <w:b/>
          <w:sz w:val="24"/>
          <w:szCs w:val="24"/>
        </w:rPr>
        <w:t>,</w:t>
      </w:r>
      <w:r>
        <w:rPr>
          <w:b/>
          <w:spacing w:val="-2"/>
          <w:sz w:val="24"/>
          <w:szCs w:val="24"/>
        </w:rPr>
        <w:t xml:space="preserve"> </w:t>
      </w:r>
      <w:r>
        <w:rPr>
          <w:b/>
          <w:sz w:val="24"/>
          <w:szCs w:val="24"/>
        </w:rPr>
        <w:t>о</w:t>
      </w:r>
      <w:r>
        <w:rPr>
          <w:b/>
          <w:spacing w:val="1"/>
          <w:sz w:val="24"/>
          <w:szCs w:val="24"/>
        </w:rPr>
        <w:t>дн</w:t>
      </w:r>
      <w:r>
        <w:rPr>
          <w:b/>
          <w:sz w:val="24"/>
          <w:szCs w:val="24"/>
        </w:rPr>
        <w:t>о</w:t>
      </w:r>
      <w:r>
        <w:rPr>
          <w:b/>
          <w:spacing w:val="-1"/>
          <w:sz w:val="24"/>
          <w:szCs w:val="24"/>
        </w:rPr>
        <w:t>с</w:t>
      </w:r>
      <w:r>
        <w:rPr>
          <w:b/>
          <w:spacing w:val="1"/>
          <w:sz w:val="24"/>
          <w:szCs w:val="24"/>
        </w:rPr>
        <w:t>н</w:t>
      </w:r>
      <w:r>
        <w:rPr>
          <w:b/>
          <w:sz w:val="24"/>
          <w:szCs w:val="24"/>
        </w:rPr>
        <w:t xml:space="preserve">о </w:t>
      </w:r>
      <w:r>
        <w:rPr>
          <w:b/>
          <w:spacing w:val="-1"/>
          <w:sz w:val="24"/>
          <w:szCs w:val="24"/>
        </w:rPr>
        <w:t>п</w:t>
      </w:r>
      <w:r>
        <w:rPr>
          <w:b/>
          <w:spacing w:val="1"/>
          <w:sz w:val="24"/>
          <w:szCs w:val="24"/>
        </w:rPr>
        <w:t>ри</w:t>
      </w:r>
      <w:r>
        <w:rPr>
          <w:b/>
          <w:sz w:val="24"/>
          <w:szCs w:val="24"/>
        </w:rPr>
        <w:t>ло</w:t>
      </w:r>
      <w:r>
        <w:rPr>
          <w:b/>
          <w:spacing w:val="-1"/>
          <w:sz w:val="24"/>
          <w:szCs w:val="24"/>
        </w:rPr>
        <w:t>з</w:t>
      </w:r>
      <w:r>
        <w:rPr>
          <w:b/>
          <w:spacing w:val="1"/>
          <w:sz w:val="24"/>
          <w:szCs w:val="24"/>
        </w:rPr>
        <w:t>и</w:t>
      </w:r>
      <w:r>
        <w:rPr>
          <w:b/>
          <w:sz w:val="24"/>
          <w:szCs w:val="24"/>
        </w:rPr>
        <w:t xml:space="preserve">, а </w:t>
      </w:r>
      <w:r>
        <w:rPr>
          <w:b/>
          <w:spacing w:val="1"/>
          <w:sz w:val="24"/>
          <w:szCs w:val="24"/>
        </w:rPr>
        <w:t>д</w:t>
      </w:r>
      <w:r>
        <w:rPr>
          <w:b/>
          <w:sz w:val="24"/>
          <w:szCs w:val="24"/>
        </w:rPr>
        <w:t>а</w:t>
      </w:r>
      <w:r>
        <w:rPr>
          <w:b/>
          <w:spacing w:val="-2"/>
          <w:sz w:val="24"/>
          <w:szCs w:val="24"/>
        </w:rPr>
        <w:t xml:space="preserve"> </w:t>
      </w:r>
      <w:r>
        <w:rPr>
          <w:b/>
          <w:spacing w:val="-1"/>
          <w:sz w:val="24"/>
          <w:szCs w:val="24"/>
        </w:rPr>
        <w:t>с</w:t>
      </w:r>
      <w:r>
        <w:rPr>
          <w:b/>
          <w:sz w:val="24"/>
          <w:szCs w:val="24"/>
        </w:rPr>
        <w:t>е</w:t>
      </w:r>
      <w:r>
        <w:rPr>
          <w:b/>
          <w:spacing w:val="-1"/>
          <w:sz w:val="24"/>
          <w:szCs w:val="24"/>
        </w:rPr>
        <w:t xml:space="preserve"> </w:t>
      </w:r>
      <w:r>
        <w:rPr>
          <w:b/>
          <w:sz w:val="24"/>
          <w:szCs w:val="24"/>
        </w:rPr>
        <w:t>в</w:t>
      </w:r>
      <w:r>
        <w:rPr>
          <w:b/>
          <w:spacing w:val="1"/>
          <w:sz w:val="24"/>
          <w:szCs w:val="24"/>
        </w:rPr>
        <w:t>идн</w:t>
      </w:r>
      <w:r>
        <w:rPr>
          <w:b/>
          <w:sz w:val="24"/>
          <w:szCs w:val="24"/>
        </w:rPr>
        <w:t xml:space="preserve">о </w:t>
      </w:r>
      <w:r>
        <w:rPr>
          <w:b/>
          <w:spacing w:val="1"/>
          <w:sz w:val="24"/>
          <w:szCs w:val="24"/>
        </w:rPr>
        <w:t>н</w:t>
      </w:r>
      <w:r>
        <w:rPr>
          <w:b/>
          <w:sz w:val="24"/>
          <w:szCs w:val="24"/>
        </w:rPr>
        <w:t>е</w:t>
      </w:r>
      <w:r>
        <w:rPr>
          <w:b/>
          <w:spacing w:val="-1"/>
          <w:sz w:val="24"/>
          <w:szCs w:val="24"/>
        </w:rPr>
        <w:t xml:space="preserve"> </w:t>
      </w:r>
      <w:r>
        <w:rPr>
          <w:b/>
          <w:spacing w:val="2"/>
          <w:sz w:val="24"/>
          <w:szCs w:val="24"/>
        </w:rPr>
        <w:t>о</w:t>
      </w:r>
      <w:r>
        <w:rPr>
          <w:b/>
          <w:spacing w:val="-6"/>
          <w:sz w:val="24"/>
          <w:szCs w:val="24"/>
        </w:rPr>
        <w:t>ш</w:t>
      </w:r>
      <w:r>
        <w:rPr>
          <w:b/>
          <w:spacing w:val="2"/>
          <w:sz w:val="24"/>
          <w:szCs w:val="24"/>
        </w:rPr>
        <w:t>т</w:t>
      </w:r>
      <w:r>
        <w:rPr>
          <w:b/>
          <w:spacing w:val="-1"/>
          <w:sz w:val="24"/>
          <w:szCs w:val="24"/>
        </w:rPr>
        <w:t>е</w:t>
      </w:r>
      <w:r>
        <w:rPr>
          <w:b/>
          <w:spacing w:val="2"/>
          <w:sz w:val="24"/>
          <w:szCs w:val="24"/>
        </w:rPr>
        <w:t>т</w:t>
      </w:r>
      <w:r>
        <w:rPr>
          <w:b/>
          <w:sz w:val="24"/>
          <w:szCs w:val="24"/>
        </w:rPr>
        <w:t>е</w:t>
      </w:r>
      <w:r>
        <w:rPr>
          <w:b/>
          <w:spacing w:val="-1"/>
          <w:sz w:val="24"/>
          <w:szCs w:val="24"/>
        </w:rPr>
        <w:t xml:space="preserve"> </w:t>
      </w:r>
      <w:r>
        <w:rPr>
          <w:b/>
          <w:sz w:val="24"/>
          <w:szCs w:val="24"/>
        </w:rPr>
        <w:t>ли</w:t>
      </w:r>
      <w:r>
        <w:rPr>
          <w:b/>
          <w:spacing w:val="-1"/>
          <w:sz w:val="24"/>
          <w:szCs w:val="24"/>
        </w:rPr>
        <w:t>с</w:t>
      </w:r>
      <w:r>
        <w:rPr>
          <w:b/>
          <w:spacing w:val="2"/>
          <w:sz w:val="24"/>
          <w:szCs w:val="24"/>
        </w:rPr>
        <w:t>т</w:t>
      </w:r>
      <w:r>
        <w:rPr>
          <w:b/>
          <w:sz w:val="24"/>
          <w:szCs w:val="24"/>
        </w:rPr>
        <w:t>ови</w:t>
      </w:r>
      <w:r>
        <w:rPr>
          <w:b/>
          <w:spacing w:val="1"/>
          <w:sz w:val="24"/>
          <w:szCs w:val="24"/>
        </w:rPr>
        <w:t xml:space="preserve"> и</w:t>
      </w:r>
      <w:r>
        <w:rPr>
          <w:b/>
          <w:sz w:val="24"/>
          <w:szCs w:val="24"/>
        </w:rPr>
        <w:t>ли</w:t>
      </w:r>
      <w:r>
        <w:rPr>
          <w:b/>
          <w:spacing w:val="-2"/>
          <w:sz w:val="24"/>
          <w:szCs w:val="24"/>
        </w:rPr>
        <w:t xml:space="preserve"> </w:t>
      </w:r>
      <w:r>
        <w:rPr>
          <w:b/>
          <w:spacing w:val="1"/>
          <w:sz w:val="24"/>
          <w:szCs w:val="24"/>
        </w:rPr>
        <w:t>п</w:t>
      </w:r>
      <w:r>
        <w:rPr>
          <w:b/>
          <w:spacing w:val="-1"/>
          <w:sz w:val="24"/>
          <w:szCs w:val="24"/>
        </w:rPr>
        <w:t>еч</w:t>
      </w:r>
      <w:r>
        <w:rPr>
          <w:b/>
          <w:sz w:val="24"/>
          <w:szCs w:val="24"/>
        </w:rPr>
        <w:t>а</w:t>
      </w:r>
      <w:r>
        <w:rPr>
          <w:b/>
          <w:spacing w:val="2"/>
          <w:sz w:val="24"/>
          <w:szCs w:val="24"/>
        </w:rPr>
        <w:t>т</w:t>
      </w:r>
      <w:r>
        <w:rPr>
          <w:b/>
          <w:sz w:val="24"/>
          <w:szCs w:val="24"/>
        </w:rPr>
        <w:t>.</w:t>
      </w:r>
    </w:p>
    <w:p w:rsidR="00AD7279" w:rsidRDefault="007430F8" w:rsidP="000B279C">
      <w:pPr>
        <w:spacing w:line="260" w:lineRule="exact"/>
        <w:ind w:left="653"/>
        <w:rPr>
          <w:sz w:val="24"/>
          <w:szCs w:val="24"/>
        </w:rPr>
      </w:pPr>
      <w:r>
        <w:rPr>
          <w:spacing w:val="2"/>
          <w:sz w:val="24"/>
          <w:szCs w:val="24"/>
        </w:rPr>
        <w:t>Ј</w:t>
      </w:r>
      <w:r>
        <w:rPr>
          <w:spacing w:val="-1"/>
          <w:sz w:val="24"/>
          <w:szCs w:val="24"/>
        </w:rPr>
        <w:t>а</w:t>
      </w:r>
      <w:r>
        <w:rPr>
          <w:sz w:val="24"/>
          <w:szCs w:val="24"/>
        </w:rPr>
        <w:t>вно</w:t>
      </w:r>
      <w:r w:rsidR="002453BC">
        <w:rPr>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z w:val="24"/>
          <w:szCs w:val="24"/>
        </w:rPr>
        <w:t>ње</w:t>
      </w:r>
      <w:r w:rsidR="002453BC">
        <w:rPr>
          <w:sz w:val="24"/>
          <w:szCs w:val="24"/>
        </w:rPr>
        <w:t xml:space="preserve">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а</w:t>
      </w:r>
      <w:r w:rsidR="002453BC">
        <w:rPr>
          <w:sz w:val="24"/>
          <w:szCs w:val="24"/>
        </w:rPr>
        <w:t xml:space="preserve">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е</w:t>
      </w:r>
      <w:r w:rsidR="002453BC">
        <w:rPr>
          <w:b/>
          <w:sz w:val="24"/>
          <w:szCs w:val="24"/>
        </w:rPr>
        <w:t xml:space="preserve"> </w:t>
      </w:r>
      <w:r w:rsidRPr="004D5D05">
        <w:rPr>
          <w:b/>
          <w:spacing w:val="-1"/>
          <w:sz w:val="24"/>
          <w:szCs w:val="24"/>
        </w:rPr>
        <w:t>с</w:t>
      </w:r>
      <w:r w:rsidRPr="004D5D05">
        <w:rPr>
          <w:b/>
          <w:sz w:val="24"/>
          <w:szCs w:val="24"/>
        </w:rPr>
        <w:t>е</w:t>
      </w:r>
      <w:r w:rsidR="002453BC" w:rsidRPr="004D5D05">
        <w:rPr>
          <w:b/>
          <w:sz w:val="24"/>
          <w:szCs w:val="24"/>
        </w:rPr>
        <w:t xml:space="preserve"> </w:t>
      </w:r>
      <w:r w:rsidR="004D5D05" w:rsidRPr="004D5D05">
        <w:rPr>
          <w:b/>
          <w:sz w:val="24"/>
          <w:szCs w:val="24"/>
          <w:lang w:val="sr-Cyrl-CS"/>
        </w:rPr>
        <w:t>16</w:t>
      </w:r>
      <w:r w:rsidR="000428EC" w:rsidRPr="004D5D05">
        <w:rPr>
          <w:b/>
          <w:sz w:val="24"/>
          <w:szCs w:val="24"/>
        </w:rPr>
        <w:t>.</w:t>
      </w:r>
      <w:r w:rsidR="000428EC" w:rsidRPr="004D5D05">
        <w:rPr>
          <w:b/>
          <w:sz w:val="24"/>
          <w:szCs w:val="24"/>
          <w:lang w:val="sr-Cyrl-CS"/>
        </w:rPr>
        <w:t>04</w:t>
      </w:r>
      <w:r w:rsidR="000428EC" w:rsidRPr="004D5D05">
        <w:rPr>
          <w:b/>
          <w:sz w:val="24"/>
          <w:szCs w:val="24"/>
        </w:rPr>
        <w:t>.201</w:t>
      </w:r>
      <w:r w:rsidR="00786D51">
        <w:rPr>
          <w:b/>
          <w:sz w:val="24"/>
          <w:szCs w:val="24"/>
          <w:lang w:val="sr-Cyrl-CS"/>
        </w:rPr>
        <w:t>9</w:t>
      </w:r>
      <w:r w:rsidR="00035E55" w:rsidRPr="004D5D05">
        <w:rPr>
          <w:b/>
          <w:sz w:val="24"/>
          <w:szCs w:val="24"/>
        </w:rPr>
        <w:t>.</w:t>
      </w:r>
      <w:r w:rsidR="00035E55" w:rsidRPr="004D5D05">
        <w:rPr>
          <w:b/>
          <w:sz w:val="24"/>
          <w:szCs w:val="24"/>
          <w:lang w:val="sr-Cyrl-CS"/>
        </w:rPr>
        <w:t xml:space="preserve"> </w:t>
      </w:r>
      <w:r w:rsidR="00035E55" w:rsidRPr="004D5D05">
        <w:rPr>
          <w:b/>
          <w:spacing w:val="-1"/>
          <w:sz w:val="24"/>
          <w:szCs w:val="24"/>
        </w:rPr>
        <w:t>г</w:t>
      </w:r>
      <w:r w:rsidR="00035E55" w:rsidRPr="004D5D05">
        <w:rPr>
          <w:b/>
          <w:sz w:val="24"/>
          <w:szCs w:val="24"/>
        </w:rPr>
        <w:t>о</w:t>
      </w:r>
      <w:r w:rsidR="00035E55" w:rsidRPr="004D5D05">
        <w:rPr>
          <w:b/>
          <w:spacing w:val="1"/>
          <w:sz w:val="24"/>
          <w:szCs w:val="24"/>
        </w:rPr>
        <w:t>дин</w:t>
      </w:r>
      <w:r w:rsidR="00035E55" w:rsidRPr="004D5D05">
        <w:rPr>
          <w:b/>
          <w:sz w:val="24"/>
          <w:szCs w:val="24"/>
        </w:rPr>
        <w:t>е</w:t>
      </w:r>
      <w:r w:rsidR="00D3519F" w:rsidRPr="003A69CA">
        <w:rPr>
          <w:b/>
          <w:sz w:val="24"/>
          <w:szCs w:val="24"/>
        </w:rPr>
        <w:t>.</w:t>
      </w:r>
      <w:r w:rsidR="00D3519F" w:rsidRPr="003A69CA">
        <w:rPr>
          <w:b/>
          <w:sz w:val="24"/>
          <w:szCs w:val="24"/>
          <w:lang w:val="sr-Cyrl-CS"/>
        </w:rPr>
        <w:t xml:space="preserve"> </w:t>
      </w:r>
      <w:r w:rsidR="00D3519F" w:rsidRPr="003A69CA">
        <w:rPr>
          <w:b/>
          <w:spacing w:val="-1"/>
          <w:sz w:val="24"/>
          <w:szCs w:val="24"/>
        </w:rPr>
        <w:t>г</w:t>
      </w:r>
      <w:r w:rsidR="00D3519F" w:rsidRPr="003A69CA">
        <w:rPr>
          <w:b/>
          <w:sz w:val="24"/>
          <w:szCs w:val="24"/>
        </w:rPr>
        <w:t>о</w:t>
      </w:r>
      <w:r w:rsidR="00D3519F" w:rsidRPr="003A69CA">
        <w:rPr>
          <w:b/>
          <w:spacing w:val="1"/>
          <w:sz w:val="24"/>
          <w:szCs w:val="24"/>
        </w:rPr>
        <w:t>дин</w:t>
      </w:r>
      <w:r w:rsidR="00D3519F" w:rsidRPr="003A69CA">
        <w:rPr>
          <w:b/>
          <w:sz w:val="24"/>
          <w:szCs w:val="24"/>
        </w:rPr>
        <w:t xml:space="preserve">е, </w:t>
      </w:r>
      <w:r w:rsidR="00D3519F" w:rsidRPr="003A69CA">
        <w:rPr>
          <w:b/>
          <w:spacing w:val="1"/>
          <w:sz w:val="24"/>
          <w:szCs w:val="24"/>
        </w:rPr>
        <w:t>д</w:t>
      </w:r>
      <w:r w:rsidR="00D3519F" w:rsidRPr="003A69CA">
        <w:rPr>
          <w:b/>
          <w:sz w:val="24"/>
          <w:szCs w:val="24"/>
        </w:rPr>
        <w:t>о</w:t>
      </w:r>
      <w:r w:rsidR="00D3519F" w:rsidRPr="003A69CA">
        <w:rPr>
          <w:b/>
          <w:spacing w:val="-2"/>
          <w:sz w:val="24"/>
          <w:szCs w:val="24"/>
        </w:rPr>
        <w:t xml:space="preserve"> </w:t>
      </w:r>
      <w:r w:rsidR="00D3519F" w:rsidRPr="003A69CA">
        <w:rPr>
          <w:b/>
          <w:sz w:val="24"/>
          <w:szCs w:val="24"/>
        </w:rPr>
        <w:t>1</w:t>
      </w:r>
      <w:r w:rsidR="00D3519F" w:rsidRPr="003A69CA">
        <w:rPr>
          <w:b/>
          <w:sz w:val="24"/>
          <w:szCs w:val="24"/>
          <w:lang w:val="sr-Cyrl-CS"/>
        </w:rPr>
        <w:t>2</w:t>
      </w:r>
      <w:r w:rsidR="00D3519F" w:rsidRPr="003A69CA">
        <w:rPr>
          <w:b/>
          <w:sz w:val="24"/>
          <w:szCs w:val="24"/>
        </w:rPr>
        <w:t>,00</w:t>
      </w:r>
      <w:r w:rsidR="00D3519F" w:rsidRPr="00035E55">
        <w:rPr>
          <w:b/>
          <w:sz w:val="24"/>
          <w:szCs w:val="24"/>
        </w:rPr>
        <w:t xml:space="preserve"> </w:t>
      </w:r>
      <w:r w:rsidR="00D3519F" w:rsidRPr="00035E55">
        <w:rPr>
          <w:b/>
          <w:spacing w:val="-1"/>
          <w:sz w:val="24"/>
          <w:szCs w:val="24"/>
        </w:rPr>
        <w:t>ч</w:t>
      </w:r>
      <w:r w:rsidR="00D3519F" w:rsidRPr="00035E55">
        <w:rPr>
          <w:b/>
          <w:sz w:val="24"/>
          <w:szCs w:val="24"/>
        </w:rPr>
        <w:t>а</w:t>
      </w:r>
      <w:r w:rsidR="00D3519F" w:rsidRPr="00035E55">
        <w:rPr>
          <w:b/>
          <w:spacing w:val="-1"/>
          <w:sz w:val="24"/>
          <w:szCs w:val="24"/>
        </w:rPr>
        <w:t>с</w:t>
      </w:r>
      <w:r w:rsidR="00D3519F" w:rsidRPr="00035E55">
        <w:rPr>
          <w:b/>
          <w:sz w:val="24"/>
          <w:szCs w:val="24"/>
        </w:rPr>
        <w:t>ов</w:t>
      </w:r>
      <w:r w:rsidR="00D3519F" w:rsidRPr="00035E55">
        <w:rPr>
          <w:b/>
          <w:spacing w:val="1"/>
          <w:sz w:val="24"/>
          <w:szCs w:val="24"/>
        </w:rPr>
        <w:t>а</w:t>
      </w:r>
      <w:r w:rsidRPr="00035E55">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р</w:t>
      </w:r>
      <w:r>
        <w:rPr>
          <w:spacing w:val="-1"/>
          <w:sz w:val="24"/>
          <w:szCs w:val="24"/>
        </w:rPr>
        <w:t>а</w:t>
      </w:r>
      <w:r>
        <w:rPr>
          <w:sz w:val="24"/>
          <w:szCs w:val="24"/>
        </w:rPr>
        <w:t>д</w:t>
      </w:r>
      <w:r>
        <w:rPr>
          <w:spacing w:val="1"/>
          <w:sz w:val="24"/>
          <w:szCs w:val="24"/>
        </w:rPr>
        <w:t>ни</w:t>
      </w:r>
      <w:r>
        <w:rPr>
          <w:sz w:val="24"/>
          <w:szCs w:val="24"/>
        </w:rPr>
        <w:t>м</w:t>
      </w:r>
      <w:r w:rsidR="000B279C">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sidR="00ED1E58">
        <w:rPr>
          <w:spacing w:val="37"/>
          <w:sz w:val="24"/>
          <w:szCs w:val="24"/>
          <w:lang w:val="sr-Cyrl-CS"/>
        </w:rPr>
        <w:t xml:space="preserve"> </w:t>
      </w:r>
      <w:r w:rsidR="00ED1E58">
        <w:rPr>
          <w:sz w:val="24"/>
          <w:szCs w:val="24"/>
          <w:lang w:val="sr-Cyrl-CS"/>
        </w:rPr>
        <w:t>Хемијског</w:t>
      </w:r>
      <w:r w:rsidR="00A41611">
        <w:rPr>
          <w:sz w:val="24"/>
          <w:szCs w:val="24"/>
          <w:lang w:val="sr-Cyrl-CS"/>
        </w:rPr>
        <w:t xml:space="preserve"> факултет</w:t>
      </w:r>
      <w:r w:rsidR="00ED1E58">
        <w:rPr>
          <w:sz w:val="24"/>
          <w:szCs w:val="24"/>
          <w:lang w:val="sr-Cyrl-CS"/>
        </w:rPr>
        <w:t>а</w:t>
      </w:r>
      <w:r>
        <w:rPr>
          <w:sz w:val="24"/>
          <w:szCs w:val="24"/>
        </w:rPr>
        <w:t>,</w:t>
      </w:r>
      <w:r w:rsidR="006A5955">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sidR="006A5955">
        <w:rPr>
          <w:sz w:val="24"/>
          <w:szCs w:val="24"/>
          <w:lang w:val="sr-Cyrl-CS"/>
        </w:rPr>
        <w:t>Студентски трг</w:t>
      </w:r>
      <w:r>
        <w:rPr>
          <w:spacing w:val="-1"/>
          <w:sz w:val="24"/>
          <w:szCs w:val="24"/>
        </w:rPr>
        <w:t xml:space="preserve"> </w:t>
      </w:r>
      <w:r>
        <w:rPr>
          <w:sz w:val="24"/>
          <w:szCs w:val="24"/>
        </w:rPr>
        <w:t xml:space="preserve">бр. </w:t>
      </w:r>
      <w:r w:rsidR="006A5955">
        <w:rPr>
          <w:spacing w:val="2"/>
          <w:sz w:val="24"/>
          <w:szCs w:val="24"/>
          <w:lang w:val="sr-Cyrl-CS"/>
        </w:rPr>
        <w:t>12</w:t>
      </w:r>
      <w:r>
        <w:rPr>
          <w:spacing w:val="-1"/>
          <w:sz w:val="24"/>
          <w:szCs w:val="24"/>
        </w:rPr>
        <w:t>-</w:t>
      </w:r>
      <w:r w:rsidR="006A5955">
        <w:rPr>
          <w:sz w:val="24"/>
          <w:szCs w:val="24"/>
          <w:lang w:val="sr-Cyrl-CS"/>
        </w:rPr>
        <w:t>16</w:t>
      </w:r>
      <w:r>
        <w:rPr>
          <w:sz w:val="24"/>
          <w:szCs w:val="24"/>
        </w:rPr>
        <w:t xml:space="preserve">, </w:t>
      </w:r>
      <w:r w:rsidR="006A5955">
        <w:rPr>
          <w:spacing w:val="2"/>
          <w:sz w:val="24"/>
          <w:szCs w:val="24"/>
          <w:lang w:val="sr-Cyrl-CS"/>
        </w:rPr>
        <w:t>приземље</w:t>
      </w:r>
      <w:r>
        <w:rPr>
          <w:sz w:val="24"/>
          <w:szCs w:val="24"/>
        </w:rPr>
        <w:t xml:space="preserve">, </w:t>
      </w:r>
      <w:r w:rsidR="006A5955">
        <w:rPr>
          <w:spacing w:val="-1"/>
          <w:sz w:val="24"/>
          <w:szCs w:val="24"/>
          <w:lang w:val="sr-Cyrl-CS"/>
        </w:rPr>
        <w:t>просторија</w:t>
      </w:r>
      <w:r>
        <w:rPr>
          <w:spacing w:val="-1"/>
          <w:sz w:val="24"/>
          <w:szCs w:val="24"/>
        </w:rPr>
        <w:t xml:space="preserve"> </w:t>
      </w:r>
      <w:r w:rsidR="006A5955">
        <w:rPr>
          <w:sz w:val="24"/>
          <w:szCs w:val="24"/>
        </w:rPr>
        <w:t xml:space="preserve">бр. </w:t>
      </w:r>
      <w:r w:rsidR="00ED1E58">
        <w:rPr>
          <w:sz w:val="24"/>
          <w:szCs w:val="24"/>
          <w:lang w:val="sr-Cyrl-CS"/>
        </w:rPr>
        <w:t>333А</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rsidP="00E91EE6">
      <w:pPr>
        <w:ind w:left="113" w:right="-137" w:firstLine="607"/>
        <w:jc w:val="both"/>
        <w:rPr>
          <w:sz w:val="24"/>
          <w:szCs w:val="24"/>
          <w:lang w:val="sr-Cyrl-CS"/>
        </w:rPr>
      </w:pP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DD1DD4"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ј до</w:t>
      </w:r>
      <w:r w:rsidRPr="00DD1DD4">
        <w:rPr>
          <w:spacing w:val="3"/>
        </w:rPr>
        <w:t>к</w:t>
      </w:r>
      <w:r w:rsidRPr="00DD1DD4">
        <w:rPr>
          <w:spacing w:val="-5"/>
        </w:rPr>
        <w:t>у</w:t>
      </w:r>
      <w:r w:rsidRPr="00DD1DD4">
        <w:rPr>
          <w:spacing w:val="-1"/>
        </w:rPr>
        <w:t>ме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9A7954" w:rsidRDefault="007430F8" w:rsidP="00DD1DD4">
      <w:pPr>
        <w:pStyle w:val="ListParagraph"/>
        <w:numPr>
          <w:ilvl w:val="0"/>
          <w:numId w:val="3"/>
        </w:numPr>
        <w:ind w:right="71"/>
        <w:jc w:val="both"/>
      </w:pPr>
      <w:r w:rsidRPr="009A7954">
        <w:t>Обр</w:t>
      </w:r>
      <w:r w:rsidRPr="009A7954">
        <w:rPr>
          <w:spacing w:val="-1"/>
        </w:rPr>
        <w:t>а</w:t>
      </w:r>
      <w:r w:rsidRPr="009A7954">
        <w:rPr>
          <w:spacing w:val="1"/>
        </w:rPr>
        <w:t>з</w:t>
      </w:r>
      <w:r w:rsidRPr="009A7954">
        <w:rPr>
          <w:spacing w:val="-1"/>
        </w:rPr>
        <w:t>а</w:t>
      </w:r>
      <w:r w:rsidRPr="009A7954">
        <w:t>ц</w:t>
      </w:r>
      <w:r w:rsidRPr="009A7954">
        <w:rPr>
          <w:spacing w:val="23"/>
        </w:rPr>
        <w:t xml:space="preserve"> </w:t>
      </w:r>
      <w:r w:rsidRPr="009A7954">
        <w:rPr>
          <w:spacing w:val="1"/>
        </w:rPr>
        <w:t>из</w:t>
      </w:r>
      <w:r w:rsidRPr="009A7954">
        <w:t>ја</w:t>
      </w:r>
      <w:r w:rsidRPr="009A7954">
        <w:rPr>
          <w:spacing w:val="-1"/>
        </w:rPr>
        <w:t>в</w:t>
      </w:r>
      <w:r w:rsidRPr="009A7954">
        <w:t>е</w:t>
      </w:r>
      <w:r w:rsidRPr="009A7954">
        <w:rPr>
          <w:spacing w:val="24"/>
        </w:rPr>
        <w:t xml:space="preserve"> </w:t>
      </w:r>
      <w:r w:rsidRPr="009A7954">
        <w:t>у</w:t>
      </w:r>
      <w:r w:rsidRPr="009A7954">
        <w:rPr>
          <w:spacing w:val="20"/>
        </w:rPr>
        <w:t xml:space="preserve"> </w:t>
      </w:r>
      <w:r w:rsidRPr="009A7954">
        <w:rPr>
          <w:spacing w:val="-1"/>
        </w:rPr>
        <w:t>с</w:t>
      </w:r>
      <w:r w:rsidRPr="009A7954">
        <w:rPr>
          <w:spacing w:val="1"/>
        </w:rPr>
        <w:t>к</w:t>
      </w:r>
      <w:r w:rsidRPr="009A7954">
        <w:t>л</w:t>
      </w:r>
      <w:r w:rsidRPr="009A7954">
        <w:rPr>
          <w:spacing w:val="-1"/>
        </w:rPr>
        <w:t>а</w:t>
      </w:r>
      <w:r w:rsidRPr="009A7954">
        <w:rPr>
          <w:spacing w:val="2"/>
        </w:rPr>
        <w:t>д</w:t>
      </w:r>
      <w:r w:rsidRPr="009A7954">
        <w:t>у</w:t>
      </w:r>
      <w:r w:rsidRPr="009A7954">
        <w:rPr>
          <w:spacing w:val="20"/>
        </w:rPr>
        <w:t xml:space="preserve"> </w:t>
      </w:r>
      <w:r w:rsidRPr="009A7954">
        <w:rPr>
          <w:spacing w:val="-1"/>
        </w:rPr>
        <w:t>с</w:t>
      </w:r>
      <w:r w:rsidRPr="009A7954">
        <w:t>а</w:t>
      </w:r>
      <w:r w:rsidRPr="009A7954">
        <w:rPr>
          <w:spacing w:val="24"/>
        </w:rPr>
        <w:t xml:space="preserve"> </w:t>
      </w:r>
      <w:r w:rsidRPr="009A7954">
        <w:rPr>
          <w:spacing w:val="-1"/>
        </w:rPr>
        <w:t>ч</w:t>
      </w:r>
      <w:r w:rsidRPr="009A7954">
        <w:t>л</w:t>
      </w:r>
      <w:r w:rsidRPr="009A7954">
        <w:rPr>
          <w:spacing w:val="-1"/>
        </w:rPr>
        <w:t>а</w:t>
      </w:r>
      <w:r w:rsidRPr="009A7954">
        <w:rPr>
          <w:spacing w:val="1"/>
        </w:rPr>
        <w:t>н</w:t>
      </w:r>
      <w:r w:rsidRPr="009A7954">
        <w:t>ом</w:t>
      </w:r>
      <w:r w:rsidRPr="009A7954">
        <w:rPr>
          <w:spacing w:val="21"/>
        </w:rPr>
        <w:t xml:space="preserve"> </w:t>
      </w:r>
      <w:r w:rsidRPr="009A7954">
        <w:t>75.</w:t>
      </w:r>
      <w:r w:rsidRPr="009A7954">
        <w:rPr>
          <w:spacing w:val="22"/>
        </w:rPr>
        <w:t xml:space="preserve"> </w:t>
      </w:r>
      <w:r w:rsidRPr="009A7954">
        <w:rPr>
          <w:spacing w:val="-1"/>
        </w:rPr>
        <w:t>с</w:t>
      </w:r>
      <w:r w:rsidRPr="009A7954">
        <w:t>т</w:t>
      </w:r>
      <w:r w:rsidRPr="009A7954">
        <w:rPr>
          <w:spacing w:val="1"/>
        </w:rPr>
        <w:t>а</w:t>
      </w:r>
      <w:r w:rsidRPr="009A7954">
        <w:t>в</w:t>
      </w:r>
      <w:r w:rsidRPr="009A7954">
        <w:rPr>
          <w:spacing w:val="24"/>
        </w:rPr>
        <w:t xml:space="preserve"> </w:t>
      </w:r>
      <w:r w:rsidRPr="009A7954">
        <w:t>2.</w:t>
      </w:r>
      <w:r w:rsidRPr="009A7954">
        <w:rPr>
          <w:spacing w:val="22"/>
        </w:rPr>
        <w:t xml:space="preserve"> </w:t>
      </w:r>
      <w:r w:rsidRPr="009A7954">
        <w:t>З</w:t>
      </w:r>
      <w:r w:rsidRPr="009A7954">
        <w:rPr>
          <w:spacing w:val="-1"/>
        </w:rPr>
        <w:t>а</w:t>
      </w:r>
      <w:r w:rsidRPr="009A7954">
        <w:rPr>
          <w:spacing w:val="1"/>
        </w:rPr>
        <w:t>к</w:t>
      </w:r>
      <w:r w:rsidRPr="009A7954">
        <w:t>о</w:t>
      </w:r>
      <w:r w:rsidRPr="009A7954">
        <w:rPr>
          <w:spacing w:val="1"/>
        </w:rPr>
        <w:t>н</w:t>
      </w:r>
      <w:r w:rsidRPr="009A7954">
        <w:t>а</w:t>
      </w:r>
      <w:r w:rsidRPr="009A7954">
        <w:rPr>
          <w:spacing w:val="21"/>
        </w:rPr>
        <w:t xml:space="preserve"> </w:t>
      </w:r>
      <w:r w:rsidRPr="009A7954">
        <w:t>о</w:t>
      </w:r>
      <w:r w:rsidRPr="009A7954">
        <w:rPr>
          <w:spacing w:val="22"/>
        </w:rPr>
        <w:t xml:space="preserve"> </w:t>
      </w:r>
      <w:r w:rsidRPr="009A7954">
        <w:t>ја</w:t>
      </w:r>
      <w:r w:rsidRPr="009A7954">
        <w:rPr>
          <w:spacing w:val="-1"/>
        </w:rPr>
        <w:t>в</w:t>
      </w:r>
      <w:r w:rsidRPr="009A7954">
        <w:rPr>
          <w:spacing w:val="1"/>
        </w:rPr>
        <w:t>ни</w:t>
      </w:r>
      <w:r w:rsidRPr="009A7954">
        <w:t>м</w:t>
      </w:r>
      <w:r w:rsidRPr="009A7954">
        <w:rPr>
          <w:spacing w:val="21"/>
        </w:rPr>
        <w:t xml:space="preserve"> </w:t>
      </w:r>
      <w:r w:rsidRPr="009A7954">
        <w:rPr>
          <w:spacing w:val="1"/>
        </w:rPr>
        <w:t>н</w:t>
      </w:r>
      <w:r w:rsidRPr="009A7954">
        <w:rPr>
          <w:spacing w:val="-1"/>
        </w:rPr>
        <w:t>а</w:t>
      </w:r>
      <w:r w:rsidRPr="009A7954">
        <w:t>б</w:t>
      </w:r>
      <w:r w:rsidRPr="009A7954">
        <w:rPr>
          <w:spacing w:val="-1"/>
        </w:rPr>
        <w:t>а</w:t>
      </w:r>
      <w:r w:rsidRPr="009A7954">
        <w:t>вка</w:t>
      </w:r>
      <w:r w:rsidRPr="009A7954">
        <w:rPr>
          <w:spacing w:val="-1"/>
        </w:rPr>
        <w:t>м</w:t>
      </w:r>
      <w:r w:rsidRPr="009A7954">
        <w:t>а</w:t>
      </w:r>
      <w:r w:rsidRPr="009A7954">
        <w:rPr>
          <w:spacing w:val="29"/>
        </w:rPr>
        <w:t xml:space="preserve"> </w:t>
      </w:r>
      <w:r w:rsidRPr="009A7954">
        <w:rPr>
          <w:spacing w:val="1"/>
        </w:rPr>
        <w:t>к</w:t>
      </w:r>
      <w:r w:rsidRPr="009A7954">
        <w:t>оји</w:t>
      </w:r>
      <w:r w:rsidR="002453BC" w:rsidRPr="009A7954">
        <w:t xml:space="preserve"> </w:t>
      </w:r>
      <w:r w:rsidRPr="009A7954">
        <w:rPr>
          <w:spacing w:val="-1"/>
        </w:rPr>
        <w:t>м</w:t>
      </w:r>
      <w:r w:rsidRPr="009A7954">
        <w:t>о</w:t>
      </w:r>
      <w:r w:rsidRPr="009A7954">
        <w:rPr>
          <w:spacing w:val="2"/>
        </w:rPr>
        <w:t>р</w:t>
      </w:r>
      <w:r w:rsidRPr="009A7954">
        <w:t>а</w:t>
      </w:r>
      <w:r w:rsidRPr="009A7954">
        <w:rPr>
          <w:spacing w:val="21"/>
        </w:rPr>
        <w:t xml:space="preserve"> </w:t>
      </w:r>
      <w:r w:rsidRPr="009A7954">
        <w:t>б</w:t>
      </w:r>
      <w:r w:rsidRPr="009A7954">
        <w:rPr>
          <w:spacing w:val="1"/>
        </w:rPr>
        <w:t>и</w:t>
      </w:r>
      <w:r w:rsidRPr="009A7954">
        <w:rPr>
          <w:spacing w:val="-2"/>
        </w:rPr>
        <w:t>т</w:t>
      </w:r>
      <w:r w:rsidRPr="009A7954">
        <w:t xml:space="preserve">и </w:t>
      </w:r>
      <w:r w:rsidRPr="009A7954">
        <w:rPr>
          <w:spacing w:val="1"/>
        </w:rPr>
        <w:t>п</w:t>
      </w:r>
      <w:r w:rsidRPr="009A7954">
        <w:rPr>
          <w:spacing w:val="3"/>
        </w:rPr>
        <w:t>о</w:t>
      </w:r>
      <w:r w:rsidRPr="009A7954">
        <w:rPr>
          <w:spacing w:val="-2"/>
        </w:rPr>
        <w:t>т</w:t>
      </w:r>
      <w:r w:rsidRPr="009A7954">
        <w:rPr>
          <w:spacing w:val="1"/>
        </w:rPr>
        <w:t>пи</w:t>
      </w:r>
      <w:r w:rsidRPr="009A7954">
        <w:rPr>
          <w:spacing w:val="-1"/>
        </w:rPr>
        <w:t>са</w:t>
      </w:r>
      <w:r w:rsidRPr="009A7954">
        <w:rPr>
          <w:spacing w:val="1"/>
        </w:rPr>
        <w:t>н</w:t>
      </w:r>
      <w:r w:rsidRPr="009A7954">
        <w:t>и</w:t>
      </w:r>
      <w:r w:rsidR="002453BC" w:rsidRPr="009A7954">
        <w:t xml:space="preserve"> </w:t>
      </w:r>
      <w:r w:rsidRPr="009A7954">
        <w:t>и</w:t>
      </w:r>
      <w:r w:rsidR="002453BC" w:rsidRPr="009A7954">
        <w:t xml:space="preserve"> </w:t>
      </w:r>
      <w:r w:rsidRPr="009A7954">
        <w:t>о</w:t>
      </w:r>
      <w:r w:rsidRPr="009A7954">
        <w:rPr>
          <w:spacing w:val="-5"/>
        </w:rPr>
        <w:t>в</w:t>
      </w:r>
      <w:r w:rsidRPr="009A7954">
        <w:rPr>
          <w:spacing w:val="-1"/>
        </w:rPr>
        <w:t>е</w:t>
      </w:r>
      <w:r w:rsidRPr="009A7954">
        <w:t>р</w:t>
      </w:r>
      <w:r w:rsidRPr="009A7954">
        <w:rPr>
          <w:spacing w:val="-1"/>
        </w:rPr>
        <w:t>е</w:t>
      </w:r>
      <w:r w:rsidRPr="009A7954">
        <w:rPr>
          <w:spacing w:val="1"/>
        </w:rPr>
        <w:t>н</w:t>
      </w:r>
      <w:r w:rsidRPr="009A7954">
        <w:t>и</w:t>
      </w:r>
      <w:r w:rsidRPr="009A7954">
        <w:rPr>
          <w:spacing w:val="25"/>
        </w:rPr>
        <w:t xml:space="preserve"> </w:t>
      </w:r>
      <w:r w:rsidRPr="009A7954">
        <w:rPr>
          <w:spacing w:val="2"/>
        </w:rPr>
        <w:t>п</w:t>
      </w:r>
      <w:r w:rsidRPr="009A7954">
        <w:rPr>
          <w:spacing w:val="-13"/>
        </w:rPr>
        <w:t>е</w:t>
      </w:r>
      <w:r w:rsidRPr="009A7954">
        <w:t>ч</w:t>
      </w:r>
      <w:r w:rsidRPr="009A7954">
        <w:rPr>
          <w:spacing w:val="-1"/>
        </w:rPr>
        <w:t>а</w:t>
      </w:r>
      <w:r w:rsidRPr="009A7954">
        <w:rPr>
          <w:spacing w:val="-6"/>
        </w:rPr>
        <w:t>т</w:t>
      </w:r>
      <w:r w:rsidRPr="009A7954">
        <w:rPr>
          <w:spacing w:val="2"/>
        </w:rPr>
        <w:t>о</w:t>
      </w:r>
      <w:r w:rsidRPr="009A7954">
        <w:rPr>
          <w:spacing w:val="-1"/>
        </w:rPr>
        <w:t>м</w:t>
      </w:r>
      <w:r w:rsidRPr="009A7954">
        <w:t>,</w:t>
      </w:r>
      <w:r w:rsidRPr="009A7954">
        <w:rPr>
          <w:spacing w:val="24"/>
        </w:rPr>
        <w:t xml:space="preserve"> </w:t>
      </w:r>
      <w:r w:rsidRPr="009A7954">
        <w:t>д</w:t>
      </w:r>
      <w:r w:rsidRPr="009A7954">
        <w:rPr>
          <w:spacing w:val="-1"/>
        </w:rPr>
        <w:t>а</w:t>
      </w:r>
      <w:r w:rsidRPr="009A7954">
        <w:rPr>
          <w:spacing w:val="-6"/>
        </w:rPr>
        <w:t>т</w:t>
      </w:r>
      <w:r w:rsidRPr="009A7954">
        <w:t>е</w:t>
      </w:r>
      <w:r w:rsidRPr="009A7954">
        <w:rPr>
          <w:spacing w:val="37"/>
        </w:rPr>
        <w:t xml:space="preserve"> </w:t>
      </w:r>
      <w:r w:rsidRPr="009A7954">
        <w:rPr>
          <w:spacing w:val="1"/>
        </w:rPr>
        <w:t>п</w:t>
      </w:r>
      <w:r w:rsidRPr="009A7954">
        <w:t>од</w:t>
      </w:r>
      <w:r w:rsidRPr="009A7954">
        <w:rPr>
          <w:spacing w:val="43"/>
        </w:rPr>
        <w:t xml:space="preserve"> </w:t>
      </w:r>
      <w:r w:rsidRPr="009A7954">
        <w:rPr>
          <w:spacing w:val="-1"/>
        </w:rPr>
        <w:t>ма</w:t>
      </w:r>
      <w:r w:rsidRPr="009A7954">
        <w:rPr>
          <w:spacing w:val="-2"/>
        </w:rPr>
        <w:t>т</w:t>
      </w:r>
      <w:r w:rsidRPr="009A7954">
        <w:rPr>
          <w:spacing w:val="1"/>
        </w:rPr>
        <w:t>е</w:t>
      </w:r>
      <w:r w:rsidRPr="009A7954">
        <w:t>рј</w:t>
      </w:r>
      <w:r w:rsidRPr="009A7954">
        <w:rPr>
          <w:spacing w:val="-3"/>
        </w:rPr>
        <w:t>а</w:t>
      </w:r>
      <w:r w:rsidRPr="009A7954">
        <w:rPr>
          <w:spacing w:val="1"/>
        </w:rPr>
        <w:t>лн</w:t>
      </w:r>
      <w:r w:rsidRPr="009A7954">
        <w:t>ом</w:t>
      </w:r>
      <w:r w:rsidRPr="009A7954">
        <w:rPr>
          <w:spacing w:val="42"/>
        </w:rPr>
        <w:t xml:space="preserve"> </w:t>
      </w:r>
      <w:r w:rsidRPr="009A7954">
        <w:t>и</w:t>
      </w:r>
      <w:r w:rsidRPr="009A7954">
        <w:rPr>
          <w:spacing w:val="44"/>
        </w:rPr>
        <w:t xml:space="preserve"> </w:t>
      </w:r>
      <w:r w:rsidRPr="009A7954">
        <w:rPr>
          <w:spacing w:val="1"/>
        </w:rPr>
        <w:t>к</w:t>
      </w:r>
      <w:r w:rsidRPr="009A7954">
        <w:t>р</w:t>
      </w:r>
      <w:r w:rsidRPr="009A7954">
        <w:rPr>
          <w:spacing w:val="1"/>
        </w:rPr>
        <w:t>и</w:t>
      </w:r>
      <w:r w:rsidRPr="009A7954">
        <w:t>в</w:t>
      </w:r>
      <w:r w:rsidRPr="009A7954">
        <w:rPr>
          <w:spacing w:val="-1"/>
        </w:rPr>
        <w:t>ич</w:t>
      </w:r>
      <w:r w:rsidRPr="009A7954">
        <w:rPr>
          <w:spacing w:val="1"/>
        </w:rPr>
        <w:t>н</w:t>
      </w:r>
      <w:r w:rsidRPr="009A7954">
        <w:t>ом</w:t>
      </w:r>
      <w:r w:rsidRPr="009A7954">
        <w:rPr>
          <w:spacing w:val="42"/>
        </w:rPr>
        <w:t xml:space="preserve"> </w:t>
      </w:r>
      <w:r w:rsidRPr="009A7954">
        <w:t>од</w:t>
      </w:r>
      <w:r w:rsidRPr="009A7954">
        <w:rPr>
          <w:spacing w:val="-5"/>
        </w:rPr>
        <w:t>г</w:t>
      </w:r>
      <w:r w:rsidRPr="009A7954">
        <w:t>о</w:t>
      </w:r>
      <w:r w:rsidRPr="009A7954">
        <w:rPr>
          <w:spacing w:val="-2"/>
        </w:rPr>
        <w:t>в</w:t>
      </w:r>
      <w:r w:rsidRPr="009A7954">
        <w:t>ор</w:t>
      </w:r>
      <w:r w:rsidRPr="009A7954">
        <w:rPr>
          <w:spacing w:val="1"/>
        </w:rPr>
        <w:t>н</w:t>
      </w:r>
      <w:r w:rsidRPr="009A7954">
        <w:t>ош</w:t>
      </w:r>
      <w:r w:rsidRPr="009A7954">
        <w:rPr>
          <w:spacing w:val="5"/>
        </w:rPr>
        <w:t>ћ</w:t>
      </w:r>
      <w:r w:rsidRPr="009A7954">
        <w:t>у</w:t>
      </w:r>
      <w:r w:rsidRPr="009A7954">
        <w:rPr>
          <w:spacing w:val="19"/>
        </w:rPr>
        <w:t xml:space="preserve"> </w:t>
      </w:r>
      <w:r w:rsidRPr="009A7954">
        <w:t>(обр</w:t>
      </w:r>
      <w:r w:rsidRPr="009A7954">
        <w:rPr>
          <w:spacing w:val="-1"/>
        </w:rPr>
        <w:t>а</w:t>
      </w:r>
      <w:r w:rsidRPr="009A7954">
        <w:rPr>
          <w:spacing w:val="1"/>
        </w:rPr>
        <w:t>з</w:t>
      </w:r>
      <w:r w:rsidRPr="009A7954">
        <w:rPr>
          <w:spacing w:val="-1"/>
        </w:rPr>
        <w:t>а</w:t>
      </w:r>
      <w:r w:rsidRPr="009A7954">
        <w:t xml:space="preserve">ц </w:t>
      </w:r>
      <w:r w:rsidRPr="009A7954">
        <w:rPr>
          <w:spacing w:val="2"/>
        </w:rPr>
        <w:t>X</w:t>
      </w:r>
      <w:r w:rsidRPr="009A7954">
        <w:t>I</w:t>
      </w:r>
      <w:r w:rsidRPr="009A7954">
        <w:rPr>
          <w:spacing w:val="2"/>
        </w:rPr>
        <w:t xml:space="preserve"> </w:t>
      </w:r>
      <w:r w:rsidRPr="009A7954">
        <w:t>у</w:t>
      </w:r>
      <w:r w:rsidRPr="009A7954">
        <w:rPr>
          <w:spacing w:val="-5"/>
        </w:rPr>
        <w:t xml:space="preserve"> </w:t>
      </w:r>
      <w:r w:rsidRPr="009A7954">
        <w:rPr>
          <w:spacing w:val="1"/>
        </w:rPr>
        <w:t>к</w:t>
      </w:r>
      <w:r w:rsidRPr="009A7954">
        <w:t>о</w:t>
      </w:r>
      <w:r w:rsidRPr="009A7954">
        <w:rPr>
          <w:spacing w:val="1"/>
        </w:rPr>
        <w:t>н</w:t>
      </w:r>
      <w:r w:rsidRPr="009A7954">
        <w:rPr>
          <w:spacing w:val="3"/>
        </w:rPr>
        <w:t>к</w:t>
      </w:r>
      <w:r w:rsidRPr="009A7954">
        <w:rPr>
          <w:spacing w:val="-7"/>
        </w:rPr>
        <w:t>у</w:t>
      </w:r>
      <w:r w:rsidRPr="009A7954">
        <w:rPr>
          <w:spacing w:val="2"/>
        </w:rPr>
        <w:t>р</w:t>
      </w:r>
      <w:r w:rsidRPr="009A7954">
        <w:rPr>
          <w:spacing w:val="-1"/>
        </w:rPr>
        <w:t>с</w:t>
      </w:r>
      <w:r w:rsidRPr="009A7954">
        <w:rPr>
          <w:spacing w:val="1"/>
        </w:rPr>
        <w:t>н</w:t>
      </w:r>
      <w:r w:rsidRPr="009A7954">
        <w:t>ој до</w:t>
      </w:r>
      <w:r w:rsidRPr="009A7954">
        <w:rPr>
          <w:spacing w:val="3"/>
        </w:rPr>
        <w:t>к</w:t>
      </w:r>
      <w:r w:rsidRPr="009A7954">
        <w:rPr>
          <w:spacing w:val="-5"/>
        </w:rPr>
        <w:t>у</w:t>
      </w:r>
      <w:r w:rsidRPr="009A7954">
        <w:rPr>
          <w:spacing w:val="-1"/>
        </w:rPr>
        <w:t>м</w:t>
      </w:r>
      <w:r w:rsidRPr="009A7954">
        <w:rPr>
          <w:spacing w:val="1"/>
        </w:rPr>
        <w:t>ен</w:t>
      </w:r>
      <w:r w:rsidRPr="009A7954">
        <w:t>т</w:t>
      </w:r>
      <w:r w:rsidRPr="009A7954">
        <w:rPr>
          <w:spacing w:val="-1"/>
        </w:rPr>
        <w:t>а</w:t>
      </w:r>
      <w:r w:rsidRPr="009A7954">
        <w:rPr>
          <w:spacing w:val="1"/>
        </w:rPr>
        <w:t>ц</w:t>
      </w:r>
      <w:r w:rsidRPr="009A7954">
        <w:rPr>
          <w:spacing w:val="-1"/>
        </w:rPr>
        <w:t>и</w:t>
      </w:r>
      <w:r w:rsidRPr="009A7954">
        <w:t>ј</w:t>
      </w:r>
      <w:r w:rsidRPr="009A7954">
        <w:rPr>
          <w:spacing w:val="1"/>
        </w:rPr>
        <w:t>и</w:t>
      </w:r>
      <w:r w:rsidRPr="009A7954">
        <w:t>);</w:t>
      </w:r>
    </w:p>
    <w:p w:rsidR="00AE25F9" w:rsidRPr="00EB27B2" w:rsidRDefault="00AE25F9" w:rsidP="00AE25F9">
      <w:pPr>
        <w:pStyle w:val="ListParagraph"/>
        <w:numPr>
          <w:ilvl w:val="0"/>
          <w:numId w:val="3"/>
        </w:numPr>
        <w:spacing w:line="260" w:lineRule="exact"/>
        <w:ind w:right="74"/>
        <w:jc w:val="both"/>
      </w:pPr>
      <w:r w:rsidRPr="00EB27B2">
        <w:rPr>
          <w:rFonts w:cs="Tahoma"/>
        </w:rPr>
        <w:t xml:space="preserve">Попуњени Прилог </w:t>
      </w:r>
      <w:r w:rsidRPr="00EB27B2">
        <w:rPr>
          <w:rFonts w:cs="Tahoma"/>
          <w:b/>
        </w:rPr>
        <w:t xml:space="preserve">обавезно </w:t>
      </w:r>
      <w:r w:rsidR="00304607" w:rsidRPr="00EB27B2">
        <w:rPr>
          <w:rFonts w:cs="Tahoma"/>
        </w:rPr>
        <w:t xml:space="preserve">доставити </w:t>
      </w:r>
      <w:r w:rsidRPr="00EB27B2">
        <w:rPr>
          <w:rFonts w:cs="Tahoma"/>
        </w:rPr>
        <w:t xml:space="preserve">у </w:t>
      </w:r>
      <w:r w:rsidRPr="00EB27B2">
        <w:rPr>
          <w:rFonts w:cs="Tahoma"/>
          <w:lang w:val="sr-Cyrl-CS"/>
        </w:rPr>
        <w:t>писаној</w:t>
      </w:r>
      <w:r w:rsidRPr="00EB27B2">
        <w:rPr>
          <w:rFonts w:cs="Tahoma"/>
        </w:rPr>
        <w:t xml:space="preserve"> форми</w:t>
      </w:r>
      <w:r w:rsidR="00304607" w:rsidRPr="00EB27B2">
        <w:rPr>
          <w:rFonts w:cs="Tahoma"/>
          <w:lang w:val="sr-Cyrl-CS"/>
        </w:rPr>
        <w:t>;</w:t>
      </w:r>
    </w:p>
    <w:p w:rsidR="00D24BE7" w:rsidRPr="00D24BE7" w:rsidRDefault="00011F07" w:rsidP="00D24BE7">
      <w:pPr>
        <w:pStyle w:val="ListParagraph"/>
        <w:numPr>
          <w:ilvl w:val="0"/>
          <w:numId w:val="3"/>
        </w:numPr>
        <w:spacing w:line="260" w:lineRule="exact"/>
        <w:ind w:right="74"/>
        <w:jc w:val="both"/>
      </w:pPr>
      <w:r w:rsidRPr="00EB27B2">
        <w:rPr>
          <w:rFonts w:cs="Tahoma"/>
        </w:rPr>
        <w:t xml:space="preserve">Попуњени Прилог </w:t>
      </w:r>
      <w:r w:rsidRPr="00EB27B2">
        <w:rPr>
          <w:rFonts w:cs="Tahoma"/>
          <w:b/>
        </w:rPr>
        <w:t xml:space="preserve">обавезно </w:t>
      </w:r>
      <w:r w:rsidR="00304607" w:rsidRPr="00EB27B2">
        <w:rPr>
          <w:rFonts w:cs="Tahoma"/>
        </w:rPr>
        <w:t>доставити</w:t>
      </w:r>
      <w:r w:rsidRPr="00EB27B2">
        <w:rPr>
          <w:rFonts w:cs="Tahoma"/>
        </w:rPr>
        <w:t xml:space="preserve"> у електронској форми</w:t>
      </w:r>
      <w:r w:rsidR="009827DA" w:rsidRPr="00EB27B2">
        <w:rPr>
          <w:rFonts w:cs="Tahoma"/>
          <w:lang w:val="sr-Cyrl-CS"/>
        </w:rPr>
        <w:t>;</w:t>
      </w:r>
    </w:p>
    <w:p w:rsidR="000B32B3" w:rsidRDefault="009D7559" w:rsidP="000B32B3">
      <w:pPr>
        <w:pStyle w:val="ListParagraph"/>
        <w:numPr>
          <w:ilvl w:val="0"/>
          <w:numId w:val="3"/>
        </w:numPr>
        <w:rPr>
          <w:rFonts w:cs="Tahoma"/>
          <w:b/>
          <w:sz w:val="22"/>
          <w:szCs w:val="22"/>
          <w:lang w:val="sr-Cyrl-RS"/>
        </w:rPr>
      </w:pPr>
      <w:r w:rsidRPr="00980645">
        <w:rPr>
          <w:rFonts w:cs="Tahoma"/>
          <w:b/>
        </w:rPr>
        <w:t>За партије</w:t>
      </w:r>
      <w:r w:rsidRPr="00980645">
        <w:rPr>
          <w:rFonts w:cs="Tahoma"/>
          <w:b/>
          <w:sz w:val="22"/>
          <w:szCs w:val="22"/>
        </w:rPr>
        <w:t xml:space="preserve"> </w:t>
      </w:r>
      <w:r w:rsidR="000B32B3" w:rsidRPr="000B32B3">
        <w:rPr>
          <w:rFonts w:cs="Tahoma"/>
          <w:b/>
          <w:sz w:val="22"/>
          <w:szCs w:val="22"/>
          <w:lang w:val="sr-Cyrl-RS"/>
        </w:rPr>
        <w:t>2,3,6,7,15,25,26,28,31,39,40,41,44,46,47,49,50,51,52,56,60,61,63,67,72,76,79,81,82,83,84,88,90,91,93,95,96,104,105,106,109,110,112,114,116,119,120,121,122,123,125,126,128,133,136,137,138,139,</w:t>
      </w:r>
    </w:p>
    <w:p w:rsidR="000B32B3" w:rsidRPr="000B32B3" w:rsidRDefault="000B32B3" w:rsidP="000B32B3">
      <w:pPr>
        <w:pStyle w:val="ListParagraph"/>
        <w:ind w:left="786"/>
        <w:rPr>
          <w:rFonts w:cs="Tahoma"/>
          <w:b/>
          <w:sz w:val="22"/>
          <w:szCs w:val="22"/>
          <w:lang w:val="sr-Cyrl-RS"/>
        </w:rPr>
      </w:pPr>
      <w:r w:rsidRPr="000B32B3">
        <w:rPr>
          <w:rFonts w:cs="Tahoma"/>
          <w:b/>
          <w:sz w:val="22"/>
          <w:szCs w:val="22"/>
          <w:lang w:val="sr-Cyrl-RS"/>
        </w:rPr>
        <w:t>142,143,149,150,152,153,154,155,160,162,163,166,167,168,169,170,171,172,173,174,177,179,180,</w:t>
      </w:r>
    </w:p>
    <w:p w:rsidR="000B32B3" w:rsidRPr="000B32B3" w:rsidRDefault="000B32B3" w:rsidP="000B32B3">
      <w:pPr>
        <w:pStyle w:val="ListParagraph"/>
        <w:ind w:left="786"/>
        <w:rPr>
          <w:rFonts w:cs="Tahoma"/>
          <w:b/>
          <w:sz w:val="22"/>
          <w:szCs w:val="22"/>
          <w:lang w:val="sr-Cyrl-RS"/>
        </w:rPr>
      </w:pPr>
      <w:r w:rsidRPr="000B32B3">
        <w:rPr>
          <w:rFonts w:cs="Tahoma"/>
          <w:b/>
          <w:sz w:val="22"/>
          <w:szCs w:val="22"/>
          <w:lang w:val="sr-Cyrl-RS"/>
        </w:rPr>
        <w:t>182,183,184,185,186,188,191,195,202,203,204,205,206,209,212,213,219,221,224,228,229,235,238,</w:t>
      </w:r>
    </w:p>
    <w:p w:rsidR="009D7559" w:rsidRPr="00980645" w:rsidRDefault="000B32B3" w:rsidP="000B32B3">
      <w:pPr>
        <w:pStyle w:val="ListParagraph"/>
        <w:spacing w:before="1" w:line="280" w:lineRule="exact"/>
        <w:ind w:left="786"/>
        <w:rPr>
          <w:rFonts w:cs="Tahoma"/>
          <w:b/>
          <w:sz w:val="22"/>
          <w:szCs w:val="22"/>
        </w:rPr>
      </w:pPr>
      <w:r w:rsidRPr="000B32B3">
        <w:rPr>
          <w:rFonts w:cs="Tahoma"/>
          <w:b/>
          <w:sz w:val="22"/>
          <w:szCs w:val="22"/>
          <w:lang w:val="sr-Cyrl-RS"/>
        </w:rPr>
        <w:t>247,249,250,251,253,255,263,272,277,280,281,292,295,296,297,298,299,303,304,305,306 и 307</w:t>
      </w:r>
      <w:r w:rsidRPr="000B32B3">
        <w:rPr>
          <w:rFonts w:cs="Tahoma"/>
          <w:b/>
          <w:sz w:val="22"/>
          <w:szCs w:val="22"/>
          <w:lang w:val="sr-Cyrl-CS"/>
        </w:rPr>
        <w:t xml:space="preserve"> </w:t>
      </w:r>
      <w:r w:rsidR="009D7559" w:rsidRPr="00980645">
        <w:rPr>
          <w:rFonts w:cs="Tahoma"/>
          <w:b/>
        </w:rPr>
        <w:t xml:space="preserve">обавезно доставити </w:t>
      </w:r>
      <w:r w:rsidR="009D7559" w:rsidRPr="00980645">
        <w:rPr>
          <w:rFonts w:cs="Tahoma"/>
          <w:b/>
          <w:lang w:val="sr-Cyrl-CS"/>
        </w:rPr>
        <w:t>ИСО сертификат</w:t>
      </w:r>
      <w:r w:rsidR="009D7559" w:rsidRPr="00980645">
        <w:rPr>
          <w:rFonts w:cs="Tahoma"/>
          <w:b/>
        </w:rPr>
        <w:t xml:space="preserve"> 9001 произвођача за производњу</w:t>
      </w:r>
      <w:r w:rsidR="009D7559" w:rsidRPr="00980645">
        <w:rPr>
          <w:rFonts w:cs="Tahoma"/>
          <w:b/>
          <w:lang w:val="sr-Cyrl-CS"/>
        </w:rPr>
        <w:t xml:space="preserve"> или пречишћавање или финалну контролу квалитета</w:t>
      </w:r>
      <w:r w:rsidR="009827DA" w:rsidRPr="00980645">
        <w:rPr>
          <w:rFonts w:cs="Tahoma"/>
          <w:b/>
          <w:lang w:val="sr-Cyrl-CS"/>
        </w:rPr>
        <w:t>;</w:t>
      </w:r>
    </w:p>
    <w:p w:rsidR="004D28BD" w:rsidRPr="00D24BE7" w:rsidRDefault="00D24BE7" w:rsidP="003D3E74">
      <w:pPr>
        <w:pStyle w:val="ListParagraph"/>
        <w:numPr>
          <w:ilvl w:val="0"/>
          <w:numId w:val="14"/>
        </w:numPr>
        <w:spacing w:before="1" w:line="280" w:lineRule="exact"/>
        <w:ind w:left="709" w:hanging="283"/>
        <w:rPr>
          <w:rFonts w:cs="Tahoma"/>
          <w:b/>
          <w:lang w:val="sr-Cyrl-CS"/>
        </w:rPr>
      </w:pPr>
      <w:r w:rsidRPr="00D24BE7">
        <w:rPr>
          <w:rFonts w:cs="Tahoma"/>
          <w:b/>
          <w:lang w:val="sr-Cyrl-CS"/>
        </w:rPr>
        <w:t>За партију</w:t>
      </w:r>
      <w:r w:rsidR="004D28BD" w:rsidRPr="00D24BE7">
        <w:rPr>
          <w:rFonts w:cs="Tahoma"/>
          <w:b/>
          <w:lang w:val="sr-Cyrl-CS"/>
        </w:rPr>
        <w:t xml:space="preserve"> број </w:t>
      </w:r>
      <w:r w:rsidR="000B32B3">
        <w:rPr>
          <w:rFonts w:cs="Tahoma"/>
          <w:b/>
          <w:lang w:val="sr-Cyrl-CS"/>
        </w:rPr>
        <w:t>175</w:t>
      </w:r>
      <w:r w:rsidR="004D28BD" w:rsidRPr="00D24BE7">
        <w:rPr>
          <w:rFonts w:cs="Tahoma"/>
          <w:b/>
          <w:lang w:val="sr-Cyrl-CS"/>
        </w:rPr>
        <w:t xml:space="preserve"> обавезно доставити узорак</w:t>
      </w:r>
      <w:r w:rsidR="009827DA" w:rsidRPr="00D24BE7">
        <w:rPr>
          <w:rFonts w:cs="Tahoma"/>
          <w:b/>
          <w:lang w:val="sr-Cyrl-CS"/>
        </w:rPr>
        <w:t>;</w:t>
      </w:r>
    </w:p>
    <w:p w:rsidR="00471A3F" w:rsidRPr="00D24BE7" w:rsidRDefault="00EA103E" w:rsidP="00471A3F">
      <w:pPr>
        <w:pStyle w:val="ListParagraph"/>
        <w:numPr>
          <w:ilvl w:val="0"/>
          <w:numId w:val="3"/>
        </w:numPr>
        <w:spacing w:before="1" w:line="280" w:lineRule="exact"/>
        <w:rPr>
          <w:lang w:val="sr-Cyrl-CS"/>
        </w:rPr>
      </w:pPr>
      <w:r w:rsidRPr="00D24BE7">
        <w:rPr>
          <w:b/>
          <w:lang w:val="sr-Cyrl-CS"/>
        </w:rPr>
        <w:t>За с</w:t>
      </w:r>
      <w:r w:rsidR="00471A3F" w:rsidRPr="00D24BE7">
        <w:rPr>
          <w:b/>
        </w:rPr>
        <w:t>вако понуђено добро</w:t>
      </w:r>
      <w:r w:rsidRPr="00D24BE7">
        <w:rPr>
          <w:b/>
        </w:rPr>
        <w:t xml:space="preserve"> које је предмет понуде понуђач</w:t>
      </w:r>
      <w:r w:rsidRPr="00D24BE7">
        <w:rPr>
          <w:b/>
          <w:lang w:val="sr-Cyrl-CS"/>
        </w:rPr>
        <w:t xml:space="preserve"> </w:t>
      </w:r>
      <w:r w:rsidR="00471A3F" w:rsidRPr="00D24BE7">
        <w:rPr>
          <w:b/>
        </w:rPr>
        <w:t xml:space="preserve">мора да </w:t>
      </w:r>
      <w:r w:rsidRPr="00D24BE7">
        <w:rPr>
          <w:b/>
          <w:lang w:val="sr-Cyrl-CS"/>
        </w:rPr>
        <w:t xml:space="preserve">достави </w:t>
      </w:r>
      <w:r w:rsidR="00471A3F" w:rsidRPr="00D24BE7">
        <w:rPr>
          <w:b/>
        </w:rPr>
        <w:t>спецификацију произвођача о квалитету производа</w:t>
      </w:r>
      <w:r w:rsidR="00304607" w:rsidRPr="00D24BE7">
        <w:rPr>
          <w:b/>
          <w:lang w:val="sr-Cyrl-CS"/>
        </w:rPr>
        <w:t>;</w:t>
      </w:r>
    </w:p>
    <w:p w:rsidR="00AD7279" w:rsidRDefault="007430F8" w:rsidP="00471A3F">
      <w:pPr>
        <w:pStyle w:val="ListParagraph"/>
        <w:numPr>
          <w:ilvl w:val="0"/>
          <w:numId w:val="3"/>
        </w:numPr>
        <w:spacing w:before="1" w:line="280" w:lineRule="exact"/>
        <w:rPr>
          <w:lang w:val="sr-Cyrl-CS"/>
        </w:rPr>
      </w:pPr>
      <w:r w:rsidRPr="00471A3F">
        <w:lastRenderedPageBreak/>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C81DD3" w:rsidRPr="00786D51" w:rsidRDefault="00C81DD3" w:rsidP="00786D51">
      <w:pPr>
        <w:spacing w:before="1" w:line="280" w:lineRule="exact"/>
        <w:rPr>
          <w:lang w:val="sr-Cyrl-CS"/>
        </w:rPr>
      </w:pPr>
    </w:p>
    <w:p w:rsidR="00AD7279" w:rsidRDefault="007430F8" w:rsidP="00AB3292">
      <w:pPr>
        <w:spacing w:before="3" w:line="260" w:lineRule="exact"/>
        <w:ind w:right="81"/>
        <w:rPr>
          <w:sz w:val="24"/>
          <w:szCs w:val="24"/>
        </w:rPr>
      </w:pP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sidRPr="00B9528E">
        <w:rPr>
          <w:spacing w:val="1"/>
          <w:sz w:val="24"/>
          <w:szCs w:val="24"/>
          <w:lang w:val="sr-Cyrl-CS"/>
        </w:rPr>
        <w:t xml:space="preserve">у </w:t>
      </w:r>
      <w:r w:rsidR="00786D51">
        <w:rPr>
          <w:spacing w:val="1"/>
          <w:sz w:val="24"/>
          <w:szCs w:val="24"/>
          <w:lang w:val="sr-Cyrl-CS"/>
        </w:rPr>
        <w:t>397</w:t>
      </w:r>
      <w:r w:rsidR="00F55356" w:rsidRPr="00B9528E">
        <w:rPr>
          <w:spacing w:val="1"/>
          <w:sz w:val="24"/>
          <w:szCs w:val="24"/>
          <w:lang w:val="sr-Cyrl-CS"/>
        </w:rPr>
        <w:t xml:space="preserve"> п</w:t>
      </w:r>
      <w:r w:rsidR="00786D51">
        <w:rPr>
          <w:spacing w:val="1"/>
          <w:sz w:val="24"/>
          <w:szCs w:val="24"/>
          <w:lang w:val="sr-Cyrl-CS"/>
        </w:rPr>
        <w:t>артија</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pPr>
        <w:ind w:left="113" w:right="73" w:firstLine="567"/>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786D51">
        <w:rPr>
          <w:sz w:val="24"/>
          <w:szCs w:val="24"/>
          <w:lang w:val="sr-Cyrl-RS"/>
        </w:rPr>
        <w:t>11</w:t>
      </w:r>
      <w:r w:rsidR="00DC409B" w:rsidRPr="00ED6F30">
        <w:rPr>
          <w:sz w:val="24"/>
          <w:szCs w:val="24"/>
        </w:rPr>
        <w:t>/1</w:t>
      </w:r>
      <w:r w:rsidR="00786D51">
        <w:rPr>
          <w:sz w:val="24"/>
          <w:szCs w:val="24"/>
          <w:lang w:val="sr-Cyrl-RS"/>
        </w:rPr>
        <w:t>9</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before="2" w:line="260" w:lineRule="exact"/>
        <w:ind w:left="113" w:right="71" w:firstLine="567"/>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786D51">
        <w:rPr>
          <w:sz w:val="24"/>
          <w:szCs w:val="24"/>
          <w:lang w:val="sr-Cyrl-RS"/>
        </w:rPr>
        <w:t>11</w:t>
      </w:r>
      <w:r w:rsidR="00786D51" w:rsidRPr="00ED6F30">
        <w:rPr>
          <w:sz w:val="24"/>
          <w:szCs w:val="24"/>
        </w:rPr>
        <w:t>/1</w:t>
      </w:r>
      <w:r w:rsidR="00786D51">
        <w:rPr>
          <w:sz w:val="24"/>
          <w:szCs w:val="24"/>
          <w:lang w:val="sr-Cyrl-RS"/>
        </w:rPr>
        <w:t>9</w:t>
      </w:r>
      <w:r w:rsidR="00786D51">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line="260" w:lineRule="exact"/>
        <w:ind w:left="113" w:right="73" w:firstLine="567"/>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786D51">
        <w:rPr>
          <w:sz w:val="24"/>
          <w:szCs w:val="24"/>
          <w:lang w:val="sr-Cyrl-RS"/>
        </w:rPr>
        <w:t>11</w:t>
      </w:r>
      <w:r w:rsidR="00786D51" w:rsidRPr="00ED6F30">
        <w:rPr>
          <w:sz w:val="24"/>
          <w:szCs w:val="24"/>
        </w:rPr>
        <w:t>/1</w:t>
      </w:r>
      <w:r w:rsidR="00786D51">
        <w:rPr>
          <w:sz w:val="24"/>
          <w:szCs w:val="24"/>
          <w:lang w:val="sr-Cyrl-RS"/>
        </w:rPr>
        <w:t>9</w:t>
      </w:r>
      <w:r w:rsidR="00786D51">
        <w:rPr>
          <w:b/>
          <w:spacing w:val="2"/>
          <w:sz w:val="24"/>
          <w:szCs w:val="24"/>
        </w:rPr>
        <w:t xml:space="preserve"> </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D1516D">
      <w:pPr>
        <w:spacing w:line="260" w:lineRule="exact"/>
        <w:ind w:left="680"/>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786D51">
        <w:rPr>
          <w:sz w:val="24"/>
          <w:szCs w:val="24"/>
          <w:lang w:val="sr-Cyrl-RS"/>
        </w:rPr>
        <w:t>11</w:t>
      </w:r>
      <w:r w:rsidR="00786D51" w:rsidRPr="00ED6F30">
        <w:rPr>
          <w:sz w:val="24"/>
          <w:szCs w:val="24"/>
        </w:rPr>
        <w:t>/1</w:t>
      </w:r>
      <w:r w:rsidR="00786D51">
        <w:rPr>
          <w:sz w:val="24"/>
          <w:szCs w:val="24"/>
          <w:lang w:val="sr-Cyrl-RS"/>
        </w:rPr>
        <w:t>9</w:t>
      </w:r>
      <w:r w:rsidR="00786D51">
        <w:rPr>
          <w:b/>
          <w:spacing w:val="2"/>
          <w:sz w:val="24"/>
          <w:szCs w:val="24"/>
        </w:rPr>
        <w:t xml:space="preserve"> </w:t>
      </w:r>
      <w:r>
        <w:rPr>
          <w:sz w:val="24"/>
          <w:szCs w:val="24"/>
        </w:rPr>
        <w:t>-</w:t>
      </w:r>
      <w:r>
        <w:rPr>
          <w:spacing w:val="-1"/>
          <w:sz w:val="24"/>
          <w:szCs w:val="24"/>
        </w:rPr>
        <w:t xml:space="preserve"> </w:t>
      </w:r>
      <w:r>
        <w:rPr>
          <w:sz w:val="24"/>
          <w:szCs w:val="24"/>
        </w:rPr>
        <w:t xml:space="preserve">НЕ </w:t>
      </w:r>
      <w:r>
        <w:rPr>
          <w:spacing w:val="-1"/>
          <w:sz w:val="24"/>
          <w:szCs w:val="24"/>
        </w:rPr>
        <w:t>О</w:t>
      </w:r>
      <w:r>
        <w:rPr>
          <w:sz w:val="24"/>
          <w:szCs w:val="24"/>
        </w:rPr>
        <w:t>ТВА</w:t>
      </w:r>
      <w:r>
        <w:rPr>
          <w:spacing w:val="1"/>
          <w:sz w:val="24"/>
          <w:szCs w:val="24"/>
        </w:rPr>
        <w:t>Р</w:t>
      </w:r>
      <w:r>
        <w:rPr>
          <w:spacing w:val="2"/>
          <w:sz w:val="24"/>
          <w:szCs w:val="24"/>
        </w:rPr>
        <w:t>А</w:t>
      </w:r>
      <w:r>
        <w:rPr>
          <w:sz w:val="24"/>
          <w:szCs w:val="24"/>
        </w:rPr>
        <w:t>ТИ</w:t>
      </w:r>
      <w:r>
        <w:rPr>
          <w:b/>
          <w:sz w:val="24"/>
          <w:szCs w:val="24"/>
        </w:rPr>
        <w:t>“.</w:t>
      </w:r>
    </w:p>
    <w:p w:rsidR="00AD7279" w:rsidRDefault="007430F8">
      <w:pPr>
        <w:ind w:left="113" w:right="76" w:firstLine="567"/>
        <w:jc w:val="both"/>
        <w:rPr>
          <w:sz w:val="24"/>
          <w:szCs w:val="24"/>
        </w:rPr>
      </w:pPr>
      <w:r>
        <w:rPr>
          <w:sz w:val="24"/>
          <w:szCs w:val="24"/>
        </w:rPr>
        <w:lastRenderedPageBreak/>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7B5693" w:rsidRDefault="007B5693" w:rsidP="00D66CF3">
      <w:pPr>
        <w:ind w:left="113" w:right="73" w:firstLine="540"/>
        <w:rPr>
          <w:spacing w:val="-1"/>
          <w:sz w:val="24"/>
          <w:szCs w:val="24"/>
          <w:lang w:val="sr-Cyrl-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521580" w:rsidRDefault="00521580" w:rsidP="00521580">
      <w:pPr>
        <w:spacing w:line="260" w:lineRule="exact"/>
        <w:ind w:left="113" w:right="5"/>
        <w:jc w:val="both"/>
        <w:rPr>
          <w:sz w:val="24"/>
          <w:szCs w:val="24"/>
          <w:lang w:val="sr-Cyrl-CS"/>
        </w:rPr>
      </w:pPr>
      <w:r>
        <w:rPr>
          <w:spacing w:val="1"/>
          <w:sz w:val="24"/>
          <w:szCs w:val="24"/>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lastRenderedPageBreak/>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Pr="00FA65BC" w:rsidRDefault="00F76436" w:rsidP="00FA65BC">
      <w:pPr>
        <w:ind w:left="113" w:right="73"/>
        <w:rPr>
          <w:sz w:val="24"/>
          <w:szCs w:val="24"/>
          <w:lang w:val="sr-Cyrl-CS"/>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Pr="002B46F2"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sidRPr="002B46F2">
        <w:rPr>
          <w:sz w:val="24"/>
          <w:szCs w:val="24"/>
          <w:u w:val="single" w:color="000000"/>
        </w:rPr>
        <w:t>З</w:t>
      </w:r>
      <w:r w:rsidR="007430F8" w:rsidRPr="002B46F2">
        <w:rPr>
          <w:spacing w:val="-1"/>
          <w:sz w:val="24"/>
          <w:szCs w:val="24"/>
          <w:u w:val="single" w:color="000000"/>
        </w:rPr>
        <w:t>а</w:t>
      </w:r>
      <w:r w:rsidR="007430F8" w:rsidRPr="002B46F2">
        <w:rPr>
          <w:sz w:val="24"/>
          <w:szCs w:val="24"/>
          <w:u w:val="single" w:color="000000"/>
        </w:rPr>
        <w:t>хт</w:t>
      </w:r>
      <w:r w:rsidR="007430F8" w:rsidRPr="002B46F2">
        <w:rPr>
          <w:spacing w:val="-1"/>
          <w:sz w:val="24"/>
          <w:szCs w:val="24"/>
          <w:u w:val="single" w:color="000000"/>
        </w:rPr>
        <w:t>е</w:t>
      </w:r>
      <w:r w:rsidR="007430F8" w:rsidRPr="002B46F2">
        <w:rPr>
          <w:sz w:val="24"/>
          <w:szCs w:val="24"/>
          <w:u w:val="single" w:color="000000"/>
        </w:rPr>
        <w:t>ви</w:t>
      </w:r>
      <w:r w:rsidR="002453BC" w:rsidRPr="002B46F2">
        <w:rPr>
          <w:sz w:val="24"/>
          <w:szCs w:val="24"/>
          <w:u w:val="single" w:color="000000"/>
        </w:rPr>
        <w:t xml:space="preserve"> </w:t>
      </w:r>
      <w:r w:rsidR="007430F8" w:rsidRPr="002B46F2">
        <w:rPr>
          <w:sz w:val="24"/>
          <w:szCs w:val="24"/>
          <w:u w:val="single" w:color="000000"/>
        </w:rPr>
        <w:t>у</w:t>
      </w:r>
      <w:r w:rsidR="002453BC" w:rsidRPr="002B46F2">
        <w:rPr>
          <w:sz w:val="24"/>
          <w:szCs w:val="24"/>
          <w:u w:val="single" w:color="000000"/>
        </w:rPr>
        <w:t xml:space="preserve"> </w:t>
      </w:r>
      <w:r w:rsidR="007430F8" w:rsidRPr="002B46F2">
        <w:rPr>
          <w:sz w:val="24"/>
          <w:szCs w:val="24"/>
          <w:u w:val="single" w:color="000000"/>
        </w:rPr>
        <w:t>погледу</w:t>
      </w:r>
      <w:r w:rsidR="002453BC" w:rsidRPr="002B46F2">
        <w:rPr>
          <w:sz w:val="24"/>
          <w:szCs w:val="24"/>
          <w:u w:val="single" w:color="000000"/>
        </w:rPr>
        <w:t xml:space="preserve"> </w:t>
      </w:r>
      <w:r w:rsidR="007430F8" w:rsidRPr="002B46F2">
        <w:rPr>
          <w:sz w:val="24"/>
          <w:szCs w:val="24"/>
          <w:u w:val="single" w:color="000000"/>
        </w:rPr>
        <w:t>н</w:t>
      </w:r>
      <w:r w:rsidR="007430F8" w:rsidRPr="002B46F2">
        <w:rPr>
          <w:spacing w:val="-1"/>
          <w:sz w:val="24"/>
          <w:szCs w:val="24"/>
          <w:u w:val="single" w:color="000000"/>
        </w:rPr>
        <w:t>а</w:t>
      </w:r>
      <w:r w:rsidR="007430F8" w:rsidRPr="002B46F2">
        <w:rPr>
          <w:sz w:val="24"/>
          <w:szCs w:val="24"/>
          <w:u w:val="single" w:color="000000"/>
        </w:rPr>
        <w:t>ч</w:t>
      </w:r>
      <w:r w:rsidR="007430F8" w:rsidRPr="002B46F2">
        <w:rPr>
          <w:spacing w:val="1"/>
          <w:sz w:val="24"/>
          <w:szCs w:val="24"/>
          <w:u w:val="single" w:color="000000"/>
        </w:rPr>
        <w:t>ин</w:t>
      </w:r>
      <w:r w:rsidR="007430F8" w:rsidRPr="002B46F2">
        <w:rPr>
          <w:spacing w:val="-1"/>
          <w:sz w:val="24"/>
          <w:szCs w:val="24"/>
          <w:u w:val="single" w:color="000000"/>
        </w:rPr>
        <w:t>а</w:t>
      </w:r>
      <w:r w:rsidR="005333A4" w:rsidRPr="002B46F2">
        <w:rPr>
          <w:sz w:val="24"/>
          <w:szCs w:val="24"/>
          <w:u w:val="single" w:color="000000"/>
          <w:lang w:val="sr-Cyrl-CS"/>
        </w:rPr>
        <w:t>,</w:t>
      </w:r>
      <w:r w:rsidR="007430F8" w:rsidRPr="002B46F2">
        <w:rPr>
          <w:sz w:val="24"/>
          <w:szCs w:val="24"/>
          <w:u w:val="single" w:color="000000"/>
        </w:rPr>
        <w:t xml:space="preserve"> рока</w:t>
      </w:r>
      <w:r w:rsidR="002453BC" w:rsidRPr="002B46F2">
        <w:rPr>
          <w:sz w:val="24"/>
          <w:szCs w:val="24"/>
          <w:u w:val="single" w:color="000000"/>
        </w:rPr>
        <w:t xml:space="preserve"> </w:t>
      </w:r>
      <w:r w:rsidR="007430F8" w:rsidRPr="002B46F2">
        <w:rPr>
          <w:sz w:val="24"/>
          <w:szCs w:val="24"/>
          <w:u w:val="single" w:color="000000"/>
        </w:rPr>
        <w:t>и</w:t>
      </w:r>
      <w:r w:rsidR="002453BC" w:rsidRPr="002B46F2">
        <w:rPr>
          <w:sz w:val="24"/>
          <w:szCs w:val="24"/>
          <w:u w:val="single" w:color="000000"/>
        </w:rPr>
        <w:t xml:space="preserve"> </w:t>
      </w:r>
      <w:r w:rsidR="007430F8" w:rsidRPr="002B46F2">
        <w:rPr>
          <w:spacing w:val="-5"/>
          <w:sz w:val="24"/>
          <w:szCs w:val="24"/>
          <w:u w:val="single" w:color="000000"/>
        </w:rPr>
        <w:t>у</w:t>
      </w:r>
      <w:r w:rsidR="007430F8" w:rsidRPr="002B46F2">
        <w:rPr>
          <w:spacing w:val="-1"/>
          <w:sz w:val="24"/>
          <w:szCs w:val="24"/>
          <w:u w:val="single" w:color="000000"/>
        </w:rPr>
        <w:t>с</w:t>
      </w:r>
      <w:r w:rsidR="007430F8" w:rsidRPr="002B46F2">
        <w:rPr>
          <w:sz w:val="24"/>
          <w:szCs w:val="24"/>
          <w:u w:val="single" w:color="000000"/>
        </w:rPr>
        <w:t>лова</w:t>
      </w:r>
      <w:r w:rsidR="002453BC" w:rsidRPr="002B46F2">
        <w:rPr>
          <w:sz w:val="24"/>
          <w:szCs w:val="24"/>
          <w:u w:val="single" w:color="000000"/>
        </w:rPr>
        <w:t xml:space="preserve"> </w:t>
      </w:r>
      <w:r w:rsidR="007430F8" w:rsidRPr="002B46F2">
        <w:rPr>
          <w:sz w:val="24"/>
          <w:szCs w:val="24"/>
          <w:u w:val="single" w:color="000000"/>
        </w:rPr>
        <w:t>пл</w:t>
      </w:r>
      <w:r w:rsidR="007430F8" w:rsidRPr="002B46F2">
        <w:rPr>
          <w:spacing w:val="-1"/>
          <w:sz w:val="24"/>
          <w:szCs w:val="24"/>
          <w:u w:val="single" w:color="000000"/>
        </w:rPr>
        <w:t>а</w:t>
      </w:r>
      <w:r w:rsidR="007430F8" w:rsidRPr="002B46F2">
        <w:rPr>
          <w:sz w:val="24"/>
          <w:szCs w:val="24"/>
          <w:u w:val="single" w:color="000000"/>
        </w:rPr>
        <w:t>ћ</w:t>
      </w:r>
      <w:r w:rsidR="007430F8" w:rsidRPr="002B46F2">
        <w:rPr>
          <w:spacing w:val="-1"/>
          <w:sz w:val="24"/>
          <w:szCs w:val="24"/>
          <w:u w:val="single" w:color="000000"/>
        </w:rPr>
        <w:t>а</w:t>
      </w:r>
      <w:r w:rsidR="007430F8" w:rsidRPr="002B46F2">
        <w:rPr>
          <w:sz w:val="24"/>
          <w:szCs w:val="24"/>
          <w:u w:val="single" w:color="000000"/>
        </w:rPr>
        <w:t>ња</w:t>
      </w:r>
      <w:r w:rsidR="007430F8" w:rsidRPr="002B46F2">
        <w:rPr>
          <w:spacing w:val="2"/>
          <w:sz w:val="24"/>
          <w:szCs w:val="24"/>
          <w:u w:val="single" w:color="000000"/>
        </w:rPr>
        <w:t xml:space="preserve"> </w:t>
      </w:r>
    </w:p>
    <w:p w:rsidR="00AD7279" w:rsidRPr="002B46F2" w:rsidRDefault="007430F8">
      <w:pPr>
        <w:ind w:left="113" w:right="72" w:firstLine="720"/>
        <w:jc w:val="both"/>
        <w:rPr>
          <w:sz w:val="24"/>
          <w:szCs w:val="24"/>
        </w:rPr>
      </w:pPr>
      <w:r w:rsidRPr="002B46F2">
        <w:rPr>
          <w:spacing w:val="1"/>
          <w:sz w:val="24"/>
          <w:szCs w:val="24"/>
        </w:rPr>
        <w:t>Р</w:t>
      </w:r>
      <w:r w:rsidRPr="002B46F2">
        <w:rPr>
          <w:sz w:val="24"/>
          <w:szCs w:val="24"/>
        </w:rPr>
        <w:t xml:space="preserve">ок </w:t>
      </w:r>
      <w:r w:rsidRPr="002B46F2">
        <w:rPr>
          <w:spacing w:val="1"/>
          <w:sz w:val="24"/>
          <w:szCs w:val="24"/>
        </w:rPr>
        <w:t>п</w:t>
      </w:r>
      <w:r w:rsidRPr="002B46F2">
        <w:rPr>
          <w:sz w:val="24"/>
          <w:szCs w:val="24"/>
        </w:rPr>
        <w:t>л</w:t>
      </w:r>
      <w:r w:rsidRPr="002B46F2">
        <w:rPr>
          <w:spacing w:val="-1"/>
          <w:sz w:val="24"/>
          <w:szCs w:val="24"/>
        </w:rPr>
        <w:t>а</w:t>
      </w:r>
      <w:r w:rsidRPr="002B46F2">
        <w:rPr>
          <w:sz w:val="24"/>
          <w:szCs w:val="24"/>
        </w:rPr>
        <w:t>ћ</w:t>
      </w:r>
      <w:r w:rsidRPr="002B46F2">
        <w:rPr>
          <w:spacing w:val="-1"/>
          <w:sz w:val="24"/>
          <w:szCs w:val="24"/>
        </w:rPr>
        <w:t>а</w:t>
      </w:r>
      <w:r w:rsidRPr="002B46F2">
        <w:rPr>
          <w:sz w:val="24"/>
          <w:szCs w:val="24"/>
        </w:rPr>
        <w:t xml:space="preserve">ња </w:t>
      </w:r>
      <w:r w:rsidRPr="002B46F2">
        <w:rPr>
          <w:spacing w:val="1"/>
          <w:sz w:val="24"/>
          <w:szCs w:val="24"/>
        </w:rPr>
        <w:t>н</w:t>
      </w:r>
      <w:r w:rsidRPr="002B46F2">
        <w:rPr>
          <w:sz w:val="24"/>
          <w:szCs w:val="24"/>
        </w:rPr>
        <w:t>е</w:t>
      </w:r>
      <w:r w:rsidRPr="002B46F2">
        <w:rPr>
          <w:spacing w:val="1"/>
          <w:sz w:val="24"/>
          <w:szCs w:val="24"/>
        </w:rPr>
        <w:t xml:space="preserve"> </w:t>
      </w:r>
      <w:r w:rsidRPr="002B46F2">
        <w:rPr>
          <w:spacing w:val="-1"/>
          <w:sz w:val="24"/>
          <w:szCs w:val="24"/>
        </w:rPr>
        <w:t>м</w:t>
      </w:r>
      <w:r w:rsidRPr="002B46F2">
        <w:rPr>
          <w:sz w:val="24"/>
          <w:szCs w:val="24"/>
        </w:rPr>
        <w:t>оже</w:t>
      </w:r>
      <w:r w:rsidRPr="002B46F2">
        <w:rPr>
          <w:spacing w:val="1"/>
          <w:sz w:val="24"/>
          <w:szCs w:val="24"/>
        </w:rPr>
        <w:t xml:space="preserve"> </w:t>
      </w:r>
      <w:r w:rsidRPr="002B46F2">
        <w:rPr>
          <w:sz w:val="24"/>
          <w:szCs w:val="24"/>
        </w:rPr>
        <w:t>б</w:t>
      </w:r>
      <w:r w:rsidRPr="002B46F2">
        <w:rPr>
          <w:spacing w:val="1"/>
          <w:sz w:val="24"/>
          <w:szCs w:val="24"/>
        </w:rPr>
        <w:t>и</w:t>
      </w:r>
      <w:r w:rsidRPr="002B46F2">
        <w:rPr>
          <w:sz w:val="24"/>
          <w:szCs w:val="24"/>
        </w:rPr>
        <w:t>ти</w:t>
      </w:r>
      <w:r w:rsidRPr="002B46F2">
        <w:rPr>
          <w:spacing w:val="1"/>
          <w:sz w:val="24"/>
          <w:szCs w:val="24"/>
        </w:rPr>
        <w:t xml:space="preserve"> к</w:t>
      </w:r>
      <w:r w:rsidRPr="002B46F2">
        <w:rPr>
          <w:sz w:val="24"/>
          <w:szCs w:val="24"/>
        </w:rPr>
        <w:t>р</w:t>
      </w:r>
      <w:r w:rsidRPr="002B46F2">
        <w:rPr>
          <w:spacing w:val="-1"/>
          <w:sz w:val="24"/>
          <w:szCs w:val="24"/>
        </w:rPr>
        <w:t>а</w:t>
      </w:r>
      <w:r w:rsidRPr="002B46F2">
        <w:rPr>
          <w:sz w:val="24"/>
          <w:szCs w:val="24"/>
        </w:rPr>
        <w:t>ћи</w:t>
      </w:r>
      <w:r w:rsidRPr="002B46F2">
        <w:rPr>
          <w:spacing w:val="1"/>
          <w:sz w:val="24"/>
          <w:szCs w:val="24"/>
        </w:rPr>
        <w:t xml:space="preserve"> </w:t>
      </w:r>
      <w:r w:rsidRPr="002B46F2">
        <w:rPr>
          <w:sz w:val="24"/>
          <w:szCs w:val="24"/>
        </w:rPr>
        <w:t>од</w:t>
      </w:r>
      <w:r w:rsidRPr="002B46F2">
        <w:rPr>
          <w:spacing w:val="2"/>
          <w:sz w:val="24"/>
          <w:szCs w:val="24"/>
        </w:rPr>
        <w:t xml:space="preserve"> </w:t>
      </w:r>
      <w:r w:rsidRPr="002B46F2">
        <w:rPr>
          <w:sz w:val="24"/>
          <w:szCs w:val="24"/>
        </w:rPr>
        <w:t>15</w:t>
      </w:r>
      <w:r w:rsidRPr="002B46F2">
        <w:rPr>
          <w:spacing w:val="2"/>
          <w:sz w:val="24"/>
          <w:szCs w:val="24"/>
        </w:rPr>
        <w:t xml:space="preserve"> </w:t>
      </w:r>
      <w:r w:rsidRPr="002B46F2">
        <w:rPr>
          <w:sz w:val="24"/>
          <w:szCs w:val="24"/>
        </w:rPr>
        <w:t>д</w:t>
      </w:r>
      <w:r w:rsidRPr="002B46F2">
        <w:rPr>
          <w:spacing w:val="-3"/>
          <w:sz w:val="24"/>
          <w:szCs w:val="24"/>
        </w:rPr>
        <w:t>а</w:t>
      </w:r>
      <w:r w:rsidRPr="002B46F2">
        <w:rPr>
          <w:spacing w:val="1"/>
          <w:sz w:val="24"/>
          <w:szCs w:val="24"/>
        </w:rPr>
        <w:t>н</w:t>
      </w:r>
      <w:r w:rsidRPr="002B46F2">
        <w:rPr>
          <w:spacing w:val="-1"/>
          <w:sz w:val="24"/>
          <w:szCs w:val="24"/>
        </w:rPr>
        <w:t>а</w:t>
      </w:r>
      <w:r w:rsidRPr="002B46F2">
        <w:rPr>
          <w:sz w:val="24"/>
          <w:szCs w:val="24"/>
        </w:rPr>
        <w:t>,</w:t>
      </w:r>
      <w:r w:rsidRPr="002B46F2">
        <w:rPr>
          <w:spacing w:val="2"/>
          <w:sz w:val="24"/>
          <w:szCs w:val="24"/>
        </w:rPr>
        <w:t xml:space="preserve"> </w:t>
      </w:r>
      <w:r w:rsidRPr="002B46F2">
        <w:rPr>
          <w:spacing w:val="-1"/>
          <w:sz w:val="24"/>
          <w:szCs w:val="24"/>
        </w:rPr>
        <w:t>н</w:t>
      </w:r>
      <w:r w:rsidRPr="002B46F2">
        <w:rPr>
          <w:spacing w:val="1"/>
          <w:sz w:val="24"/>
          <w:szCs w:val="24"/>
        </w:rPr>
        <w:t>и</w:t>
      </w:r>
      <w:r w:rsidRPr="002B46F2">
        <w:rPr>
          <w:sz w:val="24"/>
          <w:szCs w:val="24"/>
        </w:rPr>
        <w:t>ти</w:t>
      </w:r>
      <w:r w:rsidRPr="002B46F2">
        <w:rPr>
          <w:spacing w:val="1"/>
          <w:sz w:val="24"/>
          <w:szCs w:val="24"/>
        </w:rPr>
        <w:t xml:space="preserve"> </w:t>
      </w:r>
      <w:r w:rsidRPr="002B46F2">
        <w:rPr>
          <w:spacing w:val="2"/>
          <w:sz w:val="24"/>
          <w:szCs w:val="24"/>
        </w:rPr>
        <w:t>д</w:t>
      </w:r>
      <w:r w:rsidRPr="002B46F2">
        <w:rPr>
          <w:spacing w:val="-7"/>
          <w:sz w:val="24"/>
          <w:szCs w:val="24"/>
        </w:rPr>
        <w:t>у</w:t>
      </w:r>
      <w:r w:rsidRPr="002B46F2">
        <w:rPr>
          <w:sz w:val="24"/>
          <w:szCs w:val="24"/>
        </w:rPr>
        <w:t>жи</w:t>
      </w:r>
      <w:r w:rsidRPr="002B46F2">
        <w:rPr>
          <w:spacing w:val="3"/>
          <w:sz w:val="24"/>
          <w:szCs w:val="24"/>
        </w:rPr>
        <w:t xml:space="preserve"> </w:t>
      </w:r>
      <w:r w:rsidRPr="002B46F2">
        <w:rPr>
          <w:sz w:val="24"/>
          <w:szCs w:val="24"/>
        </w:rPr>
        <w:t>од</w:t>
      </w:r>
      <w:r w:rsidRPr="002B46F2">
        <w:rPr>
          <w:spacing w:val="2"/>
          <w:sz w:val="24"/>
          <w:szCs w:val="24"/>
        </w:rPr>
        <w:t xml:space="preserve"> </w:t>
      </w:r>
      <w:r w:rsidRPr="002B46F2">
        <w:rPr>
          <w:sz w:val="24"/>
          <w:szCs w:val="24"/>
        </w:rPr>
        <w:t>45</w:t>
      </w:r>
      <w:r w:rsidRPr="002B46F2">
        <w:rPr>
          <w:spacing w:val="2"/>
          <w:sz w:val="24"/>
          <w:szCs w:val="24"/>
        </w:rPr>
        <w:t xml:space="preserve"> </w:t>
      </w:r>
      <w:r w:rsidRPr="002B46F2">
        <w:rPr>
          <w:sz w:val="24"/>
          <w:szCs w:val="24"/>
        </w:rPr>
        <w:t>д</w:t>
      </w:r>
      <w:r w:rsidRPr="002B46F2">
        <w:rPr>
          <w:spacing w:val="-1"/>
          <w:sz w:val="24"/>
          <w:szCs w:val="24"/>
        </w:rPr>
        <w:t>а</w:t>
      </w:r>
      <w:r w:rsidRPr="002B46F2">
        <w:rPr>
          <w:spacing w:val="1"/>
          <w:sz w:val="24"/>
          <w:szCs w:val="24"/>
        </w:rPr>
        <w:t>н</w:t>
      </w:r>
      <w:r w:rsidRPr="002B46F2">
        <w:rPr>
          <w:sz w:val="24"/>
          <w:szCs w:val="24"/>
        </w:rPr>
        <w:t>а</w:t>
      </w:r>
      <w:r w:rsidRPr="002B46F2">
        <w:rPr>
          <w:spacing w:val="1"/>
          <w:sz w:val="24"/>
          <w:szCs w:val="24"/>
        </w:rPr>
        <w:t xml:space="preserve"> </w:t>
      </w:r>
      <w:r w:rsidRPr="002B46F2">
        <w:rPr>
          <w:sz w:val="24"/>
          <w:szCs w:val="24"/>
        </w:rPr>
        <w:t>од д</w:t>
      </w:r>
      <w:r w:rsidRPr="002B46F2">
        <w:rPr>
          <w:spacing w:val="-1"/>
          <w:sz w:val="24"/>
          <w:szCs w:val="24"/>
        </w:rPr>
        <w:t>а</w:t>
      </w:r>
      <w:r w:rsidRPr="002B46F2">
        <w:rPr>
          <w:spacing w:val="1"/>
          <w:sz w:val="24"/>
          <w:szCs w:val="24"/>
        </w:rPr>
        <w:t>н</w:t>
      </w:r>
      <w:r w:rsidRPr="002B46F2">
        <w:rPr>
          <w:sz w:val="24"/>
          <w:szCs w:val="24"/>
        </w:rPr>
        <w:t>а</w:t>
      </w:r>
      <w:r w:rsidRPr="002B46F2">
        <w:rPr>
          <w:spacing w:val="1"/>
          <w:sz w:val="24"/>
          <w:szCs w:val="24"/>
        </w:rPr>
        <w:t xml:space="preserve"> </w:t>
      </w:r>
      <w:r w:rsidRPr="002B46F2">
        <w:rPr>
          <w:spacing w:val="-1"/>
          <w:sz w:val="24"/>
          <w:szCs w:val="24"/>
        </w:rPr>
        <w:t>с</w:t>
      </w:r>
      <w:r w:rsidRPr="002B46F2">
        <w:rPr>
          <w:spacing w:val="2"/>
          <w:sz w:val="24"/>
          <w:szCs w:val="24"/>
        </w:rPr>
        <w:t>л</w:t>
      </w:r>
      <w:r w:rsidRPr="002B46F2">
        <w:rPr>
          <w:spacing w:val="-5"/>
          <w:sz w:val="24"/>
          <w:szCs w:val="24"/>
        </w:rPr>
        <w:t>у</w:t>
      </w:r>
      <w:r w:rsidRPr="002B46F2">
        <w:rPr>
          <w:sz w:val="24"/>
          <w:szCs w:val="24"/>
        </w:rPr>
        <w:t>жб</w:t>
      </w:r>
      <w:r w:rsidRPr="002B46F2">
        <w:rPr>
          <w:spacing w:val="-1"/>
          <w:sz w:val="24"/>
          <w:szCs w:val="24"/>
        </w:rPr>
        <w:t>е</w:t>
      </w:r>
      <w:r w:rsidRPr="002B46F2">
        <w:rPr>
          <w:spacing w:val="1"/>
          <w:sz w:val="24"/>
          <w:szCs w:val="24"/>
        </w:rPr>
        <w:t>н</w:t>
      </w:r>
      <w:r w:rsidRPr="002B46F2">
        <w:rPr>
          <w:sz w:val="24"/>
          <w:szCs w:val="24"/>
        </w:rPr>
        <w:t xml:space="preserve">ог </w:t>
      </w:r>
      <w:r w:rsidRPr="002B46F2">
        <w:rPr>
          <w:spacing w:val="1"/>
          <w:sz w:val="24"/>
          <w:szCs w:val="24"/>
        </w:rPr>
        <w:t>п</w:t>
      </w:r>
      <w:r w:rsidRPr="002B46F2">
        <w:rPr>
          <w:sz w:val="24"/>
          <w:szCs w:val="24"/>
        </w:rPr>
        <w:t>р</w:t>
      </w:r>
      <w:r w:rsidRPr="002B46F2">
        <w:rPr>
          <w:spacing w:val="1"/>
          <w:sz w:val="24"/>
          <w:szCs w:val="24"/>
        </w:rPr>
        <w:t>и</w:t>
      </w:r>
      <w:r w:rsidRPr="002B46F2">
        <w:rPr>
          <w:sz w:val="24"/>
          <w:szCs w:val="24"/>
        </w:rPr>
        <w:t>је</w:t>
      </w:r>
      <w:r w:rsidRPr="002B46F2">
        <w:rPr>
          <w:spacing w:val="-1"/>
          <w:sz w:val="24"/>
          <w:szCs w:val="24"/>
        </w:rPr>
        <w:t>м</w:t>
      </w:r>
      <w:r w:rsidRPr="002B46F2">
        <w:rPr>
          <w:sz w:val="24"/>
          <w:szCs w:val="24"/>
        </w:rPr>
        <w:t>а</w:t>
      </w:r>
      <w:r w:rsidR="002453BC" w:rsidRPr="002B46F2">
        <w:rPr>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pacing w:val="3"/>
          <w:sz w:val="24"/>
          <w:szCs w:val="24"/>
        </w:rPr>
        <w:t>н</w:t>
      </w:r>
      <w:r w:rsidRPr="002B46F2">
        <w:rPr>
          <w:sz w:val="24"/>
          <w:szCs w:val="24"/>
        </w:rPr>
        <w:t>а</w:t>
      </w:r>
      <w:r w:rsidR="002453BC" w:rsidRPr="002B46F2">
        <w:rPr>
          <w:sz w:val="24"/>
          <w:szCs w:val="24"/>
        </w:rPr>
        <w:t xml:space="preserve"> </w:t>
      </w:r>
      <w:r w:rsidRPr="002B46F2">
        <w:rPr>
          <w:sz w:val="24"/>
          <w:szCs w:val="24"/>
        </w:rPr>
        <w:t>у</w:t>
      </w:r>
      <w:r w:rsidR="002453BC" w:rsidRPr="002B46F2">
        <w:rPr>
          <w:sz w:val="24"/>
          <w:szCs w:val="24"/>
        </w:rPr>
        <w:t xml:space="preserve"> </w:t>
      </w:r>
      <w:r w:rsidRPr="002B46F2">
        <w:rPr>
          <w:spacing w:val="1"/>
          <w:sz w:val="24"/>
          <w:szCs w:val="24"/>
        </w:rPr>
        <w:t>ск</w:t>
      </w:r>
      <w:r w:rsidRPr="002B46F2">
        <w:rPr>
          <w:sz w:val="24"/>
          <w:szCs w:val="24"/>
        </w:rPr>
        <w:t>л</w:t>
      </w:r>
      <w:r w:rsidRPr="002B46F2">
        <w:rPr>
          <w:spacing w:val="-1"/>
          <w:sz w:val="24"/>
          <w:szCs w:val="24"/>
        </w:rPr>
        <w:t>а</w:t>
      </w:r>
      <w:r w:rsidRPr="002B46F2">
        <w:rPr>
          <w:spacing w:val="2"/>
          <w:sz w:val="24"/>
          <w:szCs w:val="24"/>
        </w:rPr>
        <w:t>д</w:t>
      </w:r>
      <w:r w:rsidRPr="002B46F2">
        <w:rPr>
          <w:sz w:val="24"/>
          <w:szCs w:val="24"/>
        </w:rPr>
        <w:t>у</w:t>
      </w:r>
      <w:r w:rsidR="002453BC" w:rsidRPr="002B46F2">
        <w:rPr>
          <w:sz w:val="24"/>
          <w:szCs w:val="24"/>
        </w:rPr>
        <w:t xml:space="preserve"> </w:t>
      </w:r>
      <w:r w:rsidRPr="002B46F2">
        <w:rPr>
          <w:spacing w:val="1"/>
          <w:sz w:val="24"/>
          <w:szCs w:val="24"/>
        </w:rPr>
        <w:t>с</w:t>
      </w:r>
      <w:r w:rsidRPr="002B46F2">
        <w:rPr>
          <w:sz w:val="24"/>
          <w:szCs w:val="24"/>
        </w:rPr>
        <w:t>а</w:t>
      </w:r>
      <w:r w:rsidR="002453BC" w:rsidRPr="002B46F2">
        <w:rPr>
          <w:sz w:val="24"/>
          <w:szCs w:val="24"/>
        </w:rPr>
        <w:t xml:space="preserve"> </w:t>
      </w:r>
      <w:r w:rsidRPr="002B46F2">
        <w:rPr>
          <w:spacing w:val="2"/>
          <w:sz w:val="24"/>
          <w:szCs w:val="24"/>
        </w:rPr>
        <w:t>З</w:t>
      </w:r>
      <w:r w:rsidRPr="002B46F2">
        <w:rPr>
          <w:spacing w:val="-1"/>
          <w:sz w:val="24"/>
          <w:szCs w:val="24"/>
        </w:rPr>
        <w:t>а</w:t>
      </w:r>
      <w:r w:rsidRPr="002B46F2">
        <w:rPr>
          <w:spacing w:val="1"/>
          <w:sz w:val="24"/>
          <w:szCs w:val="24"/>
        </w:rPr>
        <w:t>к</w:t>
      </w:r>
      <w:r w:rsidRPr="002B46F2">
        <w:rPr>
          <w:sz w:val="24"/>
          <w:szCs w:val="24"/>
        </w:rPr>
        <w:t>о</w:t>
      </w:r>
      <w:r w:rsidRPr="002B46F2">
        <w:rPr>
          <w:spacing w:val="1"/>
          <w:sz w:val="24"/>
          <w:szCs w:val="24"/>
        </w:rPr>
        <w:t>н</w:t>
      </w:r>
      <w:r w:rsidRPr="002B46F2">
        <w:rPr>
          <w:sz w:val="24"/>
          <w:szCs w:val="24"/>
        </w:rPr>
        <w:t>ом</w:t>
      </w:r>
      <w:r w:rsidR="002453BC" w:rsidRPr="002B46F2">
        <w:rPr>
          <w:sz w:val="24"/>
          <w:szCs w:val="24"/>
        </w:rPr>
        <w:t xml:space="preserve"> </w:t>
      </w:r>
      <w:r w:rsidRPr="002B46F2">
        <w:rPr>
          <w:sz w:val="24"/>
          <w:szCs w:val="24"/>
        </w:rPr>
        <w:t>о</w:t>
      </w:r>
      <w:r w:rsidR="002453BC" w:rsidRPr="002B46F2">
        <w:rPr>
          <w:sz w:val="24"/>
          <w:szCs w:val="24"/>
        </w:rPr>
        <w:t xml:space="preserve"> </w:t>
      </w:r>
      <w:r w:rsidRPr="002B46F2">
        <w:rPr>
          <w:sz w:val="24"/>
          <w:szCs w:val="24"/>
        </w:rPr>
        <w:t>ро</w:t>
      </w:r>
      <w:r w:rsidRPr="002B46F2">
        <w:rPr>
          <w:spacing w:val="1"/>
          <w:sz w:val="24"/>
          <w:szCs w:val="24"/>
        </w:rPr>
        <w:t>к</w:t>
      </w:r>
      <w:r w:rsidRPr="002B46F2">
        <w:rPr>
          <w:sz w:val="24"/>
          <w:szCs w:val="24"/>
        </w:rPr>
        <w:t>ови</w:t>
      </w:r>
      <w:r w:rsidRPr="002B46F2">
        <w:rPr>
          <w:spacing w:val="-1"/>
          <w:sz w:val="24"/>
          <w:szCs w:val="24"/>
        </w:rPr>
        <w:t>м</w:t>
      </w:r>
      <w:r w:rsidRPr="002B46F2">
        <w:rPr>
          <w:sz w:val="24"/>
          <w:szCs w:val="24"/>
        </w:rPr>
        <w:t>а</w:t>
      </w:r>
      <w:r w:rsidR="002453BC" w:rsidRPr="002B46F2">
        <w:rPr>
          <w:sz w:val="24"/>
          <w:szCs w:val="24"/>
        </w:rPr>
        <w:t xml:space="preserve"> </w:t>
      </w:r>
      <w:r w:rsidRPr="002B46F2">
        <w:rPr>
          <w:spacing w:val="1"/>
          <w:sz w:val="24"/>
          <w:szCs w:val="24"/>
        </w:rPr>
        <w:t>и</w:t>
      </w:r>
      <w:r w:rsidRPr="002B46F2">
        <w:rPr>
          <w:spacing w:val="6"/>
          <w:sz w:val="24"/>
          <w:szCs w:val="24"/>
        </w:rPr>
        <w:t>з</w:t>
      </w:r>
      <w:r w:rsidRPr="002B46F2">
        <w:rPr>
          <w:spacing w:val="-1"/>
          <w:sz w:val="24"/>
          <w:szCs w:val="24"/>
        </w:rPr>
        <w:t>м</w:t>
      </w:r>
      <w:r w:rsidRPr="002B46F2">
        <w:rPr>
          <w:spacing w:val="1"/>
          <w:sz w:val="24"/>
          <w:szCs w:val="24"/>
        </w:rPr>
        <w:t>и</w:t>
      </w:r>
      <w:r w:rsidRPr="002B46F2">
        <w:rPr>
          <w:sz w:val="24"/>
          <w:szCs w:val="24"/>
        </w:rPr>
        <w:t>р</w:t>
      </w:r>
      <w:r w:rsidRPr="002B46F2">
        <w:rPr>
          <w:spacing w:val="-1"/>
          <w:sz w:val="24"/>
          <w:szCs w:val="24"/>
        </w:rPr>
        <w:t>е</w:t>
      </w:r>
      <w:r w:rsidRPr="002B46F2">
        <w:rPr>
          <w:sz w:val="24"/>
          <w:szCs w:val="24"/>
        </w:rPr>
        <w:t>ња</w:t>
      </w:r>
      <w:r w:rsidR="002453BC" w:rsidRPr="002B46F2">
        <w:rPr>
          <w:sz w:val="24"/>
          <w:szCs w:val="24"/>
        </w:rPr>
        <w:t xml:space="preserve"> </w:t>
      </w:r>
      <w:r w:rsidRPr="002B46F2">
        <w:rPr>
          <w:spacing w:val="1"/>
          <w:sz w:val="24"/>
          <w:szCs w:val="24"/>
        </w:rPr>
        <w:t>н</w:t>
      </w:r>
      <w:r w:rsidRPr="002B46F2">
        <w:rPr>
          <w:sz w:val="24"/>
          <w:szCs w:val="24"/>
        </w:rPr>
        <w:t>ов</w:t>
      </w:r>
      <w:r w:rsidRPr="002B46F2">
        <w:rPr>
          <w:spacing w:val="-1"/>
          <w:sz w:val="24"/>
          <w:szCs w:val="24"/>
        </w:rPr>
        <w:t>ча</w:t>
      </w:r>
      <w:r w:rsidRPr="002B46F2">
        <w:rPr>
          <w:spacing w:val="1"/>
          <w:sz w:val="24"/>
          <w:szCs w:val="24"/>
        </w:rPr>
        <w:t>ни</w:t>
      </w:r>
      <w:r w:rsidRPr="002B46F2">
        <w:rPr>
          <w:sz w:val="24"/>
          <w:szCs w:val="24"/>
        </w:rPr>
        <w:t>х</w:t>
      </w:r>
      <w:r w:rsidR="002453BC" w:rsidRPr="002B46F2">
        <w:rPr>
          <w:sz w:val="24"/>
          <w:szCs w:val="24"/>
        </w:rPr>
        <w:t xml:space="preserve"> </w:t>
      </w:r>
      <w:r w:rsidRPr="002B46F2">
        <w:rPr>
          <w:sz w:val="24"/>
          <w:szCs w:val="24"/>
        </w:rPr>
        <w:t>об</w:t>
      </w:r>
      <w:r w:rsidRPr="002B46F2">
        <w:rPr>
          <w:spacing w:val="-1"/>
          <w:sz w:val="24"/>
          <w:szCs w:val="24"/>
        </w:rPr>
        <w:t>а</w:t>
      </w:r>
      <w:r w:rsidRPr="002B46F2">
        <w:rPr>
          <w:sz w:val="24"/>
          <w:szCs w:val="24"/>
        </w:rPr>
        <w:t>в</w:t>
      </w:r>
      <w:r w:rsidRPr="002B46F2">
        <w:rPr>
          <w:spacing w:val="-1"/>
          <w:sz w:val="24"/>
          <w:szCs w:val="24"/>
        </w:rPr>
        <w:t>е</w:t>
      </w:r>
      <w:r w:rsidRPr="002B46F2">
        <w:rPr>
          <w:spacing w:val="1"/>
          <w:sz w:val="24"/>
          <w:szCs w:val="24"/>
        </w:rPr>
        <w:t>з</w:t>
      </w:r>
      <w:r w:rsidRPr="002B46F2">
        <w:rPr>
          <w:sz w:val="24"/>
          <w:szCs w:val="24"/>
        </w:rPr>
        <w:t>а</w:t>
      </w:r>
      <w:r w:rsidR="002453BC" w:rsidRPr="002B46F2">
        <w:rPr>
          <w:sz w:val="24"/>
          <w:szCs w:val="24"/>
        </w:rPr>
        <w:t xml:space="preserve"> </w:t>
      </w:r>
      <w:r w:rsidRPr="002B46F2">
        <w:rPr>
          <w:sz w:val="24"/>
          <w:szCs w:val="24"/>
        </w:rPr>
        <w:t xml:space="preserve">у </w:t>
      </w:r>
      <w:r w:rsidRPr="002B46F2">
        <w:rPr>
          <w:spacing w:val="1"/>
          <w:sz w:val="24"/>
          <w:szCs w:val="24"/>
        </w:rPr>
        <w:t>к</w:t>
      </w:r>
      <w:r w:rsidRPr="002B46F2">
        <w:rPr>
          <w:sz w:val="24"/>
          <w:szCs w:val="24"/>
        </w:rPr>
        <w:t>о</w:t>
      </w:r>
      <w:r w:rsidRPr="002B46F2">
        <w:rPr>
          <w:spacing w:val="-1"/>
          <w:sz w:val="24"/>
          <w:szCs w:val="24"/>
        </w:rPr>
        <w:t>ме</w:t>
      </w:r>
      <w:r w:rsidRPr="002B46F2">
        <w:rPr>
          <w:sz w:val="24"/>
          <w:szCs w:val="24"/>
        </w:rPr>
        <w:t>р</w:t>
      </w:r>
      <w:r w:rsidRPr="002B46F2">
        <w:rPr>
          <w:spacing w:val="1"/>
          <w:sz w:val="24"/>
          <w:szCs w:val="24"/>
        </w:rPr>
        <w:t>ци</w:t>
      </w:r>
      <w:r w:rsidRPr="002B46F2">
        <w:rPr>
          <w:sz w:val="24"/>
          <w:szCs w:val="24"/>
        </w:rPr>
        <w:t>јал</w:t>
      </w:r>
      <w:r w:rsidRPr="002B46F2">
        <w:rPr>
          <w:spacing w:val="-1"/>
          <w:sz w:val="24"/>
          <w:szCs w:val="24"/>
        </w:rPr>
        <w:t>н</w:t>
      </w:r>
      <w:r w:rsidRPr="002B46F2">
        <w:rPr>
          <w:spacing w:val="1"/>
          <w:sz w:val="24"/>
          <w:szCs w:val="24"/>
        </w:rPr>
        <w:t>и</w:t>
      </w:r>
      <w:r w:rsidRPr="002B46F2">
        <w:rPr>
          <w:sz w:val="24"/>
          <w:szCs w:val="24"/>
        </w:rPr>
        <w:t>м тр</w:t>
      </w:r>
      <w:r w:rsidRPr="002B46F2">
        <w:rPr>
          <w:spacing w:val="-1"/>
          <w:sz w:val="24"/>
          <w:szCs w:val="24"/>
        </w:rPr>
        <w:t>а</w:t>
      </w:r>
      <w:r w:rsidRPr="002B46F2">
        <w:rPr>
          <w:spacing w:val="1"/>
          <w:sz w:val="24"/>
          <w:szCs w:val="24"/>
        </w:rPr>
        <w:t>н</w:t>
      </w:r>
      <w:r w:rsidRPr="002B46F2">
        <w:rPr>
          <w:spacing w:val="-1"/>
          <w:sz w:val="24"/>
          <w:szCs w:val="24"/>
        </w:rPr>
        <w:t>са</w:t>
      </w:r>
      <w:r w:rsidRPr="002B46F2">
        <w:rPr>
          <w:spacing w:val="1"/>
          <w:sz w:val="24"/>
          <w:szCs w:val="24"/>
        </w:rPr>
        <w:t>кц</w:t>
      </w:r>
      <w:r w:rsidRPr="002B46F2">
        <w:rPr>
          <w:spacing w:val="-1"/>
          <w:sz w:val="24"/>
          <w:szCs w:val="24"/>
        </w:rPr>
        <w:t>и</w:t>
      </w:r>
      <w:r w:rsidRPr="002B46F2">
        <w:rPr>
          <w:sz w:val="24"/>
          <w:szCs w:val="24"/>
        </w:rPr>
        <w:t>ја</w:t>
      </w:r>
      <w:r w:rsidRPr="002B46F2">
        <w:rPr>
          <w:spacing w:val="-1"/>
          <w:sz w:val="24"/>
          <w:szCs w:val="24"/>
        </w:rPr>
        <w:t>м</w:t>
      </w:r>
      <w:r w:rsidRPr="002B46F2">
        <w:rPr>
          <w:sz w:val="24"/>
          <w:szCs w:val="24"/>
        </w:rPr>
        <w:t>а („С</w:t>
      </w:r>
      <w:r w:rsidRPr="002B46F2">
        <w:rPr>
          <w:spacing w:val="2"/>
          <w:sz w:val="24"/>
          <w:szCs w:val="24"/>
        </w:rPr>
        <w:t>л</w:t>
      </w:r>
      <w:r w:rsidRPr="002B46F2">
        <w:rPr>
          <w:spacing w:val="-5"/>
          <w:sz w:val="24"/>
          <w:szCs w:val="24"/>
        </w:rPr>
        <w:t>у</w:t>
      </w:r>
      <w:r w:rsidRPr="002B46F2">
        <w:rPr>
          <w:sz w:val="24"/>
          <w:szCs w:val="24"/>
        </w:rPr>
        <w:t>жб</w:t>
      </w:r>
      <w:r w:rsidRPr="002B46F2">
        <w:rPr>
          <w:spacing w:val="-1"/>
          <w:sz w:val="24"/>
          <w:szCs w:val="24"/>
        </w:rPr>
        <w:t>е</w:t>
      </w:r>
      <w:r w:rsidRPr="002B46F2">
        <w:rPr>
          <w:spacing w:val="1"/>
          <w:sz w:val="24"/>
          <w:szCs w:val="24"/>
        </w:rPr>
        <w:t>н</w:t>
      </w:r>
      <w:r w:rsidRPr="002B46F2">
        <w:rPr>
          <w:sz w:val="24"/>
          <w:szCs w:val="24"/>
        </w:rPr>
        <w:t>и</w:t>
      </w:r>
      <w:r w:rsidRPr="002B46F2">
        <w:rPr>
          <w:spacing w:val="2"/>
          <w:sz w:val="24"/>
          <w:szCs w:val="24"/>
        </w:rPr>
        <w:t xml:space="preserve"> </w:t>
      </w:r>
      <w:r w:rsidRPr="002B46F2">
        <w:rPr>
          <w:sz w:val="24"/>
          <w:szCs w:val="24"/>
        </w:rPr>
        <w:t>гл</w:t>
      </w:r>
      <w:r w:rsidRPr="002B46F2">
        <w:rPr>
          <w:spacing w:val="-1"/>
          <w:sz w:val="24"/>
          <w:szCs w:val="24"/>
        </w:rPr>
        <w:t>ас</w:t>
      </w:r>
      <w:r w:rsidRPr="002B46F2">
        <w:rPr>
          <w:spacing w:val="1"/>
          <w:sz w:val="24"/>
          <w:szCs w:val="24"/>
        </w:rPr>
        <w:t>ни</w:t>
      </w:r>
      <w:r w:rsidRPr="002B46F2">
        <w:rPr>
          <w:sz w:val="24"/>
          <w:szCs w:val="24"/>
        </w:rPr>
        <w:t>к</w:t>
      </w:r>
      <w:r w:rsidRPr="002B46F2">
        <w:rPr>
          <w:spacing w:val="1"/>
          <w:sz w:val="24"/>
          <w:szCs w:val="24"/>
        </w:rPr>
        <w:t xml:space="preserve"> Р</w:t>
      </w:r>
      <w:r w:rsidRPr="002B46F2">
        <w:rPr>
          <w:sz w:val="24"/>
          <w:szCs w:val="24"/>
        </w:rPr>
        <w:t>С“ број</w:t>
      </w:r>
      <w:r w:rsidRPr="002B46F2">
        <w:rPr>
          <w:spacing w:val="1"/>
          <w:sz w:val="24"/>
          <w:szCs w:val="24"/>
        </w:rPr>
        <w:t xml:space="preserve"> </w:t>
      </w:r>
      <w:r w:rsidR="00972F05" w:rsidRPr="002B46F2">
        <w:rPr>
          <w:sz w:val="24"/>
          <w:szCs w:val="24"/>
        </w:rPr>
        <w:t xml:space="preserve">119/2012 </w:t>
      </w:r>
      <w:r w:rsidR="00972F05" w:rsidRPr="002B46F2">
        <w:rPr>
          <w:sz w:val="24"/>
          <w:szCs w:val="24"/>
          <w:lang w:val="sr-Cyrl-CS"/>
        </w:rPr>
        <w:t>и</w:t>
      </w:r>
      <w:r w:rsidR="00972F05" w:rsidRPr="002B46F2">
        <w:rPr>
          <w:sz w:val="24"/>
          <w:szCs w:val="24"/>
        </w:rPr>
        <w:t xml:space="preserve"> 68/2015</w:t>
      </w:r>
      <w:r w:rsidRPr="002B46F2">
        <w:rPr>
          <w:sz w:val="24"/>
          <w:szCs w:val="24"/>
        </w:rPr>
        <w:t>)</w:t>
      </w:r>
      <w:r w:rsidRPr="002B46F2">
        <w:rPr>
          <w:spacing w:val="7"/>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5"/>
          <w:sz w:val="24"/>
          <w:szCs w:val="24"/>
        </w:rPr>
        <w:t>у</w:t>
      </w:r>
      <w:r w:rsidRPr="002B46F2">
        <w:rPr>
          <w:spacing w:val="1"/>
          <w:sz w:val="24"/>
          <w:szCs w:val="24"/>
        </w:rPr>
        <w:t>н</w:t>
      </w:r>
      <w:r w:rsidRPr="002B46F2">
        <w:rPr>
          <w:spacing w:val="-1"/>
          <w:sz w:val="24"/>
          <w:szCs w:val="24"/>
        </w:rPr>
        <w:t>а</w:t>
      </w:r>
      <w:r w:rsidRPr="002B46F2">
        <w:rPr>
          <w:spacing w:val="5"/>
          <w:sz w:val="24"/>
          <w:szCs w:val="24"/>
        </w:rPr>
        <w:t>ј</w:t>
      </w:r>
      <w:r w:rsidRPr="002B46F2">
        <w:rPr>
          <w:spacing w:val="-3"/>
          <w:sz w:val="24"/>
          <w:szCs w:val="24"/>
        </w:rPr>
        <w:t>у</w:t>
      </w:r>
      <w:r w:rsidRPr="002B46F2">
        <w:rPr>
          <w:sz w:val="24"/>
          <w:szCs w:val="24"/>
        </w:rPr>
        <w:t>ћи</w:t>
      </w:r>
      <w:r w:rsidRPr="002B46F2">
        <w:rPr>
          <w:spacing w:val="2"/>
          <w:sz w:val="24"/>
          <w:szCs w:val="24"/>
        </w:rPr>
        <w:t xml:space="preserve"> </w:t>
      </w:r>
      <w:r w:rsidRPr="002B46F2">
        <w:rPr>
          <w:sz w:val="24"/>
          <w:szCs w:val="24"/>
        </w:rPr>
        <w:t>од</w:t>
      </w:r>
      <w:r w:rsidRPr="002B46F2">
        <w:rPr>
          <w:spacing w:val="1"/>
          <w:sz w:val="24"/>
          <w:szCs w:val="24"/>
        </w:rPr>
        <w:t xml:space="preserve"> </w:t>
      </w:r>
      <w:r w:rsidRPr="002B46F2">
        <w:rPr>
          <w:sz w:val="24"/>
          <w:szCs w:val="24"/>
        </w:rPr>
        <w:t>д</w:t>
      </w:r>
      <w:r w:rsidRPr="002B46F2">
        <w:rPr>
          <w:spacing w:val="-1"/>
          <w:sz w:val="24"/>
          <w:szCs w:val="24"/>
        </w:rPr>
        <w:t>а</w:t>
      </w:r>
      <w:r w:rsidRPr="002B46F2">
        <w:rPr>
          <w:spacing w:val="1"/>
          <w:sz w:val="24"/>
          <w:szCs w:val="24"/>
        </w:rPr>
        <w:t>н</w:t>
      </w:r>
      <w:r w:rsidRPr="002B46F2">
        <w:rPr>
          <w:sz w:val="24"/>
          <w:szCs w:val="24"/>
        </w:rPr>
        <w:t xml:space="preserve">а </w:t>
      </w:r>
      <w:r w:rsidRPr="002B46F2">
        <w:rPr>
          <w:spacing w:val="-5"/>
          <w:sz w:val="24"/>
          <w:szCs w:val="24"/>
        </w:rPr>
        <w:t>у</w:t>
      </w:r>
      <w:r w:rsidRPr="002B46F2">
        <w:rPr>
          <w:spacing w:val="2"/>
          <w:sz w:val="24"/>
          <w:szCs w:val="24"/>
        </w:rPr>
        <w:t>р</w:t>
      </w:r>
      <w:r w:rsidRPr="002B46F2">
        <w:rPr>
          <w:spacing w:val="-1"/>
          <w:sz w:val="24"/>
          <w:szCs w:val="24"/>
        </w:rPr>
        <w:t>е</w:t>
      </w:r>
      <w:r w:rsidRPr="002B46F2">
        <w:rPr>
          <w:sz w:val="24"/>
          <w:szCs w:val="24"/>
        </w:rPr>
        <w:t>д</w:t>
      </w:r>
      <w:r w:rsidRPr="002B46F2">
        <w:rPr>
          <w:spacing w:val="1"/>
          <w:sz w:val="24"/>
          <w:szCs w:val="24"/>
        </w:rPr>
        <w:t>н</w:t>
      </w:r>
      <w:r w:rsidRPr="002B46F2">
        <w:rPr>
          <w:sz w:val="24"/>
          <w:szCs w:val="24"/>
        </w:rPr>
        <w:t>о</w:t>
      </w:r>
      <w:r w:rsidRPr="002B46F2">
        <w:rPr>
          <w:spacing w:val="1"/>
          <w:sz w:val="24"/>
          <w:szCs w:val="24"/>
        </w:rPr>
        <w:t xml:space="preserve"> п</w:t>
      </w:r>
      <w:r w:rsidRPr="002B46F2">
        <w:rPr>
          <w:sz w:val="24"/>
          <w:szCs w:val="24"/>
        </w:rPr>
        <w:t>р</w:t>
      </w:r>
      <w:r w:rsidRPr="002B46F2">
        <w:rPr>
          <w:spacing w:val="1"/>
          <w:sz w:val="24"/>
          <w:szCs w:val="24"/>
        </w:rPr>
        <w:t>и</w:t>
      </w:r>
      <w:r w:rsidRPr="002B46F2">
        <w:rPr>
          <w:spacing w:val="-1"/>
          <w:sz w:val="24"/>
          <w:szCs w:val="24"/>
        </w:rPr>
        <w:t>м</w:t>
      </w:r>
      <w:r w:rsidRPr="002B46F2">
        <w:rPr>
          <w:sz w:val="24"/>
          <w:szCs w:val="24"/>
        </w:rPr>
        <w:t>љ</w:t>
      </w:r>
      <w:r w:rsidRPr="002B46F2">
        <w:rPr>
          <w:spacing w:val="-1"/>
          <w:sz w:val="24"/>
          <w:szCs w:val="24"/>
        </w:rPr>
        <w:t>е</w:t>
      </w:r>
      <w:r w:rsidRPr="002B46F2">
        <w:rPr>
          <w:spacing w:val="1"/>
          <w:sz w:val="24"/>
          <w:szCs w:val="24"/>
        </w:rPr>
        <w:t>н</w:t>
      </w:r>
      <w:r w:rsidRPr="002B46F2">
        <w:rPr>
          <w:sz w:val="24"/>
          <w:szCs w:val="24"/>
        </w:rPr>
        <w:t>е фак</w:t>
      </w:r>
      <w:r w:rsidRPr="002B46F2">
        <w:rPr>
          <w:spacing w:val="1"/>
          <w:sz w:val="24"/>
          <w:szCs w:val="24"/>
        </w:rPr>
        <w:t>т</w:t>
      </w:r>
      <w:r w:rsidRPr="002B46F2">
        <w:rPr>
          <w:spacing w:val="-5"/>
          <w:sz w:val="24"/>
          <w:szCs w:val="24"/>
        </w:rPr>
        <w:t>у</w:t>
      </w:r>
      <w:r w:rsidRPr="002B46F2">
        <w:rPr>
          <w:spacing w:val="2"/>
          <w:sz w:val="24"/>
          <w:szCs w:val="24"/>
        </w:rPr>
        <w:t>р</w:t>
      </w:r>
      <w:r w:rsidRPr="002B46F2">
        <w:rPr>
          <w:sz w:val="24"/>
          <w:szCs w:val="24"/>
        </w:rPr>
        <w:t>е</w:t>
      </w:r>
      <w:r w:rsidRPr="002B46F2">
        <w:rPr>
          <w:spacing w:val="6"/>
          <w:sz w:val="24"/>
          <w:szCs w:val="24"/>
        </w:rPr>
        <w:t xml:space="preserve"> </w:t>
      </w:r>
      <w:r w:rsidRPr="002B46F2">
        <w:rPr>
          <w:spacing w:val="1"/>
          <w:sz w:val="24"/>
          <w:szCs w:val="24"/>
        </w:rPr>
        <w:t>з</w:t>
      </w:r>
      <w:r w:rsidRPr="002B46F2">
        <w:rPr>
          <w:sz w:val="24"/>
          <w:szCs w:val="24"/>
        </w:rPr>
        <w:t xml:space="preserve">а </w:t>
      </w:r>
      <w:r w:rsidRPr="002B46F2">
        <w:rPr>
          <w:spacing w:val="1"/>
          <w:sz w:val="24"/>
          <w:szCs w:val="24"/>
        </w:rPr>
        <w:t>и</w:t>
      </w:r>
      <w:r w:rsidRPr="002B46F2">
        <w:rPr>
          <w:spacing w:val="-1"/>
          <w:sz w:val="24"/>
          <w:szCs w:val="24"/>
        </w:rPr>
        <w:t>с</w:t>
      </w:r>
      <w:r w:rsidRPr="002B46F2">
        <w:rPr>
          <w:spacing w:val="1"/>
          <w:sz w:val="24"/>
          <w:szCs w:val="24"/>
        </w:rPr>
        <w:t>п</w:t>
      </w:r>
      <w:r w:rsidRPr="002B46F2">
        <w:rPr>
          <w:sz w:val="24"/>
          <w:szCs w:val="24"/>
        </w:rPr>
        <w:t>о</w:t>
      </w:r>
      <w:r w:rsidRPr="002B46F2">
        <w:rPr>
          <w:spacing w:val="2"/>
          <w:sz w:val="24"/>
          <w:szCs w:val="24"/>
        </w:rPr>
        <w:t>р</w:t>
      </w:r>
      <w:r w:rsidRPr="002B46F2">
        <w:rPr>
          <w:spacing w:val="-5"/>
          <w:sz w:val="24"/>
          <w:szCs w:val="24"/>
        </w:rPr>
        <w:t>у</w:t>
      </w:r>
      <w:r w:rsidRPr="002B46F2">
        <w:rPr>
          <w:spacing w:val="1"/>
          <w:sz w:val="24"/>
          <w:szCs w:val="24"/>
        </w:rPr>
        <w:t>ч</w:t>
      </w:r>
      <w:r w:rsidRPr="002B46F2">
        <w:rPr>
          <w:spacing w:val="-1"/>
          <w:sz w:val="24"/>
          <w:szCs w:val="24"/>
        </w:rPr>
        <w:t>е</w:t>
      </w:r>
      <w:r w:rsidRPr="002B46F2">
        <w:rPr>
          <w:spacing w:val="1"/>
          <w:sz w:val="24"/>
          <w:szCs w:val="24"/>
        </w:rPr>
        <w:t>н</w:t>
      </w:r>
      <w:r w:rsidRPr="002B46F2">
        <w:rPr>
          <w:sz w:val="24"/>
          <w:szCs w:val="24"/>
        </w:rPr>
        <w:t xml:space="preserve">е </w:t>
      </w:r>
      <w:r w:rsidRPr="002B46F2">
        <w:rPr>
          <w:spacing w:val="1"/>
          <w:sz w:val="24"/>
          <w:szCs w:val="24"/>
        </w:rPr>
        <w:t>к</w:t>
      </w:r>
      <w:r w:rsidRPr="002B46F2">
        <w:rPr>
          <w:sz w:val="24"/>
          <w:szCs w:val="24"/>
        </w:rPr>
        <w:t>ол</w:t>
      </w:r>
      <w:r w:rsidRPr="002B46F2">
        <w:rPr>
          <w:spacing w:val="1"/>
          <w:sz w:val="24"/>
          <w:szCs w:val="24"/>
        </w:rPr>
        <w:t>и</w:t>
      </w:r>
      <w:r w:rsidRPr="002B46F2">
        <w:rPr>
          <w:spacing w:val="-1"/>
          <w:sz w:val="24"/>
          <w:szCs w:val="24"/>
        </w:rPr>
        <w:t>ч</w:t>
      </w:r>
      <w:r w:rsidRPr="002B46F2">
        <w:rPr>
          <w:spacing w:val="1"/>
          <w:sz w:val="24"/>
          <w:szCs w:val="24"/>
        </w:rPr>
        <w:t>ин</w:t>
      </w:r>
      <w:r w:rsidRPr="002B46F2">
        <w:rPr>
          <w:sz w:val="24"/>
          <w:szCs w:val="24"/>
        </w:rPr>
        <w:t xml:space="preserve">е </w:t>
      </w:r>
      <w:r w:rsidR="00551C6D" w:rsidRPr="002B46F2">
        <w:rPr>
          <w:sz w:val="24"/>
          <w:szCs w:val="24"/>
          <w:lang w:val="sr-Cyrl-CS"/>
        </w:rPr>
        <w:t>хемикалија</w:t>
      </w:r>
      <w:r w:rsidRPr="002B46F2">
        <w:rPr>
          <w:spacing w:val="6"/>
          <w:sz w:val="24"/>
          <w:szCs w:val="24"/>
        </w:rPr>
        <w:t xml:space="preserve"> </w:t>
      </w:r>
      <w:r w:rsidRPr="002B46F2">
        <w:rPr>
          <w:sz w:val="24"/>
          <w:szCs w:val="24"/>
        </w:rPr>
        <w:t>(по</w:t>
      </w:r>
      <w:r w:rsidRPr="002B46F2">
        <w:rPr>
          <w:spacing w:val="1"/>
          <w:sz w:val="24"/>
          <w:szCs w:val="24"/>
        </w:rPr>
        <w:t>т</w:t>
      </w:r>
      <w:r w:rsidRPr="002B46F2">
        <w:rPr>
          <w:sz w:val="24"/>
          <w:szCs w:val="24"/>
        </w:rPr>
        <w:t>вр</w:t>
      </w:r>
      <w:r w:rsidRPr="002B46F2">
        <w:rPr>
          <w:spacing w:val="-1"/>
          <w:sz w:val="24"/>
          <w:szCs w:val="24"/>
        </w:rPr>
        <w:t>ђе</w:t>
      </w:r>
      <w:r w:rsidRPr="002B46F2">
        <w:rPr>
          <w:spacing w:val="1"/>
          <w:sz w:val="24"/>
          <w:szCs w:val="24"/>
        </w:rPr>
        <w:t>н</w:t>
      </w:r>
      <w:r w:rsidRPr="002B46F2">
        <w:rPr>
          <w:sz w:val="24"/>
          <w:szCs w:val="24"/>
        </w:rPr>
        <w:t>е од</w:t>
      </w:r>
      <w:r w:rsidRPr="002B46F2">
        <w:rPr>
          <w:spacing w:val="1"/>
          <w:sz w:val="24"/>
          <w:szCs w:val="24"/>
        </w:rPr>
        <w:t xml:space="preserve"> </w:t>
      </w:r>
      <w:r w:rsidRPr="002B46F2">
        <w:rPr>
          <w:spacing w:val="-1"/>
          <w:sz w:val="24"/>
          <w:szCs w:val="24"/>
        </w:rPr>
        <w:t>с</w:t>
      </w:r>
      <w:r w:rsidRPr="002B46F2">
        <w:rPr>
          <w:sz w:val="24"/>
          <w:szCs w:val="24"/>
        </w:rPr>
        <w:t>тр</w:t>
      </w:r>
      <w:r w:rsidRPr="002B46F2">
        <w:rPr>
          <w:spacing w:val="-1"/>
          <w:sz w:val="24"/>
          <w:szCs w:val="24"/>
        </w:rPr>
        <w:t>а</w:t>
      </w:r>
      <w:r w:rsidRPr="002B46F2">
        <w:rPr>
          <w:spacing w:val="3"/>
          <w:sz w:val="24"/>
          <w:szCs w:val="24"/>
        </w:rPr>
        <w:t>н</w:t>
      </w:r>
      <w:r w:rsidRPr="002B46F2">
        <w:rPr>
          <w:sz w:val="24"/>
          <w:szCs w:val="24"/>
        </w:rPr>
        <w:t xml:space="preserve">е </w:t>
      </w:r>
      <w:r w:rsidRPr="002B46F2">
        <w:rPr>
          <w:spacing w:val="1"/>
          <w:sz w:val="24"/>
          <w:szCs w:val="24"/>
        </w:rPr>
        <w:t>н</w:t>
      </w:r>
      <w:r w:rsidRPr="002B46F2">
        <w:rPr>
          <w:spacing w:val="-1"/>
          <w:sz w:val="24"/>
          <w:szCs w:val="24"/>
        </w:rPr>
        <w:t>а</w:t>
      </w:r>
      <w:r w:rsidRPr="002B46F2">
        <w:rPr>
          <w:spacing w:val="2"/>
          <w:sz w:val="24"/>
          <w:szCs w:val="24"/>
        </w:rPr>
        <w:t>р</w:t>
      </w:r>
      <w:r w:rsidRPr="002B46F2">
        <w:rPr>
          <w:spacing w:val="-5"/>
          <w:sz w:val="24"/>
          <w:szCs w:val="24"/>
        </w:rPr>
        <w:t>у</w:t>
      </w:r>
      <w:r w:rsidRPr="002B46F2">
        <w:rPr>
          <w:spacing w:val="-1"/>
          <w:sz w:val="24"/>
          <w:szCs w:val="24"/>
        </w:rPr>
        <w:t>ч</w:t>
      </w:r>
      <w:r w:rsidRPr="002B46F2">
        <w:rPr>
          <w:spacing w:val="1"/>
          <w:sz w:val="24"/>
          <w:szCs w:val="24"/>
        </w:rPr>
        <w:t>и</w:t>
      </w:r>
      <w:r w:rsidRPr="002B46F2">
        <w:rPr>
          <w:sz w:val="24"/>
          <w:szCs w:val="24"/>
        </w:rPr>
        <w:t>о</w:t>
      </w:r>
      <w:r w:rsidRPr="002B46F2">
        <w:rPr>
          <w:spacing w:val="1"/>
          <w:sz w:val="24"/>
          <w:szCs w:val="24"/>
        </w:rPr>
        <w:t>ц</w:t>
      </w:r>
      <w:r w:rsidRPr="002B46F2">
        <w:rPr>
          <w:sz w:val="24"/>
          <w:szCs w:val="24"/>
        </w:rPr>
        <w:t>а</w:t>
      </w:r>
      <w:r w:rsidRPr="002B46F2">
        <w:rPr>
          <w:spacing w:val="-1"/>
          <w:sz w:val="24"/>
          <w:szCs w:val="24"/>
        </w:rPr>
        <w:t xml:space="preserve"> </w:t>
      </w:r>
      <w:r w:rsidRPr="002B46F2">
        <w:rPr>
          <w:sz w:val="24"/>
          <w:szCs w:val="24"/>
        </w:rPr>
        <w:t>и</w:t>
      </w:r>
      <w:r w:rsidRPr="002B46F2">
        <w:rPr>
          <w:spacing w:val="1"/>
          <w:sz w:val="24"/>
          <w:szCs w:val="24"/>
        </w:rPr>
        <w:t xml:space="preserve"> п</w:t>
      </w:r>
      <w:r w:rsidRPr="002B46F2">
        <w:rPr>
          <w:sz w:val="24"/>
          <w:szCs w:val="24"/>
        </w:rPr>
        <w:t>о</w:t>
      </w:r>
      <w:r w:rsidRPr="002B46F2">
        <w:rPr>
          <w:spacing w:val="3"/>
          <w:sz w:val="24"/>
          <w:szCs w:val="24"/>
        </w:rPr>
        <w:t>н</w:t>
      </w:r>
      <w:r w:rsidRPr="002B46F2">
        <w:rPr>
          <w:spacing w:val="-5"/>
          <w:sz w:val="24"/>
          <w:szCs w:val="24"/>
        </w:rPr>
        <w:t>у</w:t>
      </w:r>
      <w:r w:rsidRPr="002B46F2">
        <w:rPr>
          <w:sz w:val="24"/>
          <w:szCs w:val="24"/>
        </w:rPr>
        <w:t>ђ</w:t>
      </w:r>
      <w:r w:rsidRPr="002B46F2">
        <w:rPr>
          <w:spacing w:val="-2"/>
          <w:sz w:val="24"/>
          <w:szCs w:val="24"/>
        </w:rPr>
        <w:t>а</w:t>
      </w:r>
      <w:r w:rsidRPr="002B46F2">
        <w:rPr>
          <w:spacing w:val="1"/>
          <w:sz w:val="24"/>
          <w:szCs w:val="24"/>
        </w:rPr>
        <w:t>ч</w:t>
      </w:r>
      <w:r w:rsidRPr="002B46F2">
        <w:rPr>
          <w:spacing w:val="-1"/>
          <w:sz w:val="24"/>
          <w:szCs w:val="24"/>
        </w:rPr>
        <w:t>а</w:t>
      </w:r>
      <w:r w:rsidRPr="002B46F2">
        <w:rPr>
          <w:spacing w:val="2"/>
          <w:sz w:val="24"/>
          <w:szCs w:val="24"/>
        </w:rPr>
        <w:t>)</w:t>
      </w:r>
      <w:r w:rsidRPr="002B46F2">
        <w:rPr>
          <w:sz w:val="24"/>
          <w:szCs w:val="24"/>
        </w:rPr>
        <w:t>.</w:t>
      </w:r>
    </w:p>
    <w:p w:rsidR="00AD7279" w:rsidRPr="002B46F2" w:rsidRDefault="007430F8">
      <w:pPr>
        <w:ind w:left="113" w:right="82" w:firstLine="567"/>
        <w:jc w:val="both"/>
        <w:rPr>
          <w:sz w:val="24"/>
          <w:szCs w:val="24"/>
        </w:rPr>
      </w:pPr>
      <w:r w:rsidRPr="002B46F2">
        <w:rPr>
          <w:sz w:val="24"/>
          <w:szCs w:val="24"/>
        </w:rPr>
        <w:t>Н</w:t>
      </w:r>
      <w:r w:rsidRPr="002B46F2">
        <w:rPr>
          <w:spacing w:val="-1"/>
          <w:sz w:val="24"/>
          <w:szCs w:val="24"/>
        </w:rPr>
        <w:t>а</w:t>
      </w:r>
      <w:r w:rsidRPr="002B46F2">
        <w:rPr>
          <w:spacing w:val="5"/>
          <w:sz w:val="24"/>
          <w:szCs w:val="24"/>
        </w:rPr>
        <w:t>р</w:t>
      </w:r>
      <w:r w:rsidRPr="002B46F2">
        <w:rPr>
          <w:spacing w:val="-5"/>
          <w:sz w:val="24"/>
          <w:szCs w:val="24"/>
        </w:rPr>
        <w:t>у</w:t>
      </w:r>
      <w:r w:rsidRPr="002B46F2">
        <w:rPr>
          <w:spacing w:val="-1"/>
          <w:sz w:val="24"/>
          <w:szCs w:val="24"/>
        </w:rPr>
        <w:t>ч</w:t>
      </w:r>
      <w:r w:rsidRPr="002B46F2">
        <w:rPr>
          <w:spacing w:val="1"/>
          <w:sz w:val="24"/>
          <w:szCs w:val="24"/>
        </w:rPr>
        <w:t>и</w:t>
      </w:r>
      <w:r w:rsidRPr="002B46F2">
        <w:rPr>
          <w:sz w:val="24"/>
          <w:szCs w:val="24"/>
        </w:rPr>
        <w:t>л</w:t>
      </w:r>
      <w:r w:rsidRPr="002B46F2">
        <w:rPr>
          <w:spacing w:val="-1"/>
          <w:sz w:val="24"/>
          <w:szCs w:val="24"/>
        </w:rPr>
        <w:t>а</w:t>
      </w:r>
      <w:r w:rsidRPr="002B46F2">
        <w:rPr>
          <w:sz w:val="24"/>
          <w:szCs w:val="24"/>
        </w:rPr>
        <w:t>ц</w:t>
      </w:r>
      <w:r w:rsidRPr="002B46F2">
        <w:rPr>
          <w:spacing w:val="8"/>
          <w:sz w:val="24"/>
          <w:szCs w:val="24"/>
        </w:rPr>
        <w:t xml:space="preserve"> </w:t>
      </w:r>
      <w:r w:rsidRPr="002B46F2">
        <w:rPr>
          <w:sz w:val="24"/>
          <w:szCs w:val="24"/>
        </w:rPr>
        <w:t>ће</w:t>
      </w:r>
      <w:r w:rsidRPr="002B46F2">
        <w:rPr>
          <w:spacing w:val="6"/>
          <w:sz w:val="24"/>
          <w:szCs w:val="24"/>
        </w:rPr>
        <w:t xml:space="preserve"> </w:t>
      </w:r>
      <w:r w:rsidRPr="002B46F2">
        <w:rPr>
          <w:spacing w:val="1"/>
          <w:sz w:val="24"/>
          <w:szCs w:val="24"/>
        </w:rPr>
        <w:t>п</w:t>
      </w:r>
      <w:r w:rsidRPr="002B46F2">
        <w:rPr>
          <w:sz w:val="24"/>
          <w:szCs w:val="24"/>
        </w:rPr>
        <w:t>л</w:t>
      </w:r>
      <w:r w:rsidRPr="002B46F2">
        <w:rPr>
          <w:spacing w:val="-1"/>
          <w:sz w:val="24"/>
          <w:szCs w:val="24"/>
        </w:rPr>
        <w:t>а</w:t>
      </w:r>
      <w:r w:rsidRPr="002B46F2">
        <w:rPr>
          <w:sz w:val="24"/>
          <w:szCs w:val="24"/>
        </w:rPr>
        <w:t>ћ</w:t>
      </w:r>
      <w:r w:rsidRPr="002B46F2">
        <w:rPr>
          <w:spacing w:val="-1"/>
          <w:sz w:val="24"/>
          <w:szCs w:val="24"/>
        </w:rPr>
        <w:t>а</w:t>
      </w:r>
      <w:r w:rsidRPr="002B46F2">
        <w:rPr>
          <w:sz w:val="24"/>
          <w:szCs w:val="24"/>
        </w:rPr>
        <w:t>ње</w:t>
      </w:r>
      <w:r w:rsidRPr="002B46F2">
        <w:rPr>
          <w:spacing w:val="7"/>
          <w:sz w:val="24"/>
          <w:szCs w:val="24"/>
        </w:rPr>
        <w:t xml:space="preserve"> </w:t>
      </w:r>
      <w:r w:rsidRPr="002B46F2">
        <w:rPr>
          <w:sz w:val="24"/>
          <w:szCs w:val="24"/>
        </w:rPr>
        <w:t>вршити</w:t>
      </w:r>
      <w:r w:rsidRPr="002B46F2">
        <w:rPr>
          <w:spacing w:val="6"/>
          <w:sz w:val="24"/>
          <w:szCs w:val="24"/>
        </w:rPr>
        <w:t xml:space="preserve"> </w:t>
      </w:r>
      <w:r w:rsidRPr="002B46F2">
        <w:rPr>
          <w:spacing w:val="1"/>
          <w:sz w:val="24"/>
          <w:szCs w:val="24"/>
        </w:rPr>
        <w:t>п</w:t>
      </w:r>
      <w:r w:rsidRPr="002B46F2">
        <w:rPr>
          <w:sz w:val="24"/>
          <w:szCs w:val="24"/>
        </w:rPr>
        <w:t>о</w:t>
      </w:r>
      <w:r w:rsidRPr="002B46F2">
        <w:rPr>
          <w:spacing w:val="2"/>
          <w:sz w:val="24"/>
          <w:szCs w:val="24"/>
        </w:rPr>
        <w:t xml:space="preserve"> </w:t>
      </w:r>
      <w:r w:rsidRPr="002B46F2">
        <w:rPr>
          <w:spacing w:val="1"/>
          <w:sz w:val="24"/>
          <w:szCs w:val="24"/>
        </w:rPr>
        <w:t>п</w:t>
      </w:r>
      <w:r w:rsidRPr="002B46F2">
        <w:rPr>
          <w:sz w:val="24"/>
          <w:szCs w:val="24"/>
        </w:rPr>
        <w:t>р</w:t>
      </w:r>
      <w:r w:rsidRPr="002B46F2">
        <w:rPr>
          <w:spacing w:val="1"/>
          <w:sz w:val="24"/>
          <w:szCs w:val="24"/>
        </w:rPr>
        <w:t>и</w:t>
      </w:r>
      <w:r w:rsidRPr="002B46F2">
        <w:rPr>
          <w:sz w:val="24"/>
          <w:szCs w:val="24"/>
        </w:rPr>
        <w:t>је</w:t>
      </w:r>
      <w:r w:rsidRPr="002B46F2">
        <w:rPr>
          <w:spacing w:val="1"/>
          <w:sz w:val="24"/>
          <w:szCs w:val="24"/>
        </w:rPr>
        <w:t>м</w:t>
      </w:r>
      <w:r w:rsidRPr="002B46F2">
        <w:rPr>
          <w:sz w:val="24"/>
          <w:szCs w:val="24"/>
        </w:rPr>
        <w:t xml:space="preserve">у </w:t>
      </w:r>
      <w:r w:rsidRPr="002B46F2">
        <w:rPr>
          <w:spacing w:val="1"/>
          <w:sz w:val="24"/>
          <w:szCs w:val="24"/>
        </w:rPr>
        <w:t>и</w:t>
      </w:r>
      <w:r w:rsidRPr="002B46F2">
        <w:rPr>
          <w:spacing w:val="-1"/>
          <w:sz w:val="24"/>
          <w:szCs w:val="24"/>
        </w:rPr>
        <w:t>с</w:t>
      </w:r>
      <w:r w:rsidRPr="002B46F2">
        <w:rPr>
          <w:spacing w:val="1"/>
          <w:sz w:val="24"/>
          <w:szCs w:val="24"/>
        </w:rPr>
        <w:t>п</w:t>
      </w:r>
      <w:r w:rsidRPr="002B46F2">
        <w:rPr>
          <w:sz w:val="24"/>
          <w:szCs w:val="24"/>
        </w:rPr>
        <w:t>р</w:t>
      </w:r>
      <w:r w:rsidRPr="002B46F2">
        <w:rPr>
          <w:spacing w:val="-1"/>
          <w:sz w:val="24"/>
          <w:szCs w:val="24"/>
        </w:rPr>
        <w:t>а</w:t>
      </w:r>
      <w:r w:rsidRPr="002B46F2">
        <w:rPr>
          <w:sz w:val="24"/>
          <w:szCs w:val="24"/>
        </w:rPr>
        <w:t>вне фак</w:t>
      </w:r>
      <w:r w:rsidRPr="002B46F2">
        <w:rPr>
          <w:spacing w:val="3"/>
          <w:sz w:val="24"/>
          <w:szCs w:val="24"/>
        </w:rPr>
        <w:t>т</w:t>
      </w:r>
      <w:r w:rsidRPr="002B46F2">
        <w:rPr>
          <w:spacing w:val="-7"/>
          <w:sz w:val="24"/>
          <w:szCs w:val="24"/>
        </w:rPr>
        <w:t>у</w:t>
      </w:r>
      <w:r w:rsidRPr="002B46F2">
        <w:rPr>
          <w:spacing w:val="2"/>
          <w:sz w:val="24"/>
          <w:szCs w:val="24"/>
        </w:rPr>
        <w:t>р</w:t>
      </w:r>
      <w:r w:rsidRPr="002B46F2">
        <w:rPr>
          <w:sz w:val="24"/>
          <w:szCs w:val="24"/>
        </w:rPr>
        <w:t>е</w:t>
      </w:r>
      <w:r w:rsidRPr="002B46F2">
        <w:rPr>
          <w:spacing w:val="-1"/>
          <w:sz w:val="24"/>
          <w:szCs w:val="24"/>
        </w:rPr>
        <w:t xml:space="preserve"> (</w:t>
      </w:r>
      <w:r w:rsidRPr="002B46F2">
        <w:rPr>
          <w:spacing w:val="2"/>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pacing w:val="3"/>
          <w:sz w:val="24"/>
          <w:szCs w:val="24"/>
        </w:rPr>
        <w:t>н</w:t>
      </w:r>
      <w:r w:rsidRPr="002B46F2">
        <w:rPr>
          <w:spacing w:val="-1"/>
          <w:sz w:val="24"/>
          <w:szCs w:val="24"/>
        </w:rPr>
        <w:t>а</w:t>
      </w:r>
      <w:r w:rsidRPr="002B46F2">
        <w:rPr>
          <w:sz w:val="24"/>
          <w:szCs w:val="24"/>
        </w:rPr>
        <w:t>), а</w:t>
      </w:r>
      <w:r w:rsidRPr="002B46F2">
        <w:rPr>
          <w:spacing w:val="5"/>
          <w:sz w:val="24"/>
          <w:szCs w:val="24"/>
        </w:rPr>
        <w:t xml:space="preserve"> </w:t>
      </w:r>
      <w:r w:rsidRPr="002B46F2">
        <w:rPr>
          <w:sz w:val="24"/>
          <w:szCs w:val="24"/>
        </w:rPr>
        <w:t>у</w:t>
      </w:r>
      <w:r w:rsidRPr="002B46F2">
        <w:rPr>
          <w:spacing w:val="-5"/>
          <w:sz w:val="24"/>
          <w:szCs w:val="24"/>
        </w:rPr>
        <w:t xml:space="preserve"> </w:t>
      </w:r>
      <w:r w:rsidRPr="002B46F2">
        <w:rPr>
          <w:spacing w:val="2"/>
          <w:sz w:val="24"/>
          <w:szCs w:val="24"/>
        </w:rPr>
        <w:t>р</w:t>
      </w:r>
      <w:r w:rsidRPr="002B46F2">
        <w:rPr>
          <w:sz w:val="24"/>
          <w:szCs w:val="24"/>
        </w:rPr>
        <w:t>о</w:t>
      </w:r>
      <w:r w:rsidRPr="002B46F2">
        <w:rPr>
          <w:spacing w:val="3"/>
          <w:sz w:val="24"/>
          <w:szCs w:val="24"/>
        </w:rPr>
        <w:t>к</w:t>
      </w:r>
      <w:r w:rsidRPr="002B46F2">
        <w:rPr>
          <w:sz w:val="24"/>
          <w:szCs w:val="24"/>
        </w:rPr>
        <w:t>у</w:t>
      </w:r>
      <w:r w:rsidRPr="002B46F2">
        <w:rPr>
          <w:spacing w:val="-5"/>
          <w:sz w:val="24"/>
          <w:szCs w:val="24"/>
        </w:rPr>
        <w:t xml:space="preserve"> </w:t>
      </w:r>
      <w:r w:rsidRPr="002B46F2">
        <w:rPr>
          <w:spacing w:val="1"/>
          <w:sz w:val="24"/>
          <w:szCs w:val="24"/>
        </w:rPr>
        <w:t>к</w:t>
      </w:r>
      <w:r w:rsidRPr="002B46F2">
        <w:rPr>
          <w:sz w:val="24"/>
          <w:szCs w:val="24"/>
        </w:rPr>
        <w:t>оји</w:t>
      </w:r>
      <w:r w:rsidRPr="002B46F2">
        <w:rPr>
          <w:spacing w:val="1"/>
          <w:sz w:val="24"/>
          <w:szCs w:val="24"/>
        </w:rPr>
        <w:t xml:space="preserve"> п</w:t>
      </w:r>
      <w:r w:rsidRPr="002B46F2">
        <w:rPr>
          <w:sz w:val="24"/>
          <w:szCs w:val="24"/>
        </w:rPr>
        <w:t>о</w:t>
      </w:r>
      <w:r w:rsidRPr="002B46F2">
        <w:rPr>
          <w:spacing w:val="3"/>
          <w:sz w:val="24"/>
          <w:szCs w:val="24"/>
        </w:rPr>
        <w:t>н</w:t>
      </w:r>
      <w:r w:rsidRPr="002B46F2">
        <w:rPr>
          <w:spacing w:val="-7"/>
          <w:sz w:val="24"/>
          <w:szCs w:val="24"/>
        </w:rPr>
        <w:t>у</w:t>
      </w:r>
      <w:r w:rsidRPr="002B46F2">
        <w:rPr>
          <w:sz w:val="24"/>
          <w:szCs w:val="24"/>
        </w:rPr>
        <w:t xml:space="preserve">ђач </w:t>
      </w:r>
      <w:r w:rsidRPr="002B46F2">
        <w:rPr>
          <w:spacing w:val="1"/>
          <w:sz w:val="24"/>
          <w:szCs w:val="24"/>
        </w:rPr>
        <w:t>н</w:t>
      </w:r>
      <w:r w:rsidRPr="002B46F2">
        <w:rPr>
          <w:spacing w:val="-1"/>
          <w:sz w:val="24"/>
          <w:szCs w:val="24"/>
        </w:rPr>
        <w:t>а</w:t>
      </w:r>
      <w:r w:rsidRPr="002B46F2">
        <w:rPr>
          <w:sz w:val="24"/>
          <w:szCs w:val="24"/>
        </w:rPr>
        <w:t>в</w:t>
      </w:r>
      <w:r w:rsidRPr="002B46F2">
        <w:rPr>
          <w:spacing w:val="-1"/>
          <w:sz w:val="24"/>
          <w:szCs w:val="24"/>
        </w:rPr>
        <w:t>е</w:t>
      </w:r>
      <w:r w:rsidRPr="002B46F2">
        <w:rPr>
          <w:spacing w:val="2"/>
          <w:sz w:val="24"/>
          <w:szCs w:val="24"/>
        </w:rPr>
        <w:t>д</w:t>
      </w:r>
      <w:r w:rsidRPr="002B46F2">
        <w:rPr>
          <w:sz w:val="24"/>
          <w:szCs w:val="24"/>
        </w:rPr>
        <w:t>е</w:t>
      </w:r>
      <w:r w:rsidRPr="002B46F2">
        <w:rPr>
          <w:spacing w:val="1"/>
          <w:sz w:val="24"/>
          <w:szCs w:val="24"/>
        </w:rPr>
        <w:t xml:space="preserve"> </w:t>
      </w:r>
      <w:r w:rsidRPr="002B46F2">
        <w:rPr>
          <w:sz w:val="24"/>
          <w:szCs w:val="24"/>
        </w:rPr>
        <w:t>у</w:t>
      </w:r>
      <w:r w:rsidRPr="002B46F2">
        <w:rPr>
          <w:spacing w:val="-5"/>
          <w:sz w:val="24"/>
          <w:szCs w:val="24"/>
        </w:rPr>
        <w:t xml:space="preserve"> </w:t>
      </w:r>
      <w:r w:rsidRPr="002B46F2">
        <w:rPr>
          <w:sz w:val="24"/>
          <w:szCs w:val="24"/>
        </w:rPr>
        <w:t>об</w:t>
      </w:r>
      <w:r w:rsidRPr="002B46F2">
        <w:rPr>
          <w:spacing w:val="2"/>
          <w:sz w:val="24"/>
          <w:szCs w:val="24"/>
        </w:rPr>
        <w:t>ра</w:t>
      </w:r>
      <w:r w:rsidRPr="002B46F2">
        <w:rPr>
          <w:spacing w:val="-1"/>
          <w:sz w:val="24"/>
          <w:szCs w:val="24"/>
        </w:rPr>
        <w:t>с</w:t>
      </w:r>
      <w:r w:rsidRPr="002B46F2">
        <w:rPr>
          <w:spacing w:val="6"/>
          <w:sz w:val="24"/>
          <w:szCs w:val="24"/>
        </w:rPr>
        <w:t>ц</w:t>
      </w:r>
      <w:r w:rsidRPr="002B46F2">
        <w:rPr>
          <w:sz w:val="24"/>
          <w:szCs w:val="24"/>
        </w:rPr>
        <w:t>у</w:t>
      </w:r>
      <w:r w:rsidRPr="002B46F2">
        <w:rPr>
          <w:spacing w:val="-5"/>
          <w:sz w:val="24"/>
          <w:szCs w:val="24"/>
        </w:rPr>
        <w:t xml:space="preserve"> </w:t>
      </w:r>
      <w:r w:rsidRPr="002B46F2">
        <w:rPr>
          <w:spacing w:val="1"/>
          <w:sz w:val="24"/>
          <w:szCs w:val="24"/>
        </w:rPr>
        <w:t>п</w:t>
      </w:r>
      <w:r w:rsidRPr="002B46F2">
        <w:rPr>
          <w:sz w:val="24"/>
          <w:szCs w:val="24"/>
        </w:rPr>
        <w:t>о</w:t>
      </w:r>
      <w:r w:rsidRPr="002B46F2">
        <w:rPr>
          <w:spacing w:val="3"/>
          <w:sz w:val="24"/>
          <w:szCs w:val="24"/>
        </w:rPr>
        <w:t>н</w:t>
      </w:r>
      <w:r w:rsidRPr="002B46F2">
        <w:rPr>
          <w:spacing w:val="-5"/>
          <w:sz w:val="24"/>
          <w:szCs w:val="24"/>
        </w:rPr>
        <w:t>у</w:t>
      </w:r>
      <w:r w:rsidRPr="002B46F2">
        <w:rPr>
          <w:sz w:val="24"/>
          <w:szCs w:val="24"/>
        </w:rPr>
        <w:t>де</w:t>
      </w:r>
      <w:r w:rsidRPr="002B46F2">
        <w:rPr>
          <w:spacing w:val="-1"/>
          <w:sz w:val="24"/>
          <w:szCs w:val="24"/>
        </w:rPr>
        <w:t xml:space="preserve"> </w:t>
      </w:r>
      <w:r w:rsidRPr="002B46F2">
        <w:rPr>
          <w:sz w:val="24"/>
          <w:szCs w:val="24"/>
        </w:rPr>
        <w:t>и</w:t>
      </w:r>
      <w:r w:rsidRPr="002B46F2">
        <w:rPr>
          <w:spacing w:val="1"/>
          <w:sz w:val="24"/>
          <w:szCs w:val="24"/>
        </w:rPr>
        <w:t xml:space="preserve"> </w:t>
      </w:r>
      <w:r w:rsidRPr="002B46F2">
        <w:rPr>
          <w:sz w:val="24"/>
          <w:szCs w:val="24"/>
        </w:rPr>
        <w:t>Моде</w:t>
      </w:r>
      <w:r w:rsidRPr="002B46F2">
        <w:rPr>
          <w:spacing w:val="2"/>
          <w:sz w:val="24"/>
          <w:szCs w:val="24"/>
        </w:rPr>
        <w:t>л</w:t>
      </w:r>
      <w:r w:rsidRPr="002B46F2">
        <w:rPr>
          <w:sz w:val="24"/>
          <w:szCs w:val="24"/>
        </w:rPr>
        <w:t xml:space="preserve">у </w:t>
      </w:r>
      <w:r w:rsidRPr="002B46F2">
        <w:rPr>
          <w:spacing w:val="-5"/>
          <w:sz w:val="24"/>
          <w:szCs w:val="24"/>
        </w:rPr>
        <w:t>у</w:t>
      </w:r>
      <w:r w:rsidRPr="002B46F2">
        <w:rPr>
          <w:sz w:val="24"/>
          <w:szCs w:val="24"/>
        </w:rPr>
        <w:t>гово</w:t>
      </w:r>
      <w:r w:rsidRPr="002B46F2">
        <w:rPr>
          <w:spacing w:val="2"/>
          <w:sz w:val="24"/>
          <w:szCs w:val="24"/>
        </w:rPr>
        <w:t>р</w:t>
      </w:r>
      <w:r w:rsidRPr="002B46F2">
        <w:rPr>
          <w:spacing w:val="-1"/>
          <w:sz w:val="24"/>
          <w:szCs w:val="24"/>
        </w:rPr>
        <w:t>а</w:t>
      </w:r>
      <w:r w:rsidRPr="002B46F2">
        <w:rPr>
          <w:sz w:val="24"/>
          <w:szCs w:val="24"/>
        </w:rPr>
        <w:t>.</w:t>
      </w:r>
    </w:p>
    <w:p w:rsidR="00AD7279" w:rsidRDefault="007430F8" w:rsidP="00CE727A">
      <w:pPr>
        <w:ind w:left="653" w:right="5"/>
        <w:rPr>
          <w:sz w:val="24"/>
          <w:szCs w:val="24"/>
        </w:rPr>
      </w:pPr>
      <w:r w:rsidRPr="002B46F2">
        <w:rPr>
          <w:sz w:val="24"/>
          <w:szCs w:val="24"/>
        </w:rPr>
        <w:t>Пл</w:t>
      </w:r>
      <w:r w:rsidRPr="002B46F2">
        <w:rPr>
          <w:spacing w:val="-1"/>
          <w:sz w:val="24"/>
          <w:szCs w:val="24"/>
        </w:rPr>
        <w:t>а</w:t>
      </w:r>
      <w:r w:rsidRPr="002B46F2">
        <w:rPr>
          <w:sz w:val="24"/>
          <w:szCs w:val="24"/>
        </w:rPr>
        <w:t>ћ</w:t>
      </w:r>
      <w:r w:rsidRPr="002B46F2">
        <w:rPr>
          <w:spacing w:val="-1"/>
          <w:sz w:val="24"/>
          <w:szCs w:val="24"/>
        </w:rPr>
        <w:t>а</w:t>
      </w:r>
      <w:r w:rsidRPr="002B46F2">
        <w:rPr>
          <w:spacing w:val="1"/>
          <w:sz w:val="24"/>
          <w:szCs w:val="24"/>
        </w:rPr>
        <w:t>њ</w:t>
      </w:r>
      <w:r w:rsidRPr="002B46F2">
        <w:rPr>
          <w:sz w:val="24"/>
          <w:szCs w:val="24"/>
        </w:rPr>
        <w:t>е</w:t>
      </w:r>
      <w:r w:rsidRPr="002B46F2">
        <w:rPr>
          <w:spacing w:val="-1"/>
          <w:sz w:val="24"/>
          <w:szCs w:val="24"/>
        </w:rPr>
        <w:t xml:space="preserve"> с</w:t>
      </w:r>
      <w:r w:rsidRPr="002B46F2">
        <w:rPr>
          <w:sz w:val="24"/>
          <w:szCs w:val="24"/>
        </w:rPr>
        <w:t>е</w:t>
      </w:r>
      <w:r w:rsidRPr="002B46F2">
        <w:rPr>
          <w:spacing w:val="1"/>
          <w:sz w:val="24"/>
          <w:szCs w:val="24"/>
        </w:rPr>
        <w:t xml:space="preserve"> </w:t>
      </w:r>
      <w:r w:rsidRPr="002B46F2">
        <w:rPr>
          <w:sz w:val="24"/>
          <w:szCs w:val="24"/>
        </w:rPr>
        <w:t>врши</w:t>
      </w:r>
      <w:r w:rsidRPr="002B46F2">
        <w:rPr>
          <w:spacing w:val="3"/>
          <w:sz w:val="24"/>
          <w:szCs w:val="24"/>
        </w:rPr>
        <w:t xml:space="preserve"> </w:t>
      </w:r>
      <w:r w:rsidRPr="002B46F2">
        <w:rPr>
          <w:spacing w:val="-5"/>
          <w:sz w:val="24"/>
          <w:szCs w:val="24"/>
        </w:rPr>
        <w:t>у</w:t>
      </w:r>
      <w:r w:rsidRPr="002B46F2">
        <w:rPr>
          <w:spacing w:val="1"/>
          <w:sz w:val="24"/>
          <w:szCs w:val="24"/>
        </w:rPr>
        <w:t>п</w:t>
      </w:r>
      <w:r w:rsidRPr="002B46F2">
        <w:rPr>
          <w:sz w:val="24"/>
          <w:szCs w:val="24"/>
        </w:rPr>
        <w:t>л</w:t>
      </w:r>
      <w:r w:rsidRPr="002B46F2">
        <w:rPr>
          <w:spacing w:val="-1"/>
          <w:sz w:val="24"/>
          <w:szCs w:val="24"/>
        </w:rPr>
        <w:t>а</w:t>
      </w:r>
      <w:r w:rsidRPr="002B46F2">
        <w:rPr>
          <w:spacing w:val="3"/>
          <w:sz w:val="24"/>
          <w:szCs w:val="24"/>
        </w:rPr>
        <w:t>т</w:t>
      </w:r>
      <w:r w:rsidRPr="002B46F2">
        <w:rPr>
          <w:sz w:val="24"/>
          <w:szCs w:val="24"/>
        </w:rPr>
        <w:t>ом</w:t>
      </w:r>
      <w:r w:rsidRPr="002B46F2">
        <w:rPr>
          <w:spacing w:val="-1"/>
          <w:sz w:val="24"/>
          <w:szCs w:val="24"/>
        </w:rPr>
        <w:t xml:space="preserve"> </w:t>
      </w:r>
      <w:r w:rsidRPr="002B46F2">
        <w:rPr>
          <w:spacing w:val="1"/>
          <w:sz w:val="24"/>
          <w:szCs w:val="24"/>
        </w:rPr>
        <w:t>н</w:t>
      </w:r>
      <w:r w:rsidRPr="002B46F2">
        <w:rPr>
          <w:sz w:val="24"/>
          <w:szCs w:val="24"/>
        </w:rPr>
        <w:t>а</w:t>
      </w:r>
      <w:r w:rsidRPr="002B46F2">
        <w:rPr>
          <w:spacing w:val="-1"/>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z w:val="24"/>
          <w:szCs w:val="24"/>
        </w:rPr>
        <w:t>н</w:t>
      </w:r>
      <w:r w:rsidR="00CE727A" w:rsidRPr="002B46F2">
        <w:rPr>
          <w:spacing w:val="4"/>
          <w:sz w:val="24"/>
          <w:szCs w:val="24"/>
          <w:lang w:val="sr-Cyrl-CS"/>
        </w:rPr>
        <w:t xml:space="preserve"> </w:t>
      </w:r>
      <w:r w:rsidRPr="002B46F2">
        <w:rPr>
          <w:spacing w:val="1"/>
          <w:sz w:val="24"/>
          <w:szCs w:val="24"/>
        </w:rPr>
        <w:t>п</w:t>
      </w:r>
      <w:r w:rsidRPr="002B46F2">
        <w:rPr>
          <w:sz w:val="24"/>
          <w:szCs w:val="24"/>
        </w:rPr>
        <w:t>о</w:t>
      </w:r>
      <w:r w:rsidRPr="002B46F2">
        <w:rPr>
          <w:spacing w:val="3"/>
          <w:sz w:val="24"/>
          <w:szCs w:val="24"/>
        </w:rPr>
        <w:t>н</w:t>
      </w:r>
      <w:r w:rsidRPr="002B46F2">
        <w:rPr>
          <w:spacing w:val="-5"/>
          <w:sz w:val="24"/>
          <w:szCs w:val="24"/>
        </w:rPr>
        <w:t>у</w:t>
      </w:r>
      <w:r w:rsidRPr="002B46F2">
        <w:rPr>
          <w:spacing w:val="1"/>
          <w:sz w:val="24"/>
          <w:szCs w:val="24"/>
        </w:rPr>
        <w:t>ђ</w:t>
      </w:r>
      <w:r w:rsidRPr="002B46F2">
        <w:rPr>
          <w:spacing w:val="-1"/>
          <w:sz w:val="24"/>
          <w:szCs w:val="24"/>
        </w:rPr>
        <w:t>а</w:t>
      </w:r>
      <w:r w:rsidRPr="002B46F2">
        <w:rPr>
          <w:spacing w:val="1"/>
          <w:sz w:val="24"/>
          <w:szCs w:val="24"/>
        </w:rPr>
        <w:t>ч</w:t>
      </w:r>
      <w:r w:rsidRPr="002B46F2">
        <w:rPr>
          <w:spacing w:val="-1"/>
          <w:sz w:val="24"/>
          <w:szCs w:val="24"/>
        </w:rPr>
        <w:t>а</w:t>
      </w:r>
      <w:r w:rsidRPr="002B46F2">
        <w:rPr>
          <w:sz w:val="24"/>
          <w:szCs w:val="24"/>
        </w:rPr>
        <w:t>.</w:t>
      </w:r>
      <w:r>
        <w:rPr>
          <w:sz w:val="24"/>
          <w:szCs w:val="24"/>
        </w:rPr>
        <w:t xml:space="preserve"> </w:t>
      </w:r>
    </w:p>
    <w:p w:rsidR="002B46F2" w:rsidRPr="007E2AC7" w:rsidRDefault="002B46F2" w:rsidP="002B46F2">
      <w:pPr>
        <w:ind w:left="142"/>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2B46F2" w:rsidRDefault="002B46F2" w:rsidP="002B46F2">
      <w:pPr>
        <w:widowControl w:val="0"/>
        <w:autoSpaceDE w:val="0"/>
        <w:autoSpaceDN w:val="0"/>
        <w:adjustRightInd w:val="0"/>
        <w:spacing w:before="10" w:line="240" w:lineRule="exact"/>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понуђач је дужа</w:t>
      </w:r>
      <w:r w:rsidR="00A36407">
        <w:rPr>
          <w:i/>
          <w:sz w:val="24"/>
          <w:szCs w:val="24"/>
          <w:lang w:val="sr-Cyrl-CS"/>
        </w:rPr>
        <w:t>н да у року од 7 радних дана од</w:t>
      </w:r>
      <w:r w:rsidRPr="007E2AC7">
        <w:rPr>
          <w:i/>
          <w:sz w:val="24"/>
          <w:szCs w:val="24"/>
          <w:lang w:val="sr-Cyrl-CS"/>
        </w:rPr>
        <w:t xml:space="preserve">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Pr="00521580" w:rsidRDefault="00AD7279">
      <w:pPr>
        <w:spacing w:before="16" w:line="260" w:lineRule="exact"/>
        <w:rPr>
          <w:sz w:val="26"/>
          <w:szCs w:val="26"/>
          <w:lang w:val="sr-Cyrl-CS"/>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lastRenderedPageBreak/>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521580" w:rsidRPr="00521580" w:rsidRDefault="00521580">
      <w:pPr>
        <w:spacing w:before="18" w:line="260" w:lineRule="exact"/>
        <w:rPr>
          <w:sz w:val="26"/>
          <w:szCs w:val="26"/>
          <w:lang w:val="sr-Cyrl-CS"/>
        </w:rPr>
      </w:pPr>
    </w:p>
    <w:p w:rsidR="00AD7279" w:rsidRDefault="00F76436" w:rsidP="00F76436">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2B46F2" w:rsidRPr="008F4654" w:rsidRDefault="002B46F2" w:rsidP="002B46F2">
      <w:pPr>
        <w:tabs>
          <w:tab w:val="left" w:pos="3120"/>
        </w:tabs>
        <w:jc w:val="both"/>
        <w:rPr>
          <w:b/>
          <w:i/>
          <w:color w:val="000000"/>
          <w:sz w:val="24"/>
          <w:szCs w:val="24"/>
          <w:lang w:val="sr-Cyrl-CS"/>
        </w:rPr>
      </w:pPr>
      <w:r w:rsidRPr="008F4654">
        <w:rPr>
          <w:b/>
          <w:i/>
          <w:sz w:val="24"/>
          <w:szCs w:val="24"/>
          <w:lang w:val="ru-RU"/>
        </w:rPr>
        <w:t>****(важи за сваку партију за коју се подноси понуда):</w:t>
      </w:r>
    </w:p>
    <w:p w:rsidR="002B46F2" w:rsidRPr="008F4654" w:rsidRDefault="002B46F2" w:rsidP="002B46F2">
      <w:pPr>
        <w:tabs>
          <w:tab w:val="left" w:pos="3120"/>
        </w:tabs>
        <w:jc w:val="both"/>
        <w:rPr>
          <w:color w:val="000000"/>
          <w:sz w:val="24"/>
          <w:szCs w:val="24"/>
          <w:lang w:val="sr-Cyrl-CS"/>
        </w:rPr>
      </w:pPr>
    </w:p>
    <w:p w:rsidR="002B46F2" w:rsidRPr="008F4654" w:rsidRDefault="002B46F2" w:rsidP="002B46F2">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AD7279" w:rsidRPr="00752DA1" w:rsidRDefault="007430F8" w:rsidP="00F76436">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sidR="00F76436">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AD7279" w:rsidRPr="00752DA1" w:rsidRDefault="007430F8">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а</w:t>
      </w:r>
      <w:r w:rsidR="002453BC" w:rsidRPr="00752DA1">
        <w:rPr>
          <w:sz w:val="24"/>
          <w:szCs w:val="24"/>
        </w:rPr>
        <w:t xml:space="preserve"> </w:t>
      </w:r>
      <w:r w:rsidRPr="00752DA1">
        <w:rPr>
          <w:spacing w:val="-1"/>
          <w:sz w:val="24"/>
          <w:szCs w:val="24"/>
        </w:rPr>
        <w:t>м</w:t>
      </w:r>
      <w:r w:rsidRPr="00752DA1">
        <w:rPr>
          <w:sz w:val="24"/>
          <w:szCs w:val="24"/>
        </w:rPr>
        <w:t>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у</w:t>
      </w:r>
      <w:r w:rsidR="002453BC" w:rsidRPr="00752DA1">
        <w:rPr>
          <w:sz w:val="24"/>
          <w:szCs w:val="24"/>
        </w:rPr>
        <w:t xml:space="preserve">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у</w:t>
      </w:r>
      <w:r w:rsidR="002453BC" w:rsidRPr="00752DA1">
        <w:rPr>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w:t>
      </w:r>
      <w:r w:rsidR="002453BC" w:rsidRPr="00752DA1">
        <w:rPr>
          <w:sz w:val="24"/>
          <w:szCs w:val="24"/>
        </w:rPr>
        <w:t xml:space="preserve"> </w:t>
      </w:r>
      <w:r w:rsidRPr="00752DA1">
        <w:rPr>
          <w:sz w:val="24"/>
          <w:szCs w:val="24"/>
        </w:rPr>
        <w:t>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е</w:t>
      </w:r>
      <w:r w:rsidR="002453BC" w:rsidRPr="00752DA1">
        <w:rPr>
          <w:sz w:val="24"/>
          <w:szCs w:val="24"/>
        </w:rPr>
        <w:t xml:space="preserve">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z w:val="24"/>
          <w:szCs w:val="24"/>
        </w:rPr>
        <w:t>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а</w:t>
      </w:r>
      <w:r w:rsidR="002453BC" w:rsidRPr="00752DA1">
        <w:rPr>
          <w:sz w:val="24"/>
          <w:szCs w:val="24"/>
        </w:rPr>
        <w:t xml:space="preserve">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м</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w:t>
      </w:r>
      <w:r w:rsidR="002453BC" w:rsidRPr="00752DA1">
        <w:rPr>
          <w:sz w:val="24"/>
          <w:szCs w:val="24"/>
        </w:rPr>
        <w:t xml:space="preserve"> </w:t>
      </w:r>
      <w:r w:rsidRPr="00752DA1">
        <w:rPr>
          <w:sz w:val="24"/>
          <w:szCs w:val="24"/>
        </w:rPr>
        <w:t>л</w:t>
      </w:r>
      <w:r w:rsidRPr="00752DA1">
        <w:rPr>
          <w:spacing w:val="2"/>
          <w:sz w:val="24"/>
          <w:szCs w:val="24"/>
        </w:rPr>
        <w:t>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ог</w:t>
      </w:r>
      <w:r w:rsidR="002453BC" w:rsidRPr="00752DA1">
        <w:rPr>
          <w:sz w:val="24"/>
          <w:szCs w:val="24"/>
        </w:rPr>
        <w:t xml:space="preserve">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а</w:t>
      </w:r>
      <w:r w:rsidR="002453BC" w:rsidRPr="00752DA1">
        <w:rPr>
          <w:sz w:val="24"/>
          <w:szCs w:val="24"/>
        </w:rPr>
        <w:t xml:space="preserve"> </w:t>
      </w:r>
      <w:r w:rsidRPr="00752DA1">
        <w:rPr>
          <w:spacing w:val="-7"/>
          <w:sz w:val="24"/>
          <w:szCs w:val="24"/>
        </w:rPr>
        <w:t>у</w:t>
      </w:r>
      <w:r w:rsidRPr="00752DA1">
        <w:rPr>
          <w:sz w:val="24"/>
          <w:szCs w:val="24"/>
        </w:rPr>
        <w:t>з</w:t>
      </w:r>
      <w:r w:rsidR="002453BC" w:rsidRPr="00752DA1">
        <w:rPr>
          <w:sz w:val="24"/>
          <w:szCs w:val="24"/>
        </w:rPr>
        <w:t xml:space="preserve">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у</w:t>
      </w:r>
      <w:r w:rsidR="002453BC" w:rsidRPr="00752DA1">
        <w:rPr>
          <w:sz w:val="24"/>
          <w:szCs w:val="24"/>
        </w:rPr>
        <w:t xml:space="preserve">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вљено</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z w:val="24"/>
          <w:szCs w:val="24"/>
        </w:rPr>
        <w:t>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sidR="00F76436">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вљена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ја</w:t>
      </w:r>
      <w:r w:rsidR="002453BC" w:rsidRPr="00752DA1">
        <w:rPr>
          <w:sz w:val="24"/>
          <w:szCs w:val="24"/>
        </w:rPr>
        <w:t xml:space="preserve">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х</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и</w:t>
      </w:r>
      <w:r w:rsidR="002453BC" w:rsidRPr="00752DA1">
        <w:rPr>
          <w:sz w:val="24"/>
          <w:szCs w:val="24"/>
        </w:rPr>
        <w:t xml:space="preserve"> </w:t>
      </w:r>
      <w:r w:rsidRPr="00752DA1">
        <w:rPr>
          <w:sz w:val="24"/>
          <w:szCs w:val="24"/>
        </w:rPr>
        <w:t>је</w:t>
      </w:r>
      <w:r w:rsidR="002453BC" w:rsidRPr="00752DA1">
        <w:rPr>
          <w:sz w:val="24"/>
          <w:szCs w:val="24"/>
        </w:rPr>
        <w:t xml:space="preserve">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т</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AD7279" w:rsidRDefault="007430F8">
      <w:pPr>
        <w:spacing w:before="3" w:line="260" w:lineRule="exact"/>
        <w:ind w:left="113" w:right="76" w:firstLine="567"/>
        <w:jc w:val="both"/>
        <w:rPr>
          <w:sz w:val="24"/>
          <w:szCs w:val="24"/>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2B46F2" w:rsidRDefault="002B46F2">
      <w:pPr>
        <w:spacing w:before="3" w:line="260" w:lineRule="exact"/>
        <w:ind w:left="113" w:right="76" w:firstLine="567"/>
        <w:jc w:val="both"/>
        <w:rPr>
          <w:sz w:val="24"/>
          <w:szCs w:val="24"/>
        </w:rPr>
      </w:pPr>
    </w:p>
    <w:p w:rsidR="00AD7279" w:rsidRDefault="007430F8" w:rsidP="00F76436">
      <w:pPr>
        <w:spacing w:line="260" w:lineRule="exact"/>
        <w:ind w:left="113" w:right="83" w:firstLine="567"/>
        <w:jc w:val="both"/>
        <w:rPr>
          <w:sz w:val="24"/>
          <w:szCs w:val="24"/>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pPr>
        <w:spacing w:before="7" w:line="100" w:lineRule="exact"/>
        <w:rPr>
          <w:sz w:val="11"/>
          <w:szCs w:val="11"/>
        </w:rPr>
      </w:pP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13047E">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1"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786D51">
        <w:rPr>
          <w:b/>
          <w:sz w:val="24"/>
          <w:szCs w:val="24"/>
          <w:lang w:val="sr-Cyrl-RS"/>
        </w:rPr>
        <w:t>11</w:t>
      </w:r>
      <w:r w:rsidR="00786D51">
        <w:rPr>
          <w:b/>
          <w:sz w:val="24"/>
          <w:szCs w:val="24"/>
        </w:rPr>
        <w:t>/1</w:t>
      </w:r>
      <w:r w:rsidR="00786D51">
        <w:rPr>
          <w:b/>
          <w:sz w:val="24"/>
          <w:szCs w:val="24"/>
          <w:lang w:val="sr-Cyrl-RS"/>
        </w:rPr>
        <w:t>9</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lastRenderedPageBreak/>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7173F" w:rsidRPr="00A7173F" w:rsidRDefault="00A7173F" w:rsidP="00A7173F">
      <w:pPr>
        <w:pStyle w:val="Style15"/>
        <w:widowControl/>
        <w:spacing w:before="115" w:line="274" w:lineRule="exact"/>
        <w:ind w:firstLine="557"/>
        <w:rPr>
          <w:rStyle w:val="FontStyle69"/>
          <w:b/>
          <w:sz w:val="24"/>
          <w:lang w:val="sr-Cyrl-CS" w:eastAsia="sr-Cyrl-CS"/>
        </w:rPr>
      </w:pPr>
      <w:r w:rsidRPr="00A7173F">
        <w:rPr>
          <w:rStyle w:val="FontStyle69"/>
          <w:b/>
          <w:sz w:val="24"/>
          <w:lang w:val="sr-Cyrl-CS" w:eastAsia="sr-Cyrl-CS"/>
        </w:rPr>
        <w:t>Сходно наведеном Хемијски факултет ће одбити понуде свих понуђача за које поседује доказ о негативној референци, односно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7173F" w:rsidRDefault="00A7173F" w:rsidP="00A7173F">
      <w:pPr>
        <w:pStyle w:val="Style11"/>
        <w:widowControl/>
        <w:tabs>
          <w:tab w:val="left" w:pos="854"/>
        </w:tabs>
        <w:spacing w:line="240" w:lineRule="auto"/>
        <w:ind w:firstLine="0"/>
        <w:jc w:val="both"/>
        <w:rPr>
          <w:rStyle w:val="FontStyle69"/>
          <w:sz w:val="24"/>
          <w:lang w:val="sr-Cyrl-CS" w:eastAsia="sr-Cyrl-CS"/>
        </w:rPr>
      </w:pPr>
    </w:p>
    <w:p w:rsidR="00AD7279" w:rsidRPr="00A7173F" w:rsidRDefault="00A7173F" w:rsidP="00A7173F">
      <w:pPr>
        <w:pStyle w:val="Style11"/>
        <w:widowControl/>
        <w:tabs>
          <w:tab w:val="left" w:pos="854"/>
        </w:tabs>
        <w:spacing w:line="240" w:lineRule="auto"/>
        <w:ind w:left="854" w:hanging="854"/>
        <w:jc w:val="both"/>
        <w:rPr>
          <w:color w:val="000000"/>
          <w:lang w:val="sr-Cyrl-CS" w:eastAsia="sr-Cyrl-CS"/>
        </w:rPr>
      </w:pPr>
      <w:r>
        <w:rPr>
          <w:rStyle w:val="FontStyle69"/>
          <w:sz w:val="24"/>
          <w:lang w:val="sr-Cyrl-CS" w:eastAsia="sr-Cyrl-CS"/>
        </w:rPr>
        <w:tab/>
      </w: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Pr="00175D02" w:rsidRDefault="007430F8" w:rsidP="00175D02">
      <w:pPr>
        <w:spacing w:line="260" w:lineRule="exact"/>
        <w:ind w:left="475" w:right="77"/>
        <w:rPr>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E96FDA" w:rsidRDefault="00E96FDA" w:rsidP="00962DF6">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w:t>
      </w:r>
      <w:r w:rsidR="007B5693" w:rsidRPr="006B73BF">
        <w:rPr>
          <w:sz w:val="24"/>
          <w:szCs w:val="24"/>
        </w:rPr>
        <w:t>ју две или више</w:t>
      </w:r>
      <w:r w:rsidR="007B5693" w:rsidRPr="006B73BF">
        <w:rPr>
          <w:sz w:val="24"/>
          <w:szCs w:val="24"/>
          <w:lang w:val="sr-Cyrl-CS"/>
        </w:rPr>
        <w:t xml:space="preserve"> </w:t>
      </w:r>
      <w:r w:rsidRPr="006B73BF">
        <w:rPr>
          <w:sz w:val="24"/>
          <w:szCs w:val="24"/>
        </w:rPr>
        <w:t xml:space="preserve">понуда </w:t>
      </w:r>
      <w:r w:rsidR="007B5693"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 xml:space="preserve">има </w:t>
      </w:r>
      <w:r w:rsidR="007B5693" w:rsidRPr="006B73BF">
        <w:rPr>
          <w:sz w:val="24"/>
          <w:szCs w:val="24"/>
          <w:lang w:val="sr-Cyrl-CS"/>
        </w:rPr>
        <w:t>краћи рок испоруке</w:t>
      </w:r>
      <w:r w:rsidR="007F0F71" w:rsidRPr="006B73BF">
        <w:rPr>
          <w:sz w:val="24"/>
          <w:szCs w:val="24"/>
          <w:lang w:val="sr-Cyrl-CS"/>
        </w:rPr>
        <w:t>.</w:t>
      </w:r>
    </w:p>
    <w:p w:rsidR="000B2FD5" w:rsidRPr="000B2FD5" w:rsidRDefault="000B2FD5" w:rsidP="000B2FD5">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Pr>
          <w:sz w:val="24"/>
          <w:szCs w:val="24"/>
          <w:lang w:val="sr-Cyrl-CS"/>
        </w:rPr>
        <w:t>имају исту цену</w:t>
      </w:r>
      <w:r w:rsidR="009813F4">
        <w:rPr>
          <w:sz w:val="24"/>
          <w:szCs w:val="24"/>
          <w:lang w:val="sr-Cyrl-CS"/>
        </w:rPr>
        <w:t xml:space="preserve"> </w:t>
      </w:r>
      <w:r>
        <w:rPr>
          <w:sz w:val="24"/>
          <w:szCs w:val="24"/>
          <w:lang w:val="sr-Cyrl-CS"/>
        </w:rPr>
        <w:t>и и</w:t>
      </w:r>
      <w:r w:rsidRPr="006B73BF">
        <w:rPr>
          <w:sz w:val="24"/>
          <w:szCs w:val="24"/>
          <w:lang w:val="sr-Cyrl-CS"/>
        </w:rPr>
        <w:t xml:space="preserve"> рок испоруке</w:t>
      </w:r>
      <w:r>
        <w:rPr>
          <w:sz w:val="24"/>
          <w:szCs w:val="24"/>
          <w:lang w:val="sr-Cyrl-CS"/>
        </w:rPr>
        <w:t xml:space="preserve"> предност има понуда која има дужи рок плаћања.</w:t>
      </w:r>
    </w:p>
    <w:p w:rsidR="00AD7279" w:rsidRPr="00E96FDA" w:rsidRDefault="00E96FDA" w:rsidP="00641EE9">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007F0F71" w:rsidRPr="006B73BF">
        <w:rPr>
          <w:sz w:val="24"/>
          <w:szCs w:val="24"/>
          <w:lang w:val="sr-Cyrl-CS"/>
        </w:rPr>
        <w:t xml:space="preserve">да </w:t>
      </w:r>
      <w:r w:rsidR="007B5693" w:rsidRPr="006B73BF">
        <w:rPr>
          <w:sz w:val="24"/>
          <w:szCs w:val="24"/>
        </w:rPr>
        <w:t>две или више</w:t>
      </w:r>
      <w:r w:rsidRPr="006B73BF">
        <w:rPr>
          <w:sz w:val="24"/>
          <w:szCs w:val="24"/>
        </w:rPr>
        <w:t xml:space="preserve"> понуда </w:t>
      </w:r>
      <w:r w:rsidRPr="006B73BF">
        <w:rPr>
          <w:sz w:val="24"/>
          <w:szCs w:val="24"/>
          <w:lang w:val="sr-Cyrl-CS"/>
        </w:rPr>
        <w:t>имају исту цену</w:t>
      </w:r>
      <w:r w:rsidR="007115F7">
        <w:rPr>
          <w:sz w:val="24"/>
          <w:szCs w:val="24"/>
          <w:lang w:val="sr-Cyrl-CS"/>
        </w:rPr>
        <w:t>,</w:t>
      </w:r>
      <w:r w:rsidR="007B5693" w:rsidRPr="006B73BF">
        <w:rPr>
          <w:sz w:val="24"/>
          <w:szCs w:val="24"/>
          <w:lang w:val="sr-Cyrl-CS"/>
        </w:rPr>
        <w:t xml:space="preserve"> исти рок испоруке</w:t>
      </w:r>
      <w:r w:rsidRPr="006B73BF">
        <w:rPr>
          <w:sz w:val="24"/>
          <w:szCs w:val="24"/>
          <w:lang w:val="sr-Cyrl-CS"/>
        </w:rPr>
        <w:t xml:space="preserve"> </w:t>
      </w:r>
      <w:r w:rsidR="007115F7">
        <w:rPr>
          <w:sz w:val="24"/>
          <w:szCs w:val="24"/>
          <w:lang w:val="sr-Cyrl-CS"/>
        </w:rPr>
        <w:t>и исти рок плаћања</w:t>
      </w:r>
      <w:r w:rsidR="007115F7" w:rsidRPr="006B73BF">
        <w:rPr>
          <w:sz w:val="24"/>
          <w:szCs w:val="24"/>
        </w:rPr>
        <w:t xml:space="preserve"> </w:t>
      </w:r>
      <w:r w:rsidR="007F0F71" w:rsidRPr="006B73BF">
        <w:rPr>
          <w:sz w:val="24"/>
          <w:szCs w:val="24"/>
        </w:rPr>
        <w:t>предност има понуда која је</w:t>
      </w:r>
      <w:r w:rsidR="007F0F71" w:rsidRPr="006B73BF">
        <w:rPr>
          <w:sz w:val="24"/>
          <w:szCs w:val="24"/>
          <w:lang w:val="sr-Cyrl-CS"/>
        </w:rPr>
        <w:t xml:space="preserve"> </w:t>
      </w:r>
      <w:r w:rsidRPr="006B73BF">
        <w:rPr>
          <w:sz w:val="24"/>
          <w:szCs w:val="24"/>
        </w:rPr>
        <w:t>раније приспела у пријемну службу наручиоца</w:t>
      </w:r>
      <w:r w:rsidR="007430F8"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w:t>
      </w:r>
      <w:r w:rsidR="00184F08">
        <w:rPr>
          <w:sz w:val="24"/>
          <w:szCs w:val="24"/>
          <w:lang w:val="sr-Cyrl-RS"/>
        </w:rPr>
        <w:t xml:space="preserve"> </w:t>
      </w:r>
      <w:r>
        <w:rPr>
          <w:sz w:val="24"/>
          <w:szCs w:val="24"/>
        </w:rPr>
        <w:t>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lastRenderedPageBreak/>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330560" w:rsidP="00A1711F">
      <w:pPr>
        <w:shd w:val="clear" w:color="auto" w:fill="FFFFFF"/>
        <w:spacing w:line="293" w:lineRule="atLeast"/>
        <w:jc w:val="both"/>
        <w:rPr>
          <w:sz w:val="24"/>
          <w:szCs w:val="24"/>
          <w:lang w:eastAsia="sr-Latn-CS"/>
        </w:rPr>
      </w:pPr>
      <w:r>
        <w:rPr>
          <w:sz w:val="24"/>
          <w:szCs w:val="24"/>
          <w:lang w:eastAsia="sr-Latn-CS"/>
        </w:rPr>
        <w:t>   </w:t>
      </w:r>
      <w:r w:rsidR="00A1711F" w:rsidRPr="00CC2859">
        <w:rPr>
          <w:sz w:val="24"/>
          <w:szCs w:val="24"/>
          <w:lang w:eastAsia="sr-Latn-CS"/>
        </w:rPr>
        <w:t>(1)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lastRenderedPageBreak/>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7851CE">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Pr="009D3245"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AD7279" w:rsidP="00330560">
      <w:pPr>
        <w:spacing w:before="4"/>
        <w:ind w:left="113"/>
        <w:rPr>
          <w:sz w:val="24"/>
          <w:szCs w:val="24"/>
        </w:rPr>
        <w:sectPr w:rsidR="00AD7279" w:rsidSect="00AB3292">
          <w:footerReference w:type="default" r:id="rId12"/>
          <w:pgSz w:w="11920" w:h="16840"/>
          <w:pgMar w:top="760" w:right="1000" w:bottom="280" w:left="1134" w:header="0" w:footer="1198" w:gutter="0"/>
          <w:cols w:space="720"/>
        </w:sectPr>
      </w:pP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 хемикалије)</w:t>
      </w:r>
      <w:r w:rsidR="00B06440">
        <w:rPr>
          <w:sz w:val="24"/>
          <w:szCs w:val="24"/>
        </w:rPr>
        <w:t>,</w:t>
      </w:r>
      <w:r>
        <w:rPr>
          <w:sz w:val="24"/>
          <w:szCs w:val="24"/>
        </w:rPr>
        <w:t>ОП</w:t>
      </w:r>
      <w:r>
        <w:rPr>
          <w:spacing w:val="-1"/>
          <w:sz w:val="24"/>
          <w:szCs w:val="24"/>
        </w:rPr>
        <w:t xml:space="preserve"> </w:t>
      </w:r>
      <w:r>
        <w:rPr>
          <w:sz w:val="24"/>
          <w:szCs w:val="24"/>
        </w:rPr>
        <w:t xml:space="preserve">број </w:t>
      </w:r>
      <w:r w:rsidR="00786D51">
        <w:rPr>
          <w:sz w:val="24"/>
          <w:szCs w:val="24"/>
          <w:lang w:val="sr-Cyrl-RS"/>
        </w:rPr>
        <w:t>11</w:t>
      </w:r>
      <w:r w:rsidR="00DC409B" w:rsidRPr="00ED6F30">
        <w:rPr>
          <w:sz w:val="24"/>
          <w:szCs w:val="24"/>
        </w:rPr>
        <w:t>/1</w:t>
      </w:r>
      <w:r w:rsidR="00786D51">
        <w:rPr>
          <w:sz w:val="24"/>
          <w:szCs w:val="24"/>
          <w:lang w:val="sr-Cyrl-RS"/>
        </w:rPr>
        <w:t>9</w:t>
      </w:r>
      <w:r>
        <w:rPr>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3"/>
          <w:sz w:val="24"/>
          <w:szCs w:val="24"/>
        </w:rPr>
        <w:t>ј</w:t>
      </w:r>
      <w:r>
        <w:rPr>
          <w:sz w:val="24"/>
          <w:szCs w:val="24"/>
        </w:rPr>
        <w:t>у</w:t>
      </w:r>
      <w:r>
        <w:rPr>
          <w:spacing w:val="-5"/>
          <w:sz w:val="24"/>
          <w:szCs w:val="24"/>
        </w:rPr>
        <w:t xml:space="preserve"> </w:t>
      </w:r>
      <w:r>
        <w:rPr>
          <w:sz w:val="24"/>
          <w:szCs w:val="24"/>
        </w:rPr>
        <w:t>је по</w:t>
      </w:r>
      <w:r>
        <w:rPr>
          <w:spacing w:val="1"/>
          <w:sz w:val="24"/>
          <w:szCs w:val="24"/>
        </w:rPr>
        <w:t>зи</w:t>
      </w:r>
      <w:r>
        <w:rPr>
          <w:sz w:val="24"/>
          <w:szCs w:val="24"/>
        </w:rPr>
        <w:t xml:space="preserve">в </w:t>
      </w:r>
      <w:r>
        <w:rPr>
          <w:spacing w:val="1"/>
          <w:sz w:val="24"/>
          <w:szCs w:val="24"/>
        </w:rPr>
        <w:t>з</w:t>
      </w:r>
      <w:r>
        <w:rPr>
          <w:sz w:val="24"/>
          <w:szCs w:val="24"/>
        </w:rPr>
        <w:t>а</w:t>
      </w:r>
      <w:r>
        <w:rPr>
          <w:spacing w:val="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6"/>
          <w:sz w:val="24"/>
          <w:szCs w:val="24"/>
        </w:rPr>
        <w:t xml:space="preserve"> </w:t>
      </w:r>
      <w:r w:rsidR="00786D51">
        <w:rPr>
          <w:sz w:val="24"/>
          <w:szCs w:val="24"/>
          <w:lang w:val="sr-Cyrl-CS"/>
        </w:rPr>
        <w:t>15</w:t>
      </w:r>
      <w:r w:rsidR="00D75428" w:rsidRPr="00B9528E">
        <w:rPr>
          <w:sz w:val="24"/>
          <w:szCs w:val="24"/>
        </w:rPr>
        <w:t>.</w:t>
      </w:r>
      <w:r w:rsidR="00FA65BC" w:rsidRPr="00B9528E">
        <w:rPr>
          <w:sz w:val="24"/>
          <w:szCs w:val="24"/>
          <w:lang w:val="sr-Cyrl-CS"/>
        </w:rPr>
        <w:t>03</w:t>
      </w:r>
      <w:r w:rsidRPr="00B9528E">
        <w:rPr>
          <w:sz w:val="24"/>
          <w:szCs w:val="24"/>
        </w:rPr>
        <w:t>.201</w:t>
      </w:r>
      <w:r w:rsidR="00786D51">
        <w:rPr>
          <w:spacing w:val="1"/>
          <w:sz w:val="24"/>
          <w:szCs w:val="24"/>
          <w:lang w:val="sr-Cyrl-CS"/>
        </w:rPr>
        <w:t>9</w:t>
      </w:r>
      <w:r w:rsidRPr="007D5FE1">
        <w:rPr>
          <w:sz w:val="24"/>
          <w:szCs w:val="24"/>
        </w:rPr>
        <w:t>.</w:t>
      </w:r>
      <w:r>
        <w:rPr>
          <w:spacing w:val="7"/>
          <w:sz w:val="24"/>
          <w:szCs w:val="24"/>
        </w:rPr>
        <w:t xml:space="preserve"> </w:t>
      </w:r>
      <w:r>
        <w:rPr>
          <w:sz w:val="24"/>
          <w:szCs w:val="24"/>
        </w:rPr>
        <w:t>год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7E26F4" w:rsidRDefault="007430F8" w:rsidP="007E26F4">
      <w:pPr>
        <w:spacing w:line="200" w:lineRule="exact"/>
        <w:rPr>
          <w:b/>
          <w:sz w:val="24"/>
          <w:szCs w:val="24"/>
          <w:lang w:val="sr-Cyrl-CS"/>
        </w:rPr>
      </w:pPr>
      <w:r>
        <w:rPr>
          <w:b/>
          <w:sz w:val="24"/>
          <w:szCs w:val="24"/>
        </w:rPr>
        <w:lastRenderedPageBreak/>
        <w:t>5)</w:t>
      </w:r>
      <w:r w:rsidR="002453BC">
        <w:rPr>
          <w:b/>
          <w:sz w:val="24"/>
          <w:szCs w:val="24"/>
        </w:rPr>
        <w:t xml:space="preserve"> </w:t>
      </w:r>
      <w:r>
        <w:rPr>
          <w:b/>
          <w:sz w:val="24"/>
          <w:szCs w:val="24"/>
        </w:rPr>
        <w:t>О</w:t>
      </w:r>
      <w:r>
        <w:rPr>
          <w:b/>
          <w:spacing w:val="1"/>
          <w:sz w:val="24"/>
          <w:szCs w:val="24"/>
        </w:rPr>
        <w:t>пи</w:t>
      </w:r>
      <w:r>
        <w:rPr>
          <w:b/>
          <w:sz w:val="24"/>
          <w:szCs w:val="24"/>
        </w:rPr>
        <w:t>с</w:t>
      </w:r>
      <w:r w:rsidR="002453BC">
        <w:rPr>
          <w:b/>
          <w:sz w:val="24"/>
          <w:szCs w:val="24"/>
        </w:rPr>
        <w:t xml:space="preserve"> </w:t>
      </w:r>
      <w:r>
        <w:rPr>
          <w:b/>
          <w:spacing w:val="-1"/>
          <w:sz w:val="24"/>
          <w:szCs w:val="24"/>
        </w:rPr>
        <w:t>п</w:t>
      </w:r>
      <w:r>
        <w:rPr>
          <w:b/>
          <w:spacing w:val="1"/>
          <w:sz w:val="24"/>
          <w:szCs w:val="24"/>
        </w:rPr>
        <w:t>р</w:t>
      </w:r>
      <w:r>
        <w:rPr>
          <w:b/>
          <w:spacing w:val="-1"/>
          <w:sz w:val="24"/>
          <w:szCs w:val="24"/>
        </w:rPr>
        <w:t>е</w:t>
      </w:r>
      <w:r>
        <w:rPr>
          <w:b/>
          <w:spacing w:val="1"/>
          <w:sz w:val="24"/>
          <w:szCs w:val="24"/>
        </w:rPr>
        <w:t>д</w:t>
      </w:r>
      <w:r>
        <w:rPr>
          <w:b/>
          <w:sz w:val="24"/>
          <w:szCs w:val="24"/>
        </w:rPr>
        <w:t>м</w:t>
      </w:r>
      <w:r>
        <w:rPr>
          <w:b/>
          <w:spacing w:val="-1"/>
          <w:sz w:val="24"/>
          <w:szCs w:val="24"/>
        </w:rPr>
        <w:t>е</w:t>
      </w:r>
      <w:r>
        <w:rPr>
          <w:b/>
          <w:spacing w:val="2"/>
          <w:sz w:val="24"/>
          <w:szCs w:val="24"/>
        </w:rPr>
        <w:t>т</w:t>
      </w:r>
      <w:r>
        <w:rPr>
          <w:b/>
          <w:sz w:val="24"/>
          <w:szCs w:val="24"/>
        </w:rPr>
        <w:t>а</w:t>
      </w:r>
      <w:r w:rsidR="002453BC">
        <w:rPr>
          <w:b/>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w:t>
      </w:r>
      <w:r>
        <w:rPr>
          <w:b/>
          <w:spacing w:val="-1"/>
          <w:sz w:val="24"/>
          <w:szCs w:val="24"/>
        </w:rPr>
        <w:t>е</w:t>
      </w:r>
      <w:r>
        <w:rPr>
          <w:b/>
          <w:sz w:val="24"/>
          <w:szCs w:val="24"/>
        </w:rPr>
        <w:t>:</w:t>
      </w:r>
      <w:r w:rsidR="002453BC">
        <w:rPr>
          <w:b/>
          <w:sz w:val="24"/>
          <w:szCs w:val="24"/>
        </w:rPr>
        <w:t xml:space="preserve"> </w:t>
      </w:r>
      <w:r>
        <w:rPr>
          <w:b/>
          <w:spacing w:val="1"/>
          <w:sz w:val="24"/>
          <w:szCs w:val="24"/>
        </w:rPr>
        <w:t>н</w:t>
      </w:r>
      <w:r>
        <w:rPr>
          <w:b/>
          <w:sz w:val="24"/>
          <w:szCs w:val="24"/>
        </w:rPr>
        <w:t>абав</w:t>
      </w:r>
      <w:r>
        <w:rPr>
          <w:b/>
          <w:spacing w:val="1"/>
          <w:sz w:val="24"/>
          <w:szCs w:val="24"/>
        </w:rPr>
        <w:t>к</w:t>
      </w:r>
      <w:r>
        <w:rPr>
          <w:b/>
          <w:sz w:val="24"/>
          <w:szCs w:val="24"/>
        </w:rPr>
        <w:t>а</w:t>
      </w:r>
      <w:r w:rsidR="002453BC">
        <w:rPr>
          <w:b/>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sidR="002453BC">
        <w:rPr>
          <w:b/>
          <w:sz w:val="24"/>
          <w:szCs w:val="24"/>
        </w:rPr>
        <w:t xml:space="preserve"> </w:t>
      </w:r>
      <w:r w:rsidR="00B06440">
        <w:rPr>
          <w:b/>
          <w:sz w:val="24"/>
          <w:szCs w:val="24"/>
        </w:rPr>
        <w:t>–</w:t>
      </w:r>
      <w:r w:rsidR="002453BC">
        <w:rPr>
          <w:b/>
          <w:sz w:val="24"/>
          <w:szCs w:val="24"/>
        </w:rPr>
        <w:t xml:space="preserve"> </w:t>
      </w:r>
      <w:r w:rsidR="0028633B">
        <w:rPr>
          <w:b/>
          <w:sz w:val="24"/>
          <w:szCs w:val="24"/>
          <w:lang w:val="sr-Cyrl-CS"/>
        </w:rPr>
        <w:t>материјала за образовање и науку</w:t>
      </w:r>
      <w:r w:rsidR="0028633B">
        <w:rPr>
          <w:b/>
          <w:spacing w:val="-1"/>
          <w:sz w:val="24"/>
          <w:szCs w:val="24"/>
          <w:lang w:val="sr-Cyrl-CS"/>
        </w:rPr>
        <w:t xml:space="preserve"> </w:t>
      </w:r>
      <w:r w:rsidR="00B06440">
        <w:rPr>
          <w:b/>
          <w:spacing w:val="-1"/>
          <w:sz w:val="24"/>
          <w:szCs w:val="24"/>
          <w:lang w:val="sr-Cyrl-CS"/>
        </w:rPr>
        <w:t>( хемикалије)</w:t>
      </w:r>
      <w:r>
        <w:rPr>
          <w:b/>
          <w:sz w:val="24"/>
          <w:szCs w:val="24"/>
        </w:rPr>
        <w:t>,</w:t>
      </w:r>
      <w:r w:rsidR="002453BC">
        <w:rPr>
          <w:b/>
          <w:sz w:val="24"/>
          <w:szCs w:val="24"/>
        </w:rPr>
        <w:t xml:space="preserve"> </w:t>
      </w:r>
      <w:r w:rsidR="007E26F4">
        <w:rPr>
          <w:b/>
          <w:sz w:val="24"/>
          <w:szCs w:val="24"/>
          <w:lang w:val="sr-Cyrl-CS"/>
        </w:rPr>
        <w:t>ЈН</w:t>
      </w:r>
      <w:r w:rsidR="002453BC">
        <w:rPr>
          <w:b/>
          <w:sz w:val="24"/>
          <w:szCs w:val="24"/>
        </w:rPr>
        <w:t xml:space="preserve"> </w:t>
      </w:r>
      <w:r w:rsidRPr="000C6353">
        <w:rPr>
          <w:b/>
          <w:sz w:val="24"/>
          <w:szCs w:val="24"/>
        </w:rPr>
        <w:t>б</w:t>
      </w:r>
      <w:r w:rsidRPr="000C6353">
        <w:rPr>
          <w:b/>
          <w:spacing w:val="1"/>
          <w:sz w:val="24"/>
          <w:szCs w:val="24"/>
        </w:rPr>
        <w:t>р</w:t>
      </w:r>
      <w:r w:rsidRPr="000C6353">
        <w:rPr>
          <w:b/>
          <w:sz w:val="24"/>
          <w:szCs w:val="24"/>
        </w:rPr>
        <w:t>ој</w:t>
      </w:r>
      <w:r w:rsidR="006534E8" w:rsidRPr="000C6353">
        <w:rPr>
          <w:b/>
          <w:sz w:val="24"/>
          <w:szCs w:val="24"/>
          <w:lang w:val="sr-Cyrl-CS"/>
        </w:rPr>
        <w:t xml:space="preserve"> </w:t>
      </w:r>
      <w:r w:rsidR="00786D51">
        <w:rPr>
          <w:b/>
          <w:sz w:val="24"/>
          <w:szCs w:val="24"/>
          <w:lang w:val="sr-Cyrl-RS"/>
        </w:rPr>
        <w:t>11</w:t>
      </w:r>
      <w:r w:rsidR="00DC409B" w:rsidRPr="000C6353">
        <w:rPr>
          <w:b/>
          <w:sz w:val="24"/>
          <w:szCs w:val="24"/>
        </w:rPr>
        <w:t>/1</w:t>
      </w:r>
      <w:r w:rsidR="00786D51">
        <w:rPr>
          <w:b/>
          <w:sz w:val="24"/>
          <w:szCs w:val="24"/>
          <w:lang w:val="sr-Cyrl-RS"/>
        </w:rPr>
        <w:t>9</w:t>
      </w:r>
      <w:r w:rsidR="00595AA3" w:rsidRPr="000C6353">
        <w:rPr>
          <w:b/>
          <w:sz w:val="24"/>
          <w:szCs w:val="24"/>
        </w:rPr>
        <w:t>-</w:t>
      </w:r>
      <w:r w:rsidR="00595AA3">
        <w:rPr>
          <w:sz w:val="24"/>
          <w:szCs w:val="24"/>
        </w:rPr>
        <w:t xml:space="preserve"> </w:t>
      </w:r>
      <w:r w:rsidR="00595AA3" w:rsidRPr="00734F09">
        <w:rPr>
          <w:b/>
          <w:sz w:val="24"/>
          <w:szCs w:val="24"/>
          <w:lang w:val="sr-Cyrl-CS"/>
        </w:rPr>
        <w:t>Дат је у Прилогу</w:t>
      </w: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firstRow="1" w:lastRow="0" w:firstColumn="1" w:lastColumn="0" w:noHBand="0" w:noVBand="1"/>
      </w:tblPr>
      <w:tblGrid>
        <w:gridCol w:w="2802"/>
        <w:gridCol w:w="3260"/>
        <w:gridCol w:w="3544"/>
      </w:tblGrid>
      <w:tr w:rsidR="00DD295B" w:rsidRPr="00AE0402" w:rsidTr="00FA65BC">
        <w:tc>
          <w:tcPr>
            <w:tcW w:w="2802" w:type="dxa"/>
          </w:tcPr>
          <w:p w:rsidR="00DD295B" w:rsidRPr="00AE0402" w:rsidRDefault="00DD295B" w:rsidP="00DD295B">
            <w:pPr>
              <w:spacing w:before="29"/>
              <w:rPr>
                <w:sz w:val="24"/>
                <w:szCs w:val="24"/>
                <w:lang w:val="sr-Cyrl-CS"/>
              </w:rPr>
            </w:pPr>
            <w:r w:rsidRPr="00AE0402">
              <w:rPr>
                <w:sz w:val="24"/>
                <w:szCs w:val="24"/>
                <w:lang w:val="sr-Cyrl-CS"/>
              </w:rPr>
              <w:t>Партија број:</w:t>
            </w:r>
          </w:p>
        </w:tc>
        <w:tc>
          <w:tcPr>
            <w:tcW w:w="3260" w:type="dxa"/>
          </w:tcPr>
          <w:p w:rsidR="00DD295B" w:rsidRPr="00AE0402" w:rsidRDefault="00DD295B" w:rsidP="00DD295B">
            <w:pPr>
              <w:spacing w:before="29"/>
              <w:rPr>
                <w:sz w:val="24"/>
                <w:szCs w:val="24"/>
                <w:lang w:val="sr-Cyrl-CS"/>
              </w:rPr>
            </w:pPr>
            <w:r w:rsidRPr="00AE0402">
              <w:rPr>
                <w:sz w:val="24"/>
                <w:szCs w:val="24"/>
                <w:lang w:val="sr-Cyrl-CS"/>
              </w:rPr>
              <w:t>Укупна цена без ПДВ-а у РСД</w:t>
            </w:r>
          </w:p>
        </w:tc>
        <w:tc>
          <w:tcPr>
            <w:tcW w:w="3544" w:type="dxa"/>
          </w:tcPr>
          <w:p w:rsidR="00DD295B" w:rsidRPr="00AE0402" w:rsidRDefault="00DD295B" w:rsidP="00DD295B">
            <w:pPr>
              <w:spacing w:before="29"/>
              <w:rPr>
                <w:sz w:val="24"/>
                <w:szCs w:val="24"/>
                <w:lang w:val="sr-Cyrl-CS"/>
              </w:rPr>
            </w:pPr>
            <w:r w:rsidRPr="00AE0402">
              <w:rPr>
                <w:sz w:val="24"/>
                <w:szCs w:val="24"/>
                <w:lang w:val="sr-Cyrl-CS"/>
              </w:rPr>
              <w:t>Укупна цена са ПДВ-ом у РСД</w:t>
            </w: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w:t>
            </w:r>
          </w:p>
        </w:tc>
        <w:tc>
          <w:tcPr>
            <w:tcW w:w="3260" w:type="dxa"/>
          </w:tcPr>
          <w:p w:rsidR="00DD295B" w:rsidRPr="00AE0402" w:rsidRDefault="00DD295B" w:rsidP="00DD295B">
            <w:pPr>
              <w:spacing w:before="29"/>
              <w:ind w:left="-392" w:firstLine="392"/>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39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lastRenderedPageBreak/>
              <w:t>44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49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59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69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79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89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lastRenderedPageBreak/>
              <w:t>91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99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109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119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129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lastRenderedPageBreak/>
              <w:t>138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139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149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159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169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179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lastRenderedPageBreak/>
              <w:t>185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189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199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209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219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229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lastRenderedPageBreak/>
              <w:t>232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239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248</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249</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250</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251</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252</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253</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254</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255</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256</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DD295B" w:rsidRPr="00AE0402" w:rsidTr="00FA65BC">
        <w:tc>
          <w:tcPr>
            <w:tcW w:w="2802" w:type="dxa"/>
          </w:tcPr>
          <w:p w:rsidR="00DD295B" w:rsidRPr="00AE0402" w:rsidRDefault="00DD295B" w:rsidP="00DD295B">
            <w:pPr>
              <w:spacing w:before="29"/>
              <w:jc w:val="center"/>
              <w:rPr>
                <w:sz w:val="24"/>
                <w:szCs w:val="24"/>
                <w:lang w:val="sr-Cyrl-CS"/>
              </w:rPr>
            </w:pPr>
            <w:r w:rsidRPr="00AE0402">
              <w:rPr>
                <w:sz w:val="24"/>
                <w:szCs w:val="24"/>
                <w:lang w:val="sr-Cyrl-CS"/>
              </w:rPr>
              <w:t>257</w:t>
            </w:r>
          </w:p>
        </w:tc>
        <w:tc>
          <w:tcPr>
            <w:tcW w:w="3260" w:type="dxa"/>
          </w:tcPr>
          <w:p w:rsidR="00DD295B" w:rsidRPr="00AE0402" w:rsidRDefault="00DD295B" w:rsidP="00DD295B">
            <w:pPr>
              <w:spacing w:before="29"/>
              <w:rPr>
                <w:sz w:val="24"/>
                <w:szCs w:val="24"/>
                <w:lang w:val="sr-Cyrl-CS"/>
              </w:rPr>
            </w:pPr>
          </w:p>
        </w:tc>
        <w:tc>
          <w:tcPr>
            <w:tcW w:w="3544" w:type="dxa"/>
          </w:tcPr>
          <w:p w:rsidR="00DD295B" w:rsidRPr="00AE0402" w:rsidRDefault="00DD295B"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258</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259</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260</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261</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262</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263</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264</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265</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266</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267</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268</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269</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270</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271</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272</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273</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274</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275</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276</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277</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278</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lastRenderedPageBreak/>
              <w:t>279</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280</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281</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282</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283</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284</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285</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286</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287</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288</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289</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290</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291</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292</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293</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294</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295</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296</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297</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298</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299</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300</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301</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DD295B">
            <w:pPr>
              <w:spacing w:before="29"/>
              <w:jc w:val="center"/>
              <w:rPr>
                <w:sz w:val="24"/>
                <w:szCs w:val="24"/>
                <w:lang w:val="sr-Cyrl-CS"/>
              </w:rPr>
            </w:pPr>
            <w:r w:rsidRPr="00AE0402">
              <w:rPr>
                <w:sz w:val="24"/>
                <w:szCs w:val="24"/>
                <w:lang w:val="sr-Cyrl-CS"/>
              </w:rPr>
              <w:t>302</w:t>
            </w:r>
          </w:p>
        </w:tc>
        <w:tc>
          <w:tcPr>
            <w:tcW w:w="3260" w:type="dxa"/>
          </w:tcPr>
          <w:p w:rsidR="00FA65BC" w:rsidRPr="00AE0402" w:rsidRDefault="00FA65BC" w:rsidP="00DD295B">
            <w:pPr>
              <w:spacing w:before="29"/>
              <w:rPr>
                <w:sz w:val="24"/>
                <w:szCs w:val="24"/>
                <w:lang w:val="sr-Cyrl-CS"/>
              </w:rPr>
            </w:pPr>
          </w:p>
        </w:tc>
        <w:tc>
          <w:tcPr>
            <w:tcW w:w="3544" w:type="dxa"/>
          </w:tcPr>
          <w:p w:rsidR="00FA65BC" w:rsidRPr="00AE0402" w:rsidRDefault="00FA65BC" w:rsidP="00DD295B">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303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304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305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306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307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308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309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311</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312</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319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321</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322</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lastRenderedPageBreak/>
              <w:t>326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329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331</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332</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339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341</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342</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349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351</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352</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359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361</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362</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369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371</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372</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lastRenderedPageBreak/>
              <w:t>373</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374</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375</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376</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377</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378</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379</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RPr="00AE0402" w:rsidTr="00FA65BC">
        <w:tc>
          <w:tcPr>
            <w:tcW w:w="2802" w:type="dxa"/>
          </w:tcPr>
          <w:p w:rsidR="00FA65BC" w:rsidRPr="00AE0402" w:rsidRDefault="00FA65BC" w:rsidP="00E57BA9">
            <w:pPr>
              <w:spacing w:before="29"/>
              <w:jc w:val="center"/>
              <w:rPr>
                <w:sz w:val="24"/>
                <w:szCs w:val="24"/>
                <w:lang w:val="sr-Cyrl-CS"/>
              </w:rPr>
            </w:pPr>
            <w:r w:rsidRPr="00AE0402">
              <w:rPr>
                <w:sz w:val="24"/>
                <w:szCs w:val="24"/>
                <w:lang w:val="sr-Cyrl-CS"/>
              </w:rPr>
              <w:t>380</w:t>
            </w:r>
          </w:p>
        </w:tc>
        <w:tc>
          <w:tcPr>
            <w:tcW w:w="3260" w:type="dxa"/>
          </w:tcPr>
          <w:p w:rsidR="00FA65BC" w:rsidRPr="00AE0402" w:rsidRDefault="00FA65BC" w:rsidP="00E57BA9">
            <w:pPr>
              <w:spacing w:before="29"/>
              <w:rPr>
                <w:sz w:val="24"/>
                <w:szCs w:val="24"/>
                <w:lang w:val="sr-Cyrl-CS"/>
              </w:rPr>
            </w:pPr>
          </w:p>
        </w:tc>
        <w:tc>
          <w:tcPr>
            <w:tcW w:w="3544" w:type="dxa"/>
          </w:tcPr>
          <w:p w:rsidR="00FA65BC" w:rsidRPr="00AE0402" w:rsidRDefault="00FA65BC" w:rsidP="00E57BA9">
            <w:pPr>
              <w:spacing w:before="29"/>
              <w:rPr>
                <w:sz w:val="24"/>
                <w:szCs w:val="24"/>
                <w:lang w:val="sr-Cyrl-CS"/>
              </w:rPr>
            </w:pPr>
          </w:p>
        </w:tc>
      </w:tr>
      <w:tr w:rsidR="00FA65BC" w:rsidTr="00FA65BC">
        <w:tc>
          <w:tcPr>
            <w:tcW w:w="2802" w:type="dxa"/>
          </w:tcPr>
          <w:p w:rsidR="00FA65BC" w:rsidRDefault="00FA65BC" w:rsidP="00E57BA9">
            <w:pPr>
              <w:spacing w:before="29"/>
              <w:jc w:val="center"/>
              <w:rPr>
                <w:sz w:val="24"/>
                <w:szCs w:val="24"/>
                <w:lang w:val="sr-Cyrl-CS"/>
              </w:rPr>
            </w:pPr>
            <w:r w:rsidRPr="00AE0402">
              <w:rPr>
                <w:sz w:val="24"/>
                <w:szCs w:val="24"/>
                <w:lang w:val="sr-Cyrl-CS"/>
              </w:rPr>
              <w:t>381</w:t>
            </w:r>
          </w:p>
        </w:tc>
        <w:tc>
          <w:tcPr>
            <w:tcW w:w="3260" w:type="dxa"/>
          </w:tcPr>
          <w:p w:rsidR="00FA65BC" w:rsidRDefault="00FA65BC" w:rsidP="00E57BA9">
            <w:pPr>
              <w:spacing w:before="29"/>
              <w:rPr>
                <w:sz w:val="24"/>
                <w:szCs w:val="24"/>
                <w:lang w:val="sr-Cyrl-CS"/>
              </w:rPr>
            </w:pPr>
          </w:p>
        </w:tc>
        <w:tc>
          <w:tcPr>
            <w:tcW w:w="3544" w:type="dxa"/>
          </w:tcPr>
          <w:p w:rsidR="00FA65BC" w:rsidRDefault="00FA65BC"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382</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383</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384</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385</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386</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387</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388</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Pr="00AE0402" w:rsidRDefault="00493755" w:rsidP="00E57BA9">
            <w:pPr>
              <w:spacing w:before="29"/>
              <w:jc w:val="center"/>
              <w:rPr>
                <w:sz w:val="24"/>
                <w:szCs w:val="24"/>
                <w:lang w:val="sr-Cyrl-CS"/>
              </w:rPr>
            </w:pPr>
            <w:r>
              <w:rPr>
                <w:sz w:val="24"/>
                <w:szCs w:val="24"/>
                <w:lang w:val="sr-Cyrl-CS"/>
              </w:rPr>
              <w:t>389</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390</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391</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392</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393</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394</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395</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396</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r w:rsidR="00493755" w:rsidTr="00FA65BC">
        <w:tc>
          <w:tcPr>
            <w:tcW w:w="2802" w:type="dxa"/>
          </w:tcPr>
          <w:p w:rsidR="00493755" w:rsidRDefault="00493755" w:rsidP="00E57BA9">
            <w:pPr>
              <w:spacing w:before="29"/>
              <w:jc w:val="center"/>
              <w:rPr>
                <w:sz w:val="24"/>
                <w:szCs w:val="24"/>
                <w:lang w:val="sr-Cyrl-CS"/>
              </w:rPr>
            </w:pPr>
            <w:r>
              <w:rPr>
                <w:sz w:val="24"/>
                <w:szCs w:val="24"/>
                <w:lang w:val="sr-Cyrl-CS"/>
              </w:rPr>
              <w:t>397</w:t>
            </w:r>
          </w:p>
        </w:tc>
        <w:tc>
          <w:tcPr>
            <w:tcW w:w="3260" w:type="dxa"/>
          </w:tcPr>
          <w:p w:rsidR="00493755" w:rsidRDefault="00493755" w:rsidP="00E57BA9">
            <w:pPr>
              <w:spacing w:before="29"/>
              <w:rPr>
                <w:sz w:val="24"/>
                <w:szCs w:val="24"/>
                <w:lang w:val="sr-Cyrl-CS"/>
              </w:rPr>
            </w:pPr>
          </w:p>
        </w:tc>
        <w:tc>
          <w:tcPr>
            <w:tcW w:w="3544" w:type="dxa"/>
          </w:tcPr>
          <w:p w:rsidR="00493755" w:rsidRDefault="00493755" w:rsidP="00E57BA9">
            <w:pPr>
              <w:spacing w:before="29"/>
              <w:rPr>
                <w:sz w:val="24"/>
                <w:szCs w:val="24"/>
                <w:lang w:val="sr-Cyrl-CS"/>
              </w:rPr>
            </w:pPr>
          </w:p>
        </w:tc>
      </w:tr>
    </w:tbl>
    <w:p w:rsidR="00DD295B" w:rsidRDefault="00DD295B" w:rsidP="00245077">
      <w:pPr>
        <w:spacing w:before="3" w:line="240" w:lineRule="exact"/>
        <w:rPr>
          <w:sz w:val="24"/>
          <w:szCs w:val="24"/>
          <w:lang w:val="sr-Cyrl-CS"/>
        </w:rPr>
      </w:pPr>
    </w:p>
    <w:p w:rsidR="00E46015" w:rsidRPr="00ED6F30" w:rsidRDefault="007B7852" w:rsidP="00340809">
      <w:pPr>
        <w:spacing w:before="29"/>
        <w:rPr>
          <w:sz w:val="24"/>
          <w:szCs w:val="24"/>
          <w:u w:val="single"/>
          <w:lang w:val="sr-Cyrl-CS"/>
        </w:rPr>
      </w:pPr>
      <w:r>
        <w:rPr>
          <w:sz w:val="24"/>
          <w:szCs w:val="24"/>
          <w:lang w:val="sr-Cyrl-CS"/>
        </w:rPr>
        <w:t>Р</w:t>
      </w:r>
      <w:r w:rsidR="00E46015" w:rsidRPr="00ED6F30">
        <w:rPr>
          <w:sz w:val="24"/>
          <w:szCs w:val="24"/>
          <w:lang w:val="sr-Cyrl-CS"/>
        </w:rPr>
        <w:t>ок испоруке:</w:t>
      </w:r>
      <w:r>
        <w:rPr>
          <w:sz w:val="24"/>
          <w:szCs w:val="24"/>
          <w:u w:val="single"/>
          <w:lang w:val="sr-Cyrl-CS"/>
        </w:rPr>
        <w:t>______</w:t>
      </w:r>
      <w:r w:rsidR="00E46015" w:rsidRPr="00ED6F30">
        <w:rPr>
          <w:sz w:val="24"/>
          <w:szCs w:val="24"/>
          <w:lang w:val="sr-Cyrl-CS"/>
        </w:rPr>
        <w:t>дана о</w:t>
      </w:r>
      <w:r w:rsidR="00610D52" w:rsidRPr="00ED6F30">
        <w:rPr>
          <w:sz w:val="24"/>
          <w:szCs w:val="24"/>
          <w:lang w:val="sr-Cyrl-CS"/>
        </w:rPr>
        <w:t>д</w:t>
      </w:r>
      <w:r w:rsidR="00E46015" w:rsidRPr="00ED6F30">
        <w:rPr>
          <w:sz w:val="24"/>
          <w:szCs w:val="24"/>
          <w:lang w:val="sr-Cyrl-CS"/>
        </w:rPr>
        <w:t xml:space="preserve"> захтева наручиоца</w:t>
      </w:r>
      <w:r w:rsidR="00E46015" w:rsidRPr="00ED6F30">
        <w:rPr>
          <w:i/>
          <w:sz w:val="24"/>
          <w:szCs w:val="24"/>
          <w:lang w:val="sr-Cyrl-CS"/>
        </w:rPr>
        <w:t>( најкасније 6 недеља)</w:t>
      </w:r>
      <w:r w:rsidR="00E46015" w:rsidRPr="00ED6F30">
        <w:rPr>
          <w:sz w:val="24"/>
          <w:szCs w:val="24"/>
          <w:u w:val="single"/>
          <w:lang w:val="sr-Cyrl-CS"/>
        </w:rPr>
        <w:t xml:space="preserve">              </w:t>
      </w:r>
    </w:p>
    <w:p w:rsidR="00AD7279" w:rsidRPr="00ED6F30" w:rsidRDefault="007430F8" w:rsidP="00FC51DA">
      <w:pPr>
        <w:spacing w:before="29" w:line="260" w:lineRule="exact"/>
        <w:rPr>
          <w:sz w:val="24"/>
          <w:szCs w:val="24"/>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7B7852">
        <w:rPr>
          <w:position w:val="-1"/>
          <w:sz w:val="24"/>
          <w:szCs w:val="24"/>
          <w:u w:val="single" w:color="000000"/>
          <w:lang w:val="sr-Cyrl-CS"/>
        </w:rPr>
        <w:t>______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AD7279" w:rsidRPr="00ED6F30" w:rsidRDefault="00AD7279">
      <w:pPr>
        <w:spacing w:line="200" w:lineRule="exact"/>
        <w:rPr>
          <w:sz w:val="24"/>
          <w:szCs w:val="24"/>
          <w:lang w:val="sr-Cyrl-CS"/>
        </w:rPr>
      </w:pPr>
    </w:p>
    <w:p w:rsidR="00513967" w:rsidRPr="00245077" w:rsidRDefault="00513967" w:rsidP="00513967">
      <w:pPr>
        <w:jc w:val="both"/>
        <w:rPr>
          <w:sz w:val="24"/>
          <w:szCs w:val="24"/>
          <w:lang w:val="sr-Cyrl-CS"/>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r w:rsidRPr="00ED6F30">
        <w:rPr>
          <w:sz w:val="24"/>
          <w:szCs w:val="24"/>
        </w:rPr>
        <w:t>Подизвођачу се поверава __________% укупне вредности набавке.</w:t>
      </w:r>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513967" w:rsidP="00513967">
      <w:pPr>
        <w:jc w:val="both"/>
        <w:rPr>
          <w:sz w:val="24"/>
          <w:szCs w:val="24"/>
        </w:rPr>
      </w:pPr>
      <w:r w:rsidRPr="00ED6F30">
        <w:rPr>
          <w:sz w:val="24"/>
          <w:szCs w:val="24"/>
        </w:rPr>
        <w:t>( попуњава само  понуђач који наступа са подизвођачем)</w:t>
      </w:r>
    </w:p>
    <w:p w:rsidR="00513967" w:rsidRPr="00ED6F30" w:rsidRDefault="00513967">
      <w:pPr>
        <w:spacing w:line="200" w:lineRule="exact"/>
        <w:rPr>
          <w:sz w:val="24"/>
          <w:szCs w:val="24"/>
        </w:rPr>
      </w:pPr>
    </w:p>
    <w:p w:rsidR="00513967" w:rsidRPr="00ED6F30" w:rsidRDefault="00513967">
      <w:pPr>
        <w:spacing w:line="200" w:lineRule="exact"/>
        <w:rPr>
          <w:sz w:val="24"/>
          <w:szCs w:val="24"/>
          <w:lang w:val="sr-Cyrl-CS"/>
        </w:rPr>
      </w:pPr>
    </w:p>
    <w:p w:rsidR="00AD7279" w:rsidRPr="00ED6F30" w:rsidRDefault="00F57BA9">
      <w:pPr>
        <w:spacing w:before="29" w:line="260" w:lineRule="exact"/>
        <w:ind w:left="513"/>
        <w:rPr>
          <w:sz w:val="24"/>
          <w:szCs w:val="24"/>
        </w:rPr>
      </w:pPr>
      <w:r>
        <w:rPr>
          <w:noProof/>
          <w:sz w:val="24"/>
          <w:szCs w:val="24"/>
        </w:rPr>
        <mc:AlternateContent>
          <mc:Choice Requires="wpg">
            <w:drawing>
              <wp:anchor distT="0" distB="0" distL="114300" distR="114300" simplePos="0" relativeHeight="251646464" behindDoc="1" locked="0" layoutInCell="1" allowOverlap="1">
                <wp:simplePos x="0" y="0"/>
                <wp:positionH relativeFrom="page">
                  <wp:posOffset>4530090</wp:posOffset>
                </wp:positionH>
                <wp:positionV relativeFrom="paragraph">
                  <wp:posOffset>714375</wp:posOffset>
                </wp:positionV>
                <wp:extent cx="2286000" cy="0"/>
                <wp:effectExtent l="5715" t="9525" r="13335" b="9525"/>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4" y="1125"/>
                          <a:chExt cx="3600" cy="0"/>
                        </a:xfrm>
                      </wpg:grpSpPr>
                      <wps:wsp>
                        <wps:cNvPr id="13" name="Freeform 60"/>
                        <wps:cNvSpPr>
                          <a:spLocks/>
                        </wps:cNvSpPr>
                        <wps:spPr bwMode="auto">
                          <a:xfrm>
                            <a:off x="7134" y="1125"/>
                            <a:ext cx="3600" cy="0"/>
                          </a:xfrm>
                          <a:custGeom>
                            <a:avLst/>
                            <a:gdLst>
                              <a:gd name="T0" fmla="+- 0 7134 7134"/>
                              <a:gd name="T1" fmla="*/ T0 w 3600"/>
                              <a:gd name="T2" fmla="+- 0 10734 7134"/>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56.7pt;margin-top:56.25pt;width:180pt;height:0;z-index:-251670016;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">
                <v:shape id="Freeform 60"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JnMEA&#10;AADbAAAADwAAAGRycy9kb3ducmV2LnhtbERPTWsCMRC9F/ofwgi9FM1aXSlboxShpRdBo3geNtPN&#10;1s1k2URd/30jCN7m8T5nvuxdI87UhdqzgvEoA0FcelNzpWC/+xq+gwgR2WDjmRRcKcBy8fw0x8L4&#10;C2/prGMlUgiHAhXYGNtCylBachhGviVO3K/vHMYEu0qaDi8p3DXyLctm0mHNqcFiSytL5VGfnIJ+&#10;jZs4Geff+pCvX6d/V51vrVbqZdB/foCI1MeH+O7+MWn+B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yZzBAAAA2wAAAA8AAAAAAAAAAAAAAAAAmAIAAGRycy9kb3du&#10;cmV2LnhtbFBLBQYAAAAABAAEAPUAAACGAw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453BB4" w:rsidRPr="00ED6F30" w:rsidRDefault="00453BB4" w:rsidP="00245077">
      <w:pPr>
        <w:spacing w:before="29"/>
        <w:rPr>
          <w:b/>
          <w:sz w:val="24"/>
          <w:szCs w:val="24"/>
          <w:lang w:val="sr-Cyrl-CS"/>
        </w:rPr>
      </w:pPr>
    </w:p>
    <w:p w:rsidR="00AD7279" w:rsidRPr="007E26F4" w:rsidRDefault="007430F8">
      <w:pPr>
        <w:spacing w:before="29"/>
        <w:ind w:left="513"/>
        <w:rPr>
          <w:sz w:val="18"/>
          <w:szCs w:val="18"/>
        </w:rPr>
      </w:pPr>
      <w:r w:rsidRPr="007E26F4">
        <w:rPr>
          <w:b/>
          <w:sz w:val="18"/>
          <w:szCs w:val="18"/>
        </w:rPr>
        <w:t>На</w:t>
      </w:r>
      <w:r w:rsidRPr="007E26F4">
        <w:rPr>
          <w:b/>
          <w:spacing w:val="1"/>
          <w:sz w:val="18"/>
          <w:szCs w:val="18"/>
        </w:rPr>
        <w:t>п</w:t>
      </w:r>
      <w:r w:rsidRPr="007E26F4">
        <w:rPr>
          <w:b/>
          <w:sz w:val="18"/>
          <w:szCs w:val="18"/>
        </w:rPr>
        <w:t>ом</w:t>
      </w:r>
      <w:r w:rsidRPr="007E26F4">
        <w:rPr>
          <w:b/>
          <w:spacing w:val="-1"/>
          <w:sz w:val="18"/>
          <w:szCs w:val="18"/>
        </w:rPr>
        <w:t>е</w:t>
      </w:r>
      <w:r w:rsidRPr="007E26F4">
        <w:rPr>
          <w:b/>
          <w:spacing w:val="1"/>
          <w:sz w:val="18"/>
          <w:szCs w:val="18"/>
        </w:rPr>
        <w:t>н</w:t>
      </w:r>
      <w:r w:rsidRPr="007E26F4">
        <w:rPr>
          <w:b/>
          <w:spacing w:val="-1"/>
          <w:sz w:val="18"/>
          <w:szCs w:val="18"/>
        </w:rPr>
        <w:t>е</w:t>
      </w:r>
      <w:r w:rsidRPr="007E26F4">
        <w:rPr>
          <w:b/>
          <w:sz w:val="18"/>
          <w:szCs w:val="18"/>
        </w:rPr>
        <w:t>:</w:t>
      </w:r>
    </w:p>
    <w:p w:rsidR="00AD7279" w:rsidRPr="007E26F4" w:rsidRDefault="007430F8">
      <w:pPr>
        <w:spacing w:line="260" w:lineRule="exact"/>
        <w:ind w:left="1080"/>
        <w:rPr>
          <w:sz w:val="18"/>
          <w:szCs w:val="18"/>
        </w:rPr>
      </w:pPr>
      <w:r w:rsidRPr="007E26F4">
        <w:rPr>
          <w:i/>
          <w:sz w:val="18"/>
          <w:szCs w:val="18"/>
        </w:rPr>
        <w:t>О</w:t>
      </w:r>
      <w:r w:rsidRPr="007E26F4">
        <w:rPr>
          <w:i/>
          <w:spacing w:val="-1"/>
          <w:sz w:val="18"/>
          <w:szCs w:val="18"/>
        </w:rPr>
        <w:t>б</w:t>
      </w:r>
      <w:r w:rsidRPr="007E26F4">
        <w:rPr>
          <w:i/>
          <w:sz w:val="18"/>
          <w:szCs w:val="18"/>
        </w:rPr>
        <w:t>разац</w:t>
      </w:r>
      <w:r w:rsidRPr="007E26F4">
        <w:rPr>
          <w:i/>
          <w:spacing w:val="7"/>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6"/>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w:t>
      </w:r>
      <w:r w:rsidRPr="007E26F4">
        <w:rPr>
          <w:i/>
          <w:spacing w:val="2"/>
          <w:sz w:val="18"/>
          <w:szCs w:val="18"/>
        </w:rPr>
        <w:t>а</w:t>
      </w:r>
      <w:r w:rsidRPr="007E26F4">
        <w:rPr>
          <w:i/>
          <w:sz w:val="18"/>
          <w:szCs w:val="18"/>
        </w:rPr>
        <w:t>ч</w:t>
      </w:r>
      <w:r w:rsidRPr="007E26F4">
        <w:rPr>
          <w:i/>
          <w:spacing w:val="7"/>
          <w:sz w:val="18"/>
          <w:szCs w:val="18"/>
        </w:rPr>
        <w:t xml:space="preserve"> </w:t>
      </w:r>
      <w:r w:rsidRPr="007E26F4">
        <w:rPr>
          <w:i/>
          <w:sz w:val="18"/>
          <w:szCs w:val="18"/>
        </w:rPr>
        <w:t>мора</w:t>
      </w:r>
      <w:r w:rsidRPr="007E26F4">
        <w:rPr>
          <w:i/>
          <w:spacing w:val="7"/>
          <w:sz w:val="18"/>
          <w:szCs w:val="18"/>
        </w:rPr>
        <w:t xml:space="preserve"> </w:t>
      </w:r>
      <w:r w:rsidRPr="007E26F4">
        <w:rPr>
          <w:i/>
          <w:spacing w:val="1"/>
          <w:sz w:val="18"/>
          <w:szCs w:val="18"/>
        </w:rPr>
        <w:t>д</w:t>
      </w:r>
      <w:r w:rsidRPr="007E26F4">
        <w:rPr>
          <w:i/>
          <w:sz w:val="18"/>
          <w:szCs w:val="18"/>
        </w:rPr>
        <w:t>а</w:t>
      </w:r>
      <w:r w:rsidRPr="007E26F4">
        <w:rPr>
          <w:i/>
          <w:spacing w:val="7"/>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w:t>
      </w:r>
      <w:r w:rsidRPr="007E26F4">
        <w:rPr>
          <w:i/>
          <w:spacing w:val="7"/>
          <w:sz w:val="18"/>
          <w:szCs w:val="18"/>
        </w:rPr>
        <w:t xml:space="preserve"> </w:t>
      </w:r>
      <w:r w:rsidRPr="007E26F4">
        <w:rPr>
          <w:i/>
          <w:sz w:val="18"/>
          <w:szCs w:val="18"/>
        </w:rPr>
        <w:t>потпи</w:t>
      </w:r>
      <w:r w:rsidRPr="007E26F4">
        <w:rPr>
          <w:i/>
          <w:spacing w:val="-2"/>
          <w:sz w:val="18"/>
          <w:szCs w:val="18"/>
        </w:rPr>
        <w:t>ш</w:t>
      </w:r>
      <w:r w:rsidRPr="007E26F4">
        <w:rPr>
          <w:i/>
          <w:sz w:val="18"/>
          <w:szCs w:val="18"/>
        </w:rPr>
        <w:t>е</w:t>
      </w:r>
      <w:r w:rsidRPr="007E26F4">
        <w:rPr>
          <w:i/>
          <w:spacing w:val="6"/>
          <w:sz w:val="18"/>
          <w:szCs w:val="18"/>
        </w:rPr>
        <w:t xml:space="preserve"> </w:t>
      </w:r>
      <w:r w:rsidRPr="007E26F4">
        <w:rPr>
          <w:i/>
          <w:sz w:val="18"/>
          <w:szCs w:val="18"/>
        </w:rPr>
        <w:t>и</w:t>
      </w:r>
      <w:r w:rsidRPr="007E26F4">
        <w:rPr>
          <w:i/>
          <w:spacing w:val="7"/>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7"/>
          <w:sz w:val="18"/>
          <w:szCs w:val="18"/>
        </w:rPr>
        <w:t xml:space="preserve"> </w:t>
      </w:r>
      <w:r w:rsidRPr="007E26F4">
        <w:rPr>
          <w:i/>
          <w:spacing w:val="2"/>
          <w:sz w:val="18"/>
          <w:szCs w:val="18"/>
        </w:rPr>
        <w:t>о</w:t>
      </w:r>
      <w:r w:rsidRPr="007E26F4">
        <w:rPr>
          <w:i/>
          <w:spacing w:val="-1"/>
          <w:sz w:val="18"/>
          <w:szCs w:val="18"/>
        </w:rPr>
        <w:t>ве</w:t>
      </w:r>
      <w:r w:rsidRPr="007E26F4">
        <w:rPr>
          <w:i/>
          <w:sz w:val="18"/>
          <w:szCs w:val="18"/>
        </w:rPr>
        <w:t>ри,</w:t>
      </w:r>
      <w:r w:rsidRPr="007E26F4">
        <w:rPr>
          <w:i/>
          <w:spacing w:val="7"/>
          <w:sz w:val="18"/>
          <w:szCs w:val="18"/>
        </w:rPr>
        <w:t xml:space="preserve"> </w:t>
      </w:r>
      <w:r w:rsidRPr="007E26F4">
        <w:rPr>
          <w:i/>
          <w:spacing w:val="3"/>
          <w:sz w:val="18"/>
          <w:szCs w:val="18"/>
        </w:rPr>
        <w:t>ч</w:t>
      </w:r>
      <w:r w:rsidRPr="007E26F4">
        <w:rPr>
          <w:i/>
          <w:sz w:val="18"/>
          <w:szCs w:val="18"/>
        </w:rPr>
        <w:t>име</w:t>
      </w:r>
      <w:r w:rsidRPr="007E26F4">
        <w:rPr>
          <w:i/>
          <w:spacing w:val="6"/>
          <w:sz w:val="18"/>
          <w:szCs w:val="18"/>
        </w:rPr>
        <w:t xml:space="preserve"> </w:t>
      </w:r>
      <w:r w:rsidRPr="007E26F4">
        <w:rPr>
          <w:i/>
          <w:sz w:val="18"/>
          <w:szCs w:val="18"/>
        </w:rPr>
        <w:t>пот</w:t>
      </w:r>
      <w:r w:rsidRPr="007E26F4">
        <w:rPr>
          <w:i/>
          <w:spacing w:val="-1"/>
          <w:sz w:val="18"/>
          <w:szCs w:val="18"/>
        </w:rPr>
        <w:t>в</w:t>
      </w:r>
      <w:r w:rsidRPr="007E26F4">
        <w:rPr>
          <w:i/>
          <w:sz w:val="18"/>
          <w:szCs w:val="18"/>
        </w:rPr>
        <w:t>рђује</w:t>
      </w:r>
      <w:r w:rsidRPr="007E26F4">
        <w:rPr>
          <w:i/>
          <w:spacing w:val="6"/>
          <w:sz w:val="18"/>
          <w:szCs w:val="18"/>
        </w:rPr>
        <w:t xml:space="preserve"> </w:t>
      </w:r>
      <w:r w:rsidRPr="007E26F4">
        <w:rPr>
          <w:i/>
          <w:spacing w:val="1"/>
          <w:sz w:val="18"/>
          <w:szCs w:val="18"/>
        </w:rPr>
        <w:t>д</w:t>
      </w:r>
      <w:r w:rsidRPr="007E26F4">
        <w:rPr>
          <w:i/>
          <w:sz w:val="18"/>
          <w:szCs w:val="18"/>
        </w:rPr>
        <w:t>а</w:t>
      </w:r>
    </w:p>
    <w:p w:rsidR="00AD7279" w:rsidRPr="007E26F4" w:rsidRDefault="007430F8">
      <w:pPr>
        <w:ind w:left="513"/>
        <w:rPr>
          <w:sz w:val="18"/>
          <w:szCs w:val="18"/>
        </w:rPr>
      </w:pPr>
      <w:r w:rsidRPr="007E26F4">
        <w:rPr>
          <w:i/>
          <w:spacing w:val="-1"/>
          <w:sz w:val="18"/>
          <w:szCs w:val="18"/>
        </w:rPr>
        <w:t>с</w:t>
      </w:r>
      <w:r w:rsidRPr="007E26F4">
        <w:rPr>
          <w:i/>
          <w:sz w:val="18"/>
          <w:szCs w:val="18"/>
        </w:rPr>
        <w:t>у</w:t>
      </w:r>
      <w:r w:rsidRPr="007E26F4">
        <w:rPr>
          <w:i/>
          <w:spacing w:val="-1"/>
          <w:sz w:val="18"/>
          <w:szCs w:val="18"/>
        </w:rPr>
        <w:t xml:space="preserve"> </w:t>
      </w:r>
      <w:r w:rsidRPr="007E26F4">
        <w:rPr>
          <w:i/>
          <w:sz w:val="18"/>
          <w:szCs w:val="18"/>
        </w:rPr>
        <w:t>тач</w:t>
      </w:r>
      <w:r w:rsidRPr="007E26F4">
        <w:rPr>
          <w:i/>
          <w:spacing w:val="1"/>
          <w:sz w:val="18"/>
          <w:szCs w:val="18"/>
        </w:rPr>
        <w:t>н</w:t>
      </w:r>
      <w:r w:rsidRPr="007E26F4">
        <w:rPr>
          <w:i/>
          <w:sz w:val="18"/>
          <w:szCs w:val="18"/>
        </w:rPr>
        <w:t>и по</w:t>
      </w:r>
      <w:r w:rsidRPr="007E26F4">
        <w:rPr>
          <w:i/>
          <w:spacing w:val="1"/>
          <w:sz w:val="18"/>
          <w:szCs w:val="18"/>
        </w:rPr>
        <w:t>д</w:t>
      </w:r>
      <w:r w:rsidRPr="007E26F4">
        <w:rPr>
          <w:i/>
          <w:sz w:val="18"/>
          <w:szCs w:val="18"/>
        </w:rPr>
        <w:t>аци ко</w:t>
      </w:r>
      <w:r w:rsidRPr="007E26F4">
        <w:rPr>
          <w:i/>
          <w:spacing w:val="1"/>
          <w:sz w:val="18"/>
          <w:szCs w:val="18"/>
        </w:rPr>
        <w:t>ј</w:t>
      </w:r>
      <w:r w:rsidRPr="007E26F4">
        <w:rPr>
          <w:i/>
          <w:sz w:val="18"/>
          <w:szCs w:val="18"/>
        </w:rPr>
        <w:t xml:space="preserve">и </w:t>
      </w:r>
      <w:r w:rsidRPr="007E26F4">
        <w:rPr>
          <w:i/>
          <w:spacing w:val="-1"/>
          <w:sz w:val="18"/>
          <w:szCs w:val="18"/>
        </w:rPr>
        <w:t>с</w:t>
      </w:r>
      <w:r w:rsidRPr="007E26F4">
        <w:rPr>
          <w:i/>
          <w:sz w:val="18"/>
          <w:szCs w:val="18"/>
        </w:rPr>
        <w:t>у</w:t>
      </w:r>
      <w:r w:rsidRPr="007E26F4">
        <w:rPr>
          <w:i/>
          <w:spacing w:val="-1"/>
          <w:sz w:val="18"/>
          <w:szCs w:val="18"/>
        </w:rPr>
        <w:t xml:space="preserve"> </w:t>
      </w:r>
      <w:r w:rsidRPr="007E26F4">
        <w:rPr>
          <w:i/>
          <w:sz w:val="18"/>
          <w:szCs w:val="18"/>
        </w:rPr>
        <w:t>у</w:t>
      </w:r>
      <w:r w:rsidRPr="007E26F4">
        <w:rPr>
          <w:i/>
          <w:spacing w:val="-1"/>
          <w:sz w:val="18"/>
          <w:szCs w:val="18"/>
        </w:rPr>
        <w:t xml:space="preserve"> </w:t>
      </w:r>
      <w:r w:rsidRPr="007E26F4">
        <w:rPr>
          <w:i/>
          <w:sz w:val="18"/>
          <w:szCs w:val="18"/>
        </w:rPr>
        <w:t>о</w:t>
      </w:r>
      <w:r w:rsidRPr="007E26F4">
        <w:rPr>
          <w:i/>
          <w:spacing w:val="-1"/>
          <w:sz w:val="18"/>
          <w:szCs w:val="18"/>
        </w:rPr>
        <w:t>б</w:t>
      </w:r>
      <w:r w:rsidRPr="007E26F4">
        <w:rPr>
          <w:i/>
          <w:sz w:val="18"/>
          <w:szCs w:val="18"/>
        </w:rPr>
        <w:t>ра</w:t>
      </w:r>
      <w:r w:rsidRPr="007E26F4">
        <w:rPr>
          <w:i/>
          <w:spacing w:val="-1"/>
          <w:sz w:val="18"/>
          <w:szCs w:val="18"/>
        </w:rPr>
        <w:t>с</w:t>
      </w:r>
      <w:r w:rsidRPr="007E26F4">
        <w:rPr>
          <w:i/>
          <w:sz w:val="18"/>
          <w:szCs w:val="18"/>
        </w:rPr>
        <w:t>цу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1"/>
          <w:sz w:val="18"/>
          <w:szCs w:val="18"/>
        </w:rPr>
        <w:t xml:space="preserve"> </w:t>
      </w:r>
      <w:r w:rsidRPr="007E26F4">
        <w:rPr>
          <w:i/>
          <w:spacing w:val="1"/>
          <w:sz w:val="18"/>
          <w:szCs w:val="18"/>
        </w:rPr>
        <w:t>н</w:t>
      </w:r>
      <w:r w:rsidRPr="007E26F4">
        <w:rPr>
          <w:i/>
          <w:spacing w:val="2"/>
          <w:sz w:val="18"/>
          <w:szCs w:val="18"/>
        </w:rPr>
        <w:t>а</w:t>
      </w:r>
      <w:r w:rsidRPr="007E26F4">
        <w:rPr>
          <w:i/>
          <w:spacing w:val="-1"/>
          <w:sz w:val="18"/>
          <w:szCs w:val="18"/>
        </w:rPr>
        <w:t>ве</w:t>
      </w:r>
      <w:r w:rsidRPr="007E26F4">
        <w:rPr>
          <w:i/>
          <w:spacing w:val="1"/>
          <w:sz w:val="18"/>
          <w:szCs w:val="18"/>
        </w:rPr>
        <w:t>д</w:t>
      </w:r>
      <w:r w:rsidRPr="007E26F4">
        <w:rPr>
          <w:i/>
          <w:spacing w:val="-1"/>
          <w:sz w:val="18"/>
          <w:szCs w:val="18"/>
        </w:rPr>
        <w:t>е</w:t>
      </w:r>
      <w:r w:rsidRPr="007E26F4">
        <w:rPr>
          <w:i/>
          <w:spacing w:val="1"/>
          <w:sz w:val="18"/>
          <w:szCs w:val="18"/>
        </w:rPr>
        <w:t>н</w:t>
      </w:r>
      <w:r w:rsidRPr="007E26F4">
        <w:rPr>
          <w:i/>
          <w:sz w:val="18"/>
          <w:szCs w:val="18"/>
        </w:rPr>
        <w:t>и.</w:t>
      </w:r>
    </w:p>
    <w:p w:rsidR="00AD7279" w:rsidRPr="007E26F4" w:rsidRDefault="007430F8" w:rsidP="00776690">
      <w:pPr>
        <w:ind w:left="513" w:right="477" w:firstLine="540"/>
        <w:rPr>
          <w:i/>
          <w:spacing w:val="-1"/>
          <w:sz w:val="18"/>
          <w:szCs w:val="18"/>
          <w:lang w:val="sr-Cyrl-CS"/>
        </w:rPr>
      </w:pPr>
      <w:r w:rsidRPr="007E26F4">
        <w:rPr>
          <w:i/>
          <w:sz w:val="18"/>
          <w:szCs w:val="18"/>
        </w:rPr>
        <w:t>Уколи</w:t>
      </w:r>
      <w:r w:rsidRPr="007E26F4">
        <w:rPr>
          <w:i/>
          <w:spacing w:val="1"/>
          <w:sz w:val="18"/>
          <w:szCs w:val="18"/>
        </w:rPr>
        <w:t>к</w:t>
      </w:r>
      <w:r w:rsidRPr="007E26F4">
        <w:rPr>
          <w:i/>
          <w:sz w:val="18"/>
          <w:szCs w:val="18"/>
        </w:rPr>
        <w:t>о</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под</w:t>
      </w:r>
      <w:r w:rsidRPr="007E26F4">
        <w:rPr>
          <w:i/>
          <w:spacing w:val="-1"/>
          <w:sz w:val="18"/>
          <w:szCs w:val="18"/>
        </w:rPr>
        <w:t>н</w:t>
      </w:r>
      <w:r w:rsidRPr="007E26F4">
        <w:rPr>
          <w:i/>
          <w:sz w:val="18"/>
          <w:szCs w:val="18"/>
        </w:rPr>
        <w:t>о</w:t>
      </w:r>
      <w:r w:rsidRPr="007E26F4">
        <w:rPr>
          <w:i/>
          <w:spacing w:val="-1"/>
          <w:sz w:val="18"/>
          <w:szCs w:val="18"/>
        </w:rPr>
        <w:t>с</w:t>
      </w:r>
      <w:r w:rsidRPr="007E26F4">
        <w:rPr>
          <w:i/>
          <w:sz w:val="18"/>
          <w:szCs w:val="18"/>
        </w:rPr>
        <w:t>е зајед</w:t>
      </w:r>
      <w:r w:rsidRPr="007E26F4">
        <w:rPr>
          <w:i/>
          <w:spacing w:val="1"/>
          <w:sz w:val="18"/>
          <w:szCs w:val="18"/>
        </w:rPr>
        <w:t>н</w:t>
      </w:r>
      <w:r w:rsidRPr="007E26F4">
        <w:rPr>
          <w:i/>
          <w:sz w:val="18"/>
          <w:szCs w:val="18"/>
        </w:rPr>
        <w:t>ичку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pacing w:val="-1"/>
          <w:sz w:val="18"/>
          <w:szCs w:val="18"/>
        </w:rPr>
        <w:t>у</w:t>
      </w:r>
      <w:r w:rsidRPr="007E26F4">
        <w:rPr>
          <w:i/>
          <w:sz w:val="18"/>
          <w:szCs w:val="18"/>
        </w:rPr>
        <w:t>,</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z w:val="18"/>
          <w:szCs w:val="18"/>
        </w:rPr>
        <w:t>па</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може</w:t>
      </w:r>
      <w:r w:rsidRPr="007E26F4">
        <w:rPr>
          <w:i/>
          <w:spacing w:val="1"/>
          <w:sz w:val="18"/>
          <w:szCs w:val="18"/>
        </w:rPr>
        <w:t xml:space="preserve"> д</w:t>
      </w:r>
      <w:r w:rsidRPr="007E26F4">
        <w:rPr>
          <w:i/>
          <w:sz w:val="18"/>
          <w:szCs w:val="18"/>
        </w:rPr>
        <w:t>а</w:t>
      </w:r>
      <w:r w:rsidRPr="007E26F4">
        <w:rPr>
          <w:i/>
          <w:spacing w:val="1"/>
          <w:sz w:val="18"/>
          <w:szCs w:val="18"/>
        </w:rPr>
        <w:t xml:space="preserve"> </w:t>
      </w:r>
      <w:r w:rsidRPr="007E26F4">
        <w:rPr>
          <w:i/>
          <w:spacing w:val="-1"/>
          <w:sz w:val="18"/>
          <w:szCs w:val="18"/>
        </w:rPr>
        <w:t>с</w:t>
      </w:r>
      <w:r w:rsidRPr="007E26F4">
        <w:rPr>
          <w:i/>
          <w:sz w:val="18"/>
          <w:szCs w:val="18"/>
        </w:rPr>
        <w:t>е опр</w:t>
      </w:r>
      <w:r w:rsidRPr="007E26F4">
        <w:rPr>
          <w:i/>
          <w:spacing w:val="-1"/>
          <w:sz w:val="18"/>
          <w:szCs w:val="18"/>
        </w:rPr>
        <w:t>е</w:t>
      </w:r>
      <w:r w:rsidRPr="007E26F4">
        <w:rPr>
          <w:i/>
          <w:spacing w:val="1"/>
          <w:sz w:val="18"/>
          <w:szCs w:val="18"/>
        </w:rPr>
        <w:t>д</w:t>
      </w:r>
      <w:r w:rsidRPr="007E26F4">
        <w:rPr>
          <w:i/>
          <w:spacing w:val="-1"/>
          <w:sz w:val="18"/>
          <w:szCs w:val="18"/>
        </w:rPr>
        <w:t>е</w:t>
      </w:r>
      <w:r w:rsidRPr="007E26F4">
        <w:rPr>
          <w:i/>
          <w:spacing w:val="1"/>
          <w:sz w:val="18"/>
          <w:szCs w:val="18"/>
        </w:rPr>
        <w:t>л</w:t>
      </w:r>
      <w:r w:rsidRPr="007E26F4">
        <w:rPr>
          <w:i/>
          <w:sz w:val="18"/>
          <w:szCs w:val="18"/>
        </w:rPr>
        <w:t>и</w:t>
      </w:r>
      <w:r w:rsidRPr="007E26F4">
        <w:rPr>
          <w:i/>
          <w:spacing w:val="1"/>
          <w:sz w:val="18"/>
          <w:szCs w:val="18"/>
        </w:rPr>
        <w:t xml:space="preserve"> д</w:t>
      </w:r>
      <w:r w:rsidRPr="007E26F4">
        <w:rPr>
          <w:i/>
          <w:sz w:val="18"/>
          <w:szCs w:val="18"/>
        </w:rPr>
        <w:t>а о</w:t>
      </w:r>
      <w:r w:rsidRPr="007E26F4">
        <w:rPr>
          <w:i/>
          <w:spacing w:val="-1"/>
          <w:sz w:val="18"/>
          <w:szCs w:val="18"/>
        </w:rPr>
        <w:t>б</w:t>
      </w:r>
      <w:r w:rsidRPr="007E26F4">
        <w:rPr>
          <w:i/>
          <w:sz w:val="18"/>
          <w:szCs w:val="18"/>
        </w:rPr>
        <w:t>разац</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 потпи</w:t>
      </w:r>
      <w:r w:rsidRPr="007E26F4">
        <w:rPr>
          <w:i/>
          <w:spacing w:val="-1"/>
          <w:sz w:val="18"/>
          <w:szCs w:val="18"/>
        </w:rPr>
        <w:t>су</w:t>
      </w:r>
      <w:r w:rsidRPr="007E26F4">
        <w:rPr>
          <w:i/>
          <w:sz w:val="18"/>
          <w:szCs w:val="18"/>
        </w:rPr>
        <w:t>ју и</w:t>
      </w:r>
      <w:r w:rsidRPr="007E26F4">
        <w:rPr>
          <w:i/>
          <w:spacing w:val="1"/>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1"/>
          <w:sz w:val="18"/>
          <w:szCs w:val="18"/>
        </w:rPr>
        <w:t xml:space="preserve"> </w:t>
      </w:r>
      <w:r w:rsidRPr="007E26F4">
        <w:rPr>
          <w:i/>
          <w:sz w:val="18"/>
          <w:szCs w:val="18"/>
        </w:rPr>
        <w:t>о</w:t>
      </w:r>
      <w:r w:rsidRPr="007E26F4">
        <w:rPr>
          <w:i/>
          <w:spacing w:val="-1"/>
          <w:sz w:val="18"/>
          <w:szCs w:val="18"/>
        </w:rPr>
        <w:t>ве</w:t>
      </w:r>
      <w:r w:rsidRPr="007E26F4">
        <w:rPr>
          <w:i/>
          <w:sz w:val="18"/>
          <w:szCs w:val="18"/>
        </w:rPr>
        <w:t>ра</w:t>
      </w:r>
      <w:r w:rsidRPr="007E26F4">
        <w:rPr>
          <w:i/>
          <w:spacing w:val="1"/>
          <w:sz w:val="18"/>
          <w:szCs w:val="18"/>
        </w:rPr>
        <w:t>в</w:t>
      </w:r>
      <w:r w:rsidRPr="007E26F4">
        <w:rPr>
          <w:i/>
          <w:sz w:val="18"/>
          <w:szCs w:val="18"/>
        </w:rPr>
        <w:t xml:space="preserve">ају </w:t>
      </w:r>
      <w:r w:rsidRPr="007E26F4">
        <w:rPr>
          <w:i/>
          <w:spacing w:val="-1"/>
          <w:sz w:val="18"/>
          <w:szCs w:val="18"/>
        </w:rPr>
        <w:t>св</w:t>
      </w:r>
      <w:r w:rsidRPr="007E26F4">
        <w:rPr>
          <w:i/>
          <w:sz w:val="18"/>
          <w:szCs w:val="18"/>
        </w:rPr>
        <w:t>и</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из</w:t>
      </w:r>
      <w:r w:rsidRPr="007E26F4">
        <w:rPr>
          <w:i/>
          <w:spacing w:val="1"/>
          <w:sz w:val="18"/>
          <w:szCs w:val="18"/>
        </w:rPr>
        <w:t xml:space="preserve"> </w:t>
      </w:r>
      <w:r w:rsidRPr="007E26F4">
        <w:rPr>
          <w:i/>
          <w:sz w:val="18"/>
          <w:szCs w:val="18"/>
        </w:rPr>
        <w:t>г</w:t>
      </w:r>
      <w:r w:rsidRPr="007E26F4">
        <w:rPr>
          <w:i/>
          <w:spacing w:val="-2"/>
          <w:sz w:val="18"/>
          <w:szCs w:val="18"/>
        </w:rPr>
        <w:t>р</w:t>
      </w:r>
      <w:r w:rsidRPr="007E26F4">
        <w:rPr>
          <w:i/>
          <w:spacing w:val="-1"/>
          <w:sz w:val="18"/>
          <w:szCs w:val="18"/>
        </w:rPr>
        <w:t>у</w:t>
      </w:r>
      <w:r w:rsidRPr="007E26F4">
        <w:rPr>
          <w:i/>
          <w:sz w:val="18"/>
          <w:szCs w:val="18"/>
        </w:rPr>
        <w:t>пе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и</w:t>
      </w:r>
      <w:r w:rsidRPr="007E26F4">
        <w:rPr>
          <w:i/>
          <w:spacing w:val="1"/>
          <w:sz w:val="18"/>
          <w:szCs w:val="18"/>
        </w:rPr>
        <w:t>л</w:t>
      </w:r>
      <w:r w:rsidRPr="007E26F4">
        <w:rPr>
          <w:i/>
          <w:sz w:val="18"/>
          <w:szCs w:val="18"/>
        </w:rPr>
        <w:t>и</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pacing w:val="-2"/>
          <w:sz w:val="18"/>
          <w:szCs w:val="18"/>
        </w:rPr>
        <w:t>п</w:t>
      </w:r>
      <w:r w:rsidRPr="007E26F4">
        <w:rPr>
          <w:i/>
          <w:sz w:val="18"/>
          <w:szCs w:val="18"/>
        </w:rPr>
        <w:t>а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може</w:t>
      </w:r>
      <w:r w:rsidRPr="007E26F4">
        <w:rPr>
          <w:i/>
          <w:spacing w:val="4"/>
          <w:sz w:val="18"/>
          <w:szCs w:val="18"/>
        </w:rPr>
        <w:t xml:space="preserve"> </w:t>
      </w:r>
      <w:r w:rsidRPr="007E26F4">
        <w:rPr>
          <w:i/>
          <w:spacing w:val="1"/>
          <w:sz w:val="18"/>
          <w:szCs w:val="18"/>
        </w:rPr>
        <w:t>д</w:t>
      </w:r>
      <w:r w:rsidRPr="007E26F4">
        <w:rPr>
          <w:i/>
          <w:sz w:val="18"/>
          <w:szCs w:val="18"/>
        </w:rPr>
        <w:t>а</w:t>
      </w:r>
      <w:r w:rsidRPr="007E26F4">
        <w:rPr>
          <w:i/>
          <w:spacing w:val="2"/>
          <w:sz w:val="18"/>
          <w:szCs w:val="18"/>
        </w:rPr>
        <w:t xml:space="preserve"> </w:t>
      </w:r>
      <w:r w:rsidRPr="007E26F4">
        <w:rPr>
          <w:i/>
          <w:sz w:val="18"/>
          <w:szCs w:val="18"/>
        </w:rPr>
        <w:t>о</w:t>
      </w:r>
      <w:r w:rsidRPr="007E26F4">
        <w:rPr>
          <w:i/>
          <w:spacing w:val="1"/>
          <w:sz w:val="18"/>
          <w:szCs w:val="18"/>
        </w:rPr>
        <w:t>д</w:t>
      </w:r>
      <w:r w:rsidRPr="007E26F4">
        <w:rPr>
          <w:i/>
          <w:spacing w:val="-2"/>
          <w:sz w:val="18"/>
          <w:szCs w:val="18"/>
        </w:rPr>
        <w:t>р</w:t>
      </w:r>
      <w:r w:rsidRPr="007E26F4">
        <w:rPr>
          <w:i/>
          <w:spacing w:val="-1"/>
          <w:sz w:val="18"/>
          <w:szCs w:val="18"/>
        </w:rPr>
        <w:t>е</w:t>
      </w:r>
      <w:r w:rsidRPr="007E26F4">
        <w:rPr>
          <w:i/>
          <w:spacing w:val="1"/>
          <w:sz w:val="18"/>
          <w:szCs w:val="18"/>
        </w:rPr>
        <w:t>д</w:t>
      </w:r>
      <w:r w:rsidRPr="007E26F4">
        <w:rPr>
          <w:i/>
          <w:sz w:val="18"/>
          <w:szCs w:val="18"/>
        </w:rPr>
        <w:t>и</w:t>
      </w:r>
      <w:r w:rsidRPr="007E26F4">
        <w:rPr>
          <w:i/>
          <w:spacing w:val="5"/>
          <w:sz w:val="18"/>
          <w:szCs w:val="18"/>
        </w:rPr>
        <w:t xml:space="preserve"> </w:t>
      </w:r>
      <w:r w:rsidRPr="007E26F4">
        <w:rPr>
          <w:i/>
          <w:sz w:val="18"/>
          <w:szCs w:val="18"/>
        </w:rPr>
        <w:t>јед</w:t>
      </w:r>
      <w:r w:rsidRPr="007E26F4">
        <w:rPr>
          <w:i/>
          <w:spacing w:val="1"/>
          <w:sz w:val="18"/>
          <w:szCs w:val="18"/>
        </w:rPr>
        <w:t>н</w:t>
      </w:r>
      <w:r w:rsidRPr="007E26F4">
        <w:rPr>
          <w:i/>
          <w:sz w:val="18"/>
          <w:szCs w:val="18"/>
        </w:rPr>
        <w:t>ог</w:t>
      </w:r>
      <w:r w:rsidRPr="007E26F4">
        <w:rPr>
          <w:i/>
          <w:spacing w:val="2"/>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из гр</w:t>
      </w:r>
      <w:r w:rsidRPr="007E26F4">
        <w:rPr>
          <w:i/>
          <w:spacing w:val="-1"/>
          <w:sz w:val="18"/>
          <w:szCs w:val="18"/>
        </w:rPr>
        <w:t>у</w:t>
      </w:r>
      <w:r w:rsidRPr="007E26F4">
        <w:rPr>
          <w:i/>
          <w:sz w:val="18"/>
          <w:szCs w:val="18"/>
        </w:rPr>
        <w:t>пе</w:t>
      </w:r>
      <w:r w:rsidRPr="007E26F4">
        <w:rPr>
          <w:i/>
          <w:spacing w:val="4"/>
          <w:sz w:val="18"/>
          <w:szCs w:val="18"/>
        </w:rPr>
        <w:t xml:space="preserve"> </w:t>
      </w:r>
      <w:r w:rsidRPr="007E26F4">
        <w:rPr>
          <w:i/>
          <w:sz w:val="18"/>
          <w:szCs w:val="18"/>
        </w:rPr>
        <w:t>ко</w:t>
      </w:r>
      <w:r w:rsidRPr="007E26F4">
        <w:rPr>
          <w:i/>
          <w:spacing w:val="1"/>
          <w:sz w:val="18"/>
          <w:szCs w:val="18"/>
        </w:rPr>
        <w:t>ј</w:t>
      </w:r>
      <w:r w:rsidRPr="007E26F4">
        <w:rPr>
          <w:i/>
          <w:sz w:val="18"/>
          <w:szCs w:val="18"/>
        </w:rPr>
        <w:t>и</w:t>
      </w:r>
      <w:r w:rsidRPr="007E26F4">
        <w:rPr>
          <w:i/>
          <w:spacing w:val="5"/>
          <w:sz w:val="18"/>
          <w:szCs w:val="18"/>
        </w:rPr>
        <w:t xml:space="preserve"> </w:t>
      </w:r>
      <w:r w:rsidRPr="007E26F4">
        <w:rPr>
          <w:i/>
          <w:sz w:val="18"/>
          <w:szCs w:val="18"/>
        </w:rPr>
        <w:t>ће</w:t>
      </w:r>
      <w:r w:rsidRPr="007E26F4">
        <w:rPr>
          <w:i/>
          <w:spacing w:val="4"/>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ити,</w:t>
      </w:r>
      <w:r w:rsidRPr="007E26F4">
        <w:rPr>
          <w:i/>
          <w:spacing w:val="4"/>
          <w:sz w:val="18"/>
          <w:szCs w:val="18"/>
        </w:rPr>
        <w:t xml:space="preserve"> </w:t>
      </w:r>
      <w:r w:rsidRPr="007E26F4">
        <w:rPr>
          <w:i/>
          <w:sz w:val="18"/>
          <w:szCs w:val="18"/>
        </w:rPr>
        <w:t>потпи</w:t>
      </w:r>
      <w:r w:rsidRPr="007E26F4">
        <w:rPr>
          <w:i/>
          <w:spacing w:val="-1"/>
          <w:sz w:val="18"/>
          <w:szCs w:val="18"/>
        </w:rPr>
        <w:t>с</w:t>
      </w:r>
      <w:r w:rsidRPr="007E26F4">
        <w:rPr>
          <w:i/>
          <w:sz w:val="18"/>
          <w:szCs w:val="18"/>
        </w:rPr>
        <w:t>ати</w:t>
      </w:r>
      <w:r w:rsidRPr="007E26F4">
        <w:rPr>
          <w:i/>
          <w:spacing w:val="4"/>
          <w:sz w:val="18"/>
          <w:szCs w:val="18"/>
        </w:rPr>
        <w:t xml:space="preserve"> </w:t>
      </w:r>
      <w:r w:rsidRPr="007E26F4">
        <w:rPr>
          <w:i/>
          <w:sz w:val="18"/>
          <w:szCs w:val="18"/>
        </w:rPr>
        <w:t>и</w:t>
      </w:r>
      <w:r w:rsidRPr="007E26F4">
        <w:rPr>
          <w:i/>
          <w:spacing w:val="5"/>
          <w:sz w:val="18"/>
          <w:szCs w:val="18"/>
        </w:rPr>
        <w:t xml:space="preserve"> </w:t>
      </w:r>
      <w:r w:rsidRPr="007E26F4">
        <w:rPr>
          <w:i/>
          <w:sz w:val="18"/>
          <w:szCs w:val="18"/>
        </w:rPr>
        <w:t>п</w:t>
      </w:r>
      <w:r w:rsidRPr="007E26F4">
        <w:rPr>
          <w:i/>
          <w:spacing w:val="-1"/>
          <w:sz w:val="18"/>
          <w:szCs w:val="18"/>
        </w:rPr>
        <w:t>е</w:t>
      </w:r>
      <w:r w:rsidRPr="007E26F4">
        <w:rPr>
          <w:i/>
          <w:sz w:val="18"/>
          <w:szCs w:val="18"/>
        </w:rPr>
        <w:t>чатом о</w:t>
      </w:r>
      <w:r w:rsidRPr="007E26F4">
        <w:rPr>
          <w:i/>
          <w:spacing w:val="-1"/>
          <w:sz w:val="18"/>
          <w:szCs w:val="18"/>
        </w:rPr>
        <w:t>ве</w:t>
      </w:r>
      <w:r w:rsidRPr="007E26F4">
        <w:rPr>
          <w:i/>
          <w:sz w:val="18"/>
          <w:szCs w:val="18"/>
        </w:rPr>
        <w:t>рити о</w:t>
      </w:r>
      <w:r w:rsidRPr="007E26F4">
        <w:rPr>
          <w:i/>
          <w:spacing w:val="-1"/>
          <w:sz w:val="18"/>
          <w:szCs w:val="18"/>
        </w:rPr>
        <w:t>б</w:t>
      </w:r>
      <w:r w:rsidRPr="007E26F4">
        <w:rPr>
          <w:i/>
          <w:sz w:val="18"/>
          <w:szCs w:val="18"/>
        </w:rPr>
        <w:t>разац по</w:t>
      </w:r>
      <w:r w:rsidRPr="007E26F4">
        <w:rPr>
          <w:i/>
          <w:spacing w:val="1"/>
          <w:sz w:val="18"/>
          <w:szCs w:val="18"/>
        </w:rPr>
        <w:t>н</w:t>
      </w:r>
      <w:r w:rsidRPr="007E26F4">
        <w:rPr>
          <w:i/>
          <w:spacing w:val="-1"/>
          <w:sz w:val="18"/>
          <w:szCs w:val="18"/>
        </w:rPr>
        <w:t>у</w:t>
      </w:r>
      <w:r w:rsidRPr="007E26F4">
        <w:rPr>
          <w:i/>
          <w:spacing w:val="4"/>
          <w:sz w:val="18"/>
          <w:szCs w:val="18"/>
        </w:rPr>
        <w:t>д</w:t>
      </w:r>
      <w:r w:rsidRPr="007E26F4">
        <w:rPr>
          <w:i/>
          <w:spacing w:val="-1"/>
          <w:sz w:val="18"/>
          <w:szCs w:val="18"/>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A01134" w:rsidRPr="00AB0C91" w:rsidRDefault="007430F8" w:rsidP="00A01134">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00A01134" w:rsidRPr="00A01134">
        <w:rPr>
          <w:b/>
          <w:sz w:val="22"/>
          <w:szCs w:val="22"/>
          <w:lang w:val="sr-Cyrl-CS"/>
        </w:rPr>
        <w:t>УНИВЕРЗИТЕТ У БЕОГРАДУ</w:t>
      </w:r>
      <w:r w:rsidR="00A01134" w:rsidRPr="00A01134">
        <w:rPr>
          <w:b/>
          <w:sz w:val="22"/>
          <w:szCs w:val="22"/>
        </w:rPr>
        <w:t xml:space="preserve">, </w:t>
      </w:r>
      <w:r w:rsidR="00A01134" w:rsidRPr="00A01134">
        <w:rPr>
          <w:b/>
          <w:sz w:val="22"/>
          <w:szCs w:val="22"/>
          <w:lang w:val="sr-Cyrl-CS"/>
        </w:rPr>
        <w:t xml:space="preserve">ХЕМИЈСКИ </w:t>
      </w:r>
      <w:r w:rsidR="00A01134" w:rsidRPr="00A01134">
        <w:rPr>
          <w:b/>
          <w:sz w:val="22"/>
          <w:szCs w:val="22"/>
        </w:rPr>
        <w:t>ФАКУЛТ</w:t>
      </w:r>
      <w:r w:rsidR="00A01134" w:rsidRPr="00A01134">
        <w:rPr>
          <w:b/>
          <w:spacing w:val="1"/>
          <w:sz w:val="22"/>
          <w:szCs w:val="22"/>
        </w:rPr>
        <w:t>Е</w:t>
      </w:r>
      <w:r w:rsidR="00A01134" w:rsidRPr="00A01134">
        <w:rPr>
          <w:b/>
          <w:sz w:val="22"/>
          <w:szCs w:val="22"/>
        </w:rPr>
        <w:t xml:space="preserve">Т, </w:t>
      </w:r>
      <w:r w:rsidR="00A01134" w:rsidRPr="00A01134">
        <w:rPr>
          <w:b/>
          <w:w w:val="102"/>
          <w:sz w:val="22"/>
          <w:szCs w:val="22"/>
        </w:rPr>
        <w:t xml:space="preserve">са </w:t>
      </w:r>
      <w:r w:rsidR="00A01134" w:rsidRPr="00A01134">
        <w:rPr>
          <w:b/>
          <w:sz w:val="22"/>
          <w:szCs w:val="22"/>
        </w:rPr>
        <w:t>се</w:t>
      </w:r>
      <w:r w:rsidR="00A01134" w:rsidRPr="00A01134">
        <w:rPr>
          <w:b/>
          <w:spacing w:val="1"/>
          <w:sz w:val="22"/>
          <w:szCs w:val="22"/>
        </w:rPr>
        <w:t>д</w:t>
      </w:r>
      <w:r w:rsidR="00A01134" w:rsidRPr="00A01134">
        <w:rPr>
          <w:b/>
          <w:spacing w:val="-2"/>
          <w:sz w:val="22"/>
          <w:szCs w:val="22"/>
        </w:rPr>
        <w:t>и</w:t>
      </w:r>
      <w:r w:rsidR="00A01134" w:rsidRPr="00A01134">
        <w:rPr>
          <w:b/>
          <w:sz w:val="22"/>
          <w:szCs w:val="22"/>
        </w:rPr>
        <w:t xml:space="preserve">штем у </w:t>
      </w:r>
      <w:r w:rsidR="00A01134" w:rsidRPr="00A01134">
        <w:rPr>
          <w:b/>
          <w:sz w:val="22"/>
          <w:szCs w:val="22"/>
          <w:lang w:val="sr-Cyrl-CS"/>
        </w:rPr>
        <w:t>Београду</w:t>
      </w:r>
      <w:r w:rsidR="00A01134" w:rsidRPr="00A01134">
        <w:rPr>
          <w:b/>
          <w:sz w:val="22"/>
          <w:szCs w:val="22"/>
        </w:rPr>
        <w:t xml:space="preserve">, </w:t>
      </w:r>
      <w:r w:rsidR="00A01134" w:rsidRPr="00A01134">
        <w:rPr>
          <w:b/>
          <w:spacing w:val="-1"/>
          <w:sz w:val="22"/>
          <w:szCs w:val="22"/>
          <w:lang w:val="sr-Cyrl-CS"/>
        </w:rPr>
        <w:t>Студентски трг</w:t>
      </w:r>
      <w:r w:rsidR="00A01134" w:rsidRPr="00A01134">
        <w:rPr>
          <w:b/>
          <w:sz w:val="22"/>
          <w:szCs w:val="22"/>
          <w:lang w:val="sr-Cyrl-CS"/>
        </w:rPr>
        <w:t xml:space="preserve"> </w:t>
      </w:r>
      <w:r w:rsidR="00A01134" w:rsidRPr="00A01134">
        <w:rPr>
          <w:b/>
          <w:spacing w:val="-1"/>
          <w:sz w:val="22"/>
          <w:szCs w:val="22"/>
        </w:rPr>
        <w:t>б</w:t>
      </w:r>
      <w:r w:rsidR="00A01134" w:rsidRPr="00A01134">
        <w:rPr>
          <w:b/>
          <w:sz w:val="22"/>
          <w:szCs w:val="22"/>
        </w:rPr>
        <w:t xml:space="preserve">рој </w:t>
      </w:r>
      <w:r w:rsidR="00A01134" w:rsidRPr="00A01134">
        <w:rPr>
          <w:b/>
          <w:sz w:val="22"/>
          <w:szCs w:val="22"/>
          <w:lang w:val="sr-Cyrl-CS"/>
        </w:rPr>
        <w:t>12-16</w:t>
      </w:r>
      <w:r w:rsidR="00A01134" w:rsidRPr="00A01134">
        <w:rPr>
          <w:b/>
          <w:sz w:val="22"/>
          <w:szCs w:val="22"/>
        </w:rPr>
        <w:t xml:space="preserve">, </w:t>
      </w:r>
      <w:r w:rsidR="00A01134" w:rsidRPr="00A01134">
        <w:rPr>
          <w:b/>
          <w:spacing w:val="1"/>
          <w:sz w:val="22"/>
          <w:szCs w:val="22"/>
        </w:rPr>
        <w:t>П</w:t>
      </w:r>
      <w:r w:rsidR="00A01134" w:rsidRPr="00A01134">
        <w:rPr>
          <w:b/>
          <w:sz w:val="22"/>
          <w:szCs w:val="22"/>
        </w:rPr>
        <w:t xml:space="preserve">ИБ </w:t>
      </w:r>
      <w:r w:rsidR="00A01134" w:rsidRPr="00A01134">
        <w:rPr>
          <w:b/>
          <w:spacing w:val="1"/>
          <w:sz w:val="22"/>
          <w:szCs w:val="22"/>
        </w:rPr>
        <w:t>1</w:t>
      </w:r>
      <w:r w:rsidR="00A01134" w:rsidRPr="00A01134">
        <w:rPr>
          <w:b/>
          <w:sz w:val="22"/>
          <w:szCs w:val="22"/>
        </w:rPr>
        <w:t>0</w:t>
      </w:r>
      <w:r w:rsidR="00A01134" w:rsidRPr="00A01134">
        <w:rPr>
          <w:b/>
          <w:spacing w:val="1"/>
          <w:sz w:val="22"/>
          <w:szCs w:val="22"/>
        </w:rPr>
        <w:t>1</w:t>
      </w:r>
      <w:r w:rsidR="00A01134" w:rsidRPr="00A01134">
        <w:rPr>
          <w:b/>
          <w:spacing w:val="7"/>
          <w:sz w:val="22"/>
          <w:szCs w:val="22"/>
          <w:lang w:val="sr-Cyrl-CS"/>
        </w:rPr>
        <w:t>823040</w:t>
      </w:r>
      <w:r w:rsidR="00A01134" w:rsidRPr="00A01134">
        <w:rPr>
          <w:b/>
          <w:sz w:val="22"/>
          <w:szCs w:val="22"/>
        </w:rPr>
        <w:t xml:space="preserve">, </w:t>
      </w:r>
      <w:r w:rsidR="00A01134" w:rsidRPr="00A01134">
        <w:rPr>
          <w:b/>
          <w:spacing w:val="-1"/>
          <w:sz w:val="22"/>
          <w:szCs w:val="22"/>
        </w:rPr>
        <w:t>М</w:t>
      </w:r>
      <w:r w:rsidR="00A01134" w:rsidRPr="00A01134">
        <w:rPr>
          <w:b/>
          <w:sz w:val="22"/>
          <w:szCs w:val="22"/>
        </w:rPr>
        <w:t xml:space="preserve">атични </w:t>
      </w:r>
      <w:r w:rsidR="00A01134" w:rsidRPr="00A01134">
        <w:rPr>
          <w:b/>
          <w:w w:val="102"/>
          <w:sz w:val="22"/>
          <w:szCs w:val="22"/>
        </w:rPr>
        <w:t>број</w:t>
      </w:r>
      <w:r w:rsidR="00A01134" w:rsidRPr="00A01134">
        <w:rPr>
          <w:b/>
          <w:sz w:val="22"/>
          <w:szCs w:val="22"/>
          <w:lang w:val="sr-Cyrl-CS"/>
        </w:rPr>
        <w:t xml:space="preserve"> </w:t>
      </w:r>
      <w:r w:rsidR="00A01134" w:rsidRPr="00A01134">
        <w:rPr>
          <w:b/>
          <w:spacing w:val="1"/>
          <w:sz w:val="22"/>
          <w:szCs w:val="22"/>
        </w:rPr>
        <w:t>0</w:t>
      </w:r>
      <w:r w:rsidR="00A01134" w:rsidRPr="00A01134">
        <w:rPr>
          <w:b/>
          <w:sz w:val="22"/>
          <w:szCs w:val="22"/>
          <w:lang w:val="sr-Cyrl-CS"/>
        </w:rPr>
        <w:t>7053681</w:t>
      </w:r>
      <w:r w:rsidR="00A01134" w:rsidRPr="00A01134">
        <w:rPr>
          <w:b/>
          <w:sz w:val="22"/>
          <w:szCs w:val="22"/>
        </w:rPr>
        <w:t>, број</w:t>
      </w:r>
      <w:r w:rsidR="00A01134" w:rsidRPr="00A01134">
        <w:rPr>
          <w:b/>
          <w:spacing w:val="48"/>
          <w:sz w:val="22"/>
          <w:szCs w:val="22"/>
        </w:rPr>
        <w:t xml:space="preserve"> </w:t>
      </w:r>
      <w:r w:rsidR="00A01134" w:rsidRPr="00A01134">
        <w:rPr>
          <w:b/>
          <w:sz w:val="22"/>
          <w:szCs w:val="22"/>
        </w:rPr>
        <w:t>рач</w:t>
      </w:r>
      <w:r w:rsidR="00A01134" w:rsidRPr="00A01134">
        <w:rPr>
          <w:b/>
          <w:spacing w:val="1"/>
          <w:sz w:val="22"/>
          <w:szCs w:val="22"/>
        </w:rPr>
        <w:t>у</w:t>
      </w:r>
      <w:r w:rsidR="00A01134" w:rsidRPr="00A01134">
        <w:rPr>
          <w:b/>
          <w:sz w:val="22"/>
          <w:szCs w:val="22"/>
        </w:rPr>
        <w:t xml:space="preserve">на: </w:t>
      </w:r>
      <w:r w:rsidR="00A01134" w:rsidRPr="00A01134">
        <w:rPr>
          <w:b/>
          <w:spacing w:val="1"/>
          <w:sz w:val="22"/>
          <w:szCs w:val="22"/>
        </w:rPr>
        <w:t>8</w:t>
      </w:r>
      <w:r w:rsidR="00A01134" w:rsidRPr="00A01134">
        <w:rPr>
          <w:b/>
          <w:sz w:val="22"/>
          <w:szCs w:val="22"/>
        </w:rPr>
        <w:t>4</w:t>
      </w:r>
      <w:r w:rsidR="00A01134" w:rsidRPr="00A01134">
        <w:rPr>
          <w:b/>
          <w:spacing w:val="1"/>
          <w:sz w:val="22"/>
          <w:szCs w:val="22"/>
        </w:rPr>
        <w:t>0</w:t>
      </w:r>
      <w:r w:rsidR="00A01134" w:rsidRPr="00A01134">
        <w:rPr>
          <w:rFonts w:ascii="Cambria Math" w:hAnsi="Cambria Math"/>
          <w:b/>
          <w:sz w:val="22"/>
          <w:szCs w:val="22"/>
        </w:rPr>
        <w:t>‐</w:t>
      </w:r>
      <w:r w:rsidR="00A01134" w:rsidRPr="00A01134">
        <w:rPr>
          <w:b/>
          <w:sz w:val="22"/>
          <w:szCs w:val="22"/>
          <w:lang w:val="sr-Cyrl-CS"/>
        </w:rPr>
        <w:t>1817666-82 или 840-1817660-03</w:t>
      </w:r>
      <w:r w:rsidR="00A01134" w:rsidRPr="00A01134">
        <w:rPr>
          <w:b/>
          <w:sz w:val="22"/>
          <w:szCs w:val="22"/>
        </w:rPr>
        <w:t xml:space="preserve">, Управа </w:t>
      </w:r>
      <w:r w:rsidR="00A01134" w:rsidRPr="00A01134">
        <w:rPr>
          <w:b/>
          <w:spacing w:val="-2"/>
          <w:sz w:val="22"/>
          <w:szCs w:val="22"/>
        </w:rPr>
        <w:t>з</w:t>
      </w:r>
      <w:r w:rsidR="00A01134" w:rsidRPr="00A01134">
        <w:rPr>
          <w:b/>
          <w:sz w:val="22"/>
          <w:szCs w:val="22"/>
        </w:rPr>
        <w:t>а</w:t>
      </w:r>
      <w:r w:rsidR="00A01134" w:rsidRPr="00A01134">
        <w:rPr>
          <w:b/>
          <w:spacing w:val="46"/>
          <w:sz w:val="22"/>
          <w:szCs w:val="22"/>
        </w:rPr>
        <w:t xml:space="preserve"> </w:t>
      </w:r>
      <w:r w:rsidR="00A01134" w:rsidRPr="00A01134">
        <w:rPr>
          <w:b/>
          <w:sz w:val="22"/>
          <w:szCs w:val="22"/>
          <w:lang w:val="sr-Cyrl-CS"/>
        </w:rPr>
        <w:t>трезор</w:t>
      </w:r>
      <w:r w:rsidR="00A01134" w:rsidRPr="00A01134">
        <w:rPr>
          <w:b/>
          <w:sz w:val="22"/>
          <w:szCs w:val="22"/>
        </w:rPr>
        <w:t>, теле</w:t>
      </w:r>
      <w:r w:rsidR="00A01134" w:rsidRPr="00A01134">
        <w:rPr>
          <w:b/>
          <w:spacing w:val="1"/>
          <w:sz w:val="22"/>
          <w:szCs w:val="22"/>
        </w:rPr>
        <w:t>ф</w:t>
      </w:r>
      <w:r w:rsidR="00A01134" w:rsidRPr="00A01134">
        <w:rPr>
          <w:b/>
          <w:sz w:val="22"/>
          <w:szCs w:val="22"/>
        </w:rPr>
        <w:t xml:space="preserve">он </w:t>
      </w:r>
      <w:r w:rsidR="00A01134" w:rsidRPr="00A01134">
        <w:rPr>
          <w:b/>
          <w:w w:val="102"/>
          <w:sz w:val="22"/>
          <w:szCs w:val="22"/>
        </w:rPr>
        <w:t>011/</w:t>
      </w:r>
      <w:r w:rsidR="00A01134" w:rsidRPr="00A01134">
        <w:rPr>
          <w:b/>
          <w:w w:val="102"/>
          <w:sz w:val="22"/>
          <w:szCs w:val="22"/>
          <w:lang w:val="sr-Cyrl-CS"/>
        </w:rPr>
        <w:t>3336-803</w:t>
      </w:r>
      <w:r w:rsidR="00A01134" w:rsidRPr="00A01134">
        <w:rPr>
          <w:b/>
          <w:w w:val="102"/>
          <w:sz w:val="22"/>
          <w:szCs w:val="22"/>
        </w:rPr>
        <w:t>,</w:t>
      </w:r>
      <w:r w:rsidR="00A01134" w:rsidRPr="00A01134">
        <w:rPr>
          <w:b/>
          <w:sz w:val="22"/>
          <w:szCs w:val="22"/>
        </w:rPr>
        <w:t>Теле</w:t>
      </w:r>
      <w:r w:rsidR="00A01134" w:rsidRPr="00A01134">
        <w:rPr>
          <w:b/>
          <w:spacing w:val="1"/>
          <w:sz w:val="22"/>
          <w:szCs w:val="22"/>
        </w:rPr>
        <w:t>ф</w:t>
      </w:r>
      <w:r w:rsidR="00A01134" w:rsidRPr="00A01134">
        <w:rPr>
          <w:b/>
          <w:sz w:val="22"/>
          <w:szCs w:val="22"/>
        </w:rPr>
        <w:t>акс</w:t>
      </w:r>
      <w:r w:rsidR="00A01134" w:rsidRPr="00A01134">
        <w:rPr>
          <w:b/>
          <w:spacing w:val="36"/>
          <w:sz w:val="22"/>
          <w:szCs w:val="22"/>
        </w:rPr>
        <w:t xml:space="preserve"> </w:t>
      </w:r>
      <w:r w:rsidR="00A01134" w:rsidRPr="00A01134">
        <w:rPr>
          <w:b/>
          <w:sz w:val="22"/>
          <w:szCs w:val="22"/>
        </w:rPr>
        <w:t>0</w:t>
      </w:r>
      <w:r w:rsidR="00A01134" w:rsidRPr="00A01134">
        <w:rPr>
          <w:b/>
          <w:sz w:val="22"/>
          <w:szCs w:val="22"/>
          <w:lang w:val="sr-Cyrl-CS"/>
        </w:rPr>
        <w:t>11</w:t>
      </w:r>
      <w:r w:rsidR="00A01134" w:rsidRPr="00A01134">
        <w:rPr>
          <w:b/>
          <w:sz w:val="22"/>
          <w:szCs w:val="22"/>
        </w:rPr>
        <w:t>/</w:t>
      </w:r>
      <w:r w:rsidR="00A01134" w:rsidRPr="00A01134">
        <w:rPr>
          <w:b/>
          <w:sz w:val="22"/>
          <w:szCs w:val="22"/>
          <w:lang w:val="sr-Cyrl-CS"/>
        </w:rPr>
        <w:t>2184330</w:t>
      </w:r>
      <w:r w:rsidR="00A01134" w:rsidRPr="00A01134">
        <w:rPr>
          <w:b/>
          <w:sz w:val="22"/>
          <w:szCs w:val="22"/>
        </w:rPr>
        <w:t>,</w:t>
      </w:r>
      <w:r w:rsidR="00A01134" w:rsidRPr="00A01134">
        <w:rPr>
          <w:b/>
          <w:spacing w:val="47"/>
          <w:sz w:val="22"/>
          <w:szCs w:val="22"/>
        </w:rPr>
        <w:t xml:space="preserve"> </w:t>
      </w:r>
      <w:r w:rsidR="00A01134" w:rsidRPr="00A01134">
        <w:rPr>
          <w:b/>
          <w:sz w:val="22"/>
          <w:szCs w:val="22"/>
        </w:rPr>
        <w:t>кога</w:t>
      </w:r>
      <w:r w:rsidR="00A01134" w:rsidRPr="00A01134">
        <w:rPr>
          <w:b/>
          <w:spacing w:val="30"/>
          <w:sz w:val="22"/>
          <w:szCs w:val="22"/>
        </w:rPr>
        <w:t xml:space="preserve"> </w:t>
      </w:r>
      <w:r w:rsidR="00A01134" w:rsidRPr="00A01134">
        <w:rPr>
          <w:b/>
          <w:spacing w:val="-1"/>
          <w:sz w:val="22"/>
          <w:szCs w:val="22"/>
        </w:rPr>
        <w:t>з</w:t>
      </w:r>
      <w:r w:rsidR="00A01134" w:rsidRPr="00A01134">
        <w:rPr>
          <w:b/>
          <w:sz w:val="22"/>
          <w:szCs w:val="22"/>
        </w:rPr>
        <w:t>аступа</w:t>
      </w:r>
      <w:r w:rsidR="00A01134" w:rsidRPr="00A01134">
        <w:rPr>
          <w:b/>
          <w:spacing w:val="40"/>
          <w:sz w:val="22"/>
          <w:szCs w:val="22"/>
        </w:rPr>
        <w:t xml:space="preserve"> </w:t>
      </w:r>
      <w:r w:rsidR="00A01134" w:rsidRPr="00A01134">
        <w:rPr>
          <w:b/>
          <w:sz w:val="22"/>
          <w:szCs w:val="22"/>
        </w:rPr>
        <w:t>декан</w:t>
      </w:r>
      <w:r w:rsidR="00A01134" w:rsidRPr="00A01134">
        <w:rPr>
          <w:b/>
          <w:spacing w:val="32"/>
          <w:sz w:val="22"/>
          <w:szCs w:val="22"/>
        </w:rPr>
        <w:t xml:space="preserve"> </w:t>
      </w:r>
      <w:r w:rsidR="00A01134" w:rsidRPr="00A01134">
        <w:rPr>
          <w:b/>
          <w:sz w:val="22"/>
          <w:szCs w:val="22"/>
        </w:rPr>
        <w:t>про</w:t>
      </w:r>
      <w:r w:rsidR="00A01134" w:rsidRPr="00A01134">
        <w:rPr>
          <w:b/>
          <w:spacing w:val="1"/>
          <w:sz w:val="22"/>
          <w:szCs w:val="22"/>
        </w:rPr>
        <w:t>ф</w:t>
      </w:r>
      <w:r w:rsidR="00A01134" w:rsidRPr="00A01134">
        <w:rPr>
          <w:b/>
          <w:sz w:val="22"/>
          <w:szCs w:val="22"/>
        </w:rPr>
        <w:t xml:space="preserve">. др </w:t>
      </w:r>
      <w:r w:rsidR="00A01134" w:rsidRPr="00A01134">
        <w:rPr>
          <w:b/>
          <w:sz w:val="22"/>
          <w:szCs w:val="22"/>
          <w:lang w:val="sr-Cyrl-CS"/>
        </w:rPr>
        <w:t>Иван Гржетић</w:t>
      </w:r>
      <w:r w:rsidR="00A01134" w:rsidRPr="00A01134">
        <w:rPr>
          <w:b/>
          <w:sz w:val="22"/>
          <w:szCs w:val="22"/>
        </w:rPr>
        <w:t>,</w:t>
      </w:r>
      <w:r w:rsidR="00A01134" w:rsidRPr="00A01134">
        <w:rPr>
          <w:b/>
          <w:spacing w:val="34"/>
          <w:sz w:val="22"/>
          <w:szCs w:val="22"/>
        </w:rPr>
        <w:t xml:space="preserve"> </w:t>
      </w:r>
      <w:r w:rsidR="00A01134" w:rsidRPr="00A01134">
        <w:rPr>
          <w:b/>
          <w:sz w:val="22"/>
          <w:szCs w:val="22"/>
        </w:rPr>
        <w:t>ре</w:t>
      </w:r>
      <w:r w:rsidR="00A01134" w:rsidRPr="00A01134">
        <w:rPr>
          <w:b/>
          <w:spacing w:val="1"/>
          <w:sz w:val="22"/>
          <w:szCs w:val="22"/>
        </w:rPr>
        <w:t>д</w:t>
      </w:r>
      <w:r w:rsidR="00A01134" w:rsidRPr="00A01134">
        <w:rPr>
          <w:b/>
          <w:spacing w:val="-1"/>
          <w:sz w:val="22"/>
          <w:szCs w:val="22"/>
        </w:rPr>
        <w:t>ов</w:t>
      </w:r>
      <w:r w:rsidR="00A01134" w:rsidRPr="00A01134">
        <w:rPr>
          <w:b/>
          <w:spacing w:val="1"/>
          <w:sz w:val="22"/>
          <w:szCs w:val="22"/>
        </w:rPr>
        <w:t>н</w:t>
      </w:r>
      <w:r w:rsidR="00A01134" w:rsidRPr="00A01134">
        <w:rPr>
          <w:b/>
          <w:sz w:val="22"/>
          <w:szCs w:val="22"/>
        </w:rPr>
        <w:t>и</w:t>
      </w:r>
      <w:r w:rsidR="00A01134" w:rsidRPr="00A01134">
        <w:rPr>
          <w:b/>
          <w:spacing w:val="35"/>
          <w:sz w:val="22"/>
          <w:szCs w:val="22"/>
        </w:rPr>
        <w:t xml:space="preserve"> </w:t>
      </w:r>
      <w:r w:rsidR="00A01134" w:rsidRPr="00A01134">
        <w:rPr>
          <w:b/>
          <w:sz w:val="22"/>
          <w:szCs w:val="22"/>
        </w:rPr>
        <w:t>пр</w:t>
      </w:r>
      <w:r w:rsidR="00A01134" w:rsidRPr="00A01134">
        <w:rPr>
          <w:b/>
          <w:spacing w:val="-1"/>
          <w:sz w:val="22"/>
          <w:szCs w:val="22"/>
        </w:rPr>
        <w:t>о</w:t>
      </w:r>
      <w:r w:rsidR="00A01134" w:rsidRPr="00A01134">
        <w:rPr>
          <w:b/>
          <w:spacing w:val="1"/>
          <w:sz w:val="22"/>
          <w:szCs w:val="22"/>
        </w:rPr>
        <w:t>ф</w:t>
      </w:r>
      <w:r w:rsidR="00A01134" w:rsidRPr="00A01134">
        <w:rPr>
          <w:b/>
          <w:sz w:val="22"/>
          <w:szCs w:val="22"/>
        </w:rPr>
        <w:t>ес</w:t>
      </w:r>
      <w:r w:rsidR="00A01134" w:rsidRPr="00A01134">
        <w:rPr>
          <w:b/>
          <w:spacing w:val="-1"/>
          <w:sz w:val="22"/>
          <w:szCs w:val="22"/>
        </w:rPr>
        <w:t>о</w:t>
      </w:r>
      <w:r w:rsidR="00A01134" w:rsidRPr="00A01134">
        <w:rPr>
          <w:b/>
          <w:sz w:val="22"/>
          <w:szCs w:val="22"/>
        </w:rPr>
        <w:t>р</w:t>
      </w:r>
      <w:r w:rsidR="00A01134" w:rsidRPr="00A01134">
        <w:rPr>
          <w:b/>
          <w:spacing w:val="36"/>
          <w:sz w:val="22"/>
          <w:szCs w:val="22"/>
        </w:rPr>
        <w:t xml:space="preserve"> </w:t>
      </w:r>
      <w:r w:rsidR="00A01134" w:rsidRPr="00A01134">
        <w:rPr>
          <w:b/>
          <w:w w:val="102"/>
          <w:sz w:val="22"/>
          <w:szCs w:val="22"/>
        </w:rPr>
        <w:t xml:space="preserve">(у </w:t>
      </w:r>
      <w:r w:rsidR="00A01134" w:rsidRPr="00A01134">
        <w:rPr>
          <w:b/>
          <w:spacing w:val="1"/>
          <w:sz w:val="22"/>
          <w:szCs w:val="22"/>
        </w:rPr>
        <w:t>д</w:t>
      </w:r>
      <w:r w:rsidR="00A01134" w:rsidRPr="00A01134">
        <w:rPr>
          <w:b/>
          <w:sz w:val="22"/>
          <w:szCs w:val="22"/>
        </w:rPr>
        <w:t>аљ</w:t>
      </w:r>
      <w:r w:rsidR="00A01134" w:rsidRPr="00A01134">
        <w:rPr>
          <w:b/>
          <w:spacing w:val="1"/>
          <w:sz w:val="22"/>
          <w:szCs w:val="22"/>
        </w:rPr>
        <w:t>е</w:t>
      </w:r>
      <w:r w:rsidR="00A01134" w:rsidRPr="00A01134">
        <w:rPr>
          <w:b/>
          <w:sz w:val="22"/>
          <w:szCs w:val="22"/>
        </w:rPr>
        <w:t>м</w:t>
      </w:r>
      <w:r w:rsidR="00A01134" w:rsidRPr="00A01134">
        <w:rPr>
          <w:b/>
          <w:spacing w:val="13"/>
          <w:sz w:val="22"/>
          <w:szCs w:val="22"/>
        </w:rPr>
        <w:t xml:space="preserve"> </w:t>
      </w:r>
      <w:r w:rsidR="00A01134" w:rsidRPr="00A01134">
        <w:rPr>
          <w:b/>
          <w:sz w:val="22"/>
          <w:szCs w:val="22"/>
        </w:rPr>
        <w:t>т</w:t>
      </w:r>
      <w:r w:rsidR="00A01134" w:rsidRPr="00A01134">
        <w:rPr>
          <w:b/>
          <w:spacing w:val="1"/>
          <w:sz w:val="22"/>
          <w:szCs w:val="22"/>
        </w:rPr>
        <w:t>ек</w:t>
      </w:r>
      <w:r w:rsidR="00A01134" w:rsidRPr="00A01134">
        <w:rPr>
          <w:b/>
          <w:spacing w:val="-1"/>
          <w:sz w:val="22"/>
          <w:szCs w:val="22"/>
        </w:rPr>
        <w:t>с</w:t>
      </w:r>
      <w:r w:rsidR="00A01134" w:rsidRPr="00A01134">
        <w:rPr>
          <w:b/>
          <w:sz w:val="22"/>
          <w:szCs w:val="22"/>
        </w:rPr>
        <w:t>т</w:t>
      </w:r>
      <w:r w:rsidR="00A01134" w:rsidRPr="00A01134">
        <w:rPr>
          <w:b/>
          <w:spacing w:val="1"/>
          <w:sz w:val="22"/>
          <w:szCs w:val="22"/>
        </w:rPr>
        <w:t>у</w:t>
      </w:r>
      <w:r w:rsidR="00A01134" w:rsidRPr="00A01134">
        <w:rPr>
          <w:b/>
          <w:sz w:val="22"/>
          <w:szCs w:val="22"/>
        </w:rPr>
        <w:t>:</w:t>
      </w:r>
      <w:r w:rsidR="00A01134" w:rsidRPr="00A01134">
        <w:rPr>
          <w:b/>
          <w:spacing w:val="14"/>
          <w:sz w:val="22"/>
          <w:szCs w:val="22"/>
        </w:rPr>
        <w:t xml:space="preserve"> </w:t>
      </w:r>
      <w:r w:rsidR="00A01134" w:rsidRPr="00A01134">
        <w:rPr>
          <w:b/>
          <w:sz w:val="22"/>
          <w:szCs w:val="22"/>
          <w:lang w:eastAsia="ar-SA"/>
        </w:rPr>
        <w:t>Наручилац</w:t>
      </w:r>
      <w:r w:rsidR="00A01134" w:rsidRPr="00A01134">
        <w:rPr>
          <w:b/>
          <w:spacing w:val="1"/>
          <w:w w:val="102"/>
          <w:sz w:val="22"/>
          <w:szCs w:val="22"/>
        </w:rPr>
        <w:t>).</w:t>
      </w:r>
    </w:p>
    <w:p w:rsidR="00AD7279" w:rsidRDefault="007430F8" w:rsidP="00A65611">
      <w:pPr>
        <w:ind w:left="393" w:right="352"/>
        <w:jc w:val="both"/>
        <w:rPr>
          <w:sz w:val="24"/>
          <w:szCs w:val="24"/>
        </w:rPr>
      </w:pPr>
      <w:r>
        <w:rPr>
          <w:b/>
          <w:sz w:val="24"/>
          <w:szCs w:val="24"/>
        </w:rPr>
        <w:t>и</w:t>
      </w:r>
    </w:p>
    <w:p w:rsidR="00A153F2" w:rsidRDefault="00A153F2" w:rsidP="00A153F2">
      <w:pPr>
        <w:ind w:left="142" w:firstLine="578"/>
        <w:rPr>
          <w:b/>
          <w:sz w:val="22"/>
          <w:szCs w:val="22"/>
          <w:lang w:val="sr-Cyrl-CS" w:eastAsia="ar-SA"/>
        </w:rPr>
      </w:pPr>
      <w:r>
        <w:rPr>
          <w:b/>
          <w:position w:val="-1"/>
          <w:sz w:val="24"/>
          <w:szCs w:val="24"/>
        </w:rPr>
        <w:t xml:space="preserve">2. </w:t>
      </w:r>
      <w:r>
        <w:rPr>
          <w:b/>
          <w:spacing w:val="1"/>
          <w:position w:val="-1"/>
          <w:sz w:val="24"/>
          <w:szCs w:val="24"/>
        </w:rPr>
        <w:t>„</w:t>
      </w:r>
      <w:r>
        <w:rPr>
          <w:b/>
          <w:position w:val="-1"/>
          <w:sz w:val="24"/>
          <w:szCs w:val="24"/>
          <w:u w:val="single" w:color="000000"/>
          <w:lang w:val="sr-Cyrl-CS"/>
        </w:rPr>
        <w:t>_________________________________</w:t>
      </w:r>
      <w:r>
        <w:rPr>
          <w:b/>
          <w:position w:val="-1"/>
          <w:sz w:val="24"/>
          <w:szCs w:val="24"/>
        </w:rPr>
        <w:t xml:space="preserve">“ </w:t>
      </w:r>
      <w:r>
        <w:rPr>
          <w:b/>
          <w:position w:val="-1"/>
          <w:sz w:val="24"/>
          <w:szCs w:val="24"/>
          <w:lang w:val="sr-Cyrl-CS"/>
        </w:rPr>
        <w:t xml:space="preserve">са седиштем у </w:t>
      </w:r>
      <w:r>
        <w:rPr>
          <w:b/>
          <w:position w:val="-1"/>
          <w:sz w:val="24"/>
          <w:szCs w:val="24"/>
          <w:u w:val="single"/>
          <w:lang w:val="sr-Cyrl-CS"/>
        </w:rPr>
        <w:t>________________</w:t>
      </w:r>
      <w:r>
        <w:rPr>
          <w:b/>
          <w:position w:val="-1"/>
          <w:sz w:val="24"/>
          <w:szCs w:val="24"/>
          <w:lang w:val="sr-Cyrl-CS"/>
        </w:rPr>
        <w:t xml:space="preserve"> </w:t>
      </w:r>
      <w:r>
        <w:rPr>
          <w:b/>
          <w:position w:val="-1"/>
          <w:sz w:val="24"/>
          <w:szCs w:val="24"/>
        </w:rPr>
        <w:t>ул</w:t>
      </w:r>
      <w:r>
        <w:rPr>
          <w:b/>
          <w:position w:val="-1"/>
          <w:sz w:val="24"/>
          <w:szCs w:val="24"/>
          <w:lang w:val="sr-Cyrl-CS"/>
        </w:rPr>
        <w:t>ица</w:t>
      </w:r>
      <w:r>
        <w:rPr>
          <w:b/>
          <w:position w:val="-1"/>
          <w:sz w:val="24"/>
          <w:szCs w:val="24"/>
          <w:u w:val="single" w:color="000000"/>
          <w:lang w:val="sr-Cyrl-CS"/>
        </w:rPr>
        <w:t>___________________</w:t>
      </w:r>
      <w:r>
        <w:rPr>
          <w:b/>
          <w:position w:val="-1"/>
          <w:sz w:val="24"/>
          <w:szCs w:val="24"/>
        </w:rPr>
        <w:t>,б</w:t>
      </w:r>
      <w:r>
        <w:rPr>
          <w:b/>
          <w:spacing w:val="1"/>
          <w:position w:val="-1"/>
          <w:sz w:val="24"/>
          <w:szCs w:val="24"/>
        </w:rPr>
        <w:t>р</w:t>
      </w:r>
      <w:r>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Pr>
          <w:b/>
          <w:position w:val="-1"/>
          <w:sz w:val="24"/>
          <w:szCs w:val="24"/>
          <w:lang w:val="sr-Cyrl-CS"/>
        </w:rPr>
        <w:t xml:space="preserve"> </w:t>
      </w:r>
      <w:r>
        <w:rPr>
          <w:b/>
          <w:position w:val="-1"/>
          <w:sz w:val="24"/>
          <w:szCs w:val="24"/>
        </w:rPr>
        <w:t xml:space="preserve">матични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_______________</w:t>
      </w:r>
      <w:r>
        <w:rPr>
          <w:b/>
          <w:sz w:val="24"/>
          <w:szCs w:val="24"/>
          <w:lang w:val="sr-Cyrl-CS"/>
        </w:rPr>
        <w:t xml:space="preserve">, </w:t>
      </w:r>
      <w:r>
        <w:rPr>
          <w:b/>
          <w:sz w:val="22"/>
          <w:szCs w:val="22"/>
          <w:lang w:val="sr-Cyrl-CS" w:eastAsia="ar-SA"/>
        </w:rPr>
        <w:t>Назив</w:t>
      </w:r>
      <w:r>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Pr="00A01134">
        <w:rPr>
          <w:b/>
          <w:sz w:val="22"/>
          <w:szCs w:val="22"/>
        </w:rPr>
        <w:t>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на</w:t>
      </w:r>
      <w:r w:rsidRPr="00A01134">
        <w:rPr>
          <w:b/>
          <w:sz w:val="22"/>
          <w:szCs w:val="22"/>
          <w:lang w:eastAsia="ar-SA"/>
        </w:rPr>
        <w:t xml:space="preserve"> </w:t>
      </w:r>
      <w:r>
        <w:rPr>
          <w:b/>
          <w:sz w:val="22"/>
          <w:szCs w:val="22"/>
          <w:lang w:val="sr-Cyrl-CS" w:eastAsia="ar-SA"/>
        </w:rPr>
        <w:t xml:space="preserve">: </w:t>
      </w:r>
      <w:r>
        <w:rPr>
          <w:b/>
          <w:sz w:val="22"/>
          <w:szCs w:val="22"/>
          <w:u w:val="single"/>
          <w:lang w:val="sr-Cyrl-CS" w:eastAsia="ar-SA"/>
        </w:rPr>
        <w:t>__________________________</w:t>
      </w:r>
      <w:r>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BF1ADB" w:rsidRPr="00BF1ADB" w:rsidRDefault="00BF1ADB" w:rsidP="00A01134">
      <w:pPr>
        <w:ind w:left="142" w:firstLine="578"/>
        <w:jc w:val="both"/>
        <w:rPr>
          <w:b/>
          <w:sz w:val="22"/>
          <w:szCs w:val="22"/>
          <w:lang w:val="sr-Cyrl-CS" w:eastAsia="ar-SA"/>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BF1ADB" w:rsidRPr="00366751" w:rsidTr="001C60AC">
        <w:trPr>
          <w:trHeight w:hRule="exact" w:val="373"/>
        </w:trPr>
        <w:tc>
          <w:tcPr>
            <w:tcW w:w="4165" w:type="dxa"/>
            <w:vMerge w:val="restart"/>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hRule="exact" w:val="373"/>
        </w:trPr>
        <w:tc>
          <w:tcPr>
            <w:tcW w:w="4165" w:type="dxa"/>
            <w:vMerge/>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hRule="exact" w:val="374"/>
        </w:trPr>
        <w:tc>
          <w:tcPr>
            <w:tcW w:w="4165" w:type="dxa"/>
            <w:vMerge/>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val="388"/>
        </w:trPr>
        <w:tc>
          <w:tcPr>
            <w:tcW w:w="4165" w:type="dxa"/>
            <w:vMerge w:val="restart"/>
            <w:tcBorders>
              <w:top w:val="single" w:sz="4" w:space="0" w:color="000000"/>
              <w:left w:val="single" w:sz="4" w:space="0" w:color="000000"/>
              <w:right w:val="nil"/>
            </w:tcBorders>
          </w:tcPr>
          <w:p w:rsidR="00BF1ADB" w:rsidRPr="00366751" w:rsidRDefault="00BF1ADB" w:rsidP="001C60A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val="388"/>
        </w:trPr>
        <w:tc>
          <w:tcPr>
            <w:tcW w:w="4165" w:type="dxa"/>
            <w:vMerge/>
            <w:tcBorders>
              <w:left w:val="single" w:sz="4" w:space="0" w:color="000000"/>
              <w:bottom w:val="single" w:sz="4" w:space="0" w:color="000000"/>
              <w:right w:val="single" w:sz="4" w:space="0" w:color="auto"/>
            </w:tcBorders>
          </w:tcPr>
          <w:p w:rsidR="00BF1ADB" w:rsidRPr="00366751" w:rsidRDefault="00BF1ADB" w:rsidP="001C60A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BF1ADB" w:rsidRPr="00366751" w:rsidRDefault="00BF1ADB" w:rsidP="001C60AC">
            <w:pPr>
              <w:widowControl w:val="0"/>
              <w:autoSpaceDE w:val="0"/>
              <w:autoSpaceDN w:val="0"/>
              <w:adjustRightInd w:val="0"/>
              <w:jc w:val="both"/>
              <w:rPr>
                <w:sz w:val="24"/>
                <w:szCs w:val="24"/>
              </w:rPr>
            </w:pPr>
          </w:p>
        </w:tc>
      </w:tr>
    </w:tbl>
    <w:p w:rsidR="00BF1ADB" w:rsidRPr="00366751" w:rsidRDefault="00BF1ADB" w:rsidP="00BF1ADB">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Pr="00BF1ADB" w:rsidRDefault="00AD7279" w:rsidP="00BF1ADB">
      <w:pPr>
        <w:tabs>
          <w:tab w:val="left" w:pos="4960"/>
        </w:tabs>
        <w:spacing w:before="29" w:line="260" w:lineRule="exact"/>
        <w:ind w:left="393" w:right="99"/>
        <w:rPr>
          <w:sz w:val="24"/>
          <w:szCs w:val="24"/>
          <w:lang w:val="sr-Cyrl-CS"/>
        </w:rPr>
      </w:pPr>
    </w:p>
    <w:p w:rsidR="00AD7279" w:rsidRDefault="00AD7279">
      <w:pPr>
        <w:spacing w:before="5" w:line="120" w:lineRule="exact"/>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 ХЕМИКАЛИЈЕ)</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 xml:space="preserve">а </w:t>
      </w:r>
      <w:r w:rsidRPr="00AE0402">
        <w:rPr>
          <w:sz w:val="24"/>
          <w:szCs w:val="24"/>
        </w:rPr>
        <w:t>д</w:t>
      </w:r>
      <w:r w:rsidRPr="00AE0402">
        <w:rPr>
          <w:spacing w:val="-1"/>
          <w:sz w:val="24"/>
          <w:szCs w:val="24"/>
        </w:rPr>
        <w:t>а</w:t>
      </w:r>
      <w:r w:rsidRPr="00AE0402">
        <w:rPr>
          <w:spacing w:val="1"/>
          <w:sz w:val="24"/>
          <w:szCs w:val="24"/>
        </w:rPr>
        <w:t>н</w:t>
      </w:r>
      <w:r w:rsidRPr="00AE0402">
        <w:rPr>
          <w:sz w:val="24"/>
          <w:szCs w:val="24"/>
        </w:rPr>
        <w:t>а</w:t>
      </w:r>
      <w:r w:rsidRPr="00AE0402">
        <w:rPr>
          <w:spacing w:val="5"/>
          <w:sz w:val="24"/>
          <w:szCs w:val="24"/>
        </w:rPr>
        <w:t xml:space="preserve"> </w:t>
      </w:r>
      <w:r w:rsidR="00731B56">
        <w:rPr>
          <w:sz w:val="24"/>
          <w:szCs w:val="24"/>
          <w:lang w:val="sr-Cyrl-CS"/>
        </w:rPr>
        <w:t>15</w:t>
      </w:r>
      <w:r w:rsidR="00E54549" w:rsidRPr="00AE0402">
        <w:rPr>
          <w:sz w:val="24"/>
          <w:szCs w:val="24"/>
        </w:rPr>
        <w:t>.</w:t>
      </w:r>
      <w:r w:rsidR="00E57BA9" w:rsidRPr="00AE0402">
        <w:rPr>
          <w:sz w:val="24"/>
          <w:szCs w:val="24"/>
          <w:lang w:val="sr-Cyrl-CS"/>
        </w:rPr>
        <w:t>03</w:t>
      </w:r>
      <w:r w:rsidR="00E54549" w:rsidRPr="00AE0402">
        <w:rPr>
          <w:sz w:val="24"/>
          <w:szCs w:val="24"/>
        </w:rPr>
        <w:t>.201</w:t>
      </w:r>
      <w:r w:rsidR="00731B56">
        <w:rPr>
          <w:sz w:val="24"/>
          <w:szCs w:val="24"/>
          <w:lang w:val="sr-Cyrl-CS"/>
        </w:rPr>
        <w:t>9</w:t>
      </w:r>
      <w:r w:rsidRPr="0083324C">
        <w:rPr>
          <w:sz w:val="24"/>
          <w:szCs w:val="24"/>
        </w:rPr>
        <w:t>.</w:t>
      </w:r>
      <w:r>
        <w:rPr>
          <w:spacing w:val="5"/>
          <w:sz w:val="24"/>
          <w:szCs w:val="24"/>
        </w:rPr>
        <w:t xml:space="preserve"> </w:t>
      </w:r>
      <w:r>
        <w:rPr>
          <w:sz w:val="24"/>
          <w:szCs w:val="24"/>
        </w:rPr>
        <w:t>год</w:t>
      </w:r>
      <w:r>
        <w:rPr>
          <w:spacing w:val="1"/>
          <w:sz w:val="24"/>
          <w:szCs w:val="24"/>
        </w:rPr>
        <w:t>и</w:t>
      </w:r>
      <w:r>
        <w:rPr>
          <w:spacing w:val="-1"/>
          <w:sz w:val="24"/>
          <w:szCs w:val="24"/>
        </w:rPr>
        <w:t>не</w:t>
      </w:r>
      <w:r>
        <w:rPr>
          <w:sz w:val="24"/>
          <w:szCs w:val="24"/>
        </w:rPr>
        <w:t>,</w:t>
      </w:r>
      <w:r>
        <w:rPr>
          <w:spacing w:val="5"/>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е</w:t>
      </w:r>
      <w:r>
        <w:rPr>
          <w:sz w:val="24"/>
          <w:szCs w:val="24"/>
        </w:rPr>
        <w:t>о</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1"/>
          <w:sz w:val="24"/>
          <w:szCs w:val="24"/>
        </w:rPr>
        <w:t>а</w:t>
      </w:r>
      <w:r>
        <w:rPr>
          <w:sz w:val="24"/>
          <w:szCs w:val="24"/>
        </w:rPr>
        <w:t>к</w:t>
      </w:r>
      <w:r>
        <w:rPr>
          <w:spacing w:val="6"/>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7"/>
          <w:sz w:val="24"/>
          <w:szCs w:val="24"/>
        </w:rPr>
        <w:t xml:space="preserve"> </w:t>
      </w:r>
      <w:r w:rsidR="0028633B">
        <w:rPr>
          <w:b/>
          <w:sz w:val="24"/>
          <w:szCs w:val="24"/>
          <w:lang w:val="sr-Cyrl-CS"/>
        </w:rPr>
        <w:t>материјала за образовање и науку</w:t>
      </w:r>
      <w:r w:rsidR="0028633B">
        <w:rPr>
          <w:spacing w:val="-1"/>
          <w:sz w:val="24"/>
          <w:szCs w:val="24"/>
          <w:lang w:val="sr-Cyrl-CS"/>
        </w:rPr>
        <w:t xml:space="preserve"> </w:t>
      </w:r>
      <w:r w:rsidR="0042023A" w:rsidRPr="000C6353">
        <w:rPr>
          <w:b/>
          <w:spacing w:val="-1"/>
          <w:sz w:val="24"/>
          <w:szCs w:val="24"/>
          <w:lang w:val="sr-Cyrl-CS"/>
        </w:rPr>
        <w:t>( хемикалије)</w:t>
      </w:r>
      <w:r w:rsidRPr="000C6353">
        <w:rPr>
          <w:b/>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731B56">
        <w:rPr>
          <w:sz w:val="24"/>
          <w:szCs w:val="24"/>
          <w:lang w:val="sr-Cyrl-RS"/>
        </w:rPr>
        <w:t>11</w:t>
      </w:r>
      <w:r w:rsidR="00DC409B" w:rsidRPr="00ED6F30">
        <w:rPr>
          <w:sz w:val="24"/>
          <w:szCs w:val="24"/>
        </w:rPr>
        <w:t>/1</w:t>
      </w:r>
      <w:r w:rsidR="00731B56">
        <w:rPr>
          <w:sz w:val="24"/>
          <w:szCs w:val="24"/>
          <w:lang w:val="sr-Cyrl-RS"/>
        </w:rPr>
        <w:t>9</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2453BC">
        <w:rPr>
          <w:sz w:val="24"/>
          <w:szCs w:val="24"/>
          <w:u w:val="single" w:color="000000"/>
        </w:rPr>
        <w:t xml:space="preserve">      </w:t>
      </w:r>
      <w:r w:rsidR="00447229">
        <w:rPr>
          <w:sz w:val="24"/>
          <w:szCs w:val="24"/>
          <w:u w:val="single" w:color="000000"/>
          <w:lang w:val="sr-Cyrl-CS"/>
        </w:rPr>
        <w:t xml:space="preserve">   </w:t>
      </w:r>
      <w:r w:rsidR="00CD1FFF">
        <w:rPr>
          <w:sz w:val="24"/>
          <w:szCs w:val="24"/>
          <w:u w:val="single" w:color="000000"/>
          <w:lang w:val="sr-Cyrl-CS"/>
        </w:rPr>
        <w:t xml:space="preserve">        </w:t>
      </w:r>
      <w:r>
        <w:rPr>
          <w:spacing w:val="-46"/>
          <w:sz w:val="24"/>
          <w:szCs w:val="24"/>
        </w:rPr>
        <w:t xml:space="preserve"> </w:t>
      </w:r>
      <w:r w:rsidR="00447229">
        <w:rPr>
          <w:sz w:val="24"/>
          <w:szCs w:val="24"/>
        </w:rPr>
        <w:t>201</w:t>
      </w:r>
      <w:r w:rsidR="00731B56">
        <w:rPr>
          <w:sz w:val="24"/>
          <w:szCs w:val="24"/>
          <w:lang w:val="sr-Cyrl-RS"/>
        </w:rPr>
        <w:t>9</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2453BC">
      <w:pPr>
        <w:ind w:left="393" w:right="355"/>
        <w:rPr>
          <w:sz w:val="24"/>
          <w:szCs w:val="24"/>
        </w:rPr>
      </w:pPr>
      <w:r>
        <w:rPr>
          <w:sz w:val="24"/>
          <w:szCs w:val="24"/>
          <w:u w:val="single" w:color="000000"/>
        </w:rPr>
        <w:t xml:space="preserve">             </w:t>
      </w:r>
      <w:r w:rsidR="00CD1FFF">
        <w:rPr>
          <w:sz w:val="24"/>
          <w:szCs w:val="24"/>
          <w:u w:val="single" w:color="000000"/>
          <w:lang w:val="sr-Cyrl-CS"/>
        </w:rPr>
        <w:t xml:space="preserve">     </w:t>
      </w:r>
      <w:r w:rsidR="007430F8">
        <w:rPr>
          <w:sz w:val="24"/>
          <w:szCs w:val="24"/>
        </w:rPr>
        <w:t>,</w:t>
      </w:r>
      <w:r>
        <w:rPr>
          <w:sz w:val="24"/>
          <w:szCs w:val="24"/>
        </w:rPr>
        <w:t xml:space="preserve"> </w:t>
      </w:r>
      <w:r w:rsidR="007430F8">
        <w:rPr>
          <w:spacing w:val="1"/>
          <w:sz w:val="24"/>
          <w:szCs w:val="24"/>
        </w:rPr>
        <w:t>к</w:t>
      </w:r>
      <w:r w:rsidR="007430F8">
        <w:rPr>
          <w:sz w:val="24"/>
          <w:szCs w:val="24"/>
        </w:rPr>
        <w:t>оја</w:t>
      </w:r>
      <w:r>
        <w:rPr>
          <w:sz w:val="24"/>
          <w:szCs w:val="24"/>
        </w:rPr>
        <w:t xml:space="preserve"> </w:t>
      </w:r>
      <w:r w:rsidR="007430F8">
        <w:rPr>
          <w:sz w:val="24"/>
          <w:szCs w:val="24"/>
        </w:rPr>
        <w:t>у</w:t>
      </w:r>
      <w:r>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Pr>
          <w:sz w:val="24"/>
          <w:szCs w:val="24"/>
        </w:rPr>
        <w:t xml:space="preserve"> </w:t>
      </w:r>
      <w:r w:rsidR="007430F8">
        <w:rPr>
          <w:spacing w:val="1"/>
          <w:sz w:val="24"/>
          <w:szCs w:val="24"/>
        </w:rPr>
        <w:t>и</w:t>
      </w:r>
      <w:r w:rsidR="007430F8">
        <w:rPr>
          <w:sz w:val="24"/>
          <w:szCs w:val="24"/>
        </w:rPr>
        <w:t>з</w:t>
      </w:r>
      <w:r>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Pr>
          <w:sz w:val="24"/>
          <w:szCs w:val="24"/>
          <w:u w:val="single" w:color="000000"/>
        </w:rPr>
        <w:t xml:space="preserve"> </w:t>
      </w:r>
      <w:r>
        <w:rPr>
          <w:sz w:val="24"/>
          <w:szCs w:val="24"/>
          <w:u w:val="single" w:color="000000"/>
        </w:rPr>
        <w:tab/>
      </w:r>
      <w:r w:rsidR="00CD1FFF">
        <w:rPr>
          <w:sz w:val="24"/>
          <w:szCs w:val="24"/>
          <w:u w:val="single" w:color="000000"/>
          <w:lang w:val="sr-Cyrl-CS"/>
        </w:rPr>
        <w:t xml:space="preserve">      </w:t>
      </w:r>
      <w:r w:rsidR="00690546">
        <w:rPr>
          <w:sz w:val="24"/>
          <w:szCs w:val="24"/>
        </w:rPr>
        <w:t>од</w:t>
      </w:r>
      <w:r w:rsidR="00690546">
        <w:rPr>
          <w:spacing w:val="51"/>
          <w:sz w:val="24"/>
          <w:szCs w:val="24"/>
        </w:rPr>
        <w:t xml:space="preserve"> </w:t>
      </w:r>
      <w:r w:rsidR="00690546">
        <w:rPr>
          <w:sz w:val="24"/>
          <w:szCs w:val="24"/>
          <w:u w:val="single" w:color="000000"/>
        </w:rPr>
        <w:t xml:space="preserve">     </w:t>
      </w:r>
      <w:r w:rsidR="00CD1FFF">
        <w:rPr>
          <w:sz w:val="24"/>
          <w:szCs w:val="24"/>
          <w:u w:val="single" w:color="000000"/>
          <w:lang w:val="sr-Cyrl-CS"/>
        </w:rPr>
        <w:t xml:space="preserve">      </w:t>
      </w:r>
      <w:r w:rsidR="00690546">
        <w:rPr>
          <w:sz w:val="24"/>
          <w:szCs w:val="24"/>
        </w:rPr>
        <w:t>201</w:t>
      </w:r>
      <w:r w:rsidR="00731B56">
        <w:rPr>
          <w:sz w:val="24"/>
          <w:szCs w:val="24"/>
          <w:lang w:val="sr-Cyrl-RS"/>
        </w:rPr>
        <w:t>9</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(хемикалије)</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731B56">
        <w:rPr>
          <w:sz w:val="24"/>
          <w:szCs w:val="24"/>
          <w:lang w:val="sr-Cyrl-RS"/>
        </w:rPr>
        <w:t>11</w:t>
      </w:r>
      <w:r w:rsidR="00DC409B" w:rsidRPr="00ED6F30">
        <w:rPr>
          <w:sz w:val="24"/>
          <w:szCs w:val="24"/>
        </w:rPr>
        <w:t>/1</w:t>
      </w:r>
      <w:r w:rsidR="00731B56">
        <w:rPr>
          <w:sz w:val="24"/>
          <w:szCs w:val="24"/>
          <w:lang w:val="sr-Cyrl-RS"/>
        </w:rPr>
        <w:t>9</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Pr="00ED6F30">
        <w:rPr>
          <w:rFonts w:cs="Tahoma"/>
          <w:sz w:val="24"/>
          <w:szCs w:val="24"/>
          <w:lang w:val="ru-RU"/>
        </w:rPr>
        <w:t xml:space="preserve">  201</w:t>
      </w:r>
      <w:r w:rsidR="00731B56">
        <w:rPr>
          <w:rFonts w:cs="Tahoma"/>
          <w:sz w:val="24"/>
          <w:szCs w:val="24"/>
          <w:lang w:val="sr-Cyrl-RS"/>
        </w:rPr>
        <w:t>9</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2D6E5C" w:rsidRPr="00ED6F30" w:rsidRDefault="002D6E5C" w:rsidP="002D6E5C">
      <w:pPr>
        <w:rPr>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p>
    <w:p w:rsidR="002D6E5C" w:rsidRPr="00D24C85" w:rsidRDefault="002D6E5C" w:rsidP="002D6E5C">
      <w:pPr>
        <w:pStyle w:val="BodyTextIndent"/>
        <w:tabs>
          <w:tab w:val="left" w:pos="-380"/>
        </w:tabs>
        <w:ind w:left="-10" w:hanging="370"/>
        <w:jc w:val="center"/>
        <w:rPr>
          <w:rFonts w:cs="Tahoma"/>
          <w:b/>
          <w:sz w:val="22"/>
          <w:szCs w:val="22"/>
          <w:highlight w:val="yellow"/>
        </w:rPr>
      </w:pPr>
    </w:p>
    <w:p w:rsidR="004527F7" w:rsidRDefault="004527F7" w:rsidP="002D6E5C">
      <w:pPr>
        <w:pStyle w:val="BodyTextIndent"/>
        <w:tabs>
          <w:tab w:val="left" w:pos="-380"/>
        </w:tabs>
        <w:ind w:left="-10" w:hanging="370"/>
        <w:jc w:val="center"/>
        <w:rPr>
          <w:rFonts w:cs="Tahoma"/>
          <w:b/>
          <w:sz w:val="22"/>
          <w:szCs w:val="22"/>
          <w:lang w:val="sr-Latn-CS"/>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lastRenderedPageBreak/>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износи:____________</w:t>
      </w:r>
      <w:r w:rsidR="00BF0A60">
        <w:rPr>
          <w:rFonts w:cs="Tahoma"/>
          <w:sz w:val="24"/>
          <w:szCs w:val="24"/>
          <w:shd w:val="clear" w:color="auto" w:fill="FFFFFF"/>
          <w:lang w:val="ru-RU"/>
        </w:rPr>
        <w:t xml:space="preserve">____динара без ПДВ-а, односно </w:t>
      </w:r>
      <w:r w:rsidRPr="00ED6F30">
        <w:rPr>
          <w:rFonts w:cs="Tahoma"/>
          <w:sz w:val="24"/>
          <w:szCs w:val="24"/>
          <w:shd w:val="clear" w:color="auto" w:fill="FFFFFF"/>
          <w:lang w:val="ru-RU"/>
        </w:rPr>
        <w:t>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ED6F30" w:rsidRDefault="00C36AEB" w:rsidP="001A3F77">
      <w:pPr>
        <w:ind w:firstLine="720"/>
        <w:jc w:val="both"/>
        <w:rPr>
          <w:rFonts w:cs="Tahoma"/>
          <w:sz w:val="24"/>
          <w:szCs w:val="24"/>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BF0A60">
        <w:rPr>
          <w:rFonts w:cs="Tahoma"/>
          <w:sz w:val="24"/>
          <w:szCs w:val="24"/>
          <w:u w:val="single"/>
          <w:lang w:val="sr-Cyrl-CS"/>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ind w:firstLine="1110"/>
        <w:jc w:val="both"/>
        <w:rPr>
          <w:rFonts w:cs="Tahoma"/>
          <w:sz w:val="24"/>
          <w:szCs w:val="24"/>
        </w:rPr>
      </w:pPr>
      <w:r w:rsidRPr="00ED6F30">
        <w:rPr>
          <w:rFonts w:cs="Tahoma"/>
          <w:sz w:val="24"/>
          <w:szCs w:val="24"/>
        </w:rPr>
        <w:t xml:space="preserve"> </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7D746A" w:rsidRDefault="007D746A" w:rsidP="007D746A">
      <w:pPr>
        <w:tabs>
          <w:tab w:val="left" w:pos="990"/>
        </w:tabs>
        <w:rPr>
          <w:rFonts w:cs="Tahoma"/>
          <w:sz w:val="24"/>
          <w:szCs w:val="24"/>
          <w:lang w:val="sr-Cyrl-CS"/>
        </w:rPr>
      </w:pPr>
      <w:r>
        <w:rPr>
          <w:rFonts w:cs="Tahoma"/>
          <w:sz w:val="24"/>
          <w:szCs w:val="24"/>
          <w:lang w:val="sr-Cyrl-CS"/>
        </w:rPr>
        <w:tab/>
      </w:r>
      <w:r w:rsidR="002D6E5C" w:rsidRPr="007D746A">
        <w:rPr>
          <w:rFonts w:cs="Tahoma"/>
          <w:sz w:val="24"/>
          <w:szCs w:val="24"/>
        </w:rPr>
        <w:t>Испоруке се врше сукцесивно, по захтеву наручиоца</w:t>
      </w:r>
      <w:r w:rsidR="00ED6F30" w:rsidRPr="007D746A">
        <w:rPr>
          <w:rFonts w:cs="Tahoma"/>
          <w:sz w:val="24"/>
          <w:szCs w:val="24"/>
          <w:lang w:val="sr-Cyrl-CS"/>
        </w:rPr>
        <w:t xml:space="preserve"> у року од_____ дана (</w:t>
      </w:r>
      <w:r w:rsidR="002D6E5C" w:rsidRPr="007D746A">
        <w:rPr>
          <w:rFonts w:cs="Tahoma"/>
          <w:sz w:val="24"/>
          <w:szCs w:val="24"/>
        </w:rPr>
        <w:t xml:space="preserve"> </w:t>
      </w:r>
      <w:r w:rsidR="00ED6F30" w:rsidRPr="007D746A">
        <w:rPr>
          <w:rFonts w:cs="Tahoma"/>
          <w:sz w:val="24"/>
          <w:szCs w:val="24"/>
          <w:lang w:val="sr-Cyrl-CS"/>
        </w:rPr>
        <w:t>р</w:t>
      </w:r>
      <w:r w:rsidR="002D6E5C" w:rsidRPr="007D746A">
        <w:rPr>
          <w:rFonts w:cs="Tahoma"/>
          <w:sz w:val="24"/>
          <w:szCs w:val="24"/>
        </w:rPr>
        <w:t xml:space="preserve">ок испоруке </w:t>
      </w:r>
      <w:r w:rsidR="00ED6F30" w:rsidRPr="007D746A">
        <w:rPr>
          <w:rFonts w:cs="Tahoma"/>
          <w:sz w:val="24"/>
          <w:szCs w:val="24"/>
        </w:rPr>
        <w:t>не може бити дужи од</w:t>
      </w:r>
      <w:r w:rsidR="002D6E5C" w:rsidRPr="007D746A">
        <w:rPr>
          <w:rFonts w:cs="Tahoma"/>
          <w:sz w:val="24"/>
          <w:szCs w:val="24"/>
        </w:rPr>
        <w:t xml:space="preserve"> </w:t>
      </w:r>
      <w:r w:rsidR="00DA0DBB" w:rsidRPr="007D746A">
        <w:rPr>
          <w:rFonts w:cs="Tahoma"/>
          <w:sz w:val="24"/>
          <w:szCs w:val="24"/>
          <w:lang w:val="sr-Cyrl-CS"/>
        </w:rPr>
        <w:t>6 недеља</w:t>
      </w:r>
      <w:r w:rsidR="00442A54" w:rsidRPr="007D746A">
        <w:rPr>
          <w:rFonts w:cs="Tahoma"/>
          <w:sz w:val="24"/>
          <w:szCs w:val="24"/>
        </w:rPr>
        <w:t xml:space="preserve"> </w:t>
      </w:r>
      <w:r w:rsidR="00D95D29" w:rsidRPr="007D746A">
        <w:rPr>
          <w:rFonts w:cs="Tahoma"/>
          <w:sz w:val="24"/>
          <w:szCs w:val="24"/>
          <w:lang w:val="sr-Cyrl-CS"/>
        </w:rPr>
        <w:t>од дана пријема</w:t>
      </w:r>
      <w:r w:rsidR="002D6E5C" w:rsidRPr="007D746A">
        <w:rPr>
          <w:rFonts w:cs="Tahoma"/>
          <w:sz w:val="24"/>
          <w:szCs w:val="24"/>
        </w:rPr>
        <w:t xml:space="preserve"> зах</w:t>
      </w:r>
      <w:r w:rsidR="00D95D29" w:rsidRPr="007D746A">
        <w:rPr>
          <w:rFonts w:cs="Tahoma"/>
          <w:sz w:val="24"/>
          <w:szCs w:val="24"/>
          <w:lang w:val="sr-Cyrl-CS"/>
        </w:rPr>
        <w:t>т</w:t>
      </w:r>
      <w:r w:rsidR="00D95D29" w:rsidRPr="007D746A">
        <w:rPr>
          <w:rFonts w:cs="Tahoma"/>
          <w:sz w:val="24"/>
          <w:szCs w:val="24"/>
        </w:rPr>
        <w:t xml:space="preserve">ева </w:t>
      </w:r>
      <w:r w:rsidR="00D95D29" w:rsidRPr="007D746A">
        <w:rPr>
          <w:rFonts w:cs="Tahoma"/>
          <w:sz w:val="24"/>
          <w:szCs w:val="24"/>
          <w:lang w:val="sr-Cyrl-CS"/>
        </w:rPr>
        <w:t>Н</w:t>
      </w:r>
      <w:r w:rsidR="002D6E5C" w:rsidRPr="007D746A">
        <w:rPr>
          <w:rFonts w:cs="Tahoma"/>
          <w:sz w:val="24"/>
          <w:szCs w:val="24"/>
        </w:rPr>
        <w:t>аручиоца</w:t>
      </w:r>
      <w:r w:rsidR="00ED6F30" w:rsidRPr="007D746A">
        <w:rPr>
          <w:rFonts w:cs="Tahoma"/>
          <w:sz w:val="24"/>
          <w:szCs w:val="24"/>
          <w:lang w:val="sr-Cyrl-CS"/>
        </w:rPr>
        <w:t>)</w:t>
      </w:r>
      <w:r w:rsidRPr="007D746A">
        <w:rPr>
          <w:rFonts w:cs="Tahoma"/>
          <w:sz w:val="24"/>
          <w:szCs w:val="24"/>
          <w:lang w:val="sr-Cyrl-CS"/>
        </w:rPr>
        <w:t>.</w:t>
      </w:r>
    </w:p>
    <w:p w:rsidR="007D746A" w:rsidRPr="007D746A" w:rsidRDefault="007D746A" w:rsidP="007D746A">
      <w:pPr>
        <w:tabs>
          <w:tab w:val="left" w:pos="990"/>
        </w:tabs>
        <w:rPr>
          <w:rFonts w:cs="Tahoma"/>
          <w:sz w:val="24"/>
          <w:szCs w:val="24"/>
          <w:lang w:val="sr-Cyrl-CS"/>
        </w:rPr>
      </w:pPr>
      <w:r w:rsidRPr="007D746A">
        <w:rPr>
          <w:sz w:val="24"/>
          <w:szCs w:val="24"/>
          <w:lang w:val="sr-Cyrl-CS"/>
        </w:rPr>
        <w:tab/>
        <w:t>Приликом испоруке провераваће се рок употребе хемикалија(</w:t>
      </w:r>
      <w:r>
        <w:rPr>
          <w:sz w:val="24"/>
          <w:szCs w:val="24"/>
          <w:lang w:val="sr-Cyrl-CS"/>
        </w:rPr>
        <w:t>р</w:t>
      </w:r>
      <w:r w:rsidRPr="007D746A">
        <w:rPr>
          <w:sz w:val="24"/>
          <w:szCs w:val="24"/>
          <w:lang w:val="sr-Cyrl-CS"/>
        </w:rPr>
        <w:t xml:space="preserve">ок употребе органских и неорганских </w:t>
      </w:r>
      <w:r w:rsidR="00FE07D6">
        <w:rPr>
          <w:sz w:val="24"/>
          <w:szCs w:val="24"/>
          <w:lang w:val="sr-Cyrl-CS"/>
        </w:rPr>
        <w:t>хемикалија</w:t>
      </w:r>
      <w:r w:rsidRPr="007D746A">
        <w:rPr>
          <w:sz w:val="24"/>
          <w:szCs w:val="24"/>
          <w:lang w:val="sr-Cyrl-CS"/>
        </w:rPr>
        <w:t xml:space="preserve"> мора бит</w:t>
      </w:r>
      <w:r w:rsidR="00987D2D">
        <w:rPr>
          <w:sz w:val="24"/>
          <w:szCs w:val="24"/>
          <w:lang w:val="sr-Cyrl-CS"/>
        </w:rPr>
        <w:t>и најмање до 31.12.20</w:t>
      </w:r>
      <w:r w:rsidR="00731B56">
        <w:rPr>
          <w:sz w:val="24"/>
          <w:szCs w:val="24"/>
        </w:rPr>
        <w:t>2</w:t>
      </w:r>
      <w:r w:rsidR="00731B56">
        <w:rPr>
          <w:sz w:val="24"/>
          <w:szCs w:val="24"/>
          <w:lang w:val="sr-Cyrl-RS"/>
        </w:rPr>
        <w:t>1</w:t>
      </w:r>
      <w:r w:rsidR="00987D2D">
        <w:rPr>
          <w:sz w:val="24"/>
          <w:szCs w:val="24"/>
          <w:lang w:val="sr-Cyrl-CS"/>
        </w:rPr>
        <w:t>. године</w:t>
      </w:r>
      <w:r w:rsidRPr="007D746A">
        <w:rPr>
          <w:sz w:val="24"/>
          <w:szCs w:val="24"/>
          <w:lang w:val="sr-Cyrl-CS"/>
        </w:rPr>
        <w:t xml:space="preserve"> а биохемијских</w:t>
      </w:r>
      <w:r w:rsidR="00731B56">
        <w:rPr>
          <w:sz w:val="24"/>
          <w:szCs w:val="24"/>
          <w:lang w:val="sr-Cyrl-CS"/>
        </w:rPr>
        <w:t xml:space="preserve"> препарата најмање до 30.05.2020</w:t>
      </w:r>
      <w:r w:rsidRPr="007D746A">
        <w:rPr>
          <w:sz w:val="24"/>
          <w:szCs w:val="24"/>
          <w:lang w:val="sr-Cyrl-CS"/>
        </w:rPr>
        <w:t>. године).</w:t>
      </w:r>
    </w:p>
    <w:p w:rsidR="002D6E5C" w:rsidRPr="00AE7855" w:rsidRDefault="002D6E5C" w:rsidP="00AE7855">
      <w:pPr>
        <w:tabs>
          <w:tab w:val="left" w:pos="990"/>
        </w:tabs>
        <w:rPr>
          <w:rFonts w:cs="Tahoma"/>
          <w:b/>
          <w:sz w:val="24"/>
          <w:szCs w:val="24"/>
          <w:lang w:val="sr-Cyrl-CS"/>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2D6E5C" w:rsidRPr="00ED6F30" w:rsidRDefault="002D6E5C" w:rsidP="002D6E5C">
      <w:pPr>
        <w:ind w:firstLine="1130"/>
        <w:jc w:val="both"/>
        <w:rPr>
          <w:rFonts w:cs="Tahoma"/>
          <w:sz w:val="24"/>
          <w:szCs w:val="24"/>
        </w:rPr>
      </w:pPr>
    </w:p>
    <w:p w:rsidR="00CD3125" w:rsidRPr="00ED6F30" w:rsidRDefault="00CD3125" w:rsidP="00516457">
      <w:pPr>
        <w:ind w:left="393" w:right="355"/>
        <w:rPr>
          <w:spacing w:val="-1"/>
          <w:sz w:val="24"/>
          <w:szCs w:val="24"/>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Default="0072178E" w:rsidP="0072178E">
      <w:pPr>
        <w:spacing w:line="260" w:lineRule="exact"/>
        <w:ind w:left="113" w:right="76"/>
        <w:rPr>
          <w:sz w:val="24"/>
          <w:szCs w:val="24"/>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D474F8" w:rsidRPr="00ED6F30" w:rsidRDefault="00D474F8" w:rsidP="0072178E">
      <w:pPr>
        <w:spacing w:line="260" w:lineRule="exact"/>
        <w:ind w:left="113" w:right="76"/>
        <w:rPr>
          <w:sz w:val="24"/>
          <w:szCs w:val="24"/>
          <w:lang w:val="sr-Cyrl-CS"/>
        </w:rPr>
      </w:pPr>
    </w:p>
    <w:p w:rsidR="003874B3" w:rsidRPr="00ED6F30" w:rsidRDefault="003874B3">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794EAF">
      <w:pPr>
        <w:ind w:right="73" w:firstLine="720"/>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E7855" w:rsidRPr="00AD149F" w:rsidRDefault="007430F8" w:rsidP="00AD149F">
      <w:pPr>
        <w:ind w:right="77" w:firstLine="720"/>
        <w:rPr>
          <w:sz w:val="24"/>
          <w:szCs w:val="24"/>
          <w:lang w:val="sr-Cyrl-RS"/>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4C10D6" w:rsidRPr="00ED6F30" w:rsidRDefault="004C10D6" w:rsidP="004C10D6">
      <w:pPr>
        <w:jc w:val="center"/>
        <w:rPr>
          <w:rFonts w:cs="Tahoma"/>
          <w:b/>
          <w:sz w:val="24"/>
          <w:szCs w:val="24"/>
        </w:rPr>
      </w:pPr>
      <w:r w:rsidRPr="00ED6F30">
        <w:rPr>
          <w:rFonts w:cs="Tahoma"/>
          <w:b/>
          <w:sz w:val="24"/>
          <w:szCs w:val="24"/>
          <w:lang w:val="ru-RU"/>
        </w:rPr>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4C10D6">
      <w:pPr>
        <w:jc w:val="both"/>
        <w:rPr>
          <w:rFonts w:cs="Tahoma"/>
          <w:sz w:val="24"/>
          <w:szCs w:val="24"/>
          <w:lang w:val="ru-RU"/>
        </w:rPr>
      </w:pPr>
      <w:r w:rsidRPr="00ED6F30">
        <w:rPr>
          <w:rFonts w:cs="Tahoma"/>
          <w:sz w:val="24"/>
          <w:szCs w:val="24"/>
          <w:lang w:val="ru-RU"/>
        </w:rPr>
        <w:lastRenderedPageBreak/>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w:t>
      </w:r>
      <w:r w:rsidR="0004005E">
        <w:rPr>
          <w:rFonts w:cs="Tahoma"/>
          <w:sz w:val="24"/>
          <w:szCs w:val="24"/>
          <w:lang w:val="ru-RU"/>
        </w:rPr>
        <w:t xml:space="preserve"> решени споразумно, уговара се надлеж</w:t>
      </w:r>
      <w:r w:rsidRPr="00ED6F30">
        <w:rPr>
          <w:rFonts w:cs="Tahoma"/>
          <w:sz w:val="24"/>
          <w:szCs w:val="24"/>
          <w:lang w:val="ru-RU"/>
        </w:rPr>
        <w:t>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92375D" w:rsidRDefault="004C10D6" w:rsidP="00AE7855">
      <w:pPr>
        <w:ind w:firstLine="720"/>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AE7855" w:rsidRPr="00AE7855" w:rsidRDefault="00AE7855" w:rsidP="00AE7855">
      <w:pPr>
        <w:ind w:firstLine="720"/>
        <w:jc w:val="both"/>
        <w:rPr>
          <w:rFonts w:cs="Tahoma"/>
          <w:sz w:val="24"/>
          <w:szCs w:val="24"/>
          <w:lang w:val="ru-RU"/>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FE07D6">
      <w:pPr>
        <w:spacing w:line="260" w:lineRule="exact"/>
        <w:ind w:firstLine="720"/>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8F10EA">
        <w:rPr>
          <w:sz w:val="24"/>
          <w:szCs w:val="24"/>
          <w:lang w:val="sr-Cyrl-RS"/>
        </w:rPr>
        <w:t>9</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AE7855" w:rsidP="009430CA">
      <w:pPr>
        <w:tabs>
          <w:tab w:val="center" w:pos="7230"/>
        </w:tabs>
        <w:jc w:val="both"/>
        <w:rPr>
          <w:sz w:val="24"/>
          <w:szCs w:val="24"/>
          <w:lang w:val="sr-Latn-CS"/>
        </w:rPr>
      </w:pPr>
      <w:r>
        <w:rPr>
          <w:sz w:val="24"/>
          <w:szCs w:val="24"/>
          <w:lang w:val="sr-Cyrl-CS"/>
        </w:rPr>
        <w:t xml:space="preserve">        </w:t>
      </w:r>
      <w:r w:rsidR="00A1303B" w:rsidRPr="00ED6F30">
        <w:rPr>
          <w:sz w:val="24"/>
          <w:szCs w:val="24"/>
          <w:lang w:val="sr-Latn-CS"/>
        </w:rPr>
        <w:t>ЗА ИСПОРУЧИОЦА</w:t>
      </w:r>
      <w:r w:rsidR="009430CA"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AE7855" w:rsidP="009430CA">
      <w:pPr>
        <w:tabs>
          <w:tab w:val="center" w:pos="7230"/>
        </w:tabs>
        <w:jc w:val="both"/>
        <w:rPr>
          <w:sz w:val="24"/>
          <w:szCs w:val="24"/>
          <w:lang w:val="sr-Latn-CS"/>
        </w:rPr>
      </w:pPr>
      <w:r>
        <w:rPr>
          <w:sz w:val="24"/>
          <w:szCs w:val="24"/>
          <w:lang w:val="sr-Cyrl-CS"/>
        </w:rPr>
        <w:t xml:space="preserve">      </w:t>
      </w:r>
      <w:r w:rsidR="009430CA" w:rsidRPr="00ED6F30">
        <w:rPr>
          <w:sz w:val="24"/>
          <w:szCs w:val="24"/>
          <w:lang w:val="sr-Cyrl-CS"/>
        </w:rPr>
        <w:t xml:space="preserve"> </w:t>
      </w:r>
      <w:r w:rsidR="00A1303B" w:rsidRPr="00ED6F30">
        <w:rPr>
          <w:sz w:val="24"/>
          <w:szCs w:val="24"/>
          <w:lang w:val="sr-Latn-CS"/>
        </w:rPr>
        <w:t>__________________</w:t>
      </w:r>
      <w:r w:rsidR="009430CA"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AE7855">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D121FD" w:rsidRDefault="007430F8">
      <w:pPr>
        <w:ind w:left="680"/>
      </w:pPr>
      <w:r w:rsidRPr="00D121FD">
        <w:rPr>
          <w:b/>
        </w:rPr>
        <w:t>На</w:t>
      </w:r>
      <w:r w:rsidRPr="00D121FD">
        <w:rPr>
          <w:b/>
          <w:spacing w:val="1"/>
        </w:rPr>
        <w:t>п</w:t>
      </w:r>
      <w:r w:rsidRPr="00D121FD">
        <w:rPr>
          <w:b/>
        </w:rPr>
        <w:t>ом</w:t>
      </w:r>
      <w:r w:rsidRPr="00D121FD">
        <w:rPr>
          <w:b/>
          <w:spacing w:val="-1"/>
        </w:rPr>
        <w:t>е</w:t>
      </w:r>
      <w:r w:rsidRPr="00D121FD">
        <w:rPr>
          <w:b/>
          <w:spacing w:val="1"/>
        </w:rPr>
        <w:t>н</w:t>
      </w:r>
      <w:r w:rsidRPr="00D121FD">
        <w:rPr>
          <w:b/>
          <w:spacing w:val="-1"/>
        </w:rPr>
        <w:t>е</w:t>
      </w:r>
      <w:r w:rsidRPr="00D121FD">
        <w:rPr>
          <w:b/>
        </w:rPr>
        <w:t>:</w:t>
      </w:r>
    </w:p>
    <w:p w:rsidR="00AD7279" w:rsidRPr="00D121FD" w:rsidRDefault="00AD7279">
      <w:pPr>
        <w:spacing w:before="14" w:line="260" w:lineRule="exact"/>
      </w:pPr>
    </w:p>
    <w:p w:rsidR="00AD7279" w:rsidRPr="00D121FD" w:rsidRDefault="007430F8" w:rsidP="003A5217">
      <w:pPr>
        <w:ind w:left="709" w:right="80"/>
      </w:pPr>
      <w:r w:rsidRPr="00D121FD">
        <w:rPr>
          <w:i/>
        </w:rPr>
        <w:t>Уколико</w:t>
      </w:r>
      <w:r w:rsidRPr="00D121FD">
        <w:rPr>
          <w:i/>
          <w:spacing w:val="12"/>
        </w:rPr>
        <w:t xml:space="preserve"> </w:t>
      </w:r>
      <w:r w:rsidRPr="00D121FD">
        <w:rPr>
          <w:i/>
        </w:rPr>
        <w:t>п</w:t>
      </w:r>
      <w:r w:rsidRPr="00D121FD">
        <w:rPr>
          <w:i/>
          <w:spacing w:val="-2"/>
        </w:rPr>
        <w:t>о</w:t>
      </w:r>
      <w:r w:rsidRPr="00D121FD">
        <w:rPr>
          <w:i/>
          <w:spacing w:val="1"/>
        </w:rPr>
        <w:t>н</w:t>
      </w:r>
      <w:r w:rsidRPr="00D121FD">
        <w:rPr>
          <w:i/>
        </w:rPr>
        <w:t>уђач</w:t>
      </w:r>
      <w:r w:rsidRPr="00D121FD">
        <w:rPr>
          <w:i/>
          <w:spacing w:val="13"/>
        </w:rPr>
        <w:t xml:space="preserve"> </w:t>
      </w:r>
      <w:r w:rsidRPr="00D121FD">
        <w:rPr>
          <w:i/>
        </w:rPr>
        <w:t>п</w:t>
      </w:r>
      <w:r w:rsidRPr="00D121FD">
        <w:rPr>
          <w:i/>
          <w:spacing w:val="-2"/>
        </w:rPr>
        <w:t>о</w:t>
      </w:r>
      <w:r w:rsidRPr="00D121FD">
        <w:rPr>
          <w:i/>
          <w:spacing w:val="-1"/>
        </w:rPr>
        <w:t>д</w:t>
      </w:r>
      <w:r w:rsidRPr="00D121FD">
        <w:rPr>
          <w:i/>
          <w:spacing w:val="1"/>
        </w:rPr>
        <w:t>н</w:t>
      </w:r>
      <w:r w:rsidRPr="00D121FD">
        <w:rPr>
          <w:i/>
        </w:rPr>
        <w:t>оси</w:t>
      </w:r>
      <w:r w:rsidRPr="00D121FD">
        <w:rPr>
          <w:i/>
          <w:spacing w:val="10"/>
        </w:rPr>
        <w:t xml:space="preserve"> </w:t>
      </w:r>
      <w:r w:rsidRPr="00D121FD">
        <w:rPr>
          <w:i/>
        </w:rPr>
        <w:t>за</w:t>
      </w:r>
      <w:r w:rsidRPr="00D121FD">
        <w:rPr>
          <w:i/>
          <w:spacing w:val="1"/>
        </w:rPr>
        <w:t>ј</w:t>
      </w:r>
      <w:r w:rsidRPr="00D121FD">
        <w:rPr>
          <w:i/>
          <w:spacing w:val="-2"/>
        </w:rPr>
        <w:t>е</w:t>
      </w:r>
      <w:r w:rsidRPr="00D121FD">
        <w:rPr>
          <w:i/>
          <w:spacing w:val="1"/>
        </w:rPr>
        <w:t>дн</w:t>
      </w:r>
      <w:r w:rsidRPr="00D121FD">
        <w:rPr>
          <w:i/>
        </w:rPr>
        <w:t>и</w:t>
      </w:r>
      <w:r w:rsidRPr="00D121FD">
        <w:rPr>
          <w:i/>
          <w:spacing w:val="-2"/>
        </w:rPr>
        <w:t>ч</w:t>
      </w:r>
      <w:r w:rsidRPr="00D121FD">
        <w:rPr>
          <w:i/>
        </w:rPr>
        <w:t>ку</w:t>
      </w:r>
      <w:r w:rsidRPr="00D121FD">
        <w:rPr>
          <w:i/>
          <w:spacing w:val="12"/>
        </w:rPr>
        <w:t xml:space="preserve"> </w:t>
      </w:r>
      <w:r w:rsidRPr="00D121FD">
        <w:rPr>
          <w:i/>
        </w:rPr>
        <w:t>по</w:t>
      </w:r>
      <w:r w:rsidRPr="00D121FD">
        <w:rPr>
          <w:i/>
          <w:spacing w:val="-2"/>
        </w:rPr>
        <w:t>н</w:t>
      </w:r>
      <w:r w:rsidRPr="00D121FD">
        <w:rPr>
          <w:i/>
        </w:rPr>
        <w:t>у</w:t>
      </w:r>
      <w:r w:rsidRPr="00D121FD">
        <w:rPr>
          <w:i/>
          <w:spacing w:val="-1"/>
        </w:rPr>
        <w:t>д</w:t>
      </w:r>
      <w:r w:rsidRPr="00D121FD">
        <w:rPr>
          <w:i/>
        </w:rPr>
        <w:t>у,</w:t>
      </w:r>
      <w:r w:rsidRPr="00D121FD">
        <w:rPr>
          <w:i/>
          <w:spacing w:val="12"/>
        </w:rPr>
        <w:t xml:space="preserve"> </w:t>
      </w:r>
      <w:r w:rsidRPr="00D121FD">
        <w:rPr>
          <w:i/>
        </w:rPr>
        <w:t>о</w:t>
      </w:r>
      <w:r w:rsidRPr="00D121FD">
        <w:rPr>
          <w:i/>
          <w:spacing w:val="-1"/>
        </w:rPr>
        <w:t>д</w:t>
      </w:r>
      <w:r w:rsidRPr="00D121FD">
        <w:rPr>
          <w:i/>
          <w:spacing w:val="1"/>
        </w:rPr>
        <w:t>н</w:t>
      </w:r>
      <w:r w:rsidRPr="00D121FD">
        <w:rPr>
          <w:i/>
        </w:rPr>
        <w:t>о</w:t>
      </w:r>
      <w:r w:rsidRPr="00D121FD">
        <w:rPr>
          <w:i/>
          <w:spacing w:val="-2"/>
        </w:rPr>
        <w:t>с</w:t>
      </w:r>
      <w:r w:rsidRPr="00D121FD">
        <w:rPr>
          <w:i/>
          <w:spacing w:val="1"/>
        </w:rPr>
        <w:t>н</w:t>
      </w:r>
      <w:r w:rsidRPr="00D121FD">
        <w:rPr>
          <w:i/>
        </w:rPr>
        <w:t>о</w:t>
      </w:r>
      <w:r w:rsidRPr="00D121FD">
        <w:rPr>
          <w:i/>
          <w:spacing w:val="12"/>
        </w:rPr>
        <w:t xml:space="preserve"> </w:t>
      </w:r>
      <w:r w:rsidRPr="00D121FD">
        <w:rPr>
          <w:i/>
        </w:rPr>
        <w:t>по</w:t>
      </w:r>
      <w:r w:rsidRPr="00D121FD">
        <w:rPr>
          <w:i/>
          <w:spacing w:val="1"/>
        </w:rPr>
        <w:t>н</w:t>
      </w:r>
      <w:r w:rsidRPr="00D121FD">
        <w:rPr>
          <w:i/>
          <w:spacing w:val="-2"/>
        </w:rPr>
        <w:t>у</w:t>
      </w:r>
      <w:r w:rsidRPr="00D121FD">
        <w:rPr>
          <w:i/>
          <w:spacing w:val="1"/>
        </w:rPr>
        <w:t>д</w:t>
      </w:r>
      <w:r w:rsidRPr="00D121FD">
        <w:rPr>
          <w:i/>
        </w:rPr>
        <w:t>у</w:t>
      </w:r>
      <w:r w:rsidRPr="00D121FD">
        <w:rPr>
          <w:i/>
          <w:spacing w:val="12"/>
        </w:rPr>
        <w:t xml:space="preserve"> </w:t>
      </w:r>
      <w:r w:rsidRPr="00D121FD">
        <w:rPr>
          <w:i/>
          <w:spacing w:val="-2"/>
        </w:rPr>
        <w:t>с</w:t>
      </w:r>
      <w:r w:rsidRPr="00D121FD">
        <w:rPr>
          <w:i/>
        </w:rPr>
        <w:t>а</w:t>
      </w:r>
      <w:r w:rsidRPr="00D121FD">
        <w:rPr>
          <w:i/>
          <w:spacing w:val="12"/>
        </w:rPr>
        <w:t xml:space="preserve"> </w:t>
      </w:r>
      <w:r w:rsidRPr="00D121FD">
        <w:rPr>
          <w:i/>
        </w:rPr>
        <w:t>уч</w:t>
      </w:r>
      <w:r w:rsidRPr="00D121FD">
        <w:rPr>
          <w:i/>
          <w:spacing w:val="1"/>
        </w:rPr>
        <w:t>е</w:t>
      </w:r>
      <w:r w:rsidRPr="00D121FD">
        <w:rPr>
          <w:i/>
          <w:spacing w:val="-1"/>
        </w:rPr>
        <w:t>ш</w:t>
      </w:r>
      <w:r w:rsidRPr="00D121FD">
        <w:rPr>
          <w:i/>
        </w:rPr>
        <w:t>ћ</w:t>
      </w:r>
      <w:r w:rsidRPr="00D121FD">
        <w:rPr>
          <w:i/>
          <w:spacing w:val="-2"/>
        </w:rPr>
        <w:t>е</w:t>
      </w:r>
      <w:r w:rsidRPr="00D121FD">
        <w:rPr>
          <w:i/>
        </w:rPr>
        <w:t>м</w:t>
      </w:r>
      <w:r w:rsidRPr="00D121FD">
        <w:rPr>
          <w:i/>
          <w:spacing w:val="12"/>
        </w:rPr>
        <w:t xml:space="preserve"> </w:t>
      </w:r>
      <w:r w:rsidRPr="00D121FD">
        <w:rPr>
          <w:i/>
        </w:rPr>
        <w:t>п</w:t>
      </w:r>
      <w:r w:rsidRPr="00D121FD">
        <w:rPr>
          <w:i/>
          <w:spacing w:val="-2"/>
        </w:rPr>
        <w:t>о</w:t>
      </w:r>
      <w:r w:rsidRPr="00D121FD">
        <w:rPr>
          <w:i/>
          <w:spacing w:val="1"/>
        </w:rPr>
        <w:t>д</w:t>
      </w:r>
      <w:r w:rsidRPr="00D121FD">
        <w:rPr>
          <w:i/>
        </w:rPr>
        <w:t>изво</w:t>
      </w:r>
      <w:r w:rsidRPr="00D121FD">
        <w:rPr>
          <w:i/>
          <w:spacing w:val="-2"/>
        </w:rPr>
        <w:t>ђ</w:t>
      </w:r>
      <w:r w:rsidRPr="00D121FD">
        <w:rPr>
          <w:i/>
        </w:rPr>
        <w:t>ача,</w:t>
      </w:r>
      <w:r w:rsidRPr="00D121FD">
        <w:rPr>
          <w:i/>
          <w:spacing w:val="12"/>
        </w:rPr>
        <w:t xml:space="preserve"> </w:t>
      </w:r>
      <w:r w:rsidRPr="00D121FD">
        <w:rPr>
          <w:i/>
        </w:rPr>
        <w:t>у</w:t>
      </w:r>
      <w:r w:rsidRPr="00D121FD">
        <w:rPr>
          <w:i/>
          <w:spacing w:val="12"/>
        </w:rPr>
        <w:t xml:space="preserve"> </w:t>
      </w:r>
      <w:r w:rsidRPr="00D121FD">
        <w:rPr>
          <w:i/>
        </w:rPr>
        <w:t>м</w:t>
      </w:r>
      <w:r w:rsidRPr="00D121FD">
        <w:rPr>
          <w:i/>
          <w:spacing w:val="-2"/>
        </w:rPr>
        <w:t>о</w:t>
      </w:r>
      <w:r w:rsidRPr="00D121FD">
        <w:rPr>
          <w:i/>
          <w:spacing w:val="1"/>
        </w:rPr>
        <w:t>д</w:t>
      </w:r>
      <w:r w:rsidRPr="00D121FD">
        <w:rPr>
          <w:i/>
        </w:rPr>
        <w:t>е</w:t>
      </w:r>
      <w:r w:rsidRPr="00D121FD">
        <w:rPr>
          <w:i/>
          <w:spacing w:val="-2"/>
        </w:rPr>
        <w:t>л</w:t>
      </w:r>
      <w:r w:rsidRPr="00D121FD">
        <w:rPr>
          <w:i/>
        </w:rPr>
        <w:t>у уго</w:t>
      </w:r>
      <w:r w:rsidRPr="00D121FD">
        <w:rPr>
          <w:i/>
          <w:spacing w:val="1"/>
        </w:rPr>
        <w:t>в</w:t>
      </w:r>
      <w:r w:rsidRPr="00D121FD">
        <w:rPr>
          <w:i/>
        </w:rPr>
        <w:t>ора</w:t>
      </w:r>
      <w:r w:rsidRPr="00D121FD">
        <w:rPr>
          <w:i/>
          <w:spacing w:val="-2"/>
        </w:rPr>
        <w:t xml:space="preserve"> </w:t>
      </w:r>
      <w:r w:rsidRPr="00D121FD">
        <w:rPr>
          <w:i/>
        </w:rPr>
        <w:t>мор</w:t>
      </w:r>
      <w:r w:rsidRPr="00D121FD">
        <w:rPr>
          <w:i/>
          <w:spacing w:val="-2"/>
        </w:rPr>
        <w:t>а</w:t>
      </w:r>
      <w:r w:rsidRPr="00D121FD">
        <w:rPr>
          <w:i/>
          <w:spacing w:val="1"/>
        </w:rPr>
        <w:t>ј</w:t>
      </w:r>
      <w:r w:rsidRPr="00D121FD">
        <w:rPr>
          <w:i/>
        </w:rPr>
        <w:t>у би</w:t>
      </w:r>
      <w:r w:rsidRPr="00D121FD">
        <w:rPr>
          <w:i/>
          <w:spacing w:val="-1"/>
        </w:rPr>
        <w:t>т</w:t>
      </w:r>
      <w:r w:rsidRPr="00D121FD">
        <w:rPr>
          <w:i/>
        </w:rPr>
        <w:t>и</w:t>
      </w:r>
      <w:r w:rsidRPr="00D121FD">
        <w:rPr>
          <w:i/>
          <w:spacing w:val="-2"/>
        </w:rPr>
        <w:t xml:space="preserve"> </w:t>
      </w:r>
      <w:r w:rsidRPr="00D121FD">
        <w:rPr>
          <w:i/>
          <w:spacing w:val="1"/>
        </w:rPr>
        <w:t>н</w:t>
      </w:r>
      <w:r w:rsidRPr="00D121FD">
        <w:rPr>
          <w:i/>
        </w:rPr>
        <w:t>а</w:t>
      </w:r>
      <w:r w:rsidRPr="00D121FD">
        <w:rPr>
          <w:i/>
          <w:spacing w:val="-2"/>
        </w:rPr>
        <w:t>ве</w:t>
      </w:r>
      <w:r w:rsidRPr="00D121FD">
        <w:rPr>
          <w:i/>
          <w:spacing w:val="1"/>
        </w:rPr>
        <w:t>д</w:t>
      </w:r>
      <w:r w:rsidRPr="00D121FD">
        <w:rPr>
          <w:i/>
        </w:rPr>
        <w:t>е</w:t>
      </w:r>
      <w:r w:rsidRPr="00D121FD">
        <w:rPr>
          <w:i/>
          <w:spacing w:val="-1"/>
        </w:rPr>
        <w:t>н</w:t>
      </w:r>
      <w:r w:rsidRPr="00D121FD">
        <w:rPr>
          <w:i/>
        </w:rPr>
        <w:t>и сви по</w:t>
      </w:r>
      <w:r w:rsidRPr="00D121FD">
        <w:rPr>
          <w:i/>
          <w:spacing w:val="-2"/>
        </w:rPr>
        <w:t>н</w:t>
      </w:r>
      <w:r w:rsidRPr="00D121FD">
        <w:rPr>
          <w:i/>
        </w:rPr>
        <w:t>уђачи</w:t>
      </w:r>
      <w:r w:rsidRPr="00D121FD">
        <w:rPr>
          <w:i/>
          <w:spacing w:val="-2"/>
        </w:rPr>
        <w:t xml:space="preserve"> </w:t>
      </w:r>
      <w:r w:rsidRPr="00D121FD">
        <w:rPr>
          <w:i/>
        </w:rPr>
        <w:t>из г</w:t>
      </w:r>
      <w:r w:rsidRPr="00D121FD">
        <w:rPr>
          <w:i/>
          <w:spacing w:val="-2"/>
        </w:rPr>
        <w:t>р</w:t>
      </w:r>
      <w:r w:rsidRPr="00D121FD">
        <w:rPr>
          <w:i/>
        </w:rPr>
        <w:t>у</w:t>
      </w:r>
      <w:r w:rsidRPr="00D121FD">
        <w:rPr>
          <w:i/>
          <w:spacing w:val="-2"/>
        </w:rPr>
        <w:t>п</w:t>
      </w:r>
      <w:r w:rsidRPr="00D121FD">
        <w:rPr>
          <w:i/>
        </w:rPr>
        <w:t>е по</w:t>
      </w:r>
      <w:r w:rsidRPr="00D121FD">
        <w:rPr>
          <w:i/>
          <w:spacing w:val="-1"/>
        </w:rPr>
        <w:t>н</w:t>
      </w:r>
      <w:r w:rsidRPr="00D121FD">
        <w:rPr>
          <w:i/>
        </w:rPr>
        <w:t>уђача,</w:t>
      </w:r>
      <w:r w:rsidRPr="00D121FD">
        <w:rPr>
          <w:i/>
          <w:spacing w:val="-2"/>
        </w:rPr>
        <w:t xml:space="preserve"> </w:t>
      </w:r>
      <w:r w:rsidRPr="00D121FD">
        <w:rPr>
          <w:i/>
        </w:rPr>
        <w:t>о</w:t>
      </w:r>
      <w:r w:rsidRPr="00D121FD">
        <w:rPr>
          <w:i/>
          <w:spacing w:val="-1"/>
        </w:rPr>
        <w:t>д</w:t>
      </w:r>
      <w:r w:rsidRPr="00D121FD">
        <w:rPr>
          <w:i/>
          <w:spacing w:val="1"/>
        </w:rPr>
        <w:t>н</w:t>
      </w:r>
      <w:r w:rsidRPr="00D121FD">
        <w:rPr>
          <w:i/>
        </w:rPr>
        <w:t>о</w:t>
      </w:r>
      <w:r w:rsidRPr="00D121FD">
        <w:rPr>
          <w:i/>
          <w:spacing w:val="-2"/>
        </w:rPr>
        <w:t>с</w:t>
      </w:r>
      <w:r w:rsidRPr="00D121FD">
        <w:rPr>
          <w:i/>
          <w:spacing w:val="1"/>
        </w:rPr>
        <w:t>н</w:t>
      </w:r>
      <w:r w:rsidRPr="00D121FD">
        <w:rPr>
          <w:i/>
        </w:rPr>
        <w:t>о с</w:t>
      </w:r>
      <w:r w:rsidRPr="00D121FD">
        <w:rPr>
          <w:i/>
          <w:spacing w:val="-2"/>
        </w:rPr>
        <w:t>в</w:t>
      </w:r>
      <w:r w:rsidRPr="00D121FD">
        <w:rPr>
          <w:i/>
        </w:rPr>
        <w:t xml:space="preserve">и </w:t>
      </w:r>
      <w:r w:rsidRPr="00D121FD">
        <w:rPr>
          <w:i/>
          <w:spacing w:val="-2"/>
        </w:rPr>
        <w:t>п</w:t>
      </w:r>
      <w:r w:rsidRPr="00D121FD">
        <w:rPr>
          <w:i/>
        </w:rPr>
        <w:t>о</w:t>
      </w:r>
      <w:r w:rsidRPr="00D121FD">
        <w:rPr>
          <w:i/>
          <w:spacing w:val="1"/>
        </w:rPr>
        <w:t>д</w:t>
      </w:r>
      <w:r w:rsidRPr="00D121FD">
        <w:rPr>
          <w:i/>
        </w:rPr>
        <w:t>из</w:t>
      </w:r>
      <w:r w:rsidRPr="00D121FD">
        <w:rPr>
          <w:i/>
          <w:spacing w:val="-2"/>
        </w:rPr>
        <w:t>в</w:t>
      </w:r>
      <w:r w:rsidRPr="00D121FD">
        <w:rPr>
          <w:i/>
        </w:rPr>
        <w:t>ођачи.</w:t>
      </w:r>
    </w:p>
    <w:p w:rsidR="00AD7279" w:rsidRPr="00D121FD" w:rsidRDefault="007430F8" w:rsidP="003A5217">
      <w:pPr>
        <w:spacing w:line="240" w:lineRule="exact"/>
        <w:ind w:left="708"/>
      </w:pPr>
      <w:r w:rsidRPr="00D121FD">
        <w:rPr>
          <w:i/>
        </w:rPr>
        <w:t>У</w:t>
      </w:r>
      <w:r w:rsidRPr="00D121FD">
        <w:rPr>
          <w:i/>
          <w:spacing w:val="5"/>
        </w:rPr>
        <w:t xml:space="preserve"> </w:t>
      </w:r>
      <w:r w:rsidRPr="00D121FD">
        <w:rPr>
          <w:i/>
        </w:rPr>
        <w:t>случ</w:t>
      </w:r>
      <w:r w:rsidRPr="00D121FD">
        <w:rPr>
          <w:i/>
          <w:spacing w:val="-2"/>
        </w:rPr>
        <w:t>а</w:t>
      </w:r>
      <w:r w:rsidRPr="00D121FD">
        <w:rPr>
          <w:i/>
          <w:spacing w:val="1"/>
        </w:rPr>
        <w:t>ј</w:t>
      </w:r>
      <w:r w:rsidRPr="00D121FD">
        <w:rPr>
          <w:i/>
        </w:rPr>
        <w:t>у</w:t>
      </w:r>
      <w:r w:rsidRPr="00D121FD">
        <w:rPr>
          <w:i/>
          <w:spacing w:val="5"/>
        </w:rPr>
        <w:t xml:space="preserve"> </w:t>
      </w:r>
      <w:r w:rsidRPr="00D121FD">
        <w:rPr>
          <w:i/>
        </w:rPr>
        <w:t>п</w:t>
      </w:r>
      <w:r w:rsidRPr="00D121FD">
        <w:rPr>
          <w:i/>
          <w:spacing w:val="-2"/>
        </w:rPr>
        <w:t>о</w:t>
      </w:r>
      <w:r w:rsidRPr="00D121FD">
        <w:rPr>
          <w:i/>
          <w:spacing w:val="1"/>
        </w:rPr>
        <w:t>дн</w:t>
      </w:r>
      <w:r w:rsidRPr="00D121FD">
        <w:rPr>
          <w:i/>
        </w:rPr>
        <w:t>о</w:t>
      </w:r>
      <w:r w:rsidRPr="00D121FD">
        <w:rPr>
          <w:i/>
          <w:spacing w:val="-1"/>
        </w:rPr>
        <w:t>ш</w:t>
      </w:r>
      <w:r w:rsidRPr="00D121FD">
        <w:rPr>
          <w:i/>
          <w:spacing w:val="-2"/>
        </w:rPr>
        <w:t>е</w:t>
      </w:r>
      <w:r w:rsidRPr="00D121FD">
        <w:rPr>
          <w:i/>
          <w:spacing w:val="1"/>
        </w:rPr>
        <w:t>њ</w:t>
      </w:r>
      <w:r w:rsidRPr="00D121FD">
        <w:rPr>
          <w:i/>
        </w:rPr>
        <w:t>а</w:t>
      </w:r>
      <w:r w:rsidRPr="00D121FD">
        <w:rPr>
          <w:i/>
          <w:spacing w:val="5"/>
        </w:rPr>
        <w:t xml:space="preserve"> </w:t>
      </w:r>
      <w:r w:rsidRPr="00D121FD">
        <w:rPr>
          <w:i/>
        </w:rPr>
        <w:t>з</w:t>
      </w:r>
      <w:r w:rsidRPr="00D121FD">
        <w:rPr>
          <w:i/>
          <w:spacing w:val="-2"/>
        </w:rPr>
        <w:t>а</w:t>
      </w:r>
      <w:r w:rsidRPr="00D121FD">
        <w:rPr>
          <w:i/>
          <w:spacing w:val="-1"/>
        </w:rPr>
        <w:t>ј</w:t>
      </w:r>
      <w:r w:rsidRPr="00D121FD">
        <w:rPr>
          <w:i/>
        </w:rPr>
        <w:t>е</w:t>
      </w:r>
      <w:r w:rsidRPr="00D121FD">
        <w:rPr>
          <w:i/>
          <w:spacing w:val="1"/>
        </w:rPr>
        <w:t>д</w:t>
      </w:r>
      <w:r w:rsidRPr="00D121FD">
        <w:rPr>
          <w:i/>
          <w:spacing w:val="-2"/>
        </w:rPr>
        <w:t>н</w:t>
      </w:r>
      <w:r w:rsidRPr="00D121FD">
        <w:rPr>
          <w:i/>
        </w:rPr>
        <w:t>ичке</w:t>
      </w:r>
      <w:r w:rsidRPr="00D121FD">
        <w:rPr>
          <w:i/>
          <w:spacing w:val="5"/>
        </w:rPr>
        <w:t xml:space="preserve"> </w:t>
      </w:r>
      <w:r w:rsidRPr="00D121FD">
        <w:rPr>
          <w:i/>
        </w:rPr>
        <w:t>п</w:t>
      </w:r>
      <w:r w:rsidRPr="00D121FD">
        <w:rPr>
          <w:i/>
          <w:spacing w:val="-2"/>
        </w:rPr>
        <w:t>о</w:t>
      </w:r>
      <w:r w:rsidRPr="00D121FD">
        <w:rPr>
          <w:i/>
          <w:spacing w:val="1"/>
        </w:rPr>
        <w:t>н</w:t>
      </w:r>
      <w:r w:rsidRPr="00D121FD">
        <w:rPr>
          <w:i/>
          <w:spacing w:val="-2"/>
        </w:rPr>
        <w:t>у</w:t>
      </w:r>
      <w:r w:rsidRPr="00D121FD">
        <w:rPr>
          <w:i/>
          <w:spacing w:val="1"/>
        </w:rPr>
        <w:t>д</w:t>
      </w:r>
      <w:r w:rsidRPr="00D121FD">
        <w:rPr>
          <w:i/>
        </w:rPr>
        <w:t>е,</w:t>
      </w:r>
      <w:r w:rsidRPr="00D121FD">
        <w:rPr>
          <w:i/>
          <w:spacing w:val="5"/>
        </w:rPr>
        <w:t xml:space="preserve"> </w:t>
      </w:r>
      <w:r w:rsidRPr="00D121FD">
        <w:rPr>
          <w:i/>
        </w:rPr>
        <w:t>г</w:t>
      </w:r>
      <w:r w:rsidRPr="00D121FD">
        <w:rPr>
          <w:i/>
          <w:spacing w:val="-2"/>
        </w:rPr>
        <w:t>р</w:t>
      </w:r>
      <w:r w:rsidRPr="00D121FD">
        <w:rPr>
          <w:i/>
        </w:rPr>
        <w:t>упа</w:t>
      </w:r>
      <w:r w:rsidRPr="00D121FD">
        <w:rPr>
          <w:i/>
          <w:spacing w:val="5"/>
        </w:rPr>
        <w:t xml:space="preserve"> </w:t>
      </w:r>
      <w:r w:rsidRPr="00D121FD">
        <w:rPr>
          <w:i/>
        </w:rPr>
        <w:t>по</w:t>
      </w:r>
      <w:r w:rsidRPr="00D121FD">
        <w:rPr>
          <w:i/>
          <w:spacing w:val="-2"/>
        </w:rPr>
        <w:t>н</w:t>
      </w:r>
      <w:r w:rsidRPr="00D121FD">
        <w:rPr>
          <w:i/>
        </w:rPr>
        <w:t>уђача</w:t>
      </w:r>
      <w:r w:rsidRPr="00D121FD">
        <w:rPr>
          <w:i/>
          <w:spacing w:val="5"/>
        </w:rPr>
        <w:t xml:space="preserve"> </w:t>
      </w:r>
      <w:r w:rsidRPr="00D121FD">
        <w:rPr>
          <w:i/>
        </w:rPr>
        <w:t>м</w:t>
      </w:r>
      <w:r w:rsidRPr="00D121FD">
        <w:rPr>
          <w:i/>
          <w:spacing w:val="-2"/>
        </w:rPr>
        <w:t>о</w:t>
      </w:r>
      <w:r w:rsidRPr="00D121FD">
        <w:rPr>
          <w:i/>
          <w:spacing w:val="1"/>
        </w:rPr>
        <w:t>ж</w:t>
      </w:r>
      <w:r w:rsidRPr="00D121FD">
        <w:rPr>
          <w:i/>
        </w:rPr>
        <w:t>е</w:t>
      </w:r>
      <w:r w:rsidRPr="00D121FD">
        <w:rPr>
          <w:i/>
          <w:spacing w:val="3"/>
        </w:rPr>
        <w:t xml:space="preserve"> </w:t>
      </w:r>
      <w:r w:rsidRPr="00D121FD">
        <w:rPr>
          <w:i/>
          <w:spacing w:val="1"/>
        </w:rPr>
        <w:t>д</w:t>
      </w:r>
      <w:r w:rsidRPr="00D121FD">
        <w:rPr>
          <w:i/>
        </w:rPr>
        <w:t>а</w:t>
      </w:r>
      <w:r w:rsidRPr="00D121FD">
        <w:rPr>
          <w:i/>
          <w:spacing w:val="5"/>
        </w:rPr>
        <w:t xml:space="preserve"> </w:t>
      </w:r>
      <w:r w:rsidRPr="00D121FD">
        <w:rPr>
          <w:i/>
        </w:rPr>
        <w:t>се</w:t>
      </w:r>
      <w:r w:rsidRPr="00D121FD">
        <w:rPr>
          <w:i/>
          <w:spacing w:val="5"/>
        </w:rPr>
        <w:t xml:space="preserve"> </w:t>
      </w:r>
      <w:r w:rsidRPr="00D121FD">
        <w:rPr>
          <w:i/>
        </w:rPr>
        <w:t>оп</w:t>
      </w:r>
      <w:r w:rsidRPr="00D121FD">
        <w:rPr>
          <w:i/>
          <w:spacing w:val="-2"/>
        </w:rPr>
        <w:t>р</w:t>
      </w:r>
      <w:r w:rsidRPr="00D121FD">
        <w:rPr>
          <w:i/>
        </w:rPr>
        <w:t>е</w:t>
      </w:r>
      <w:r w:rsidRPr="00D121FD">
        <w:rPr>
          <w:i/>
          <w:spacing w:val="-1"/>
        </w:rPr>
        <w:t>д</w:t>
      </w:r>
      <w:r w:rsidRPr="00D121FD">
        <w:rPr>
          <w:i/>
          <w:spacing w:val="-2"/>
        </w:rPr>
        <w:t>е</w:t>
      </w:r>
      <w:r w:rsidRPr="00D121FD">
        <w:rPr>
          <w:i/>
        </w:rPr>
        <w:t>ли</w:t>
      </w:r>
      <w:r w:rsidRPr="00D121FD">
        <w:rPr>
          <w:i/>
          <w:spacing w:val="5"/>
        </w:rPr>
        <w:t xml:space="preserve"> </w:t>
      </w:r>
      <w:r w:rsidRPr="00D121FD">
        <w:rPr>
          <w:i/>
          <w:spacing w:val="1"/>
        </w:rPr>
        <w:t>д</w:t>
      </w:r>
      <w:r w:rsidRPr="00D121FD">
        <w:rPr>
          <w:i/>
        </w:rPr>
        <w:t>а</w:t>
      </w:r>
      <w:r w:rsidRPr="00D121FD">
        <w:rPr>
          <w:i/>
          <w:spacing w:val="5"/>
        </w:rPr>
        <w:t xml:space="preserve"> </w:t>
      </w:r>
      <w:r w:rsidRPr="00D121FD">
        <w:rPr>
          <w:i/>
        </w:rPr>
        <w:t>м</w:t>
      </w:r>
      <w:r w:rsidRPr="00D121FD">
        <w:rPr>
          <w:i/>
          <w:spacing w:val="-2"/>
        </w:rPr>
        <w:t>о</w:t>
      </w:r>
      <w:r w:rsidRPr="00D121FD">
        <w:rPr>
          <w:i/>
          <w:spacing w:val="1"/>
        </w:rPr>
        <w:t>д</w:t>
      </w:r>
      <w:r w:rsidRPr="00D121FD">
        <w:rPr>
          <w:i/>
        </w:rPr>
        <w:t>ел</w:t>
      </w:r>
      <w:r w:rsidRPr="00D121FD">
        <w:rPr>
          <w:i/>
          <w:spacing w:val="5"/>
        </w:rPr>
        <w:t xml:space="preserve"> </w:t>
      </w:r>
      <w:r w:rsidRPr="00D121FD">
        <w:rPr>
          <w:i/>
        </w:rPr>
        <w:t>уг</w:t>
      </w:r>
      <w:r w:rsidRPr="00D121FD">
        <w:rPr>
          <w:i/>
          <w:spacing w:val="-2"/>
        </w:rPr>
        <w:t>о</w:t>
      </w:r>
      <w:r w:rsidRPr="00D121FD">
        <w:rPr>
          <w:i/>
        </w:rPr>
        <w:t>вора</w:t>
      </w:r>
      <w:r w:rsidR="003A5217" w:rsidRPr="00D121FD">
        <w:rPr>
          <w:lang w:val="sr-Cyrl-CS"/>
        </w:rPr>
        <w:t xml:space="preserve"> </w:t>
      </w:r>
      <w:r w:rsidRPr="00D121FD">
        <w:rPr>
          <w:i/>
        </w:rPr>
        <w:t>по</w:t>
      </w:r>
      <w:r w:rsidRPr="00D121FD">
        <w:rPr>
          <w:i/>
          <w:spacing w:val="-1"/>
        </w:rPr>
        <w:t>т</w:t>
      </w:r>
      <w:r w:rsidRPr="00D121FD">
        <w:rPr>
          <w:i/>
        </w:rPr>
        <w:t>пис</w:t>
      </w:r>
      <w:r w:rsidRPr="00D121FD">
        <w:rPr>
          <w:i/>
          <w:spacing w:val="-2"/>
        </w:rPr>
        <w:t>у</w:t>
      </w:r>
      <w:r w:rsidRPr="00D121FD">
        <w:rPr>
          <w:i/>
          <w:spacing w:val="1"/>
        </w:rPr>
        <w:t>ј</w:t>
      </w:r>
      <w:r w:rsidRPr="00D121FD">
        <w:rPr>
          <w:i/>
        </w:rPr>
        <w:t>у</w:t>
      </w:r>
      <w:r w:rsidRPr="00D121FD">
        <w:rPr>
          <w:i/>
          <w:spacing w:val="3"/>
        </w:rPr>
        <w:t xml:space="preserve"> </w:t>
      </w:r>
      <w:r w:rsidRPr="00D121FD">
        <w:rPr>
          <w:i/>
        </w:rPr>
        <w:t>и пе</w:t>
      </w:r>
      <w:r w:rsidRPr="00D121FD">
        <w:rPr>
          <w:i/>
          <w:spacing w:val="-2"/>
        </w:rPr>
        <w:t>ч</w:t>
      </w:r>
      <w:r w:rsidRPr="00D121FD">
        <w:rPr>
          <w:i/>
        </w:rPr>
        <w:t>а</w:t>
      </w:r>
      <w:r w:rsidRPr="00D121FD">
        <w:rPr>
          <w:i/>
          <w:spacing w:val="-1"/>
        </w:rPr>
        <w:t>т</w:t>
      </w:r>
      <w:r w:rsidRPr="00D121FD">
        <w:rPr>
          <w:i/>
        </w:rPr>
        <w:t>ом ов</w:t>
      </w:r>
      <w:r w:rsidRPr="00D121FD">
        <w:rPr>
          <w:i/>
          <w:spacing w:val="-2"/>
        </w:rPr>
        <w:t>е</w:t>
      </w:r>
      <w:r w:rsidRPr="00D121FD">
        <w:rPr>
          <w:i/>
        </w:rPr>
        <w:t>рава</w:t>
      </w:r>
      <w:r w:rsidRPr="00D121FD">
        <w:rPr>
          <w:i/>
          <w:spacing w:val="-1"/>
        </w:rPr>
        <w:t>ј</w:t>
      </w:r>
      <w:r w:rsidRPr="00D121FD">
        <w:rPr>
          <w:i/>
        </w:rPr>
        <w:t>у</w:t>
      </w:r>
      <w:r w:rsidRPr="00D121FD">
        <w:rPr>
          <w:i/>
          <w:spacing w:val="3"/>
        </w:rPr>
        <w:t xml:space="preserve"> </w:t>
      </w:r>
      <w:r w:rsidRPr="00D121FD">
        <w:rPr>
          <w:i/>
        </w:rPr>
        <w:t>с</w:t>
      </w:r>
      <w:r w:rsidRPr="00D121FD">
        <w:rPr>
          <w:i/>
          <w:spacing w:val="-2"/>
        </w:rPr>
        <w:t>в</w:t>
      </w:r>
      <w:r w:rsidRPr="00D121FD">
        <w:rPr>
          <w:i/>
        </w:rPr>
        <w:t>и</w:t>
      </w:r>
      <w:r w:rsidRPr="00D121FD">
        <w:rPr>
          <w:i/>
          <w:spacing w:val="2"/>
        </w:rPr>
        <w:t xml:space="preserve"> </w:t>
      </w:r>
      <w:r w:rsidRPr="00D121FD">
        <w:rPr>
          <w:i/>
        </w:rPr>
        <w:t>п</w:t>
      </w:r>
      <w:r w:rsidRPr="00D121FD">
        <w:rPr>
          <w:i/>
          <w:spacing w:val="-2"/>
        </w:rPr>
        <w:t>о</w:t>
      </w:r>
      <w:r w:rsidRPr="00D121FD">
        <w:rPr>
          <w:i/>
          <w:spacing w:val="1"/>
        </w:rPr>
        <w:t>н</w:t>
      </w:r>
      <w:r w:rsidRPr="00D121FD">
        <w:rPr>
          <w:i/>
        </w:rPr>
        <w:t>уђ</w:t>
      </w:r>
      <w:r w:rsidRPr="00D121FD">
        <w:rPr>
          <w:i/>
          <w:spacing w:val="-2"/>
        </w:rPr>
        <w:t>а</w:t>
      </w:r>
      <w:r w:rsidRPr="00D121FD">
        <w:rPr>
          <w:i/>
        </w:rPr>
        <w:t>чи</w:t>
      </w:r>
      <w:r w:rsidRPr="00D121FD">
        <w:rPr>
          <w:i/>
          <w:spacing w:val="2"/>
        </w:rPr>
        <w:t xml:space="preserve"> </w:t>
      </w:r>
      <w:r w:rsidRPr="00D121FD">
        <w:rPr>
          <w:i/>
        </w:rPr>
        <w:t>из г</w:t>
      </w:r>
      <w:r w:rsidRPr="00D121FD">
        <w:rPr>
          <w:i/>
          <w:spacing w:val="-2"/>
        </w:rPr>
        <w:t>р</w:t>
      </w:r>
      <w:r w:rsidRPr="00D121FD">
        <w:rPr>
          <w:i/>
        </w:rPr>
        <w:t>упе</w:t>
      </w:r>
      <w:r w:rsidRPr="00D121FD">
        <w:rPr>
          <w:i/>
          <w:spacing w:val="3"/>
        </w:rPr>
        <w:t xml:space="preserve"> </w:t>
      </w:r>
      <w:r w:rsidRPr="00D121FD">
        <w:rPr>
          <w:i/>
        </w:rPr>
        <w:t>п</w:t>
      </w:r>
      <w:r w:rsidRPr="00D121FD">
        <w:rPr>
          <w:i/>
          <w:spacing w:val="-2"/>
        </w:rPr>
        <w:t>о</w:t>
      </w:r>
      <w:r w:rsidRPr="00D121FD">
        <w:rPr>
          <w:i/>
          <w:spacing w:val="1"/>
        </w:rPr>
        <w:t>н</w:t>
      </w:r>
      <w:r w:rsidRPr="00D121FD">
        <w:rPr>
          <w:i/>
        </w:rPr>
        <w:t>у</w:t>
      </w:r>
      <w:r w:rsidRPr="00D121FD">
        <w:rPr>
          <w:i/>
          <w:spacing w:val="-2"/>
        </w:rPr>
        <w:t>ђ</w:t>
      </w:r>
      <w:r w:rsidRPr="00D121FD">
        <w:rPr>
          <w:i/>
        </w:rPr>
        <w:t>ача</w:t>
      </w:r>
      <w:r w:rsidRPr="00D121FD">
        <w:rPr>
          <w:i/>
          <w:spacing w:val="2"/>
        </w:rPr>
        <w:t xml:space="preserve"> </w:t>
      </w:r>
      <w:r w:rsidRPr="00D121FD">
        <w:rPr>
          <w:i/>
        </w:rPr>
        <w:t>и</w:t>
      </w:r>
      <w:r w:rsidRPr="00D121FD">
        <w:rPr>
          <w:i/>
          <w:spacing w:val="-3"/>
        </w:rPr>
        <w:t>л</w:t>
      </w:r>
      <w:r w:rsidRPr="00D121FD">
        <w:rPr>
          <w:i/>
        </w:rPr>
        <w:t>и</w:t>
      </w:r>
      <w:r w:rsidRPr="00D121FD">
        <w:rPr>
          <w:i/>
          <w:spacing w:val="2"/>
        </w:rPr>
        <w:t xml:space="preserve"> </w:t>
      </w:r>
      <w:r w:rsidRPr="00D121FD">
        <w:rPr>
          <w:i/>
        </w:rPr>
        <w:t>г</w:t>
      </w:r>
      <w:r w:rsidRPr="00D121FD">
        <w:rPr>
          <w:i/>
          <w:spacing w:val="-2"/>
        </w:rPr>
        <w:t>р</w:t>
      </w:r>
      <w:r w:rsidRPr="00D121FD">
        <w:rPr>
          <w:i/>
        </w:rPr>
        <w:t>упа</w:t>
      </w:r>
      <w:r w:rsidRPr="00D121FD">
        <w:rPr>
          <w:i/>
          <w:spacing w:val="3"/>
        </w:rPr>
        <w:t xml:space="preserve"> </w:t>
      </w:r>
      <w:r w:rsidRPr="00D121FD">
        <w:rPr>
          <w:i/>
          <w:spacing w:val="-2"/>
        </w:rPr>
        <w:t>п</w:t>
      </w:r>
      <w:r w:rsidRPr="00D121FD">
        <w:rPr>
          <w:i/>
        </w:rPr>
        <w:t>о</w:t>
      </w:r>
      <w:r w:rsidRPr="00D121FD">
        <w:rPr>
          <w:i/>
          <w:spacing w:val="1"/>
        </w:rPr>
        <w:t>н</w:t>
      </w:r>
      <w:r w:rsidRPr="00D121FD">
        <w:rPr>
          <w:i/>
        </w:rPr>
        <w:t>уђ</w:t>
      </w:r>
      <w:r w:rsidRPr="00D121FD">
        <w:rPr>
          <w:i/>
          <w:spacing w:val="-2"/>
        </w:rPr>
        <w:t>а</w:t>
      </w:r>
      <w:r w:rsidRPr="00D121FD">
        <w:rPr>
          <w:i/>
        </w:rPr>
        <w:t>ча</w:t>
      </w:r>
      <w:r w:rsidRPr="00D121FD">
        <w:rPr>
          <w:i/>
          <w:spacing w:val="2"/>
        </w:rPr>
        <w:t xml:space="preserve"> </w:t>
      </w:r>
      <w:r w:rsidRPr="00D121FD">
        <w:rPr>
          <w:i/>
          <w:spacing w:val="-2"/>
        </w:rPr>
        <w:t>м</w:t>
      </w:r>
      <w:r w:rsidRPr="00D121FD">
        <w:rPr>
          <w:i/>
        </w:rPr>
        <w:t>о</w:t>
      </w:r>
      <w:r w:rsidRPr="00D121FD">
        <w:rPr>
          <w:i/>
          <w:spacing w:val="-1"/>
        </w:rPr>
        <w:t>ж</w:t>
      </w:r>
      <w:r w:rsidRPr="00D121FD">
        <w:rPr>
          <w:i/>
        </w:rPr>
        <w:t xml:space="preserve">е </w:t>
      </w:r>
      <w:r w:rsidRPr="00D121FD">
        <w:rPr>
          <w:i/>
          <w:spacing w:val="1"/>
        </w:rPr>
        <w:t>д</w:t>
      </w:r>
      <w:r w:rsidRPr="00D121FD">
        <w:rPr>
          <w:i/>
        </w:rPr>
        <w:t>а</w:t>
      </w:r>
      <w:r w:rsidRPr="00D121FD">
        <w:rPr>
          <w:i/>
          <w:spacing w:val="2"/>
        </w:rPr>
        <w:t xml:space="preserve"> </w:t>
      </w:r>
      <w:r w:rsidRPr="00D121FD">
        <w:rPr>
          <w:i/>
          <w:spacing w:val="-2"/>
        </w:rPr>
        <w:t>о</w:t>
      </w:r>
      <w:r w:rsidRPr="00D121FD">
        <w:rPr>
          <w:i/>
          <w:spacing w:val="1"/>
        </w:rPr>
        <w:t>д</w:t>
      </w:r>
      <w:r w:rsidRPr="00D121FD">
        <w:rPr>
          <w:i/>
        </w:rPr>
        <w:t>р</w:t>
      </w:r>
      <w:r w:rsidRPr="00D121FD">
        <w:rPr>
          <w:i/>
          <w:spacing w:val="-2"/>
        </w:rPr>
        <w:t>е</w:t>
      </w:r>
      <w:r w:rsidRPr="00D121FD">
        <w:rPr>
          <w:i/>
          <w:spacing w:val="-1"/>
        </w:rPr>
        <w:t>д</w:t>
      </w:r>
      <w:r w:rsidRPr="00D121FD">
        <w:rPr>
          <w:i/>
        </w:rPr>
        <w:t xml:space="preserve">и </w:t>
      </w:r>
      <w:r w:rsidRPr="00D121FD">
        <w:rPr>
          <w:i/>
          <w:spacing w:val="1"/>
        </w:rPr>
        <w:t>ј</w:t>
      </w:r>
      <w:r w:rsidRPr="00D121FD">
        <w:rPr>
          <w:i/>
        </w:rPr>
        <w:t>е</w:t>
      </w:r>
      <w:r w:rsidRPr="00D121FD">
        <w:rPr>
          <w:i/>
          <w:spacing w:val="-1"/>
        </w:rPr>
        <w:t>д</w:t>
      </w:r>
      <w:r w:rsidRPr="00D121FD">
        <w:rPr>
          <w:i/>
          <w:spacing w:val="1"/>
        </w:rPr>
        <w:t>н</w:t>
      </w:r>
      <w:r w:rsidRPr="00D121FD">
        <w:rPr>
          <w:i/>
        </w:rPr>
        <w:t>ог</w:t>
      </w:r>
      <w:r w:rsidRPr="00D121FD">
        <w:rPr>
          <w:i/>
          <w:spacing w:val="-2"/>
        </w:rPr>
        <w:t xml:space="preserve"> </w:t>
      </w:r>
      <w:r w:rsidRPr="00D121FD">
        <w:rPr>
          <w:i/>
        </w:rPr>
        <w:t>по</w:t>
      </w:r>
      <w:r w:rsidRPr="00D121FD">
        <w:rPr>
          <w:i/>
          <w:spacing w:val="-2"/>
        </w:rPr>
        <w:t>н</w:t>
      </w:r>
      <w:r w:rsidRPr="00D121FD">
        <w:rPr>
          <w:i/>
        </w:rPr>
        <w:t>уђача</w:t>
      </w:r>
      <w:r w:rsidRPr="00D121FD">
        <w:rPr>
          <w:i/>
          <w:spacing w:val="-1"/>
        </w:rPr>
        <w:t xml:space="preserve"> </w:t>
      </w:r>
      <w:r w:rsidRPr="00D121FD">
        <w:rPr>
          <w:i/>
        </w:rPr>
        <w:t>из г</w:t>
      </w:r>
      <w:r w:rsidRPr="00D121FD">
        <w:rPr>
          <w:i/>
          <w:spacing w:val="-2"/>
        </w:rPr>
        <w:t>р</w:t>
      </w:r>
      <w:r w:rsidRPr="00D121FD">
        <w:rPr>
          <w:i/>
        </w:rPr>
        <w:t>упе</w:t>
      </w:r>
      <w:r w:rsidRPr="00D121FD">
        <w:rPr>
          <w:i/>
          <w:spacing w:val="1"/>
        </w:rPr>
        <w:t xml:space="preserve"> </w:t>
      </w:r>
      <w:r w:rsidRPr="00D121FD">
        <w:rPr>
          <w:i/>
          <w:spacing w:val="-2"/>
        </w:rPr>
        <w:t>к</w:t>
      </w:r>
      <w:r w:rsidRPr="00D121FD">
        <w:rPr>
          <w:i/>
        </w:rPr>
        <w:t>о</w:t>
      </w:r>
      <w:r w:rsidRPr="00D121FD">
        <w:rPr>
          <w:i/>
          <w:spacing w:val="1"/>
        </w:rPr>
        <w:t>ј</w:t>
      </w:r>
      <w:r w:rsidRPr="00D121FD">
        <w:rPr>
          <w:i/>
        </w:rPr>
        <w:t>и ће</w:t>
      </w:r>
      <w:r w:rsidRPr="00D121FD">
        <w:rPr>
          <w:i/>
          <w:spacing w:val="-2"/>
        </w:rPr>
        <w:t xml:space="preserve"> </w:t>
      </w:r>
      <w:r w:rsidRPr="00D121FD">
        <w:rPr>
          <w:i/>
        </w:rPr>
        <w:t>поп</w:t>
      </w:r>
      <w:r w:rsidRPr="00D121FD">
        <w:rPr>
          <w:i/>
          <w:spacing w:val="-2"/>
        </w:rPr>
        <w:t>у</w:t>
      </w:r>
      <w:r w:rsidRPr="00D121FD">
        <w:rPr>
          <w:i/>
          <w:spacing w:val="1"/>
        </w:rPr>
        <w:t>н</w:t>
      </w:r>
      <w:r w:rsidRPr="00D121FD">
        <w:rPr>
          <w:i/>
        </w:rPr>
        <w:t>и</w:t>
      </w:r>
      <w:r w:rsidRPr="00D121FD">
        <w:rPr>
          <w:i/>
          <w:spacing w:val="-1"/>
        </w:rPr>
        <w:t>т</w:t>
      </w:r>
      <w:r w:rsidRPr="00D121FD">
        <w:rPr>
          <w:i/>
        </w:rPr>
        <w:t>и, по</w:t>
      </w:r>
      <w:r w:rsidRPr="00D121FD">
        <w:rPr>
          <w:i/>
          <w:spacing w:val="-1"/>
        </w:rPr>
        <w:t>т</w:t>
      </w:r>
      <w:r w:rsidRPr="00D121FD">
        <w:rPr>
          <w:i/>
          <w:spacing w:val="-2"/>
        </w:rPr>
        <w:t>п</w:t>
      </w:r>
      <w:r w:rsidRPr="00D121FD">
        <w:rPr>
          <w:i/>
        </w:rPr>
        <w:t>ис</w:t>
      </w:r>
      <w:r w:rsidRPr="00D121FD">
        <w:rPr>
          <w:i/>
          <w:spacing w:val="-2"/>
        </w:rPr>
        <w:t>а</w:t>
      </w:r>
      <w:r w:rsidRPr="00D121FD">
        <w:rPr>
          <w:i/>
          <w:spacing w:val="-1"/>
        </w:rPr>
        <w:t>т</w:t>
      </w:r>
      <w:r w:rsidRPr="00D121FD">
        <w:rPr>
          <w:i/>
        </w:rPr>
        <w:t xml:space="preserve">и и оверити </w:t>
      </w:r>
      <w:r w:rsidRPr="00D121FD">
        <w:rPr>
          <w:i/>
          <w:spacing w:val="-3"/>
        </w:rPr>
        <w:t>п</w:t>
      </w:r>
      <w:r w:rsidRPr="00D121FD">
        <w:rPr>
          <w:i/>
        </w:rPr>
        <w:t>ечат</w:t>
      </w:r>
      <w:r w:rsidRPr="00D121FD">
        <w:rPr>
          <w:i/>
          <w:spacing w:val="-3"/>
        </w:rPr>
        <w:t>о</w:t>
      </w:r>
      <w:r w:rsidRPr="00D121FD">
        <w:rPr>
          <w:i/>
        </w:rPr>
        <w:t>м</w:t>
      </w:r>
      <w:r w:rsidRPr="00D121FD">
        <w:rPr>
          <w:i/>
          <w:spacing w:val="1"/>
        </w:rPr>
        <w:t xml:space="preserve"> </w:t>
      </w:r>
      <w:r w:rsidRPr="00D121FD">
        <w:rPr>
          <w:i/>
          <w:spacing w:val="-2"/>
        </w:rPr>
        <w:t>м</w:t>
      </w:r>
      <w:r w:rsidRPr="00D121FD">
        <w:rPr>
          <w:i/>
        </w:rPr>
        <w:t>о</w:t>
      </w:r>
      <w:r w:rsidRPr="00D121FD">
        <w:rPr>
          <w:i/>
          <w:spacing w:val="1"/>
        </w:rPr>
        <w:t>д</w:t>
      </w:r>
      <w:r w:rsidRPr="00D121FD">
        <w:rPr>
          <w:i/>
        </w:rPr>
        <w:t>ел</w:t>
      </w:r>
      <w:r w:rsidRPr="00D121FD">
        <w:rPr>
          <w:i/>
          <w:spacing w:val="-2"/>
        </w:rPr>
        <w:t xml:space="preserve"> </w:t>
      </w:r>
      <w:r w:rsidRPr="00D121FD">
        <w:rPr>
          <w:i/>
        </w:rPr>
        <w:t>уго</w:t>
      </w:r>
      <w:r w:rsidRPr="00D121FD">
        <w:rPr>
          <w:i/>
          <w:spacing w:val="1"/>
        </w:rPr>
        <w:t>в</w:t>
      </w:r>
      <w:r w:rsidRPr="00D121FD">
        <w:rPr>
          <w:i/>
        </w:rPr>
        <w:t>о</w:t>
      </w:r>
      <w:r w:rsidRPr="00D121FD">
        <w:rPr>
          <w:i/>
          <w:spacing w:val="-2"/>
        </w:rPr>
        <w:t>р</w:t>
      </w:r>
      <w:r w:rsidRPr="00D121FD">
        <w:rPr>
          <w:i/>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D121FD">
        <w:rPr>
          <w:i/>
          <w:spacing w:val="1"/>
        </w:rPr>
        <w:t>М</w:t>
      </w:r>
      <w:r w:rsidRPr="00D121FD">
        <w:rPr>
          <w:i/>
        </w:rPr>
        <w:t>о</w:t>
      </w:r>
      <w:r w:rsidRPr="00D121FD">
        <w:rPr>
          <w:i/>
          <w:spacing w:val="-1"/>
        </w:rPr>
        <w:t>д</w:t>
      </w:r>
      <w:r w:rsidRPr="00D121FD">
        <w:rPr>
          <w:i/>
        </w:rPr>
        <w:t>ел</w:t>
      </w:r>
      <w:r w:rsidRPr="00D121FD">
        <w:rPr>
          <w:i/>
          <w:spacing w:val="15"/>
        </w:rPr>
        <w:t xml:space="preserve"> </w:t>
      </w:r>
      <w:r w:rsidRPr="00D121FD">
        <w:rPr>
          <w:i/>
        </w:rPr>
        <w:t>уго</w:t>
      </w:r>
      <w:r w:rsidRPr="00D121FD">
        <w:rPr>
          <w:i/>
          <w:spacing w:val="1"/>
        </w:rPr>
        <w:t>в</w:t>
      </w:r>
      <w:r w:rsidRPr="00D121FD">
        <w:rPr>
          <w:i/>
          <w:spacing w:val="-2"/>
        </w:rPr>
        <w:t>о</w:t>
      </w:r>
      <w:r w:rsidRPr="00D121FD">
        <w:rPr>
          <w:i/>
        </w:rPr>
        <w:t>ра</w:t>
      </w:r>
      <w:r w:rsidRPr="00D121FD">
        <w:rPr>
          <w:i/>
          <w:spacing w:val="14"/>
        </w:rPr>
        <w:t xml:space="preserve"> </w:t>
      </w:r>
      <w:r w:rsidRPr="00D121FD">
        <w:rPr>
          <w:i/>
        </w:rPr>
        <w:t>пре</w:t>
      </w:r>
      <w:r w:rsidRPr="00D121FD">
        <w:rPr>
          <w:i/>
          <w:spacing w:val="-1"/>
        </w:rPr>
        <w:t>д</w:t>
      </w:r>
      <w:r w:rsidRPr="00D121FD">
        <w:rPr>
          <w:i/>
        </w:rPr>
        <w:t>ста</w:t>
      </w:r>
      <w:r w:rsidRPr="00D121FD">
        <w:rPr>
          <w:i/>
          <w:spacing w:val="-3"/>
        </w:rPr>
        <w:t>в</w:t>
      </w:r>
      <w:r w:rsidRPr="00D121FD">
        <w:rPr>
          <w:i/>
          <w:spacing w:val="-1"/>
        </w:rPr>
        <w:t>љ</w:t>
      </w:r>
      <w:r w:rsidRPr="00D121FD">
        <w:rPr>
          <w:i/>
        </w:rPr>
        <w:t>а</w:t>
      </w:r>
      <w:r w:rsidRPr="00D121FD">
        <w:rPr>
          <w:i/>
          <w:spacing w:val="14"/>
        </w:rPr>
        <w:t xml:space="preserve"> </w:t>
      </w:r>
      <w:r w:rsidRPr="00D121FD">
        <w:rPr>
          <w:i/>
        </w:rPr>
        <w:t>са</w:t>
      </w:r>
      <w:r w:rsidRPr="00D121FD">
        <w:rPr>
          <w:i/>
          <w:spacing w:val="1"/>
        </w:rPr>
        <w:t>д</w:t>
      </w:r>
      <w:r w:rsidRPr="00D121FD">
        <w:rPr>
          <w:i/>
        </w:rPr>
        <w:t>р</w:t>
      </w:r>
      <w:r w:rsidRPr="00D121FD">
        <w:rPr>
          <w:i/>
          <w:spacing w:val="-1"/>
        </w:rPr>
        <w:t>ж</w:t>
      </w:r>
      <w:r w:rsidRPr="00D121FD">
        <w:rPr>
          <w:i/>
        </w:rPr>
        <w:t>и</w:t>
      </w:r>
      <w:r w:rsidRPr="00D121FD">
        <w:rPr>
          <w:i/>
          <w:spacing w:val="1"/>
        </w:rPr>
        <w:t>н</w:t>
      </w:r>
      <w:r w:rsidRPr="00D121FD">
        <w:rPr>
          <w:i/>
        </w:rPr>
        <w:t>у</w:t>
      </w:r>
      <w:r w:rsidRPr="00D121FD">
        <w:rPr>
          <w:i/>
          <w:spacing w:val="15"/>
        </w:rPr>
        <w:t xml:space="preserve"> </w:t>
      </w:r>
      <w:r w:rsidRPr="00D121FD">
        <w:rPr>
          <w:i/>
        </w:rPr>
        <w:t>у</w:t>
      </w:r>
      <w:r w:rsidRPr="00D121FD">
        <w:rPr>
          <w:i/>
          <w:spacing w:val="-2"/>
        </w:rPr>
        <w:t>г</w:t>
      </w:r>
      <w:r w:rsidRPr="00D121FD">
        <w:rPr>
          <w:i/>
        </w:rPr>
        <w:t>овора</w:t>
      </w:r>
      <w:r w:rsidRPr="00D121FD">
        <w:rPr>
          <w:i/>
          <w:spacing w:val="15"/>
        </w:rPr>
        <w:t xml:space="preserve"> </w:t>
      </w:r>
      <w:r w:rsidRPr="00D121FD">
        <w:rPr>
          <w:i/>
        </w:rPr>
        <w:t>к</w:t>
      </w:r>
      <w:r w:rsidRPr="00D121FD">
        <w:rPr>
          <w:i/>
          <w:spacing w:val="-2"/>
        </w:rPr>
        <w:t>о</w:t>
      </w:r>
      <w:r w:rsidRPr="00D121FD">
        <w:rPr>
          <w:i/>
          <w:spacing w:val="-1"/>
        </w:rPr>
        <w:t>ј</w:t>
      </w:r>
      <w:r w:rsidRPr="00D121FD">
        <w:rPr>
          <w:i/>
        </w:rPr>
        <w:t>и</w:t>
      </w:r>
      <w:r w:rsidRPr="00D121FD">
        <w:rPr>
          <w:i/>
          <w:spacing w:val="14"/>
        </w:rPr>
        <w:t xml:space="preserve"> </w:t>
      </w:r>
      <w:r w:rsidRPr="00D121FD">
        <w:rPr>
          <w:i/>
        </w:rPr>
        <w:t>ће</w:t>
      </w:r>
      <w:r w:rsidRPr="00D121FD">
        <w:rPr>
          <w:i/>
          <w:spacing w:val="15"/>
        </w:rPr>
        <w:t xml:space="preserve"> </w:t>
      </w:r>
      <w:r w:rsidRPr="00D121FD">
        <w:rPr>
          <w:i/>
          <w:spacing w:val="-1"/>
        </w:rPr>
        <w:t>б</w:t>
      </w:r>
      <w:r w:rsidRPr="00D121FD">
        <w:rPr>
          <w:i/>
        </w:rPr>
        <w:t>и</w:t>
      </w:r>
      <w:r w:rsidRPr="00D121FD">
        <w:rPr>
          <w:i/>
          <w:spacing w:val="-1"/>
        </w:rPr>
        <w:t>т</w:t>
      </w:r>
      <w:r w:rsidRPr="00D121FD">
        <w:rPr>
          <w:i/>
        </w:rPr>
        <w:t>и</w:t>
      </w:r>
      <w:r w:rsidRPr="00D121FD">
        <w:rPr>
          <w:i/>
          <w:spacing w:val="14"/>
        </w:rPr>
        <w:t xml:space="preserve"> </w:t>
      </w:r>
      <w:r w:rsidRPr="00D121FD">
        <w:rPr>
          <w:i/>
        </w:rPr>
        <w:t>зак</w:t>
      </w:r>
      <w:r w:rsidRPr="00D121FD">
        <w:rPr>
          <w:i/>
          <w:spacing w:val="-1"/>
        </w:rPr>
        <w:t>љ</w:t>
      </w:r>
      <w:r w:rsidRPr="00D121FD">
        <w:rPr>
          <w:i/>
        </w:rPr>
        <w:t>уч</w:t>
      </w:r>
      <w:r w:rsidRPr="00D121FD">
        <w:rPr>
          <w:i/>
          <w:spacing w:val="1"/>
        </w:rPr>
        <w:t>е</w:t>
      </w:r>
      <w:r w:rsidRPr="00D121FD">
        <w:rPr>
          <w:i/>
        </w:rPr>
        <w:t>н</w:t>
      </w:r>
      <w:r w:rsidRPr="00D121FD">
        <w:rPr>
          <w:i/>
          <w:spacing w:val="15"/>
        </w:rPr>
        <w:t xml:space="preserve"> </w:t>
      </w:r>
      <w:r w:rsidRPr="00D121FD">
        <w:rPr>
          <w:i/>
        </w:rPr>
        <w:t>са</w:t>
      </w:r>
      <w:r w:rsidRPr="00D121FD">
        <w:rPr>
          <w:i/>
          <w:spacing w:val="15"/>
        </w:rPr>
        <w:t xml:space="preserve"> </w:t>
      </w:r>
      <w:r w:rsidRPr="00D121FD">
        <w:rPr>
          <w:i/>
        </w:rPr>
        <w:t>и</w:t>
      </w:r>
      <w:r w:rsidRPr="00D121FD">
        <w:rPr>
          <w:i/>
          <w:spacing w:val="-2"/>
        </w:rPr>
        <w:t>з</w:t>
      </w:r>
      <w:r w:rsidRPr="00D121FD">
        <w:rPr>
          <w:i/>
        </w:rPr>
        <w:t>а</w:t>
      </w:r>
      <w:r w:rsidRPr="00D121FD">
        <w:rPr>
          <w:i/>
          <w:spacing w:val="-1"/>
        </w:rPr>
        <w:t>б</w:t>
      </w:r>
      <w:r w:rsidRPr="00D121FD">
        <w:rPr>
          <w:i/>
        </w:rPr>
        <w:t>ра</w:t>
      </w:r>
      <w:r w:rsidRPr="00D121FD">
        <w:rPr>
          <w:i/>
          <w:spacing w:val="1"/>
        </w:rPr>
        <w:t>н</w:t>
      </w:r>
      <w:r w:rsidRPr="00D121FD">
        <w:rPr>
          <w:i/>
          <w:spacing w:val="-2"/>
        </w:rPr>
        <w:t>и</w:t>
      </w:r>
      <w:r w:rsidRPr="00D121FD">
        <w:rPr>
          <w:i/>
        </w:rPr>
        <w:t>м</w:t>
      </w:r>
      <w:r w:rsidRPr="00D121FD">
        <w:rPr>
          <w:i/>
          <w:spacing w:val="15"/>
        </w:rPr>
        <w:t xml:space="preserve"> </w:t>
      </w:r>
      <w:r w:rsidRPr="00D121FD">
        <w:rPr>
          <w:i/>
        </w:rPr>
        <w:t>по</w:t>
      </w:r>
      <w:r w:rsidRPr="00D121FD">
        <w:rPr>
          <w:i/>
          <w:spacing w:val="1"/>
        </w:rPr>
        <w:t>н</w:t>
      </w:r>
      <w:r w:rsidRPr="00D121FD">
        <w:rPr>
          <w:i/>
        </w:rPr>
        <w:t>уђ</w:t>
      </w:r>
      <w:r w:rsidRPr="00D121FD">
        <w:rPr>
          <w:i/>
          <w:spacing w:val="-2"/>
        </w:rPr>
        <w:t>а</w:t>
      </w:r>
      <w:r w:rsidRPr="00D121FD">
        <w:rPr>
          <w:i/>
        </w:rPr>
        <w:t>ч</w:t>
      </w:r>
      <w:r w:rsidRPr="00D121FD">
        <w:rPr>
          <w:i/>
          <w:spacing w:val="-2"/>
        </w:rPr>
        <w:t>е</w:t>
      </w:r>
      <w:r w:rsidRPr="00D121FD">
        <w:rPr>
          <w:i/>
        </w:rPr>
        <w:t>м,ако</w:t>
      </w:r>
      <w:r w:rsidRPr="00D121FD">
        <w:rPr>
          <w:i/>
          <w:spacing w:val="43"/>
        </w:rPr>
        <w:t xml:space="preserve"> </w:t>
      </w:r>
      <w:r w:rsidRPr="00D121FD">
        <w:rPr>
          <w:i/>
        </w:rPr>
        <w:t>п</w:t>
      </w:r>
      <w:r w:rsidRPr="00D121FD">
        <w:rPr>
          <w:i/>
          <w:spacing w:val="-2"/>
        </w:rPr>
        <w:t>о</w:t>
      </w:r>
      <w:r w:rsidRPr="00D121FD">
        <w:rPr>
          <w:i/>
          <w:spacing w:val="1"/>
        </w:rPr>
        <w:t>н</w:t>
      </w:r>
      <w:r w:rsidRPr="00D121FD">
        <w:rPr>
          <w:i/>
        </w:rPr>
        <w:t>уђ</w:t>
      </w:r>
      <w:r w:rsidRPr="00D121FD">
        <w:rPr>
          <w:i/>
          <w:spacing w:val="-2"/>
        </w:rPr>
        <w:t>а</w:t>
      </w:r>
      <w:r w:rsidRPr="00D121FD">
        <w:rPr>
          <w:i/>
        </w:rPr>
        <w:t>ч</w:t>
      </w:r>
      <w:r w:rsidRPr="00D121FD">
        <w:rPr>
          <w:i/>
          <w:spacing w:val="43"/>
        </w:rPr>
        <w:t xml:space="preserve"> </w:t>
      </w:r>
      <w:r w:rsidRPr="00D121FD">
        <w:rPr>
          <w:i/>
          <w:spacing w:val="-1"/>
        </w:rPr>
        <w:t>б</w:t>
      </w:r>
      <w:r w:rsidRPr="00D121FD">
        <w:rPr>
          <w:i/>
        </w:rPr>
        <w:t>ез</w:t>
      </w:r>
      <w:r w:rsidRPr="00D121FD">
        <w:rPr>
          <w:i/>
          <w:spacing w:val="41"/>
        </w:rPr>
        <w:t xml:space="preserve"> </w:t>
      </w:r>
      <w:r w:rsidRPr="00D121FD">
        <w:rPr>
          <w:i/>
        </w:rPr>
        <w:t>опр</w:t>
      </w:r>
      <w:r w:rsidRPr="00D121FD">
        <w:rPr>
          <w:i/>
          <w:spacing w:val="-2"/>
        </w:rPr>
        <w:t>а</w:t>
      </w:r>
      <w:r w:rsidRPr="00D121FD">
        <w:rPr>
          <w:i/>
        </w:rPr>
        <w:t>в</w:t>
      </w:r>
      <w:r w:rsidRPr="00D121FD">
        <w:rPr>
          <w:i/>
          <w:spacing w:val="1"/>
        </w:rPr>
        <w:t>д</w:t>
      </w:r>
      <w:r w:rsidRPr="00D121FD">
        <w:rPr>
          <w:i/>
          <w:spacing w:val="-2"/>
        </w:rPr>
        <w:t>а</w:t>
      </w:r>
      <w:r w:rsidRPr="00D121FD">
        <w:rPr>
          <w:i/>
          <w:spacing w:val="1"/>
        </w:rPr>
        <w:t>н</w:t>
      </w:r>
      <w:r w:rsidRPr="00D121FD">
        <w:rPr>
          <w:i/>
        </w:rPr>
        <w:t>их</w:t>
      </w:r>
      <w:r w:rsidRPr="00D121FD">
        <w:rPr>
          <w:i/>
          <w:spacing w:val="41"/>
        </w:rPr>
        <w:t xml:space="preserve"> </w:t>
      </w:r>
      <w:r w:rsidRPr="00D121FD">
        <w:rPr>
          <w:i/>
        </w:rPr>
        <w:t>разло</w:t>
      </w:r>
      <w:r w:rsidRPr="00D121FD">
        <w:rPr>
          <w:i/>
          <w:spacing w:val="-2"/>
        </w:rPr>
        <w:t>г</w:t>
      </w:r>
      <w:r w:rsidRPr="00D121FD">
        <w:rPr>
          <w:i/>
        </w:rPr>
        <w:t>а</w:t>
      </w:r>
      <w:r w:rsidRPr="00D121FD">
        <w:rPr>
          <w:i/>
          <w:spacing w:val="43"/>
        </w:rPr>
        <w:t xml:space="preserve"> </w:t>
      </w:r>
      <w:r w:rsidRPr="00D121FD">
        <w:rPr>
          <w:i/>
          <w:spacing w:val="-2"/>
        </w:rPr>
        <w:t>о</w:t>
      </w:r>
      <w:r w:rsidRPr="00D121FD">
        <w:rPr>
          <w:i/>
          <w:spacing w:val="1"/>
        </w:rPr>
        <w:t>д</w:t>
      </w:r>
      <w:r w:rsidRPr="00D121FD">
        <w:rPr>
          <w:i/>
          <w:spacing w:val="-1"/>
        </w:rPr>
        <w:t>б</w:t>
      </w:r>
      <w:r w:rsidRPr="00D121FD">
        <w:rPr>
          <w:i/>
        </w:rPr>
        <w:t>и</w:t>
      </w:r>
      <w:r w:rsidRPr="00D121FD">
        <w:rPr>
          <w:i/>
          <w:spacing w:val="-1"/>
        </w:rPr>
        <w:t>ј</w:t>
      </w:r>
      <w:r w:rsidRPr="00D121FD">
        <w:rPr>
          <w:i/>
        </w:rPr>
        <w:t>е</w:t>
      </w:r>
      <w:r w:rsidRPr="00D121FD">
        <w:rPr>
          <w:i/>
          <w:spacing w:val="41"/>
        </w:rPr>
        <w:t xml:space="preserve"> </w:t>
      </w:r>
      <w:r w:rsidRPr="00D121FD">
        <w:rPr>
          <w:i/>
          <w:spacing w:val="1"/>
        </w:rPr>
        <w:t>д</w:t>
      </w:r>
      <w:r w:rsidRPr="00D121FD">
        <w:rPr>
          <w:i/>
        </w:rPr>
        <w:t>а</w:t>
      </w:r>
      <w:r w:rsidRPr="00D121FD">
        <w:rPr>
          <w:i/>
          <w:spacing w:val="41"/>
        </w:rPr>
        <w:t xml:space="preserve"> </w:t>
      </w:r>
      <w:r w:rsidRPr="00D121FD">
        <w:rPr>
          <w:i/>
        </w:rPr>
        <w:t>з</w:t>
      </w:r>
      <w:r w:rsidRPr="00D121FD">
        <w:rPr>
          <w:i/>
          <w:spacing w:val="-2"/>
        </w:rPr>
        <w:t>а</w:t>
      </w:r>
      <w:r w:rsidRPr="00D121FD">
        <w:rPr>
          <w:i/>
        </w:rPr>
        <w:t>к</w:t>
      </w:r>
      <w:r w:rsidRPr="00D121FD">
        <w:rPr>
          <w:i/>
          <w:spacing w:val="-1"/>
        </w:rPr>
        <w:t>љ</w:t>
      </w:r>
      <w:r w:rsidRPr="00D121FD">
        <w:rPr>
          <w:i/>
        </w:rPr>
        <w:t>учи</w:t>
      </w:r>
      <w:r w:rsidRPr="00D121FD">
        <w:rPr>
          <w:i/>
          <w:spacing w:val="44"/>
        </w:rPr>
        <w:t xml:space="preserve"> </w:t>
      </w:r>
      <w:r w:rsidRPr="00D121FD">
        <w:rPr>
          <w:i/>
          <w:spacing w:val="-2"/>
        </w:rPr>
        <w:t>у</w:t>
      </w:r>
      <w:r w:rsidRPr="00D121FD">
        <w:rPr>
          <w:i/>
        </w:rPr>
        <w:t>говор</w:t>
      </w:r>
      <w:r w:rsidRPr="00D121FD">
        <w:rPr>
          <w:i/>
          <w:spacing w:val="41"/>
        </w:rPr>
        <w:t xml:space="preserve"> </w:t>
      </w:r>
      <w:r w:rsidRPr="00D121FD">
        <w:rPr>
          <w:i/>
        </w:rPr>
        <w:t>о</w:t>
      </w:r>
      <w:r w:rsidRPr="00D121FD">
        <w:rPr>
          <w:i/>
          <w:spacing w:val="41"/>
        </w:rPr>
        <w:t xml:space="preserve"> </w:t>
      </w:r>
      <w:r w:rsidRPr="00D121FD">
        <w:rPr>
          <w:i/>
          <w:spacing w:val="1"/>
        </w:rPr>
        <w:t>ј</w:t>
      </w:r>
      <w:r w:rsidRPr="00D121FD">
        <w:rPr>
          <w:i/>
        </w:rPr>
        <w:t>а</w:t>
      </w:r>
      <w:r w:rsidRPr="00D121FD">
        <w:rPr>
          <w:i/>
          <w:spacing w:val="-2"/>
        </w:rPr>
        <w:t>в</w:t>
      </w:r>
      <w:r w:rsidRPr="00D121FD">
        <w:rPr>
          <w:i/>
          <w:spacing w:val="1"/>
        </w:rPr>
        <w:t>н</w:t>
      </w:r>
      <w:r w:rsidRPr="00D121FD">
        <w:rPr>
          <w:i/>
        </w:rPr>
        <w:t>ој</w:t>
      </w:r>
      <w:r w:rsidRPr="00D121FD">
        <w:rPr>
          <w:i/>
          <w:spacing w:val="42"/>
        </w:rPr>
        <w:t xml:space="preserve"> </w:t>
      </w:r>
      <w:r w:rsidRPr="00D121FD">
        <w:rPr>
          <w:i/>
          <w:spacing w:val="1"/>
        </w:rPr>
        <w:t>н</w:t>
      </w:r>
      <w:r w:rsidRPr="00D121FD">
        <w:rPr>
          <w:i/>
          <w:spacing w:val="-2"/>
        </w:rPr>
        <w:t>а</w:t>
      </w:r>
      <w:r w:rsidRPr="00D121FD">
        <w:rPr>
          <w:i/>
          <w:spacing w:val="-1"/>
        </w:rPr>
        <w:t>б</w:t>
      </w:r>
      <w:r w:rsidRPr="00D121FD">
        <w:rPr>
          <w:i/>
        </w:rPr>
        <w:t>авци,</w:t>
      </w:r>
      <w:r w:rsidRPr="00D121FD">
        <w:rPr>
          <w:i/>
          <w:spacing w:val="41"/>
        </w:rPr>
        <w:t xml:space="preserve"> </w:t>
      </w:r>
      <w:r w:rsidRPr="00D121FD">
        <w:rPr>
          <w:i/>
          <w:spacing w:val="1"/>
        </w:rPr>
        <w:t>н</w:t>
      </w:r>
      <w:r w:rsidRPr="00D121FD">
        <w:rPr>
          <w:i/>
        </w:rPr>
        <w:t>ак</w:t>
      </w:r>
      <w:r w:rsidRPr="00D121FD">
        <w:rPr>
          <w:i/>
          <w:spacing w:val="-2"/>
        </w:rPr>
        <w:t>о</w:t>
      </w:r>
      <w:r w:rsidRPr="00D121FD">
        <w:rPr>
          <w:i/>
        </w:rPr>
        <w:t>н</w:t>
      </w:r>
      <w:r w:rsidRPr="00D121FD">
        <w:rPr>
          <w:i/>
          <w:spacing w:val="44"/>
        </w:rPr>
        <w:t xml:space="preserve"> </w:t>
      </w:r>
      <w:r w:rsidRPr="00D121FD">
        <w:rPr>
          <w:i/>
          <w:spacing w:val="-1"/>
        </w:rPr>
        <w:t>шт</w:t>
      </w:r>
      <w:r w:rsidRPr="00D121FD">
        <w:rPr>
          <w:i/>
        </w:rPr>
        <w:t>о</w:t>
      </w:r>
      <w:r w:rsidRPr="00D121FD">
        <w:rPr>
          <w:i/>
          <w:spacing w:val="41"/>
        </w:rPr>
        <w:t xml:space="preserve"> </w:t>
      </w:r>
      <w:r w:rsidRPr="00D121FD">
        <w:rPr>
          <w:i/>
        </w:rPr>
        <w:t>му</w:t>
      </w:r>
      <w:r w:rsidRPr="00D121FD">
        <w:rPr>
          <w:i/>
          <w:spacing w:val="41"/>
        </w:rPr>
        <w:t xml:space="preserve"> </w:t>
      </w:r>
      <w:r w:rsidRPr="00D121FD">
        <w:rPr>
          <w:i/>
          <w:spacing w:val="-1"/>
        </w:rPr>
        <w:t>ј</w:t>
      </w:r>
      <w:r w:rsidRPr="00D121FD">
        <w:rPr>
          <w:i/>
        </w:rPr>
        <w:t>е уго</w:t>
      </w:r>
      <w:r w:rsidRPr="00D121FD">
        <w:rPr>
          <w:i/>
          <w:spacing w:val="1"/>
        </w:rPr>
        <w:t>в</w:t>
      </w:r>
      <w:r w:rsidRPr="00D121FD">
        <w:rPr>
          <w:i/>
        </w:rPr>
        <w:t xml:space="preserve">ор </w:t>
      </w:r>
      <w:r w:rsidRPr="00D121FD">
        <w:rPr>
          <w:i/>
          <w:spacing w:val="1"/>
        </w:rPr>
        <w:t>д</w:t>
      </w:r>
      <w:r w:rsidRPr="00D121FD">
        <w:rPr>
          <w:i/>
          <w:spacing w:val="-2"/>
        </w:rPr>
        <w:t>о</w:t>
      </w:r>
      <w:r w:rsidRPr="00D121FD">
        <w:rPr>
          <w:i/>
          <w:spacing w:val="1"/>
        </w:rPr>
        <w:t>д</w:t>
      </w:r>
      <w:r w:rsidRPr="00D121FD">
        <w:rPr>
          <w:i/>
        </w:rPr>
        <w:t>е</w:t>
      </w:r>
      <w:r w:rsidRPr="00D121FD">
        <w:rPr>
          <w:i/>
          <w:spacing w:val="-1"/>
        </w:rPr>
        <w:t>љ</w:t>
      </w:r>
      <w:r w:rsidRPr="00D121FD">
        <w:rPr>
          <w:i/>
          <w:spacing w:val="-2"/>
        </w:rPr>
        <w:t>е</w:t>
      </w:r>
      <w:r w:rsidRPr="00D121FD">
        <w:rPr>
          <w:i/>
          <w:spacing w:val="1"/>
        </w:rPr>
        <w:t>н</w:t>
      </w:r>
      <w:r w:rsidRPr="00D121FD">
        <w:rPr>
          <w:i/>
        </w:rPr>
        <w:t xml:space="preserve">, </w:t>
      </w:r>
      <w:r w:rsidRPr="00D121FD">
        <w:rPr>
          <w:i/>
          <w:spacing w:val="1"/>
        </w:rPr>
        <w:t>н</w:t>
      </w:r>
      <w:r w:rsidRPr="00D121FD">
        <w:rPr>
          <w:i/>
        </w:rPr>
        <w:t>а</w:t>
      </w:r>
      <w:r w:rsidRPr="00D121FD">
        <w:rPr>
          <w:i/>
          <w:spacing w:val="-2"/>
        </w:rPr>
        <w:t>р</w:t>
      </w:r>
      <w:r w:rsidRPr="00D121FD">
        <w:rPr>
          <w:i/>
        </w:rPr>
        <w:t>учи</w:t>
      </w:r>
      <w:r w:rsidRPr="00D121FD">
        <w:rPr>
          <w:i/>
          <w:spacing w:val="-2"/>
        </w:rPr>
        <w:t>л</w:t>
      </w:r>
      <w:r w:rsidRPr="00D121FD">
        <w:rPr>
          <w:i/>
        </w:rPr>
        <w:t>ац</w:t>
      </w:r>
      <w:r w:rsidRPr="00D121FD">
        <w:rPr>
          <w:i/>
          <w:spacing w:val="2"/>
        </w:rPr>
        <w:t xml:space="preserve"> </w:t>
      </w:r>
      <w:r w:rsidRPr="00D121FD">
        <w:rPr>
          <w:i/>
        </w:rPr>
        <w:t>ће, Уп</w:t>
      </w:r>
      <w:r w:rsidRPr="00D121FD">
        <w:rPr>
          <w:i/>
          <w:spacing w:val="-2"/>
        </w:rPr>
        <w:t>р</w:t>
      </w:r>
      <w:r w:rsidRPr="00D121FD">
        <w:rPr>
          <w:i/>
        </w:rPr>
        <w:t xml:space="preserve">ави за </w:t>
      </w:r>
      <w:r w:rsidRPr="00D121FD">
        <w:rPr>
          <w:i/>
          <w:spacing w:val="1"/>
        </w:rPr>
        <w:t>ј</w:t>
      </w:r>
      <w:r w:rsidRPr="00D121FD">
        <w:rPr>
          <w:i/>
        </w:rPr>
        <w:t>а</w:t>
      </w:r>
      <w:r w:rsidRPr="00D121FD">
        <w:rPr>
          <w:i/>
          <w:spacing w:val="-2"/>
        </w:rPr>
        <w:t>в</w:t>
      </w:r>
      <w:r w:rsidRPr="00D121FD">
        <w:rPr>
          <w:i/>
          <w:spacing w:val="1"/>
        </w:rPr>
        <w:t>н</w:t>
      </w:r>
      <w:r w:rsidRPr="00D121FD">
        <w:rPr>
          <w:i/>
        </w:rPr>
        <w:t xml:space="preserve">е </w:t>
      </w:r>
      <w:r w:rsidRPr="00D121FD">
        <w:rPr>
          <w:i/>
          <w:spacing w:val="1"/>
        </w:rPr>
        <w:t>н</w:t>
      </w:r>
      <w:r w:rsidRPr="00D121FD">
        <w:rPr>
          <w:i/>
        </w:rPr>
        <w:t>а</w:t>
      </w:r>
      <w:r w:rsidRPr="00D121FD">
        <w:rPr>
          <w:i/>
          <w:spacing w:val="-1"/>
        </w:rPr>
        <w:t>б</w:t>
      </w:r>
      <w:r w:rsidRPr="00D121FD">
        <w:rPr>
          <w:i/>
        </w:rPr>
        <w:t xml:space="preserve">авке </w:t>
      </w:r>
      <w:r w:rsidRPr="00D121FD">
        <w:rPr>
          <w:i/>
          <w:spacing w:val="-1"/>
        </w:rPr>
        <w:t>д</w:t>
      </w:r>
      <w:r w:rsidRPr="00D121FD">
        <w:rPr>
          <w:i/>
        </w:rPr>
        <w:t>остави</w:t>
      </w:r>
      <w:r w:rsidRPr="00D121FD">
        <w:rPr>
          <w:i/>
          <w:spacing w:val="-2"/>
        </w:rPr>
        <w:t>т</w:t>
      </w:r>
      <w:r w:rsidRPr="00D121FD">
        <w:rPr>
          <w:i/>
        </w:rPr>
        <w:t xml:space="preserve">и </w:t>
      </w:r>
      <w:r w:rsidRPr="00D121FD">
        <w:rPr>
          <w:i/>
          <w:spacing w:val="1"/>
        </w:rPr>
        <w:t>д</w:t>
      </w:r>
      <w:r w:rsidRPr="00D121FD">
        <w:rPr>
          <w:i/>
          <w:spacing w:val="-2"/>
        </w:rPr>
        <w:t>ок</w:t>
      </w:r>
      <w:r w:rsidRPr="00D121FD">
        <w:rPr>
          <w:i/>
        </w:rPr>
        <w:t>аз</w:t>
      </w:r>
      <w:r w:rsidRPr="00D121FD">
        <w:rPr>
          <w:i/>
          <w:spacing w:val="3"/>
        </w:rPr>
        <w:t xml:space="preserve"> </w:t>
      </w:r>
      <w:r w:rsidRPr="00D121FD">
        <w:rPr>
          <w:i/>
          <w:spacing w:val="-2"/>
        </w:rPr>
        <w:t>н</w:t>
      </w:r>
      <w:r w:rsidRPr="00D121FD">
        <w:rPr>
          <w:i/>
        </w:rPr>
        <w:t>егати</w:t>
      </w:r>
      <w:r w:rsidRPr="00D121FD">
        <w:rPr>
          <w:i/>
          <w:spacing w:val="-3"/>
        </w:rPr>
        <w:t>в</w:t>
      </w:r>
      <w:r w:rsidRPr="00D121FD">
        <w:rPr>
          <w:i/>
          <w:spacing w:val="1"/>
        </w:rPr>
        <w:t>н</w:t>
      </w:r>
      <w:r w:rsidRPr="00D121FD">
        <w:rPr>
          <w:i/>
        </w:rPr>
        <w:t>е рефе</w:t>
      </w:r>
      <w:r w:rsidRPr="00D121FD">
        <w:rPr>
          <w:i/>
          <w:spacing w:val="-2"/>
        </w:rPr>
        <w:t>р</w:t>
      </w:r>
      <w:r w:rsidRPr="00D121FD">
        <w:rPr>
          <w:i/>
        </w:rPr>
        <w:t>е</w:t>
      </w:r>
      <w:r w:rsidRPr="00D121FD">
        <w:rPr>
          <w:i/>
          <w:spacing w:val="1"/>
        </w:rPr>
        <w:t>н</w:t>
      </w:r>
      <w:r w:rsidRPr="00D121FD">
        <w:rPr>
          <w:i/>
          <w:spacing w:val="-2"/>
        </w:rPr>
        <w:t>ц</w:t>
      </w:r>
      <w:r w:rsidRPr="00D121FD">
        <w:rPr>
          <w:i/>
        </w:rPr>
        <w:t>е, о</w:t>
      </w:r>
      <w:r w:rsidRPr="00D121FD">
        <w:rPr>
          <w:i/>
          <w:spacing w:val="1"/>
        </w:rPr>
        <w:t>дн</w:t>
      </w:r>
      <w:r w:rsidRPr="00D121FD">
        <w:rPr>
          <w:i/>
          <w:spacing w:val="-2"/>
        </w:rPr>
        <w:t>о</w:t>
      </w:r>
      <w:r w:rsidRPr="00D121FD">
        <w:rPr>
          <w:i/>
        </w:rPr>
        <w:t>с</w:t>
      </w:r>
      <w:r w:rsidRPr="00D121FD">
        <w:rPr>
          <w:i/>
          <w:spacing w:val="1"/>
        </w:rPr>
        <w:t>н</w:t>
      </w:r>
      <w:r w:rsidRPr="00D121FD">
        <w:rPr>
          <w:i/>
        </w:rPr>
        <w:t>о</w:t>
      </w:r>
      <w:r w:rsidRPr="00D121FD">
        <w:rPr>
          <w:i/>
          <w:spacing w:val="-2"/>
        </w:rPr>
        <w:t xml:space="preserve"> </w:t>
      </w:r>
      <w:r w:rsidRPr="00D121FD">
        <w:rPr>
          <w:i/>
          <w:spacing w:val="1"/>
        </w:rPr>
        <w:t>и</w:t>
      </w:r>
      <w:r w:rsidRPr="00D121FD">
        <w:rPr>
          <w:i/>
        </w:rPr>
        <w:t>сп</w:t>
      </w:r>
      <w:r w:rsidRPr="00D121FD">
        <w:rPr>
          <w:i/>
          <w:spacing w:val="-2"/>
        </w:rPr>
        <w:t>р</w:t>
      </w:r>
      <w:r w:rsidRPr="00D121FD">
        <w:rPr>
          <w:i/>
        </w:rPr>
        <w:t>аву о</w:t>
      </w:r>
      <w:r w:rsidRPr="00D121FD">
        <w:rPr>
          <w:i/>
          <w:spacing w:val="-2"/>
        </w:rPr>
        <w:t xml:space="preserve"> </w:t>
      </w:r>
      <w:r w:rsidRPr="00D121FD">
        <w:rPr>
          <w:i/>
        </w:rPr>
        <w:t>реали</w:t>
      </w:r>
      <w:r w:rsidRPr="00D121FD">
        <w:rPr>
          <w:i/>
          <w:spacing w:val="-2"/>
        </w:rPr>
        <w:t>з</w:t>
      </w:r>
      <w:r w:rsidRPr="00D121FD">
        <w:rPr>
          <w:i/>
        </w:rPr>
        <w:t>ова</w:t>
      </w:r>
      <w:r w:rsidRPr="00D121FD">
        <w:rPr>
          <w:i/>
          <w:spacing w:val="1"/>
        </w:rPr>
        <w:t>н</w:t>
      </w:r>
      <w:r w:rsidRPr="00D121FD">
        <w:rPr>
          <w:i/>
          <w:spacing w:val="-2"/>
        </w:rPr>
        <w:t>о</w:t>
      </w:r>
      <w:r w:rsidRPr="00D121FD">
        <w:rPr>
          <w:i/>
        </w:rPr>
        <w:t>м</w:t>
      </w:r>
      <w:r w:rsidRPr="00D121FD">
        <w:rPr>
          <w:i/>
          <w:spacing w:val="1"/>
        </w:rPr>
        <w:t xml:space="preserve"> </w:t>
      </w:r>
      <w:r w:rsidRPr="00D121FD">
        <w:rPr>
          <w:i/>
        </w:rPr>
        <w:t>с</w:t>
      </w:r>
      <w:r w:rsidRPr="00D121FD">
        <w:rPr>
          <w:i/>
          <w:spacing w:val="-2"/>
        </w:rPr>
        <w:t>р</w:t>
      </w:r>
      <w:r w:rsidRPr="00D121FD">
        <w:rPr>
          <w:i/>
        </w:rPr>
        <w:t>е</w:t>
      </w:r>
      <w:r w:rsidRPr="00D121FD">
        <w:rPr>
          <w:i/>
          <w:spacing w:val="-1"/>
        </w:rPr>
        <w:t>д</w:t>
      </w:r>
      <w:r w:rsidRPr="00D121FD">
        <w:rPr>
          <w:i/>
        </w:rPr>
        <w:t>ству</w:t>
      </w:r>
      <w:r w:rsidRPr="00D121FD">
        <w:rPr>
          <w:i/>
          <w:spacing w:val="1"/>
        </w:rPr>
        <w:t xml:space="preserve"> </w:t>
      </w:r>
      <w:r w:rsidRPr="00D121FD">
        <w:rPr>
          <w:i/>
        </w:rPr>
        <w:t>о</w:t>
      </w:r>
      <w:r w:rsidRPr="00D121FD">
        <w:rPr>
          <w:i/>
          <w:spacing w:val="-1"/>
        </w:rPr>
        <w:t>б</w:t>
      </w:r>
      <w:r w:rsidRPr="00D121FD">
        <w:rPr>
          <w:i/>
          <w:spacing w:val="-2"/>
        </w:rPr>
        <w:t>е</w:t>
      </w:r>
      <w:r w:rsidRPr="00D121FD">
        <w:rPr>
          <w:i/>
        </w:rPr>
        <w:t>збе</w:t>
      </w:r>
      <w:r w:rsidRPr="00D121FD">
        <w:rPr>
          <w:i/>
          <w:spacing w:val="-3"/>
        </w:rPr>
        <w:t>ђ</w:t>
      </w:r>
      <w:r w:rsidRPr="00D121FD">
        <w:rPr>
          <w:i/>
        </w:rPr>
        <w:t>е</w:t>
      </w:r>
      <w:r w:rsidRPr="00D121FD">
        <w:rPr>
          <w:i/>
          <w:spacing w:val="1"/>
        </w:rPr>
        <w:t>њ</w:t>
      </w:r>
      <w:r w:rsidRPr="00D121FD">
        <w:rPr>
          <w:i/>
        </w:rPr>
        <w:t xml:space="preserve">а </w:t>
      </w:r>
      <w:r w:rsidRPr="00D121FD">
        <w:rPr>
          <w:i/>
          <w:spacing w:val="-2"/>
        </w:rPr>
        <w:t>и</w:t>
      </w:r>
      <w:r w:rsidRPr="00D121FD">
        <w:rPr>
          <w:i/>
        </w:rPr>
        <w:t>сп</w:t>
      </w:r>
      <w:r w:rsidRPr="00D121FD">
        <w:rPr>
          <w:i/>
          <w:spacing w:val="-2"/>
        </w:rPr>
        <w:t>у</w:t>
      </w:r>
      <w:r w:rsidRPr="00D121FD">
        <w:rPr>
          <w:i/>
          <w:spacing w:val="1"/>
        </w:rPr>
        <w:t>њ</w:t>
      </w:r>
      <w:r w:rsidRPr="00D121FD">
        <w:rPr>
          <w:i/>
          <w:spacing w:val="-2"/>
        </w:rPr>
        <w:t>е</w:t>
      </w:r>
      <w:r w:rsidRPr="00D121FD">
        <w:rPr>
          <w:i/>
          <w:spacing w:val="1"/>
        </w:rPr>
        <w:t>њ</w:t>
      </w:r>
      <w:r w:rsidRPr="00D121FD">
        <w:rPr>
          <w:i/>
        </w:rPr>
        <w:t>а о</w:t>
      </w:r>
      <w:r w:rsidRPr="00D121FD">
        <w:rPr>
          <w:i/>
          <w:spacing w:val="-1"/>
        </w:rPr>
        <w:t>б</w:t>
      </w:r>
      <w:r w:rsidRPr="00D121FD">
        <w:rPr>
          <w:i/>
          <w:spacing w:val="-2"/>
        </w:rPr>
        <w:t>а</w:t>
      </w:r>
      <w:r w:rsidRPr="00D121FD">
        <w:rPr>
          <w:i/>
        </w:rPr>
        <w:t>ве</w:t>
      </w:r>
      <w:r w:rsidRPr="00D121FD">
        <w:rPr>
          <w:i/>
          <w:spacing w:val="1"/>
        </w:rPr>
        <w:t>з</w:t>
      </w:r>
      <w:r w:rsidRPr="00D121FD">
        <w:rPr>
          <w:i/>
        </w:rPr>
        <w:t>а</w:t>
      </w:r>
      <w:r w:rsidRPr="00D121FD">
        <w:rPr>
          <w:i/>
          <w:spacing w:val="-2"/>
        </w:rPr>
        <w:t xml:space="preserve"> </w:t>
      </w:r>
      <w:r w:rsidRPr="00D121FD">
        <w:rPr>
          <w:i/>
        </w:rPr>
        <w:t xml:space="preserve">у </w:t>
      </w:r>
      <w:r w:rsidRPr="00D121FD">
        <w:rPr>
          <w:i/>
          <w:spacing w:val="-2"/>
        </w:rPr>
        <w:t>п</w:t>
      </w:r>
      <w:r w:rsidRPr="00D121FD">
        <w:rPr>
          <w:i/>
        </w:rPr>
        <w:t>оступку</w:t>
      </w:r>
      <w:r w:rsidRPr="00D121FD">
        <w:rPr>
          <w:i/>
          <w:spacing w:val="-2"/>
        </w:rPr>
        <w:t xml:space="preserve"> </w:t>
      </w:r>
      <w:r w:rsidRPr="00D121FD">
        <w:rPr>
          <w:i/>
          <w:spacing w:val="1"/>
        </w:rPr>
        <w:t>ј</w:t>
      </w:r>
      <w:r w:rsidRPr="00D121FD">
        <w:rPr>
          <w:i/>
        </w:rPr>
        <w:t>а</w:t>
      </w:r>
      <w:r w:rsidRPr="00D121FD">
        <w:rPr>
          <w:i/>
          <w:spacing w:val="-2"/>
        </w:rPr>
        <w:t>в</w:t>
      </w:r>
      <w:r w:rsidRPr="00D121FD">
        <w:rPr>
          <w:i/>
          <w:spacing w:val="1"/>
        </w:rPr>
        <w:t>н</w:t>
      </w:r>
      <w:r w:rsidRPr="00D121FD">
        <w:rPr>
          <w:i/>
        </w:rPr>
        <w:t>е</w:t>
      </w:r>
      <w:r w:rsidRPr="00D121FD">
        <w:rPr>
          <w:i/>
          <w:spacing w:val="-2"/>
        </w:rPr>
        <w:t xml:space="preserve"> </w:t>
      </w:r>
      <w:r w:rsidRPr="00D121FD">
        <w:rPr>
          <w:i/>
          <w:spacing w:val="1"/>
        </w:rPr>
        <w:t>н</w:t>
      </w:r>
      <w:r w:rsidRPr="00D121FD">
        <w:rPr>
          <w:i/>
        </w:rPr>
        <w:t>а</w:t>
      </w:r>
      <w:r w:rsidRPr="00D121FD">
        <w:rPr>
          <w:i/>
          <w:spacing w:val="-1"/>
        </w:rPr>
        <w:t>б</w:t>
      </w:r>
      <w:r w:rsidRPr="00D121FD">
        <w:rPr>
          <w:i/>
        </w:rPr>
        <w:t>авк</w:t>
      </w:r>
      <w:r w:rsidRPr="00D121FD">
        <w:rPr>
          <w:i/>
          <w:spacing w:val="-2"/>
        </w:rPr>
        <w:t>е</w:t>
      </w:r>
      <w:r w:rsidRPr="00D121FD">
        <w:rPr>
          <w:i/>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8F10EA" w:rsidRDefault="0028633B">
      <w:pPr>
        <w:ind w:left="1966" w:right="1967"/>
        <w:jc w:val="center"/>
        <w:rPr>
          <w:sz w:val="24"/>
          <w:szCs w:val="24"/>
          <w:lang w:val="sr-Cyrl-RS"/>
        </w:rPr>
      </w:pPr>
      <w:r w:rsidRPr="00ED6F30">
        <w:rPr>
          <w:spacing w:val="-1"/>
          <w:sz w:val="24"/>
          <w:szCs w:val="24"/>
          <w:lang w:val="sr-Cyrl-CS"/>
        </w:rPr>
        <w:t xml:space="preserve"> </w:t>
      </w:r>
      <w:r w:rsidR="0033551F" w:rsidRPr="00ED6F30">
        <w:rPr>
          <w:spacing w:val="-1"/>
          <w:sz w:val="24"/>
          <w:szCs w:val="24"/>
          <w:lang w:val="sr-Cyrl-CS"/>
        </w:rPr>
        <w:t>( хемикалије)</w:t>
      </w:r>
      <w:r w:rsidR="007430F8" w:rsidRPr="00ED6F30">
        <w:rPr>
          <w:sz w:val="24"/>
          <w:szCs w:val="24"/>
        </w:rPr>
        <w:t>, ОП</w:t>
      </w:r>
      <w:r w:rsidR="007430F8" w:rsidRPr="00ED6F30">
        <w:rPr>
          <w:spacing w:val="-1"/>
          <w:sz w:val="24"/>
          <w:szCs w:val="24"/>
        </w:rPr>
        <w:t xml:space="preserve"> </w:t>
      </w:r>
      <w:r w:rsidR="007430F8" w:rsidRPr="00ED6F30">
        <w:rPr>
          <w:sz w:val="24"/>
          <w:szCs w:val="24"/>
        </w:rPr>
        <w:t xml:space="preserve">број </w:t>
      </w:r>
      <w:r w:rsidR="008F10EA">
        <w:rPr>
          <w:sz w:val="24"/>
          <w:szCs w:val="24"/>
          <w:lang w:val="sr-Cyrl-RS"/>
        </w:rPr>
        <w:t>11</w:t>
      </w:r>
      <w:r w:rsidR="00DC409B" w:rsidRPr="00ED6F30">
        <w:rPr>
          <w:sz w:val="24"/>
          <w:szCs w:val="24"/>
        </w:rPr>
        <w:t>/1</w:t>
      </w:r>
      <w:r w:rsidR="008F10EA">
        <w:rPr>
          <w:sz w:val="24"/>
          <w:szCs w:val="24"/>
          <w:lang w:val="sr-Cyrl-RS"/>
        </w:rPr>
        <w:t>9</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8</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сати</w:t>
      </w:r>
      <w:r w:rsidR="007430F8" w:rsidRPr="00C8782D">
        <w:rPr>
          <w:spacing w:val="-1"/>
        </w:rPr>
        <w:t xml:space="preserve"> </w:t>
      </w:r>
      <w:r w:rsidR="007430F8" w:rsidRPr="00C8782D">
        <w:rPr>
          <w:spacing w:val="3"/>
        </w:rPr>
        <w:t>ј</w:t>
      </w:r>
      <w:r w:rsidR="007430F8" w:rsidRPr="00C8782D">
        <w:rPr>
          <w:spacing w:val="-2"/>
        </w:rPr>
        <w:t>е</w:t>
      </w:r>
      <w:r w:rsidR="007430F8" w:rsidRPr="00C8782D">
        <w:t>д</w:t>
      </w:r>
      <w:r w:rsidR="007430F8" w:rsidRPr="00C8782D">
        <w:rPr>
          <w:spacing w:val="-2"/>
        </w:rPr>
        <w:t>и</w:t>
      </w:r>
      <w:r w:rsidR="007430F8" w:rsidRPr="00C8782D">
        <w:t>н</w:t>
      </w:r>
      <w:r w:rsidR="007430F8" w:rsidRPr="00C8782D">
        <w:rPr>
          <w:spacing w:val="-1"/>
        </w:rPr>
        <w:t>ич</w:t>
      </w:r>
      <w:r w:rsidR="007430F8" w:rsidRPr="00C8782D">
        <w:t>ну</w:t>
      </w:r>
      <w:r w:rsidR="007430F8" w:rsidRPr="00C8782D">
        <w:rPr>
          <w:spacing w:val="-3"/>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t>-</w:t>
      </w:r>
      <w:r w:rsidR="007430F8" w:rsidRPr="00C8782D">
        <w:rPr>
          <w:spacing w:val="-4"/>
        </w:rPr>
        <w:t xml:space="preserve"> </w:t>
      </w:r>
      <w:r w:rsidR="007430F8" w:rsidRPr="00C8782D">
        <w:t>а;</w:t>
      </w:r>
    </w:p>
    <w:p w:rsidR="00DC5867" w:rsidRPr="00C8782D" w:rsidRDefault="00DC5867" w:rsidP="00DC5867">
      <w:pPr>
        <w:pStyle w:val="ListParagraph"/>
        <w:spacing w:line="240" w:lineRule="exact"/>
        <w:ind w:left="1193"/>
        <w:rPr>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9</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 xml:space="preserve">сати </w:t>
      </w:r>
      <w:r w:rsidR="007430F8" w:rsidRPr="00C8782D">
        <w:rPr>
          <w:spacing w:val="-2"/>
        </w:rPr>
        <w:t>у</w:t>
      </w:r>
      <w:r w:rsidR="007430F8" w:rsidRPr="00C8782D">
        <w:rPr>
          <w:spacing w:val="3"/>
        </w:rPr>
        <w:t>к</w:t>
      </w:r>
      <w:r w:rsidR="007430F8" w:rsidRPr="00C8782D">
        <w:t>уп</w:t>
      </w:r>
      <w:r w:rsidR="007430F8" w:rsidRPr="00C8782D">
        <w:rPr>
          <w:spacing w:val="-1"/>
        </w:rPr>
        <w:t>н</w:t>
      </w:r>
      <w:r w:rsidR="007430F8" w:rsidRPr="00C8782D">
        <w:t>у</w:t>
      </w:r>
      <w:r w:rsidR="007430F8" w:rsidRPr="00C8782D">
        <w:rPr>
          <w:spacing w:val="-2"/>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rPr>
          <w:spacing w:val="-4"/>
        </w:rPr>
        <w:t>-</w:t>
      </w:r>
      <w:r w:rsidR="007430F8" w:rsidRPr="00C8782D">
        <w:t xml:space="preserve">а, </w:t>
      </w:r>
      <w:r w:rsidR="007430F8" w:rsidRPr="00C8782D">
        <w:rPr>
          <w:spacing w:val="-1"/>
        </w:rPr>
        <w:t>з</w:t>
      </w:r>
      <w:r w:rsidR="007430F8" w:rsidRPr="00C8782D">
        <w:t xml:space="preserve">а </w:t>
      </w:r>
      <w:r w:rsidR="00D95D29" w:rsidRPr="00C8782D">
        <w:rPr>
          <w:lang w:val="sr-Cyrl-CS"/>
        </w:rPr>
        <w:t>тражене</w:t>
      </w:r>
      <w:r w:rsidR="007430F8" w:rsidRPr="00C8782D">
        <w:t xml:space="preserve"> </w:t>
      </w:r>
      <w:r w:rsidR="007430F8" w:rsidRPr="00C8782D">
        <w:rPr>
          <w:spacing w:val="1"/>
        </w:rPr>
        <w:t>к</w:t>
      </w:r>
      <w:r w:rsidR="007430F8" w:rsidRPr="00C8782D">
        <w:rPr>
          <w:spacing w:val="-2"/>
        </w:rPr>
        <w:t>о</w:t>
      </w:r>
      <w:r w:rsidR="007430F8" w:rsidRPr="00C8782D">
        <w:t>ли</w:t>
      </w:r>
      <w:r w:rsidR="007430F8" w:rsidRPr="00C8782D">
        <w:rPr>
          <w:spacing w:val="-1"/>
        </w:rPr>
        <w:t>ч</w:t>
      </w:r>
      <w:r w:rsidR="007430F8" w:rsidRPr="00C8782D">
        <w:t>и</w:t>
      </w:r>
      <w:r w:rsidR="007430F8" w:rsidRPr="00C8782D">
        <w:rPr>
          <w:spacing w:val="-1"/>
        </w:rPr>
        <w:t>н</w:t>
      </w:r>
      <w:r w:rsidR="007430F8" w:rsidRPr="00C8782D">
        <w:rPr>
          <w:spacing w:val="1"/>
        </w:rPr>
        <w:t>е</w:t>
      </w:r>
      <w:r w:rsidR="007430F8" w:rsidRPr="00C8782D">
        <w:t>;</w:t>
      </w:r>
    </w:p>
    <w:p w:rsidR="00DC5867" w:rsidRPr="00C8782D" w:rsidRDefault="00DC5867" w:rsidP="00DC5867">
      <w:pPr>
        <w:spacing w:line="240" w:lineRule="exact"/>
        <w:rPr>
          <w:lang w:val="sr-Cyrl-CS"/>
        </w:rPr>
      </w:pPr>
    </w:p>
    <w:p w:rsidR="00AD7279" w:rsidRPr="00C8782D" w:rsidRDefault="0061102E" w:rsidP="00DC5867">
      <w:pPr>
        <w:pStyle w:val="ListParagraph"/>
        <w:numPr>
          <w:ilvl w:val="0"/>
          <w:numId w:val="6"/>
        </w:numPr>
        <w:spacing w:line="240" w:lineRule="exact"/>
        <w:rPr>
          <w:position w:val="-1"/>
          <w:lang w:val="sr-Cyrl-CS"/>
        </w:rPr>
      </w:pPr>
      <w:r w:rsidRPr="00C8782D">
        <w:rPr>
          <w:position w:val="-1"/>
        </w:rPr>
        <w:t>У колони 10</w:t>
      </w:r>
      <w:r w:rsidR="007430F8" w:rsidRPr="00C8782D">
        <w:rPr>
          <w:position w:val="-1"/>
        </w:rPr>
        <w:t xml:space="preserve"> -</w:t>
      </w:r>
      <w:r w:rsidR="007430F8" w:rsidRPr="00C8782D">
        <w:rPr>
          <w:spacing w:val="-4"/>
          <w:position w:val="-1"/>
        </w:rPr>
        <w:t xml:space="preserve"> </w:t>
      </w:r>
      <w:r w:rsidR="007430F8" w:rsidRPr="00C8782D">
        <w:rPr>
          <w:spacing w:val="-2"/>
          <w:position w:val="-1"/>
        </w:rPr>
        <w:t>у</w:t>
      </w:r>
      <w:r w:rsidR="007430F8" w:rsidRPr="00C8782D">
        <w:rPr>
          <w:position w:val="-1"/>
        </w:rPr>
        <w:t>п</w:t>
      </w:r>
      <w:r w:rsidR="007430F8" w:rsidRPr="00C8782D">
        <w:rPr>
          <w:spacing w:val="-1"/>
          <w:position w:val="-1"/>
        </w:rPr>
        <w:t>и</w:t>
      </w:r>
      <w:r w:rsidR="007430F8" w:rsidRPr="00C8782D">
        <w:rPr>
          <w:position w:val="-1"/>
        </w:rPr>
        <w:t>сати</w:t>
      </w:r>
      <w:r w:rsidR="007430F8" w:rsidRPr="00C8782D">
        <w:rPr>
          <w:spacing w:val="-1"/>
          <w:position w:val="-1"/>
        </w:rPr>
        <w:t xml:space="preserve"> </w:t>
      </w:r>
      <w:r w:rsidR="007430F8" w:rsidRPr="00C8782D">
        <w:rPr>
          <w:spacing w:val="-2"/>
          <w:position w:val="-1"/>
        </w:rPr>
        <w:t>у</w:t>
      </w:r>
      <w:r w:rsidR="007430F8" w:rsidRPr="00C8782D">
        <w:rPr>
          <w:spacing w:val="3"/>
          <w:position w:val="-1"/>
        </w:rPr>
        <w:t>к</w:t>
      </w:r>
      <w:r w:rsidR="007430F8" w:rsidRPr="00C8782D">
        <w:rPr>
          <w:position w:val="-1"/>
        </w:rPr>
        <w:t>уп</w:t>
      </w:r>
      <w:r w:rsidR="007430F8" w:rsidRPr="00C8782D">
        <w:rPr>
          <w:spacing w:val="-1"/>
          <w:position w:val="-1"/>
        </w:rPr>
        <w:t>н</w:t>
      </w:r>
      <w:r w:rsidR="007430F8" w:rsidRPr="00C8782D">
        <w:rPr>
          <w:position w:val="-1"/>
        </w:rPr>
        <w:t>у</w:t>
      </w:r>
      <w:r w:rsidR="007430F8" w:rsidRPr="00C8782D">
        <w:rPr>
          <w:spacing w:val="-2"/>
          <w:position w:val="-1"/>
        </w:rPr>
        <w:t xml:space="preserve"> </w:t>
      </w:r>
      <w:r w:rsidR="007430F8" w:rsidRPr="00C8782D">
        <w:rPr>
          <w:position w:val="-1"/>
        </w:rPr>
        <w:t>це</w:t>
      </w:r>
      <w:r w:rsidR="007430F8" w:rsidRPr="00C8782D">
        <w:rPr>
          <w:spacing w:val="2"/>
          <w:position w:val="-1"/>
        </w:rPr>
        <w:t>н</w:t>
      </w:r>
      <w:r w:rsidR="007430F8" w:rsidRPr="00C8782D">
        <w:rPr>
          <w:position w:val="-1"/>
        </w:rPr>
        <w:t>у</w:t>
      </w:r>
      <w:r w:rsidR="007430F8" w:rsidRPr="00C8782D">
        <w:rPr>
          <w:spacing w:val="-1"/>
          <w:position w:val="-1"/>
        </w:rPr>
        <w:t xml:space="preserve"> </w:t>
      </w:r>
      <w:r w:rsidR="007430F8" w:rsidRPr="00C8782D">
        <w:rPr>
          <w:position w:val="-1"/>
        </w:rPr>
        <w:t>са</w:t>
      </w:r>
      <w:r w:rsidR="007430F8" w:rsidRPr="00C8782D">
        <w:rPr>
          <w:spacing w:val="1"/>
          <w:position w:val="-1"/>
        </w:rPr>
        <w:t xml:space="preserve"> </w:t>
      </w:r>
      <w:r w:rsidR="007430F8" w:rsidRPr="00C8782D">
        <w:rPr>
          <w:spacing w:val="-1"/>
          <w:position w:val="-1"/>
        </w:rPr>
        <w:t>П</w:t>
      </w:r>
      <w:r w:rsidR="007430F8" w:rsidRPr="00C8782D">
        <w:rPr>
          <w:position w:val="-1"/>
        </w:rPr>
        <w:t>ДВ</w:t>
      </w:r>
      <w:r w:rsidR="007430F8" w:rsidRPr="00C8782D">
        <w:rPr>
          <w:spacing w:val="-4"/>
          <w:position w:val="-1"/>
        </w:rPr>
        <w:t>-</w:t>
      </w:r>
      <w:r w:rsidR="007430F8" w:rsidRPr="00C8782D">
        <w:rPr>
          <w:position w:val="-1"/>
        </w:rPr>
        <w:t>о</w:t>
      </w:r>
      <w:r w:rsidR="007430F8" w:rsidRPr="00C8782D">
        <w:rPr>
          <w:spacing w:val="-1"/>
          <w:position w:val="-1"/>
        </w:rPr>
        <w:t>м</w:t>
      </w:r>
      <w:r w:rsidR="007430F8" w:rsidRPr="00C8782D">
        <w:rPr>
          <w:position w:val="-1"/>
        </w:rPr>
        <w:t xml:space="preserve">, </w:t>
      </w:r>
      <w:r w:rsidR="007430F8" w:rsidRPr="00C8782D">
        <w:rPr>
          <w:spacing w:val="-1"/>
          <w:position w:val="-1"/>
        </w:rPr>
        <w:t>з</w:t>
      </w:r>
      <w:r w:rsidR="007430F8" w:rsidRPr="00C8782D">
        <w:rPr>
          <w:position w:val="-1"/>
        </w:rPr>
        <w:t xml:space="preserve">а </w:t>
      </w:r>
      <w:r w:rsidR="00D95D29" w:rsidRPr="00C8782D">
        <w:rPr>
          <w:lang w:val="sr-Cyrl-CS"/>
        </w:rPr>
        <w:t>тражене</w:t>
      </w:r>
      <w:r w:rsidR="007430F8" w:rsidRPr="00C8782D">
        <w:rPr>
          <w:position w:val="-1"/>
        </w:rPr>
        <w:t xml:space="preserve"> </w:t>
      </w:r>
      <w:r w:rsidR="007430F8" w:rsidRPr="00C8782D">
        <w:rPr>
          <w:spacing w:val="-2"/>
          <w:position w:val="-1"/>
        </w:rPr>
        <w:t>к</w:t>
      </w:r>
      <w:r w:rsidR="007430F8" w:rsidRPr="00C8782D">
        <w:rPr>
          <w:position w:val="-1"/>
        </w:rPr>
        <w:t>оли</w:t>
      </w:r>
      <w:r w:rsidR="007430F8" w:rsidRPr="00C8782D">
        <w:rPr>
          <w:spacing w:val="-1"/>
          <w:position w:val="-1"/>
        </w:rPr>
        <w:t>ч</w:t>
      </w:r>
      <w:r w:rsidR="007430F8" w:rsidRPr="00C8782D">
        <w:rPr>
          <w:position w:val="-1"/>
        </w:rPr>
        <w:t>и</w:t>
      </w:r>
      <w:r w:rsidR="007430F8" w:rsidRPr="00C8782D">
        <w:rPr>
          <w:spacing w:val="-1"/>
          <w:position w:val="-1"/>
        </w:rPr>
        <w:t>н</w:t>
      </w:r>
      <w:r w:rsidR="007430F8" w:rsidRPr="00C8782D">
        <w:rPr>
          <w:spacing w:val="1"/>
          <w:position w:val="-1"/>
        </w:rPr>
        <w:t>е</w:t>
      </w:r>
      <w:r w:rsidR="007430F8" w:rsidRPr="00C8782D">
        <w:rPr>
          <w:position w:val="-1"/>
        </w:rPr>
        <w:t>.</w:t>
      </w:r>
    </w:p>
    <w:p w:rsidR="00DC5867" w:rsidRPr="00C8782D" w:rsidRDefault="00DC5867" w:rsidP="00DC5867">
      <w:pPr>
        <w:pStyle w:val="ListParagraph"/>
        <w:spacing w:line="240" w:lineRule="exact"/>
        <w:ind w:left="1193"/>
        <w:rPr>
          <w:lang w:val="sr-Cyrl-CS"/>
        </w:rPr>
      </w:pPr>
    </w:p>
    <w:p w:rsidR="00AD7279" w:rsidRPr="00DC5867" w:rsidRDefault="0061102E" w:rsidP="00DC5867">
      <w:pPr>
        <w:pStyle w:val="ListParagraph"/>
        <w:numPr>
          <w:ilvl w:val="0"/>
          <w:numId w:val="6"/>
        </w:numPr>
        <w:spacing w:line="200" w:lineRule="exact"/>
      </w:pPr>
      <w:r w:rsidRPr="00C8782D">
        <w:rPr>
          <w:position w:val="-1"/>
        </w:rPr>
        <w:t xml:space="preserve"> У колони 11</w:t>
      </w:r>
      <w:r w:rsidR="000017F2" w:rsidRPr="00DC5867">
        <w:rPr>
          <w:position w:val="-1"/>
        </w:rPr>
        <w:t xml:space="preserve"> </w:t>
      </w:r>
      <w:r w:rsidR="0017397A" w:rsidRPr="00DC5867">
        <w:rPr>
          <w:position w:val="-1"/>
        </w:rPr>
        <w:t>–</w:t>
      </w:r>
      <w:r w:rsidR="000017F2" w:rsidRPr="00DC5867">
        <w:rPr>
          <w:spacing w:val="-4"/>
          <w:position w:val="-1"/>
        </w:rPr>
        <w:t xml:space="preserve"> </w:t>
      </w:r>
      <w:r w:rsidR="000017F2" w:rsidRPr="00DC5867">
        <w:rPr>
          <w:spacing w:val="-2"/>
          <w:position w:val="-1"/>
        </w:rPr>
        <w:t>у</w:t>
      </w:r>
      <w:r w:rsidR="000017F2" w:rsidRPr="00DC5867">
        <w:rPr>
          <w:position w:val="-1"/>
        </w:rPr>
        <w:t>п</w:t>
      </w:r>
      <w:r w:rsidR="000017F2" w:rsidRPr="00DC5867">
        <w:rPr>
          <w:spacing w:val="-1"/>
          <w:position w:val="-1"/>
        </w:rPr>
        <w:t>и</w:t>
      </w:r>
      <w:r w:rsidR="000017F2" w:rsidRPr="00DC5867">
        <w:rPr>
          <w:position w:val="-1"/>
        </w:rPr>
        <w:t>сати</w:t>
      </w:r>
      <w:r w:rsidR="0017397A" w:rsidRPr="00DC5867">
        <w:rPr>
          <w:spacing w:val="-1"/>
          <w:position w:val="-1"/>
        </w:rPr>
        <w:t xml:space="preserve"> назив </w:t>
      </w:r>
      <w:r w:rsidR="0017397A" w:rsidRPr="00DC5867">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772A2F">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00772A2F">
        <w:rPr>
          <w:b/>
          <w:spacing w:val="-6"/>
          <w:position w:val="-1"/>
          <w:sz w:val="24"/>
          <w:szCs w:val="24"/>
          <w:lang w:val="sr-Cyrl-CS"/>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F57BA9">
      <w:pPr>
        <w:tabs>
          <w:tab w:val="left" w:pos="2680"/>
        </w:tabs>
        <w:spacing w:before="33" w:line="220" w:lineRule="exact"/>
        <w:ind w:left="473" w:right="-50"/>
        <w:rPr>
          <w:sz w:val="24"/>
          <w:szCs w:val="24"/>
        </w:rPr>
      </w:pPr>
      <w:r>
        <w:rPr>
          <w:noProof/>
          <w:sz w:val="24"/>
          <w:szCs w:val="24"/>
        </w:rPr>
        <mc:AlternateContent>
          <mc:Choice Requires="wpg">
            <w:drawing>
              <wp:anchor distT="0" distB="0" distL="114300" distR="114300" simplePos="0" relativeHeight="251649536" behindDoc="1" locked="0" layoutInCell="1" allowOverlap="1">
                <wp:simplePos x="0" y="0"/>
                <wp:positionH relativeFrom="page">
                  <wp:posOffset>4986020</wp:posOffset>
                </wp:positionH>
                <wp:positionV relativeFrom="paragraph">
                  <wp:posOffset>162560</wp:posOffset>
                </wp:positionV>
                <wp:extent cx="1457325" cy="0"/>
                <wp:effectExtent l="13970" t="10160" r="5080" b="8890"/>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0"/>
                          <a:chOff x="7852" y="256"/>
                          <a:chExt cx="2295" cy="0"/>
                        </a:xfrm>
                      </wpg:grpSpPr>
                      <wps:wsp>
                        <wps:cNvPr id="11" name="Freeform 50"/>
                        <wps:cNvSpPr>
                          <a:spLocks/>
                        </wps:cNvSpPr>
                        <wps:spPr bwMode="auto">
                          <a:xfrm>
                            <a:off x="7852" y="256"/>
                            <a:ext cx="2295" cy="0"/>
                          </a:xfrm>
                          <a:custGeom>
                            <a:avLst/>
                            <a:gdLst>
                              <a:gd name="T0" fmla="+- 0 7852 7852"/>
                              <a:gd name="T1" fmla="*/ T0 w 2295"/>
                              <a:gd name="T2" fmla="+- 0 10147 7852"/>
                              <a:gd name="T3" fmla="*/ T2 w 2295"/>
                            </a:gdLst>
                            <a:ahLst/>
                            <a:cxnLst>
                              <a:cxn ang="0">
                                <a:pos x="T1" y="0"/>
                              </a:cxn>
                              <a:cxn ang="0">
                                <a:pos x="T3" y="0"/>
                              </a:cxn>
                            </a:cxnLst>
                            <a:rect l="0" t="0" r="r" b="b"/>
                            <a:pathLst>
                              <a:path w="2295">
                                <a:moveTo>
                                  <a:pt x="0" y="0"/>
                                </a:moveTo>
                                <a:lnTo>
                                  <a:pt x="22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92.6pt;margin-top:12.8pt;width:114.75pt;height:0;z-index:-251666944;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">
                <v:shape id="Freeform 50" o:spid="_x0000_s1027"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aCcIA&#10;AADbAAAADwAAAGRycy9kb3ducmV2LnhtbERP22rCQBB9F/yHZYS+6cZAW42uYm+0iCBGP2DIjkk0&#10;O5tm1xj/vlsQfJvDuc582ZlKtNS40rKC8SgCQZxZXXKu4LD/Gk5AOI+ssbJMCm7kYLno9+aYaHvl&#10;HbWpz0UIYZeggsL7OpHSZQUZdCNbEwfuaBuDPsAml7rBawg3lYyj6EUaLDk0FFjTe0HZOb0YBe1m&#10;u7/Y6e3z9/lj9fb6fTLrNI6Vehp0qxkIT51/iO/uHx3mj+H/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xoJwgAAANsAAAAPAAAAAAAAAAAAAAAAAJgCAABkcnMvZG93&#10;bnJldi54bWxQSwUGAAAAAAQABAD1AAAAhwMAAAAA&#10;" path="m,l2295,e" filled="f" strokeweight=".22136mm">
                  <v:path arrowok="t" o:connecttype="custom" o:connectlocs="0,0;2295,0" o:connectangles="0,0"/>
                </v:shape>
                <w10:wrap anchorx="page"/>
              </v:group>
            </w:pict>
          </mc:Fallback>
        </mc:AlternateConten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
    <w:p w:rsidR="00AD7279" w:rsidRPr="00ED6F30" w:rsidRDefault="00AD7279">
      <w:pPr>
        <w:spacing w:line="200" w:lineRule="exact"/>
        <w:rPr>
          <w:sz w:val="24"/>
          <w:szCs w:val="24"/>
        </w:rPr>
      </w:pPr>
    </w:p>
    <w:p w:rsidR="00AD7279" w:rsidRDefault="00AD7279">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Default="00AD149F">
      <w:pPr>
        <w:spacing w:before="1" w:line="280" w:lineRule="exact"/>
        <w:rPr>
          <w:sz w:val="24"/>
          <w:szCs w:val="24"/>
          <w:lang w:val="sr-Cyrl-RS"/>
        </w:rPr>
      </w:pPr>
    </w:p>
    <w:p w:rsidR="00AD149F" w:rsidRPr="00AD149F" w:rsidRDefault="00AD149F">
      <w:pPr>
        <w:spacing w:before="1" w:line="280" w:lineRule="exact"/>
        <w:rPr>
          <w:sz w:val="24"/>
          <w:szCs w:val="24"/>
          <w:lang w:val="sr-Cyrl-RS"/>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rsidP="00772A2F">
      <w:pPr>
        <w:spacing w:line="240" w:lineRule="exact"/>
        <w:ind w:left="1013" w:firstLine="427"/>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r w:rsidR="00772A2F">
        <w:rPr>
          <w:sz w:val="24"/>
          <w:szCs w:val="24"/>
          <w:lang w:val="sr-Cyrl-CS"/>
        </w:rPr>
        <w:t xml:space="preserve"> </w:t>
      </w: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rsidP="00772A2F">
      <w:pPr>
        <w:spacing w:before="3" w:line="240" w:lineRule="exact"/>
        <w:ind w:left="993" w:right="439" w:firstLine="540"/>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00772A2F">
        <w:rPr>
          <w:sz w:val="24"/>
          <w:szCs w:val="24"/>
          <w:lang w:val="sr-Cyrl-CS"/>
        </w:rPr>
        <w:t xml:space="preserve"> </w:t>
      </w: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355926">
        <w:rPr>
          <w:sz w:val="24"/>
          <w:szCs w:val="24"/>
          <w:lang w:val="sr-Cyrl-CS"/>
        </w:rPr>
        <w:t xml:space="preserve"> за ЈН </w:t>
      </w:r>
      <w:r w:rsidR="009B215F">
        <w:rPr>
          <w:sz w:val="24"/>
          <w:szCs w:val="24"/>
          <w:lang w:val="sr-Cyrl-RS"/>
        </w:rPr>
        <w:t>11</w:t>
      </w:r>
      <w:r w:rsidR="00BE16FF">
        <w:rPr>
          <w:sz w:val="24"/>
          <w:szCs w:val="24"/>
          <w:lang w:val="sr-Cyrl-CS"/>
        </w:rPr>
        <w:t>/1</w:t>
      </w:r>
      <w:r w:rsidR="009B215F">
        <w:rPr>
          <w:sz w:val="24"/>
          <w:szCs w:val="24"/>
          <w:lang w:val="sr-Cyrl-RS"/>
        </w:rPr>
        <w:t>9</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firstRow="0" w:lastRow="0" w:firstColumn="0" w:lastColumn="0" w:noHBand="0" w:noVBand="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EF3468" w:rsidRPr="001A7C88" w:rsidTr="005C4DEF">
        <w:tc>
          <w:tcPr>
            <w:tcW w:w="3080" w:type="dxa"/>
            <w:shd w:val="clear" w:color="auto" w:fill="auto"/>
            <w:vAlign w:val="center"/>
          </w:tcPr>
          <w:p w:rsidR="00EF3468" w:rsidRPr="001A7C88" w:rsidRDefault="00EF3468" w:rsidP="005C4DEF">
            <w:pPr>
              <w:pStyle w:val="BodyText2"/>
              <w:spacing w:line="100" w:lineRule="atLeast"/>
              <w:jc w:val="center"/>
            </w:pPr>
            <w:r w:rsidRPr="001A7C88">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1A7C88" w:rsidRDefault="00EF3468" w:rsidP="005C4DEF">
            <w:pPr>
              <w:pStyle w:val="BodyText2"/>
              <w:spacing w:line="100" w:lineRule="atLeast"/>
              <w:jc w:val="center"/>
            </w:pPr>
            <w:r w:rsidRPr="001A7C88">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EF3468" w:rsidRPr="001A7C88" w:rsidRDefault="00EF3468" w:rsidP="00EF3468">
      <w:pPr>
        <w:rPr>
          <w:b/>
          <w:bCs/>
          <w:i/>
          <w:iCs/>
          <w:lang w:val="sr-Cyrl-CS"/>
        </w:rPr>
      </w:pPr>
    </w:p>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1C60AC" w:rsidRDefault="001C60AC">
      <w:pPr>
        <w:rPr>
          <w:b/>
          <w:sz w:val="24"/>
          <w:szCs w:val="24"/>
          <w:lang w:val="sr-Cyrl-CS"/>
        </w:rPr>
      </w:pPr>
      <w:r>
        <w:rPr>
          <w:b/>
          <w:sz w:val="24"/>
          <w:szCs w:val="24"/>
          <w:lang w:val="sr-Cyrl-CS"/>
        </w:rPr>
        <w:lastRenderedPageBreak/>
        <w:br w:type="page"/>
      </w:r>
    </w:p>
    <w:p w:rsidR="00A13803" w:rsidRDefault="00A13803">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1C60AC" w:rsidRDefault="001C60AC" w:rsidP="001C60AC">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68/2015)</w:t>
      </w:r>
      <w:r w:rsidRPr="00F729A5">
        <w:rPr>
          <w:sz w:val="24"/>
          <w:szCs w:val="24"/>
        </w:rPr>
        <w:t>,</w:t>
      </w:r>
      <w:r>
        <w:rPr>
          <w:sz w:val="24"/>
          <w:szCs w:val="24"/>
        </w:rPr>
        <w:t xml:space="preserve"> </w:t>
      </w:r>
      <w:r w:rsidR="00092F8B">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1C60AC" w:rsidRPr="00F729A5" w:rsidRDefault="001C60AC" w:rsidP="001C60AC">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 хемикалије)</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9B215F">
        <w:rPr>
          <w:sz w:val="24"/>
          <w:szCs w:val="24"/>
          <w:lang w:val="sr-Cyrl-RS"/>
        </w:rPr>
        <w:t>11</w:t>
      </w:r>
      <w:r w:rsidR="00DC409B" w:rsidRPr="00ED6F30">
        <w:rPr>
          <w:sz w:val="24"/>
          <w:szCs w:val="24"/>
        </w:rPr>
        <w:t>/1</w:t>
      </w:r>
      <w:r w:rsidR="009B215F">
        <w:rPr>
          <w:sz w:val="24"/>
          <w:szCs w:val="24"/>
          <w:lang w:val="sr-Cyrl-RS"/>
        </w:rPr>
        <w:t>9</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F57BA9">
      <w:pPr>
        <w:tabs>
          <w:tab w:val="left" w:pos="2760"/>
        </w:tabs>
        <w:spacing w:before="29" w:line="260" w:lineRule="exact"/>
        <w:ind w:left="113" w:right="-56"/>
        <w:rPr>
          <w:sz w:val="24"/>
          <w:szCs w:val="24"/>
        </w:rPr>
      </w:pPr>
      <w:r>
        <w:rPr>
          <w:noProof/>
          <w:sz w:val="24"/>
          <w:szCs w:val="24"/>
        </w:rPr>
        <mc:AlternateContent>
          <mc:Choice Requires="wpg">
            <w:drawing>
              <wp:anchor distT="0" distB="0" distL="114300" distR="114300" simplePos="0" relativeHeight="251656704" behindDoc="1" locked="0" layoutInCell="1" allowOverlap="1">
                <wp:simplePos x="0" y="0"/>
                <wp:positionH relativeFrom="page">
                  <wp:posOffset>4540250</wp:posOffset>
                </wp:positionH>
                <wp:positionV relativeFrom="paragraph">
                  <wp:posOffset>188595</wp:posOffset>
                </wp:positionV>
                <wp:extent cx="2286000" cy="0"/>
                <wp:effectExtent l="6350" t="7620" r="12700" b="1143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9" name="Freeform 25"/>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57.5pt;margin-top:14.85pt;width:180pt;height:0;z-index:-251659776;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COVAMAAOA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">
                <v:shape id="Freeform 25"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DbMMA&#10;AADaAAAADwAAAGRycy9kb3ducmV2LnhtbESPQWsCMRSE74X+h/AKXopmbbuiq1FKoaUXQaN4fmye&#10;m7Wbl2UTdf33TaHgcZiZb5jFqneNuFAXas8KxqMMBHHpTc2Vgv3uczgFESKywcYzKbhRgNXy8WGB&#10;hfFX3tJFx0okCIcCFdgY20LKUFpyGEa+JU7e0XcOY5JdJU2H1wR3jXzJsol0WHNasNjSh6XyR5+d&#10;gn6Nm/g6zr/0IV8/v51uOt9ardTgqX+fg4jUx3v4v/1tFMzg7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DbM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Default="00AD7279">
      <w:pPr>
        <w:spacing w:line="200" w:lineRule="exact"/>
        <w:rPr>
          <w:sz w:val="24"/>
          <w:szCs w:val="24"/>
        </w:rPr>
      </w:pPr>
    </w:p>
    <w:p w:rsidR="00BE16FF" w:rsidRDefault="00BE16FF">
      <w:pPr>
        <w:spacing w:line="200" w:lineRule="exact"/>
        <w:rPr>
          <w:sz w:val="24"/>
          <w:szCs w:val="24"/>
        </w:rPr>
      </w:pPr>
    </w:p>
    <w:p w:rsidR="00BE16FF" w:rsidRDefault="00BE16FF">
      <w:pPr>
        <w:spacing w:line="200" w:lineRule="exact"/>
        <w:rPr>
          <w:sz w:val="24"/>
          <w:szCs w:val="24"/>
        </w:rPr>
      </w:pPr>
    </w:p>
    <w:p w:rsidR="00BE16FF" w:rsidRDefault="00BE16FF">
      <w:pPr>
        <w:spacing w:line="200" w:lineRule="exact"/>
        <w:rPr>
          <w:sz w:val="24"/>
          <w:szCs w:val="24"/>
        </w:rPr>
      </w:pPr>
    </w:p>
    <w:p w:rsidR="00BE16FF" w:rsidRPr="00ED6F30" w:rsidRDefault="00BE16FF">
      <w:pPr>
        <w:spacing w:line="200" w:lineRule="exact"/>
        <w:rPr>
          <w:sz w:val="24"/>
          <w:szCs w:val="24"/>
        </w:rPr>
      </w:pPr>
    </w:p>
    <w:p w:rsidR="00AD7279" w:rsidRPr="00ED6F30" w:rsidRDefault="00AD7279">
      <w:pPr>
        <w:spacing w:line="200" w:lineRule="exact"/>
        <w:rPr>
          <w:sz w:val="24"/>
          <w:szCs w:val="24"/>
        </w:rPr>
      </w:pPr>
    </w:p>
    <w:p w:rsidR="00AD7279" w:rsidRPr="00BE16FF" w:rsidRDefault="007430F8">
      <w:pPr>
        <w:spacing w:before="29"/>
        <w:ind w:left="653"/>
      </w:pPr>
      <w:r w:rsidRPr="00BE16FF">
        <w:rPr>
          <w:b/>
        </w:rPr>
        <w:t>На</w:t>
      </w:r>
      <w:r w:rsidRPr="00BE16FF">
        <w:rPr>
          <w:b/>
          <w:spacing w:val="1"/>
        </w:rPr>
        <w:t>п</w:t>
      </w:r>
      <w:r w:rsidRPr="00BE16FF">
        <w:rPr>
          <w:b/>
        </w:rPr>
        <w:t>ом</w:t>
      </w:r>
      <w:r w:rsidRPr="00BE16FF">
        <w:rPr>
          <w:b/>
          <w:spacing w:val="-1"/>
        </w:rPr>
        <w:t>е</w:t>
      </w:r>
      <w:r w:rsidRPr="00BE16FF">
        <w:rPr>
          <w:b/>
          <w:spacing w:val="1"/>
        </w:rPr>
        <w:t>н</w:t>
      </w:r>
      <w:r w:rsidRPr="00BE16FF">
        <w:rPr>
          <w:b/>
          <w:spacing w:val="-1"/>
        </w:rPr>
        <w:t>е</w:t>
      </w:r>
      <w:r w:rsidRPr="00BE16FF">
        <w:rPr>
          <w:b/>
        </w:rPr>
        <w:t>:</w:t>
      </w:r>
    </w:p>
    <w:p w:rsidR="00AD7279" w:rsidRPr="00BE16FF" w:rsidRDefault="007430F8">
      <w:pPr>
        <w:spacing w:before="27"/>
        <w:ind w:left="113" w:right="149" w:firstLine="567"/>
        <w:jc w:val="both"/>
      </w:pPr>
      <w:r w:rsidRPr="00BE16FF">
        <w:rPr>
          <w:i/>
        </w:rPr>
        <w:t xml:space="preserve">У </w:t>
      </w:r>
      <w:r w:rsidRPr="00BE16FF">
        <w:rPr>
          <w:i/>
          <w:spacing w:val="-1"/>
        </w:rPr>
        <w:t>слу</w:t>
      </w:r>
      <w:r w:rsidRPr="00BE16FF">
        <w:rPr>
          <w:i/>
          <w:spacing w:val="1"/>
        </w:rPr>
        <w:t>ч</w:t>
      </w:r>
      <w:r w:rsidRPr="00BE16FF">
        <w:rPr>
          <w:i/>
        </w:rPr>
        <w:t>ају</w:t>
      </w:r>
      <w:r w:rsidRPr="00BE16FF">
        <w:rPr>
          <w:i/>
          <w:spacing w:val="22"/>
        </w:rPr>
        <w:t xml:space="preserve"> </w:t>
      </w:r>
      <w:r w:rsidRPr="00BE16FF">
        <w:rPr>
          <w:i/>
        </w:rPr>
        <w:t>п</w:t>
      </w:r>
      <w:r w:rsidRPr="00BE16FF">
        <w:rPr>
          <w:i/>
          <w:spacing w:val="2"/>
        </w:rPr>
        <w:t>о</w:t>
      </w:r>
      <w:r w:rsidRPr="00BE16FF">
        <w:rPr>
          <w:i/>
          <w:spacing w:val="-1"/>
        </w:rPr>
        <w:t>с</w:t>
      </w:r>
      <w:r w:rsidRPr="00BE16FF">
        <w:rPr>
          <w:i/>
          <w:spacing w:val="-5"/>
        </w:rPr>
        <w:t>т</w:t>
      </w:r>
      <w:r w:rsidRPr="00BE16FF">
        <w:rPr>
          <w:i/>
        </w:rPr>
        <w:t>ојања</w:t>
      </w:r>
      <w:r w:rsidRPr="00BE16FF">
        <w:rPr>
          <w:i/>
          <w:spacing w:val="25"/>
        </w:rPr>
        <w:t xml:space="preserve"> </w:t>
      </w:r>
      <w:r w:rsidRPr="00BE16FF">
        <w:rPr>
          <w:i/>
        </w:rPr>
        <w:t>о</w:t>
      </w:r>
      <w:r w:rsidRPr="00BE16FF">
        <w:rPr>
          <w:i/>
          <w:spacing w:val="-1"/>
        </w:rPr>
        <w:t>с</w:t>
      </w:r>
      <w:r w:rsidRPr="00BE16FF">
        <w:rPr>
          <w:i/>
          <w:spacing w:val="1"/>
        </w:rPr>
        <w:t>н</w:t>
      </w:r>
      <w:r w:rsidRPr="00BE16FF">
        <w:rPr>
          <w:i/>
        </w:rPr>
        <w:t>о</w:t>
      </w:r>
      <w:r w:rsidRPr="00BE16FF">
        <w:rPr>
          <w:i/>
          <w:spacing w:val="-6"/>
        </w:rPr>
        <w:t>в</w:t>
      </w:r>
      <w:r w:rsidRPr="00BE16FF">
        <w:rPr>
          <w:i/>
        </w:rPr>
        <w:t>а</w:t>
      </w:r>
      <w:r w:rsidRPr="00BE16FF">
        <w:rPr>
          <w:i/>
          <w:spacing w:val="1"/>
        </w:rPr>
        <w:t>н</w:t>
      </w:r>
      <w:r w:rsidRPr="00BE16FF">
        <w:rPr>
          <w:i/>
        </w:rPr>
        <w:t>е</w:t>
      </w:r>
      <w:r w:rsidRPr="00BE16FF">
        <w:rPr>
          <w:i/>
          <w:spacing w:val="22"/>
        </w:rPr>
        <w:t xml:space="preserve"> </w:t>
      </w:r>
      <w:r w:rsidRPr="00BE16FF">
        <w:rPr>
          <w:i/>
          <w:spacing w:val="-1"/>
        </w:rPr>
        <w:t>су</w:t>
      </w:r>
      <w:r w:rsidRPr="00BE16FF">
        <w:rPr>
          <w:i/>
        </w:rPr>
        <w:t>м</w:t>
      </w:r>
      <w:r w:rsidRPr="00BE16FF">
        <w:rPr>
          <w:i/>
          <w:spacing w:val="2"/>
        </w:rPr>
        <w:t>њ</w:t>
      </w:r>
      <w:r w:rsidRPr="00BE16FF">
        <w:rPr>
          <w:i/>
        </w:rPr>
        <w:t>е</w:t>
      </w:r>
      <w:r w:rsidRPr="00BE16FF">
        <w:rPr>
          <w:i/>
          <w:spacing w:val="24"/>
        </w:rPr>
        <w:t xml:space="preserve"> </w:t>
      </w:r>
      <w:r w:rsidRPr="00BE16FF">
        <w:rPr>
          <w:i/>
        </w:rPr>
        <w:t>у</w:t>
      </w:r>
      <w:r w:rsidRPr="00BE16FF">
        <w:rPr>
          <w:i/>
          <w:spacing w:val="19"/>
        </w:rPr>
        <w:t xml:space="preserve"> </w:t>
      </w:r>
      <w:r w:rsidRPr="00BE16FF">
        <w:rPr>
          <w:i/>
        </w:rPr>
        <w:t>и</w:t>
      </w:r>
      <w:r w:rsidRPr="00BE16FF">
        <w:rPr>
          <w:i/>
          <w:spacing w:val="1"/>
        </w:rPr>
        <w:t>с</w:t>
      </w:r>
      <w:r w:rsidRPr="00BE16FF">
        <w:rPr>
          <w:i/>
          <w:spacing w:val="-3"/>
        </w:rPr>
        <w:t>т</w:t>
      </w:r>
      <w:r w:rsidRPr="00BE16FF">
        <w:rPr>
          <w:i/>
        </w:rPr>
        <w:t>и</w:t>
      </w:r>
      <w:r w:rsidRPr="00BE16FF">
        <w:rPr>
          <w:i/>
          <w:spacing w:val="1"/>
        </w:rPr>
        <w:t>н</w:t>
      </w:r>
      <w:r w:rsidRPr="00BE16FF">
        <w:rPr>
          <w:i/>
        </w:rPr>
        <w:t>и</w:t>
      </w:r>
      <w:r w:rsidRPr="00BE16FF">
        <w:rPr>
          <w:i/>
          <w:spacing w:val="-5"/>
        </w:rPr>
        <w:t>т</w:t>
      </w:r>
      <w:r w:rsidRPr="00BE16FF">
        <w:rPr>
          <w:i/>
        </w:rPr>
        <w:t>о</w:t>
      </w:r>
      <w:r w:rsidRPr="00BE16FF">
        <w:rPr>
          <w:i/>
          <w:spacing w:val="1"/>
        </w:rPr>
        <w:t>с</w:t>
      </w:r>
      <w:r w:rsidRPr="00BE16FF">
        <w:rPr>
          <w:i/>
        </w:rPr>
        <w:t>т</w:t>
      </w:r>
      <w:r w:rsidRPr="00BE16FF">
        <w:rPr>
          <w:i/>
          <w:spacing w:val="20"/>
        </w:rPr>
        <w:t xml:space="preserve"> </w:t>
      </w:r>
      <w:r w:rsidRPr="00BE16FF">
        <w:rPr>
          <w:i/>
        </w:rPr>
        <w:t>изја</w:t>
      </w:r>
      <w:r w:rsidRPr="00BE16FF">
        <w:rPr>
          <w:i/>
          <w:spacing w:val="4"/>
        </w:rPr>
        <w:t>в</w:t>
      </w:r>
      <w:r w:rsidRPr="00BE16FF">
        <w:rPr>
          <w:i/>
        </w:rPr>
        <w:t>е</w:t>
      </w:r>
      <w:r w:rsidRPr="00BE16FF">
        <w:rPr>
          <w:i/>
          <w:spacing w:val="22"/>
        </w:rPr>
        <w:t xml:space="preserve"> </w:t>
      </w:r>
      <w:r w:rsidRPr="00BE16FF">
        <w:rPr>
          <w:i/>
        </w:rPr>
        <w:t>о</w:t>
      </w:r>
      <w:r w:rsidRPr="00BE16FF">
        <w:rPr>
          <w:i/>
          <w:spacing w:val="1"/>
        </w:rPr>
        <w:t xml:space="preserve"> </w:t>
      </w:r>
      <w:r w:rsidRPr="00BE16FF">
        <w:rPr>
          <w:i/>
          <w:spacing w:val="4"/>
        </w:rPr>
        <w:t>н</w:t>
      </w:r>
      <w:r w:rsidRPr="00BE16FF">
        <w:rPr>
          <w:i/>
        </w:rPr>
        <w:t>е</w:t>
      </w:r>
      <w:r w:rsidRPr="00BE16FF">
        <w:rPr>
          <w:i/>
          <w:spacing w:val="-5"/>
        </w:rPr>
        <w:t>з</w:t>
      </w:r>
      <w:r w:rsidRPr="00BE16FF">
        <w:rPr>
          <w:i/>
        </w:rPr>
        <w:t>а</w:t>
      </w:r>
      <w:r w:rsidRPr="00BE16FF">
        <w:rPr>
          <w:i/>
          <w:spacing w:val="-1"/>
        </w:rPr>
        <w:t>в</w:t>
      </w:r>
      <w:r w:rsidRPr="00BE16FF">
        <w:rPr>
          <w:i/>
          <w:spacing w:val="2"/>
        </w:rPr>
        <w:t>и</w:t>
      </w:r>
      <w:r w:rsidRPr="00BE16FF">
        <w:rPr>
          <w:i/>
          <w:spacing w:val="-1"/>
        </w:rPr>
        <w:t>с</w:t>
      </w:r>
      <w:r w:rsidRPr="00BE16FF">
        <w:rPr>
          <w:i/>
          <w:spacing w:val="1"/>
        </w:rPr>
        <w:t>н</w:t>
      </w:r>
      <w:r w:rsidRPr="00BE16FF">
        <w:rPr>
          <w:i/>
        </w:rPr>
        <w:t>ој</w:t>
      </w:r>
      <w:r w:rsidRPr="00BE16FF">
        <w:rPr>
          <w:i/>
          <w:spacing w:val="14"/>
        </w:rPr>
        <w:t xml:space="preserve"> </w:t>
      </w:r>
      <w:r w:rsidRPr="00BE16FF">
        <w:rPr>
          <w:i/>
        </w:rPr>
        <w:t>по</w:t>
      </w:r>
      <w:r w:rsidRPr="00BE16FF">
        <w:rPr>
          <w:i/>
          <w:spacing w:val="1"/>
        </w:rPr>
        <w:t>н</w:t>
      </w:r>
      <w:r w:rsidRPr="00BE16FF">
        <w:rPr>
          <w:i/>
          <w:spacing w:val="-1"/>
        </w:rPr>
        <w:t>у</w:t>
      </w:r>
      <w:r w:rsidRPr="00BE16FF">
        <w:rPr>
          <w:i/>
          <w:spacing w:val="1"/>
        </w:rPr>
        <w:t>д</w:t>
      </w:r>
      <w:r w:rsidRPr="00BE16FF">
        <w:rPr>
          <w:i/>
        </w:rPr>
        <w:t xml:space="preserve">и, </w:t>
      </w:r>
      <w:r w:rsidRPr="00BE16FF">
        <w:rPr>
          <w:i/>
          <w:spacing w:val="-1"/>
        </w:rPr>
        <w:t>н</w:t>
      </w:r>
      <w:r w:rsidRPr="00BE16FF">
        <w:rPr>
          <w:i/>
        </w:rPr>
        <w:t>а</w:t>
      </w:r>
      <w:r w:rsidRPr="00BE16FF">
        <w:rPr>
          <w:i/>
          <w:spacing w:val="-7"/>
        </w:rPr>
        <w:t>р</w:t>
      </w:r>
      <w:r w:rsidRPr="00BE16FF">
        <w:rPr>
          <w:i/>
          <w:spacing w:val="-1"/>
        </w:rPr>
        <w:t>у</w:t>
      </w:r>
      <w:r w:rsidRPr="00BE16FF">
        <w:rPr>
          <w:i/>
          <w:spacing w:val="1"/>
        </w:rPr>
        <w:t>ч</w:t>
      </w:r>
      <w:r w:rsidRPr="00BE16FF">
        <w:rPr>
          <w:i/>
          <w:spacing w:val="-3"/>
        </w:rPr>
        <w:t>у</w:t>
      </w:r>
      <w:r w:rsidRPr="00BE16FF">
        <w:rPr>
          <w:i/>
          <w:spacing w:val="1"/>
        </w:rPr>
        <w:t>л</w:t>
      </w:r>
      <w:r w:rsidRPr="00BE16FF">
        <w:rPr>
          <w:i/>
        </w:rPr>
        <w:t>ац</w:t>
      </w:r>
      <w:r w:rsidRPr="00BE16FF">
        <w:rPr>
          <w:i/>
          <w:spacing w:val="10"/>
        </w:rPr>
        <w:t xml:space="preserve"> </w:t>
      </w:r>
      <w:r w:rsidRPr="00BE16FF">
        <w:rPr>
          <w:i/>
          <w:spacing w:val="2"/>
        </w:rPr>
        <w:t>ћ</w:t>
      </w:r>
      <w:r w:rsidRPr="00BE16FF">
        <w:rPr>
          <w:i/>
        </w:rPr>
        <w:t>е</w:t>
      </w:r>
      <w:r w:rsidRPr="00BE16FF">
        <w:rPr>
          <w:i/>
          <w:spacing w:val="11"/>
        </w:rPr>
        <w:t xml:space="preserve"> </w:t>
      </w:r>
      <w:r w:rsidRPr="00BE16FF">
        <w:rPr>
          <w:i/>
        </w:rPr>
        <w:t>о</w:t>
      </w:r>
      <w:r w:rsidRPr="00BE16FF">
        <w:rPr>
          <w:i/>
          <w:spacing w:val="1"/>
        </w:rPr>
        <w:t>д</w:t>
      </w:r>
      <w:r w:rsidRPr="00BE16FF">
        <w:rPr>
          <w:i/>
        </w:rPr>
        <w:t>мах</w:t>
      </w:r>
      <w:r w:rsidRPr="00BE16FF">
        <w:rPr>
          <w:i/>
          <w:spacing w:val="11"/>
        </w:rPr>
        <w:t xml:space="preserve"> </w:t>
      </w:r>
      <w:r w:rsidRPr="00BE16FF">
        <w:rPr>
          <w:i/>
        </w:rPr>
        <w:t>оба</w:t>
      </w:r>
      <w:r w:rsidRPr="00BE16FF">
        <w:rPr>
          <w:i/>
          <w:spacing w:val="-6"/>
        </w:rPr>
        <w:t>в</w:t>
      </w:r>
      <w:r w:rsidRPr="00BE16FF">
        <w:rPr>
          <w:i/>
          <w:spacing w:val="-1"/>
        </w:rPr>
        <w:t>ес</w:t>
      </w:r>
      <w:r w:rsidRPr="00BE16FF">
        <w:rPr>
          <w:i/>
          <w:spacing w:val="-3"/>
        </w:rPr>
        <w:t>т</w:t>
      </w:r>
      <w:r w:rsidRPr="00BE16FF">
        <w:rPr>
          <w:i/>
          <w:spacing w:val="2"/>
        </w:rPr>
        <w:t>и</w:t>
      </w:r>
      <w:r w:rsidRPr="00BE16FF">
        <w:rPr>
          <w:i/>
          <w:spacing w:val="-3"/>
        </w:rPr>
        <w:t>т</w:t>
      </w:r>
      <w:r w:rsidRPr="00BE16FF">
        <w:rPr>
          <w:i/>
        </w:rPr>
        <w:t>и</w:t>
      </w:r>
      <w:r w:rsidRPr="00BE16FF">
        <w:rPr>
          <w:i/>
          <w:spacing w:val="12"/>
        </w:rPr>
        <w:t xml:space="preserve"> </w:t>
      </w:r>
      <w:r w:rsidRPr="00BE16FF">
        <w:rPr>
          <w:i/>
          <w:spacing w:val="2"/>
        </w:rPr>
        <w:t>о</w:t>
      </w:r>
      <w:r w:rsidRPr="00BE16FF">
        <w:rPr>
          <w:i/>
        </w:rPr>
        <w:t>р</w:t>
      </w:r>
      <w:r w:rsidRPr="00BE16FF">
        <w:rPr>
          <w:i/>
          <w:spacing w:val="-2"/>
        </w:rPr>
        <w:t>г</w:t>
      </w:r>
      <w:r w:rsidRPr="00BE16FF">
        <w:rPr>
          <w:i/>
        </w:rPr>
        <w:t>а</w:t>
      </w:r>
      <w:r w:rsidRPr="00BE16FF">
        <w:rPr>
          <w:i/>
          <w:spacing w:val="1"/>
        </w:rPr>
        <w:t>н</w:t>
      </w:r>
      <w:r w:rsidRPr="00BE16FF">
        <w:rPr>
          <w:i/>
        </w:rPr>
        <w:t>и</w:t>
      </w:r>
      <w:r w:rsidRPr="00BE16FF">
        <w:rPr>
          <w:i/>
          <w:spacing w:val="-5"/>
        </w:rPr>
        <w:t>з</w:t>
      </w:r>
      <w:r w:rsidRPr="00BE16FF">
        <w:rPr>
          <w:i/>
          <w:spacing w:val="2"/>
        </w:rPr>
        <w:t>а</w:t>
      </w:r>
      <w:r w:rsidRPr="00BE16FF">
        <w:rPr>
          <w:i/>
        </w:rPr>
        <w:t>цију</w:t>
      </w:r>
      <w:r w:rsidRPr="00BE16FF">
        <w:rPr>
          <w:i/>
          <w:spacing w:val="12"/>
        </w:rPr>
        <w:t xml:space="preserve"> </w:t>
      </w:r>
      <w:r w:rsidRPr="00BE16FF">
        <w:rPr>
          <w:i/>
          <w:spacing w:val="1"/>
        </w:rPr>
        <w:t>н</w:t>
      </w:r>
      <w:r w:rsidRPr="00BE16FF">
        <w:rPr>
          <w:i/>
        </w:rPr>
        <w:t>а</w:t>
      </w:r>
      <w:r w:rsidRPr="00BE16FF">
        <w:rPr>
          <w:i/>
          <w:spacing w:val="1"/>
        </w:rPr>
        <w:t>д</w:t>
      </w:r>
      <w:r w:rsidRPr="00BE16FF">
        <w:rPr>
          <w:i/>
          <w:spacing w:val="-1"/>
        </w:rPr>
        <w:t>ле</w:t>
      </w:r>
      <w:r w:rsidRPr="00BE16FF">
        <w:rPr>
          <w:i/>
        </w:rPr>
        <w:t>ж</w:t>
      </w:r>
      <w:r w:rsidRPr="00BE16FF">
        <w:rPr>
          <w:i/>
          <w:spacing w:val="1"/>
        </w:rPr>
        <w:t>н</w:t>
      </w:r>
      <w:r w:rsidRPr="00BE16FF">
        <w:rPr>
          <w:i/>
        </w:rPr>
        <w:t>у</w:t>
      </w:r>
      <w:r w:rsidRPr="00BE16FF">
        <w:rPr>
          <w:i/>
          <w:spacing w:val="12"/>
        </w:rPr>
        <w:t xml:space="preserve"> </w:t>
      </w:r>
      <w:r w:rsidRPr="00BE16FF">
        <w:rPr>
          <w:i/>
          <w:spacing w:val="-5"/>
        </w:rPr>
        <w:t>з</w:t>
      </w:r>
      <w:r w:rsidRPr="00BE16FF">
        <w:rPr>
          <w:i/>
        </w:rPr>
        <w:t xml:space="preserve">а </w:t>
      </w:r>
      <w:r w:rsidRPr="00BE16FF">
        <w:rPr>
          <w:i/>
          <w:spacing w:val="-5"/>
        </w:rPr>
        <w:t>з</w:t>
      </w:r>
      <w:r w:rsidRPr="00BE16FF">
        <w:rPr>
          <w:i/>
        </w:rPr>
        <w:t>а</w:t>
      </w:r>
      <w:r w:rsidRPr="00BE16FF">
        <w:rPr>
          <w:i/>
          <w:spacing w:val="-1"/>
        </w:rPr>
        <w:t>ш</w:t>
      </w:r>
      <w:r w:rsidRPr="00BE16FF">
        <w:rPr>
          <w:i/>
          <w:spacing w:val="-3"/>
        </w:rPr>
        <w:t>т</w:t>
      </w:r>
      <w:r w:rsidRPr="00BE16FF">
        <w:rPr>
          <w:i/>
          <w:spacing w:val="2"/>
        </w:rPr>
        <w:t>и</w:t>
      </w:r>
      <w:r w:rsidRPr="00BE16FF">
        <w:rPr>
          <w:i/>
          <w:spacing w:val="-7"/>
        </w:rPr>
        <w:t>т</w:t>
      </w:r>
      <w:r w:rsidRPr="00BE16FF">
        <w:rPr>
          <w:i/>
        </w:rPr>
        <w:t>у</w:t>
      </w:r>
      <w:r w:rsidRPr="00BE16FF">
        <w:rPr>
          <w:i/>
          <w:spacing w:val="16"/>
        </w:rPr>
        <w:t xml:space="preserve"> </w:t>
      </w:r>
      <w:r w:rsidRPr="00BE16FF">
        <w:rPr>
          <w:i/>
        </w:rPr>
        <w:t>ко</w:t>
      </w:r>
      <w:r w:rsidRPr="00BE16FF">
        <w:rPr>
          <w:i/>
          <w:spacing w:val="1"/>
        </w:rPr>
        <w:t>н</w:t>
      </w:r>
      <w:r w:rsidRPr="00BE16FF">
        <w:rPr>
          <w:i/>
        </w:rPr>
        <w:t>ку</w:t>
      </w:r>
      <w:r w:rsidRPr="00BE16FF">
        <w:rPr>
          <w:i/>
          <w:spacing w:val="2"/>
        </w:rPr>
        <w:t>р</w:t>
      </w:r>
      <w:r w:rsidRPr="00BE16FF">
        <w:rPr>
          <w:i/>
          <w:spacing w:val="-1"/>
        </w:rPr>
        <w:t>е</w:t>
      </w:r>
      <w:r w:rsidRPr="00BE16FF">
        <w:rPr>
          <w:i/>
          <w:spacing w:val="1"/>
        </w:rPr>
        <w:t>н</w:t>
      </w:r>
      <w:r w:rsidRPr="00BE16FF">
        <w:rPr>
          <w:i/>
        </w:rPr>
        <w:t>ци</w:t>
      </w:r>
      <w:r w:rsidRPr="00BE16FF">
        <w:rPr>
          <w:i/>
          <w:spacing w:val="1"/>
        </w:rPr>
        <w:t>ј</w:t>
      </w:r>
      <w:r w:rsidRPr="00BE16FF">
        <w:rPr>
          <w:i/>
          <w:spacing w:val="-1"/>
        </w:rPr>
        <w:t>е</w:t>
      </w:r>
      <w:r w:rsidRPr="00BE16FF">
        <w:rPr>
          <w:i/>
        </w:rPr>
        <w:t xml:space="preserve">. </w:t>
      </w:r>
      <w:r w:rsidRPr="00BE16FF">
        <w:rPr>
          <w:i/>
          <w:spacing w:val="-2"/>
        </w:rPr>
        <w:t>О</w:t>
      </w:r>
      <w:r w:rsidRPr="00BE16FF">
        <w:rPr>
          <w:i/>
        </w:rPr>
        <w:t>р</w:t>
      </w:r>
      <w:r w:rsidRPr="00BE16FF">
        <w:rPr>
          <w:i/>
          <w:spacing w:val="-2"/>
        </w:rPr>
        <w:t>г</w:t>
      </w:r>
      <w:r w:rsidRPr="00BE16FF">
        <w:rPr>
          <w:i/>
        </w:rPr>
        <w:t>а</w:t>
      </w:r>
      <w:r w:rsidRPr="00BE16FF">
        <w:rPr>
          <w:i/>
          <w:spacing w:val="1"/>
        </w:rPr>
        <w:t>н</w:t>
      </w:r>
      <w:r w:rsidRPr="00BE16FF">
        <w:rPr>
          <w:i/>
        </w:rPr>
        <w:t>и</w:t>
      </w:r>
      <w:r w:rsidRPr="00BE16FF">
        <w:rPr>
          <w:i/>
          <w:spacing w:val="-2"/>
        </w:rPr>
        <w:t>з</w:t>
      </w:r>
      <w:r w:rsidRPr="00BE16FF">
        <w:rPr>
          <w:i/>
        </w:rPr>
        <w:t>ација</w:t>
      </w:r>
      <w:r w:rsidR="002453BC" w:rsidRPr="00BE16FF">
        <w:rPr>
          <w:i/>
        </w:rPr>
        <w:t xml:space="preserve"> </w:t>
      </w:r>
      <w:r w:rsidRPr="00BE16FF">
        <w:rPr>
          <w:i/>
          <w:spacing w:val="-1"/>
        </w:rPr>
        <w:t>н</w:t>
      </w:r>
      <w:r w:rsidRPr="00BE16FF">
        <w:rPr>
          <w:i/>
        </w:rPr>
        <w:t>а</w:t>
      </w:r>
      <w:r w:rsidRPr="00BE16FF">
        <w:rPr>
          <w:i/>
          <w:spacing w:val="1"/>
        </w:rPr>
        <w:t>д</w:t>
      </w:r>
      <w:r w:rsidRPr="00BE16FF">
        <w:rPr>
          <w:i/>
          <w:spacing w:val="-1"/>
        </w:rPr>
        <w:t>ле</w:t>
      </w:r>
      <w:r w:rsidRPr="00BE16FF">
        <w:rPr>
          <w:i/>
        </w:rPr>
        <w:t>ж</w:t>
      </w:r>
      <w:r w:rsidRPr="00BE16FF">
        <w:rPr>
          <w:i/>
          <w:spacing w:val="1"/>
        </w:rPr>
        <w:t>н</w:t>
      </w:r>
      <w:r w:rsidRPr="00BE16FF">
        <w:rPr>
          <w:i/>
        </w:rPr>
        <w:t>а</w:t>
      </w:r>
      <w:r w:rsidR="002453BC" w:rsidRPr="00BE16FF">
        <w:rPr>
          <w:i/>
        </w:rPr>
        <w:t xml:space="preserve"> </w:t>
      </w:r>
      <w:r w:rsidRPr="00BE16FF">
        <w:rPr>
          <w:i/>
          <w:spacing w:val="-5"/>
        </w:rPr>
        <w:t>з</w:t>
      </w:r>
      <w:r w:rsidRPr="00BE16FF">
        <w:rPr>
          <w:i/>
        </w:rPr>
        <w:t>а</w:t>
      </w:r>
      <w:r w:rsidR="002453BC" w:rsidRPr="00BE16FF">
        <w:rPr>
          <w:i/>
        </w:rPr>
        <w:t xml:space="preserve"> </w:t>
      </w:r>
      <w:r w:rsidRPr="00BE16FF">
        <w:rPr>
          <w:i/>
          <w:spacing w:val="-5"/>
        </w:rPr>
        <w:t>з</w:t>
      </w:r>
      <w:r w:rsidRPr="00BE16FF">
        <w:rPr>
          <w:i/>
        </w:rPr>
        <w:t>а</w:t>
      </w:r>
      <w:r w:rsidRPr="00BE16FF">
        <w:rPr>
          <w:i/>
          <w:spacing w:val="-1"/>
        </w:rPr>
        <w:t>ш</w:t>
      </w:r>
      <w:r w:rsidRPr="00BE16FF">
        <w:rPr>
          <w:i/>
          <w:spacing w:val="-3"/>
        </w:rPr>
        <w:t>т</w:t>
      </w:r>
      <w:r w:rsidRPr="00BE16FF">
        <w:rPr>
          <w:i/>
        </w:rPr>
        <w:t>и</w:t>
      </w:r>
      <w:r w:rsidRPr="00BE16FF">
        <w:rPr>
          <w:i/>
          <w:spacing w:val="-8"/>
        </w:rPr>
        <w:t>т</w:t>
      </w:r>
      <w:r w:rsidRPr="00BE16FF">
        <w:rPr>
          <w:i/>
        </w:rPr>
        <w:t>у</w:t>
      </w:r>
      <w:r w:rsidR="002453BC" w:rsidRPr="00BE16FF">
        <w:rPr>
          <w:i/>
        </w:rPr>
        <w:t xml:space="preserve"> </w:t>
      </w:r>
      <w:r w:rsidRPr="00BE16FF">
        <w:rPr>
          <w:i/>
        </w:rPr>
        <w:t>ко</w:t>
      </w:r>
      <w:r w:rsidRPr="00BE16FF">
        <w:rPr>
          <w:i/>
          <w:spacing w:val="1"/>
        </w:rPr>
        <w:t>н</w:t>
      </w:r>
      <w:r w:rsidRPr="00BE16FF">
        <w:rPr>
          <w:i/>
        </w:rPr>
        <w:t>кур</w:t>
      </w:r>
      <w:r w:rsidRPr="00BE16FF">
        <w:rPr>
          <w:i/>
          <w:spacing w:val="-1"/>
        </w:rPr>
        <w:t>е</w:t>
      </w:r>
      <w:r w:rsidRPr="00BE16FF">
        <w:rPr>
          <w:i/>
          <w:spacing w:val="1"/>
        </w:rPr>
        <w:t>н</w:t>
      </w:r>
      <w:r w:rsidRPr="00BE16FF">
        <w:rPr>
          <w:i/>
        </w:rPr>
        <w:t>ци</w:t>
      </w:r>
      <w:r w:rsidRPr="00BE16FF">
        <w:rPr>
          <w:i/>
          <w:spacing w:val="1"/>
        </w:rPr>
        <w:t>ј</w:t>
      </w:r>
      <w:r w:rsidRPr="00BE16FF">
        <w:rPr>
          <w:i/>
          <w:spacing w:val="-1"/>
        </w:rPr>
        <w:t>е</w:t>
      </w:r>
      <w:r w:rsidRPr="00BE16FF">
        <w:rPr>
          <w:i/>
        </w:rPr>
        <w:t>,</w:t>
      </w:r>
      <w:r w:rsidR="002453BC" w:rsidRPr="00BE16FF">
        <w:rPr>
          <w:i/>
        </w:rPr>
        <w:t xml:space="preserve"> </w:t>
      </w:r>
      <w:r w:rsidRPr="00BE16FF">
        <w:rPr>
          <w:i/>
        </w:rPr>
        <w:t>м</w:t>
      </w:r>
      <w:r w:rsidRPr="00BE16FF">
        <w:rPr>
          <w:i/>
          <w:spacing w:val="-2"/>
        </w:rPr>
        <w:t>ож</w:t>
      </w:r>
      <w:r w:rsidRPr="00BE16FF">
        <w:rPr>
          <w:i/>
        </w:rPr>
        <w:t>е</w:t>
      </w:r>
      <w:r w:rsidR="002453BC" w:rsidRPr="00BE16FF">
        <w:rPr>
          <w:i/>
        </w:rPr>
        <w:t xml:space="preserve"> </w:t>
      </w:r>
      <w:r w:rsidRPr="00BE16FF">
        <w:rPr>
          <w:i/>
        </w:rPr>
        <w:t>по</w:t>
      </w:r>
      <w:r w:rsidRPr="00BE16FF">
        <w:rPr>
          <w:i/>
          <w:spacing w:val="1"/>
        </w:rPr>
        <w:t>н</w:t>
      </w:r>
      <w:r w:rsidRPr="00BE16FF">
        <w:rPr>
          <w:i/>
        </w:rPr>
        <w:t>уђ</w:t>
      </w:r>
      <w:r w:rsidRPr="00BE16FF">
        <w:rPr>
          <w:i/>
          <w:spacing w:val="-17"/>
        </w:rPr>
        <w:t>а</w:t>
      </w:r>
      <w:r w:rsidRPr="00BE16FF">
        <w:rPr>
          <w:i/>
          <w:spacing w:val="1"/>
        </w:rPr>
        <w:t>ч</w:t>
      </w:r>
      <w:r w:rsidRPr="00BE16FF">
        <w:rPr>
          <w:i/>
          <w:spacing w:val="-18"/>
        </w:rPr>
        <w:t>у</w:t>
      </w:r>
      <w:r w:rsidRPr="00BE16FF">
        <w:rPr>
          <w:i/>
        </w:rPr>
        <w:t>,</w:t>
      </w:r>
      <w:r w:rsidR="002453BC" w:rsidRPr="00BE16FF">
        <w:rPr>
          <w:i/>
        </w:rPr>
        <w:t xml:space="preserve"> </w:t>
      </w:r>
      <w:r w:rsidRPr="00BE16FF">
        <w:rPr>
          <w:i/>
        </w:rPr>
        <w:t>о</w:t>
      </w:r>
      <w:r w:rsidRPr="00BE16FF">
        <w:rPr>
          <w:i/>
          <w:spacing w:val="1"/>
        </w:rPr>
        <w:t>дн</w:t>
      </w:r>
      <w:r w:rsidRPr="00BE16FF">
        <w:rPr>
          <w:i/>
          <w:spacing w:val="-2"/>
        </w:rPr>
        <w:t>о</w:t>
      </w:r>
      <w:r w:rsidRPr="00BE16FF">
        <w:rPr>
          <w:i/>
          <w:spacing w:val="-1"/>
        </w:rPr>
        <w:t>с</w:t>
      </w:r>
      <w:r w:rsidRPr="00BE16FF">
        <w:rPr>
          <w:i/>
          <w:spacing w:val="1"/>
        </w:rPr>
        <w:t>н</w:t>
      </w:r>
      <w:r w:rsidRPr="00BE16FF">
        <w:rPr>
          <w:i/>
        </w:rPr>
        <w:t xml:space="preserve">о </w:t>
      </w:r>
      <w:r w:rsidRPr="00BE16FF">
        <w:rPr>
          <w:i/>
          <w:spacing w:val="-5"/>
        </w:rPr>
        <w:t>з</w:t>
      </w:r>
      <w:r w:rsidRPr="00BE16FF">
        <w:rPr>
          <w:i/>
        </w:rPr>
        <w:t>аи</w:t>
      </w:r>
      <w:r w:rsidRPr="00BE16FF">
        <w:rPr>
          <w:i/>
          <w:spacing w:val="1"/>
        </w:rPr>
        <w:t>н</w:t>
      </w:r>
      <w:r w:rsidRPr="00BE16FF">
        <w:rPr>
          <w:i/>
        </w:rPr>
        <w:t>т</w:t>
      </w:r>
      <w:r w:rsidRPr="00BE16FF">
        <w:rPr>
          <w:i/>
          <w:spacing w:val="-1"/>
        </w:rPr>
        <w:t>е</w:t>
      </w:r>
      <w:r w:rsidRPr="00BE16FF">
        <w:rPr>
          <w:i/>
        </w:rPr>
        <w:t>р</w:t>
      </w:r>
      <w:r w:rsidRPr="00BE16FF">
        <w:rPr>
          <w:i/>
          <w:spacing w:val="-1"/>
        </w:rPr>
        <w:t>е</w:t>
      </w:r>
      <w:r w:rsidRPr="00BE16FF">
        <w:rPr>
          <w:i/>
          <w:spacing w:val="1"/>
        </w:rPr>
        <w:t>с</w:t>
      </w:r>
      <w:r w:rsidRPr="00BE16FF">
        <w:rPr>
          <w:i/>
        </w:rPr>
        <w:t>о</w:t>
      </w:r>
      <w:r w:rsidRPr="00BE16FF">
        <w:rPr>
          <w:i/>
          <w:spacing w:val="-8"/>
        </w:rPr>
        <w:t>в</w:t>
      </w:r>
      <w:r w:rsidRPr="00BE16FF">
        <w:rPr>
          <w:i/>
        </w:rPr>
        <w:t>а</w:t>
      </w:r>
      <w:r w:rsidRPr="00BE16FF">
        <w:rPr>
          <w:i/>
          <w:spacing w:val="1"/>
        </w:rPr>
        <w:t>н</w:t>
      </w:r>
      <w:r w:rsidRPr="00BE16FF">
        <w:rPr>
          <w:i/>
        </w:rPr>
        <w:t>ом</w:t>
      </w:r>
      <w:r w:rsidRPr="00BE16FF">
        <w:rPr>
          <w:i/>
          <w:spacing w:val="34"/>
        </w:rPr>
        <w:t xml:space="preserve"> </w:t>
      </w:r>
      <w:r w:rsidRPr="00BE16FF">
        <w:rPr>
          <w:i/>
          <w:spacing w:val="1"/>
        </w:rPr>
        <w:t>л</w:t>
      </w:r>
      <w:r w:rsidRPr="00BE16FF">
        <w:rPr>
          <w:i/>
        </w:rPr>
        <w:t>и</w:t>
      </w:r>
      <w:r w:rsidRPr="00BE16FF">
        <w:rPr>
          <w:i/>
          <w:spacing w:val="2"/>
        </w:rPr>
        <w:t>ц</w:t>
      </w:r>
      <w:r w:rsidRPr="00BE16FF">
        <w:rPr>
          <w:i/>
        </w:rPr>
        <w:t>у</w:t>
      </w:r>
      <w:r w:rsidRPr="00BE16FF">
        <w:rPr>
          <w:i/>
          <w:spacing w:val="35"/>
        </w:rPr>
        <w:t xml:space="preserve"> </w:t>
      </w:r>
      <w:r w:rsidRPr="00BE16FF">
        <w:rPr>
          <w:i/>
        </w:rPr>
        <w:t>из</w:t>
      </w:r>
      <w:r w:rsidRPr="00BE16FF">
        <w:rPr>
          <w:i/>
          <w:spacing w:val="1"/>
        </w:rPr>
        <w:t>р</w:t>
      </w:r>
      <w:r w:rsidRPr="00BE16FF">
        <w:rPr>
          <w:i/>
          <w:spacing w:val="-1"/>
        </w:rPr>
        <w:t>е</w:t>
      </w:r>
      <w:r w:rsidRPr="00BE16FF">
        <w:rPr>
          <w:i/>
        </w:rPr>
        <w:t>ћи</w:t>
      </w:r>
      <w:r w:rsidRPr="00BE16FF">
        <w:rPr>
          <w:i/>
          <w:spacing w:val="31"/>
        </w:rPr>
        <w:t xml:space="preserve"> </w:t>
      </w:r>
      <w:r w:rsidRPr="00BE16FF">
        <w:rPr>
          <w:i/>
        </w:rPr>
        <w:t>м</w:t>
      </w:r>
      <w:r w:rsidRPr="00BE16FF">
        <w:rPr>
          <w:i/>
          <w:spacing w:val="1"/>
        </w:rPr>
        <w:t>е</w:t>
      </w:r>
      <w:r w:rsidRPr="00BE16FF">
        <w:rPr>
          <w:i/>
          <w:spacing w:val="-7"/>
        </w:rPr>
        <w:t>р</w:t>
      </w:r>
      <w:r w:rsidRPr="00BE16FF">
        <w:rPr>
          <w:i/>
        </w:rPr>
        <w:t>у</w:t>
      </w:r>
      <w:r w:rsidRPr="00BE16FF">
        <w:rPr>
          <w:i/>
          <w:spacing w:val="35"/>
        </w:rPr>
        <w:t xml:space="preserve"> </w:t>
      </w:r>
      <w:r w:rsidRPr="00BE16FF">
        <w:rPr>
          <w:i/>
          <w:spacing w:val="-7"/>
        </w:rPr>
        <w:t>з</w:t>
      </w:r>
      <w:r w:rsidRPr="00BE16FF">
        <w:rPr>
          <w:i/>
        </w:rPr>
        <w:t>а</w:t>
      </w:r>
      <w:r w:rsidRPr="00BE16FF">
        <w:rPr>
          <w:i/>
          <w:spacing w:val="-1"/>
        </w:rPr>
        <w:t>б</w:t>
      </w:r>
      <w:r w:rsidRPr="00BE16FF">
        <w:rPr>
          <w:i/>
          <w:spacing w:val="2"/>
        </w:rPr>
        <w:t>р</w:t>
      </w:r>
      <w:r w:rsidRPr="00BE16FF">
        <w:rPr>
          <w:i/>
        </w:rPr>
        <w:t>а</w:t>
      </w:r>
      <w:r w:rsidRPr="00BE16FF">
        <w:rPr>
          <w:i/>
          <w:spacing w:val="1"/>
        </w:rPr>
        <w:t>н</w:t>
      </w:r>
      <w:r w:rsidRPr="00BE16FF">
        <w:rPr>
          <w:i/>
        </w:rPr>
        <w:t>е</w:t>
      </w:r>
      <w:r w:rsidRPr="00BE16FF">
        <w:rPr>
          <w:i/>
          <w:spacing w:val="35"/>
        </w:rPr>
        <w:t xml:space="preserve"> </w:t>
      </w:r>
      <w:r w:rsidRPr="00BE16FF">
        <w:rPr>
          <w:i/>
          <w:spacing w:val="-3"/>
        </w:rPr>
        <w:t>у</w:t>
      </w:r>
      <w:r w:rsidRPr="00BE16FF">
        <w:rPr>
          <w:i/>
          <w:spacing w:val="1"/>
        </w:rPr>
        <w:t>ч</w:t>
      </w:r>
      <w:r w:rsidRPr="00BE16FF">
        <w:rPr>
          <w:i/>
          <w:spacing w:val="-1"/>
        </w:rPr>
        <w:t>еш</w:t>
      </w:r>
      <w:r w:rsidRPr="00BE16FF">
        <w:rPr>
          <w:i/>
        </w:rPr>
        <w:t>ћа</w:t>
      </w:r>
      <w:r w:rsidRPr="00BE16FF">
        <w:rPr>
          <w:i/>
          <w:spacing w:val="36"/>
        </w:rPr>
        <w:t xml:space="preserve"> </w:t>
      </w:r>
      <w:r w:rsidRPr="00BE16FF">
        <w:rPr>
          <w:i/>
        </w:rPr>
        <w:t>у</w:t>
      </w:r>
      <w:r w:rsidRPr="00BE16FF">
        <w:rPr>
          <w:i/>
          <w:spacing w:val="23"/>
        </w:rPr>
        <w:t xml:space="preserve"> </w:t>
      </w:r>
      <w:r w:rsidRPr="00BE16FF">
        <w:rPr>
          <w:i/>
        </w:rPr>
        <w:t>по</w:t>
      </w:r>
      <w:r w:rsidRPr="00BE16FF">
        <w:rPr>
          <w:i/>
          <w:spacing w:val="-1"/>
        </w:rPr>
        <w:t>с</w:t>
      </w:r>
      <w:r w:rsidRPr="00BE16FF">
        <w:rPr>
          <w:i/>
          <w:spacing w:val="-5"/>
        </w:rPr>
        <w:t>т</w:t>
      </w:r>
      <w:r w:rsidRPr="00BE16FF">
        <w:rPr>
          <w:i/>
          <w:spacing w:val="-1"/>
        </w:rPr>
        <w:t>у</w:t>
      </w:r>
      <w:r w:rsidRPr="00BE16FF">
        <w:rPr>
          <w:i/>
        </w:rPr>
        <w:t>пку</w:t>
      </w:r>
      <w:r w:rsidR="002453BC" w:rsidRPr="00BE16FF">
        <w:rPr>
          <w:i/>
        </w:rPr>
        <w:t xml:space="preserve"> </w:t>
      </w:r>
      <w:r w:rsidRPr="00BE16FF">
        <w:rPr>
          <w:i/>
        </w:rPr>
        <w:t>јавне</w:t>
      </w:r>
      <w:r w:rsidR="002453BC" w:rsidRPr="00BE16FF">
        <w:rPr>
          <w:i/>
        </w:rPr>
        <w:t xml:space="preserve"> </w:t>
      </w:r>
      <w:r w:rsidRPr="00BE16FF">
        <w:rPr>
          <w:i/>
          <w:spacing w:val="1"/>
        </w:rPr>
        <w:t>н</w:t>
      </w:r>
      <w:r w:rsidRPr="00BE16FF">
        <w:rPr>
          <w:i/>
        </w:rPr>
        <w:t>а</w:t>
      </w:r>
      <w:r w:rsidRPr="00BE16FF">
        <w:rPr>
          <w:i/>
          <w:spacing w:val="-1"/>
        </w:rPr>
        <w:t>б</w:t>
      </w:r>
      <w:r w:rsidRPr="00BE16FF">
        <w:rPr>
          <w:i/>
          <w:spacing w:val="1"/>
        </w:rPr>
        <w:t>а</w:t>
      </w:r>
      <w:r w:rsidRPr="00BE16FF">
        <w:rPr>
          <w:i/>
          <w:spacing w:val="-1"/>
        </w:rPr>
        <w:t>в</w:t>
      </w:r>
      <w:r w:rsidRPr="00BE16FF">
        <w:rPr>
          <w:i/>
        </w:rPr>
        <w:t>ке</w:t>
      </w:r>
      <w:r w:rsidR="002453BC" w:rsidRPr="00BE16FF">
        <w:rPr>
          <w:i/>
        </w:rPr>
        <w:t xml:space="preserve"> </w:t>
      </w:r>
      <w:r w:rsidRPr="00BE16FF">
        <w:rPr>
          <w:i/>
        </w:rPr>
        <w:t>ако</w:t>
      </w:r>
      <w:r w:rsidR="002453BC" w:rsidRPr="00BE16FF">
        <w:rPr>
          <w:i/>
        </w:rPr>
        <w:t xml:space="preserve"> </w:t>
      </w:r>
      <w:r w:rsidRPr="00BE16FF">
        <w:rPr>
          <w:i/>
          <w:spacing w:val="-1"/>
        </w:rPr>
        <w:t>у</w:t>
      </w:r>
      <w:r w:rsidRPr="00BE16FF">
        <w:rPr>
          <w:i/>
        </w:rPr>
        <w:t>т</w:t>
      </w:r>
      <w:r w:rsidRPr="00BE16FF">
        <w:rPr>
          <w:i/>
          <w:spacing w:val="-1"/>
        </w:rPr>
        <w:t>в</w:t>
      </w:r>
      <w:r w:rsidRPr="00BE16FF">
        <w:rPr>
          <w:i/>
        </w:rPr>
        <w:t>р</w:t>
      </w:r>
      <w:r w:rsidRPr="00BE16FF">
        <w:rPr>
          <w:i/>
          <w:spacing w:val="1"/>
        </w:rPr>
        <w:t>д</w:t>
      </w:r>
      <w:r w:rsidRPr="00BE16FF">
        <w:rPr>
          <w:i/>
        </w:rPr>
        <w:t>и</w:t>
      </w:r>
    </w:p>
    <w:p w:rsidR="00AD7279" w:rsidRPr="00BE16FF" w:rsidRDefault="007430F8">
      <w:pPr>
        <w:ind w:left="113" w:right="149"/>
        <w:jc w:val="both"/>
      </w:pPr>
      <w:r w:rsidRPr="00BE16FF">
        <w:rPr>
          <w:i/>
          <w:spacing w:val="1"/>
        </w:rPr>
        <w:t>д</w:t>
      </w:r>
      <w:r w:rsidRPr="00BE16FF">
        <w:rPr>
          <w:i/>
        </w:rPr>
        <w:t>а</w:t>
      </w:r>
      <w:r w:rsidRPr="00BE16FF">
        <w:rPr>
          <w:i/>
          <w:spacing w:val="48"/>
        </w:rPr>
        <w:t xml:space="preserve"> </w:t>
      </w:r>
      <w:r w:rsidRPr="00BE16FF">
        <w:rPr>
          <w:i/>
          <w:spacing w:val="-2"/>
        </w:rPr>
        <w:t>ј</w:t>
      </w:r>
      <w:r w:rsidRPr="00BE16FF">
        <w:rPr>
          <w:i/>
        </w:rPr>
        <w:t>е</w:t>
      </w:r>
      <w:r w:rsidR="002453BC" w:rsidRPr="00BE16FF">
        <w:rPr>
          <w:i/>
        </w:rPr>
        <w:t xml:space="preserve"> </w:t>
      </w:r>
      <w:r w:rsidRPr="00BE16FF">
        <w:rPr>
          <w:i/>
        </w:rPr>
        <w:t>по</w:t>
      </w:r>
      <w:r w:rsidRPr="00BE16FF">
        <w:rPr>
          <w:i/>
          <w:spacing w:val="1"/>
        </w:rPr>
        <w:t>н</w:t>
      </w:r>
      <w:r w:rsidRPr="00BE16FF">
        <w:rPr>
          <w:i/>
          <w:spacing w:val="-3"/>
        </w:rPr>
        <w:t>у</w:t>
      </w:r>
      <w:r w:rsidRPr="00BE16FF">
        <w:rPr>
          <w:i/>
        </w:rPr>
        <w:t>ђ</w:t>
      </w:r>
      <w:r w:rsidRPr="00BE16FF">
        <w:rPr>
          <w:i/>
          <w:spacing w:val="-17"/>
        </w:rPr>
        <w:t>а</w:t>
      </w:r>
      <w:r w:rsidRPr="00BE16FF">
        <w:rPr>
          <w:i/>
          <w:spacing w:val="1"/>
        </w:rPr>
        <w:t>ч</w:t>
      </w:r>
      <w:r w:rsidRPr="00BE16FF">
        <w:rPr>
          <w:i/>
        </w:rPr>
        <w:t>,</w:t>
      </w:r>
      <w:r w:rsidR="002453BC" w:rsidRPr="00BE16FF">
        <w:rPr>
          <w:i/>
        </w:rPr>
        <w:t xml:space="preserve"> </w:t>
      </w:r>
      <w:r w:rsidRPr="00BE16FF">
        <w:rPr>
          <w:i/>
        </w:rPr>
        <w:t>о</w:t>
      </w:r>
      <w:r w:rsidRPr="00BE16FF">
        <w:rPr>
          <w:i/>
          <w:spacing w:val="1"/>
        </w:rPr>
        <w:t>дн</w:t>
      </w:r>
      <w:r w:rsidRPr="00BE16FF">
        <w:rPr>
          <w:i/>
        </w:rPr>
        <w:t>ос</w:t>
      </w:r>
      <w:r w:rsidRPr="00BE16FF">
        <w:rPr>
          <w:i/>
          <w:spacing w:val="-1"/>
        </w:rPr>
        <w:t>н</w:t>
      </w:r>
      <w:r w:rsidRPr="00BE16FF">
        <w:rPr>
          <w:i/>
        </w:rPr>
        <w:t>о</w:t>
      </w:r>
      <w:r w:rsidR="002453BC" w:rsidRPr="00BE16FF">
        <w:rPr>
          <w:i/>
        </w:rPr>
        <w:t xml:space="preserve"> </w:t>
      </w:r>
      <w:r w:rsidRPr="00BE16FF">
        <w:rPr>
          <w:i/>
          <w:spacing w:val="-5"/>
        </w:rPr>
        <w:t>з</w:t>
      </w:r>
      <w:r w:rsidRPr="00BE16FF">
        <w:rPr>
          <w:i/>
        </w:rPr>
        <w:t>аи</w:t>
      </w:r>
      <w:r w:rsidRPr="00BE16FF">
        <w:rPr>
          <w:i/>
          <w:spacing w:val="1"/>
        </w:rPr>
        <w:t>н</w:t>
      </w:r>
      <w:r w:rsidRPr="00BE16FF">
        <w:rPr>
          <w:i/>
        </w:rPr>
        <w:t>т</w:t>
      </w:r>
      <w:r w:rsidRPr="00BE16FF">
        <w:rPr>
          <w:i/>
          <w:spacing w:val="-1"/>
        </w:rPr>
        <w:t>е</w:t>
      </w:r>
      <w:r w:rsidRPr="00BE16FF">
        <w:rPr>
          <w:i/>
        </w:rPr>
        <w:t>р</w:t>
      </w:r>
      <w:r w:rsidRPr="00BE16FF">
        <w:rPr>
          <w:i/>
          <w:spacing w:val="-1"/>
        </w:rPr>
        <w:t>е</w:t>
      </w:r>
      <w:r w:rsidRPr="00BE16FF">
        <w:rPr>
          <w:i/>
          <w:spacing w:val="1"/>
        </w:rPr>
        <w:t>с</w:t>
      </w:r>
      <w:r w:rsidRPr="00BE16FF">
        <w:rPr>
          <w:i/>
        </w:rPr>
        <w:t>о</w:t>
      </w:r>
      <w:r w:rsidRPr="00BE16FF">
        <w:rPr>
          <w:i/>
          <w:spacing w:val="-3"/>
        </w:rPr>
        <w:t>в</w:t>
      </w:r>
      <w:r w:rsidRPr="00BE16FF">
        <w:rPr>
          <w:i/>
        </w:rPr>
        <w:t>а</w:t>
      </w:r>
      <w:r w:rsidRPr="00BE16FF">
        <w:rPr>
          <w:i/>
          <w:spacing w:val="-1"/>
        </w:rPr>
        <w:t>н</w:t>
      </w:r>
      <w:r w:rsidRPr="00BE16FF">
        <w:rPr>
          <w:i/>
        </w:rPr>
        <w:t>о</w:t>
      </w:r>
      <w:r w:rsidR="002453BC" w:rsidRPr="00BE16FF">
        <w:rPr>
          <w:i/>
        </w:rPr>
        <w:t xml:space="preserve"> </w:t>
      </w:r>
      <w:r w:rsidRPr="00BE16FF">
        <w:rPr>
          <w:i/>
          <w:spacing w:val="1"/>
        </w:rPr>
        <w:t>л</w:t>
      </w:r>
      <w:r w:rsidRPr="00BE16FF">
        <w:rPr>
          <w:i/>
        </w:rPr>
        <w:t>ице</w:t>
      </w:r>
      <w:r w:rsidR="002453BC" w:rsidRPr="00BE16FF">
        <w:rPr>
          <w:i/>
        </w:rPr>
        <w:t xml:space="preserve"> </w:t>
      </w:r>
      <w:r w:rsidRPr="00BE16FF">
        <w:rPr>
          <w:i/>
        </w:rPr>
        <w:t>по</w:t>
      </w:r>
      <w:r w:rsidRPr="00BE16FF">
        <w:rPr>
          <w:i/>
          <w:spacing w:val="-1"/>
        </w:rPr>
        <w:t>в</w:t>
      </w:r>
      <w:r w:rsidRPr="00BE16FF">
        <w:rPr>
          <w:i/>
        </w:rPr>
        <w:t>р</w:t>
      </w:r>
      <w:r w:rsidRPr="00BE16FF">
        <w:rPr>
          <w:i/>
          <w:spacing w:val="-1"/>
        </w:rPr>
        <w:t>е</w:t>
      </w:r>
      <w:r w:rsidRPr="00BE16FF">
        <w:rPr>
          <w:i/>
          <w:spacing w:val="1"/>
        </w:rPr>
        <w:t>д</w:t>
      </w:r>
      <w:r w:rsidRPr="00BE16FF">
        <w:rPr>
          <w:i/>
        </w:rPr>
        <w:t>и</w:t>
      </w:r>
      <w:r w:rsidRPr="00BE16FF">
        <w:rPr>
          <w:i/>
          <w:spacing w:val="1"/>
        </w:rPr>
        <w:t>л</w:t>
      </w:r>
      <w:r w:rsidRPr="00BE16FF">
        <w:rPr>
          <w:i/>
        </w:rPr>
        <w:t>о</w:t>
      </w:r>
      <w:r w:rsidR="002453BC" w:rsidRPr="00BE16FF">
        <w:rPr>
          <w:i/>
        </w:rPr>
        <w:t xml:space="preserve"> </w:t>
      </w:r>
      <w:r w:rsidRPr="00BE16FF">
        <w:rPr>
          <w:i/>
        </w:rPr>
        <w:t>ко</w:t>
      </w:r>
      <w:r w:rsidRPr="00BE16FF">
        <w:rPr>
          <w:i/>
          <w:spacing w:val="-1"/>
        </w:rPr>
        <w:t>н</w:t>
      </w:r>
      <w:r w:rsidRPr="00BE16FF">
        <w:rPr>
          <w:i/>
        </w:rPr>
        <w:t>кур</w:t>
      </w:r>
      <w:r w:rsidRPr="00BE16FF">
        <w:rPr>
          <w:i/>
          <w:spacing w:val="-1"/>
        </w:rPr>
        <w:t>е</w:t>
      </w:r>
      <w:r w:rsidRPr="00BE16FF">
        <w:rPr>
          <w:i/>
          <w:spacing w:val="3"/>
        </w:rPr>
        <w:t>н</w:t>
      </w:r>
      <w:r w:rsidRPr="00BE16FF">
        <w:rPr>
          <w:i/>
        </w:rPr>
        <w:t>цију</w:t>
      </w:r>
      <w:r w:rsidR="002453BC" w:rsidRPr="00BE16FF">
        <w:rPr>
          <w:i/>
        </w:rPr>
        <w:t xml:space="preserve"> </w:t>
      </w:r>
      <w:r w:rsidRPr="00BE16FF">
        <w:rPr>
          <w:i/>
        </w:rPr>
        <w:t>у</w:t>
      </w:r>
      <w:r w:rsidR="002453BC" w:rsidRPr="00BE16FF">
        <w:rPr>
          <w:i/>
        </w:rPr>
        <w:t xml:space="preserve"> </w:t>
      </w:r>
      <w:r w:rsidRPr="00BE16FF">
        <w:rPr>
          <w:i/>
        </w:rPr>
        <w:t>п</w:t>
      </w:r>
      <w:r w:rsidRPr="00BE16FF">
        <w:rPr>
          <w:i/>
          <w:spacing w:val="2"/>
        </w:rPr>
        <w:t>о</w:t>
      </w:r>
      <w:r w:rsidRPr="00BE16FF">
        <w:rPr>
          <w:i/>
          <w:spacing w:val="-1"/>
        </w:rPr>
        <w:t>с</w:t>
      </w:r>
      <w:r w:rsidRPr="00BE16FF">
        <w:rPr>
          <w:i/>
          <w:spacing w:val="-8"/>
        </w:rPr>
        <w:t>т</w:t>
      </w:r>
      <w:r w:rsidRPr="00BE16FF">
        <w:rPr>
          <w:i/>
          <w:spacing w:val="-1"/>
        </w:rPr>
        <w:t>у</w:t>
      </w:r>
      <w:r w:rsidRPr="00BE16FF">
        <w:rPr>
          <w:i/>
        </w:rPr>
        <w:t>пку</w:t>
      </w:r>
      <w:r w:rsidR="002453BC" w:rsidRPr="00BE16FF">
        <w:rPr>
          <w:i/>
        </w:rPr>
        <w:t xml:space="preserve"> </w:t>
      </w:r>
      <w:r w:rsidRPr="00BE16FF">
        <w:rPr>
          <w:i/>
        </w:rPr>
        <w:t xml:space="preserve">јавне </w:t>
      </w:r>
      <w:r w:rsidRPr="00BE16FF">
        <w:rPr>
          <w:i/>
          <w:spacing w:val="1"/>
        </w:rPr>
        <w:t>н</w:t>
      </w:r>
      <w:r w:rsidRPr="00BE16FF">
        <w:rPr>
          <w:i/>
        </w:rPr>
        <w:t>а</w:t>
      </w:r>
      <w:r w:rsidRPr="00BE16FF">
        <w:rPr>
          <w:i/>
          <w:spacing w:val="-1"/>
        </w:rPr>
        <w:t>б</w:t>
      </w:r>
      <w:r w:rsidRPr="00BE16FF">
        <w:rPr>
          <w:i/>
        </w:rPr>
        <w:t>а</w:t>
      </w:r>
      <w:r w:rsidRPr="00BE16FF">
        <w:rPr>
          <w:i/>
          <w:spacing w:val="-1"/>
        </w:rPr>
        <w:t>в</w:t>
      </w:r>
      <w:r w:rsidRPr="00BE16FF">
        <w:rPr>
          <w:i/>
        </w:rPr>
        <w:t>ке</w:t>
      </w:r>
      <w:r w:rsidRPr="00BE16FF">
        <w:rPr>
          <w:i/>
          <w:spacing w:val="33"/>
        </w:rPr>
        <w:t xml:space="preserve"> </w:t>
      </w:r>
      <w:r w:rsidRPr="00BE16FF">
        <w:rPr>
          <w:i/>
        </w:rPr>
        <w:t>у</w:t>
      </w:r>
      <w:r w:rsidRPr="00BE16FF">
        <w:rPr>
          <w:i/>
          <w:spacing w:val="31"/>
        </w:rPr>
        <w:t xml:space="preserve"> </w:t>
      </w:r>
      <w:r w:rsidRPr="00BE16FF">
        <w:rPr>
          <w:i/>
          <w:spacing w:val="-3"/>
        </w:rPr>
        <w:t>с</w:t>
      </w:r>
      <w:r w:rsidRPr="00BE16FF">
        <w:rPr>
          <w:i/>
          <w:spacing w:val="3"/>
        </w:rPr>
        <w:t>м</w:t>
      </w:r>
      <w:r w:rsidRPr="00BE16FF">
        <w:rPr>
          <w:i/>
        </w:rPr>
        <w:t>и</w:t>
      </w:r>
      <w:r w:rsidRPr="00BE16FF">
        <w:rPr>
          <w:i/>
          <w:spacing w:val="-3"/>
        </w:rPr>
        <w:t>с</w:t>
      </w:r>
      <w:r w:rsidRPr="00BE16FF">
        <w:rPr>
          <w:i/>
          <w:spacing w:val="-1"/>
        </w:rPr>
        <w:t>л</w:t>
      </w:r>
      <w:r w:rsidRPr="00BE16FF">
        <w:rPr>
          <w:i/>
        </w:rPr>
        <w:t>у</w:t>
      </w:r>
      <w:r w:rsidRPr="00BE16FF">
        <w:rPr>
          <w:i/>
          <w:spacing w:val="33"/>
        </w:rPr>
        <w:t xml:space="preserve"> </w:t>
      </w:r>
      <w:r w:rsidRPr="00BE16FF">
        <w:rPr>
          <w:i/>
          <w:spacing w:val="-5"/>
        </w:rPr>
        <w:t>з</w:t>
      </w:r>
      <w:r w:rsidRPr="00BE16FF">
        <w:rPr>
          <w:i/>
        </w:rPr>
        <w:t>ако</w:t>
      </w:r>
      <w:r w:rsidRPr="00BE16FF">
        <w:rPr>
          <w:i/>
          <w:spacing w:val="1"/>
        </w:rPr>
        <w:t>н</w:t>
      </w:r>
      <w:r w:rsidRPr="00BE16FF">
        <w:rPr>
          <w:i/>
        </w:rPr>
        <w:t>а</w:t>
      </w:r>
      <w:r w:rsidRPr="00BE16FF">
        <w:rPr>
          <w:i/>
          <w:spacing w:val="34"/>
        </w:rPr>
        <w:t xml:space="preserve"> </w:t>
      </w:r>
      <w:r w:rsidRPr="00BE16FF">
        <w:rPr>
          <w:i/>
        </w:rPr>
        <w:t>ко</w:t>
      </w:r>
      <w:r w:rsidRPr="00BE16FF">
        <w:rPr>
          <w:i/>
          <w:spacing w:val="2"/>
        </w:rPr>
        <w:t>ј</w:t>
      </w:r>
      <w:r w:rsidRPr="00BE16FF">
        <w:rPr>
          <w:i/>
        </w:rPr>
        <w:t>им</w:t>
      </w:r>
      <w:r w:rsidRPr="00BE16FF">
        <w:rPr>
          <w:i/>
          <w:spacing w:val="8"/>
        </w:rPr>
        <w:t xml:space="preserve"> </w:t>
      </w:r>
      <w:r w:rsidRPr="00BE16FF">
        <w:rPr>
          <w:i/>
          <w:spacing w:val="-1"/>
        </w:rPr>
        <w:t>с</w:t>
      </w:r>
      <w:r w:rsidRPr="00BE16FF">
        <w:rPr>
          <w:i/>
        </w:rPr>
        <w:t>е</w:t>
      </w:r>
      <w:r w:rsidRPr="00BE16FF">
        <w:rPr>
          <w:i/>
          <w:spacing w:val="7"/>
        </w:rPr>
        <w:t xml:space="preserve"> </w:t>
      </w:r>
      <w:r w:rsidRPr="00BE16FF">
        <w:rPr>
          <w:i/>
          <w:spacing w:val="-1"/>
        </w:rPr>
        <w:t>у</w:t>
      </w:r>
      <w:r w:rsidRPr="00BE16FF">
        <w:rPr>
          <w:i/>
        </w:rPr>
        <w:t>р</w:t>
      </w:r>
      <w:r w:rsidRPr="00BE16FF">
        <w:rPr>
          <w:i/>
          <w:spacing w:val="-1"/>
        </w:rPr>
        <w:t>е</w:t>
      </w:r>
      <w:r w:rsidRPr="00BE16FF">
        <w:rPr>
          <w:i/>
          <w:spacing w:val="3"/>
        </w:rPr>
        <w:t>ђ</w:t>
      </w:r>
      <w:r w:rsidRPr="00BE16FF">
        <w:rPr>
          <w:i/>
          <w:spacing w:val="-1"/>
        </w:rPr>
        <w:t>у</w:t>
      </w:r>
      <w:r w:rsidRPr="00BE16FF">
        <w:rPr>
          <w:i/>
        </w:rPr>
        <w:t>је</w:t>
      </w:r>
      <w:r w:rsidR="002453BC" w:rsidRPr="00BE16FF">
        <w:rPr>
          <w:i/>
        </w:rPr>
        <w:t xml:space="preserve"> </w:t>
      </w:r>
      <w:r w:rsidRPr="00BE16FF">
        <w:rPr>
          <w:i/>
          <w:spacing w:val="-5"/>
        </w:rPr>
        <w:t>з</w:t>
      </w:r>
      <w:r w:rsidRPr="00BE16FF">
        <w:rPr>
          <w:i/>
          <w:spacing w:val="2"/>
        </w:rPr>
        <w:t>а</w:t>
      </w:r>
      <w:r w:rsidRPr="00BE16FF">
        <w:rPr>
          <w:i/>
          <w:spacing w:val="1"/>
        </w:rPr>
        <w:t>ш</w:t>
      </w:r>
      <w:r w:rsidRPr="00BE16FF">
        <w:rPr>
          <w:i/>
          <w:spacing w:val="-3"/>
        </w:rPr>
        <w:t>т</w:t>
      </w:r>
      <w:r w:rsidRPr="00BE16FF">
        <w:rPr>
          <w:i/>
        </w:rPr>
        <w:t>и</w:t>
      </w:r>
      <w:r w:rsidRPr="00BE16FF">
        <w:rPr>
          <w:i/>
          <w:spacing w:val="-5"/>
        </w:rPr>
        <w:t>т</w:t>
      </w:r>
      <w:r w:rsidRPr="00BE16FF">
        <w:rPr>
          <w:i/>
        </w:rPr>
        <w:t>a</w:t>
      </w:r>
      <w:r w:rsidRPr="00BE16FF">
        <w:rPr>
          <w:i/>
          <w:spacing w:val="3"/>
        </w:rPr>
        <w:t xml:space="preserve"> </w:t>
      </w:r>
      <w:r w:rsidRPr="00BE16FF">
        <w:rPr>
          <w:i/>
        </w:rPr>
        <w:t>ко</w:t>
      </w:r>
      <w:r w:rsidRPr="00BE16FF">
        <w:rPr>
          <w:i/>
          <w:spacing w:val="1"/>
        </w:rPr>
        <w:t>н</w:t>
      </w:r>
      <w:r w:rsidRPr="00BE16FF">
        <w:rPr>
          <w:i/>
        </w:rPr>
        <w:t>к</w:t>
      </w:r>
      <w:r w:rsidRPr="00BE16FF">
        <w:rPr>
          <w:i/>
          <w:spacing w:val="-1"/>
        </w:rPr>
        <w:t>у</w:t>
      </w:r>
      <w:r w:rsidRPr="00BE16FF">
        <w:rPr>
          <w:i/>
        </w:rPr>
        <w:t>р</w:t>
      </w:r>
      <w:r w:rsidRPr="00BE16FF">
        <w:rPr>
          <w:i/>
          <w:spacing w:val="-1"/>
        </w:rPr>
        <w:t>е</w:t>
      </w:r>
      <w:r w:rsidRPr="00BE16FF">
        <w:rPr>
          <w:i/>
          <w:spacing w:val="1"/>
        </w:rPr>
        <w:t>н</w:t>
      </w:r>
      <w:r w:rsidRPr="00BE16FF">
        <w:rPr>
          <w:i/>
        </w:rPr>
        <w:t>ци</w:t>
      </w:r>
      <w:r w:rsidRPr="00BE16FF">
        <w:rPr>
          <w:i/>
          <w:spacing w:val="3"/>
        </w:rPr>
        <w:t>ј</w:t>
      </w:r>
      <w:r w:rsidRPr="00BE16FF">
        <w:rPr>
          <w:i/>
          <w:spacing w:val="-1"/>
        </w:rPr>
        <w:t>е</w:t>
      </w:r>
      <w:r w:rsidRPr="00BE16FF">
        <w:rPr>
          <w:i/>
        </w:rPr>
        <w:t>.</w:t>
      </w:r>
      <w:r w:rsidR="002453BC" w:rsidRPr="00BE16FF">
        <w:rPr>
          <w:i/>
        </w:rPr>
        <w:t xml:space="preserve"> </w:t>
      </w:r>
      <w:r w:rsidRPr="00BE16FF">
        <w:rPr>
          <w:i/>
          <w:spacing w:val="-1"/>
        </w:rPr>
        <w:t>Ме</w:t>
      </w:r>
      <w:r w:rsidRPr="00BE16FF">
        <w:rPr>
          <w:i/>
        </w:rPr>
        <w:t>ра</w:t>
      </w:r>
      <w:r w:rsidR="002453BC" w:rsidRPr="00BE16FF">
        <w:rPr>
          <w:i/>
        </w:rPr>
        <w:t xml:space="preserve"> </w:t>
      </w:r>
      <w:r w:rsidRPr="00BE16FF">
        <w:rPr>
          <w:i/>
          <w:spacing w:val="-4"/>
        </w:rPr>
        <w:t>з</w:t>
      </w:r>
      <w:r w:rsidRPr="00BE16FF">
        <w:rPr>
          <w:i/>
        </w:rPr>
        <w:t>а</w:t>
      </w:r>
      <w:r w:rsidRPr="00BE16FF">
        <w:rPr>
          <w:i/>
          <w:spacing w:val="-1"/>
        </w:rPr>
        <w:t>б</w:t>
      </w:r>
      <w:r w:rsidRPr="00BE16FF">
        <w:rPr>
          <w:i/>
          <w:spacing w:val="2"/>
        </w:rPr>
        <w:t>р</w:t>
      </w:r>
      <w:r w:rsidRPr="00BE16FF">
        <w:rPr>
          <w:i/>
        </w:rPr>
        <w:t>а</w:t>
      </w:r>
      <w:r w:rsidRPr="00BE16FF">
        <w:rPr>
          <w:i/>
          <w:spacing w:val="1"/>
        </w:rPr>
        <w:t>н</w:t>
      </w:r>
      <w:r w:rsidRPr="00BE16FF">
        <w:rPr>
          <w:i/>
        </w:rPr>
        <w:t>е</w:t>
      </w:r>
      <w:r w:rsidR="002453BC" w:rsidRPr="00BE16FF">
        <w:rPr>
          <w:i/>
        </w:rPr>
        <w:t xml:space="preserve"> </w:t>
      </w:r>
      <w:r w:rsidRPr="00BE16FF">
        <w:rPr>
          <w:i/>
          <w:spacing w:val="-1"/>
        </w:rPr>
        <w:t>у</w:t>
      </w:r>
      <w:r w:rsidRPr="00BE16FF">
        <w:rPr>
          <w:i/>
          <w:spacing w:val="1"/>
        </w:rPr>
        <w:t>ч</w:t>
      </w:r>
      <w:r w:rsidRPr="00BE16FF">
        <w:rPr>
          <w:i/>
          <w:spacing w:val="-1"/>
        </w:rPr>
        <w:t>е</w:t>
      </w:r>
      <w:r w:rsidRPr="00BE16FF">
        <w:rPr>
          <w:i/>
          <w:spacing w:val="1"/>
        </w:rPr>
        <w:t>ш</w:t>
      </w:r>
      <w:r w:rsidRPr="00BE16FF">
        <w:rPr>
          <w:i/>
        </w:rPr>
        <w:t>ћа</w:t>
      </w:r>
      <w:r w:rsidR="002453BC" w:rsidRPr="00BE16FF">
        <w:rPr>
          <w:i/>
        </w:rPr>
        <w:t xml:space="preserve"> </w:t>
      </w:r>
      <w:r w:rsidRPr="00BE16FF">
        <w:rPr>
          <w:i/>
        </w:rPr>
        <w:t>у по</w:t>
      </w:r>
      <w:r w:rsidRPr="00BE16FF">
        <w:rPr>
          <w:i/>
          <w:spacing w:val="-1"/>
        </w:rPr>
        <w:t>с</w:t>
      </w:r>
      <w:r w:rsidRPr="00BE16FF">
        <w:rPr>
          <w:i/>
          <w:spacing w:val="-8"/>
        </w:rPr>
        <w:t>т</w:t>
      </w:r>
      <w:r w:rsidRPr="00BE16FF">
        <w:rPr>
          <w:i/>
          <w:spacing w:val="-1"/>
        </w:rPr>
        <w:t>у</w:t>
      </w:r>
      <w:r w:rsidRPr="00BE16FF">
        <w:rPr>
          <w:i/>
        </w:rPr>
        <w:t>пку</w:t>
      </w:r>
      <w:r w:rsidR="002453BC" w:rsidRPr="00BE16FF">
        <w:rPr>
          <w:i/>
        </w:rPr>
        <w:t xml:space="preserve"> </w:t>
      </w:r>
      <w:r w:rsidRPr="00BE16FF">
        <w:rPr>
          <w:i/>
        </w:rPr>
        <w:t>јавне</w:t>
      </w:r>
      <w:r w:rsidRPr="00BE16FF">
        <w:rPr>
          <w:i/>
          <w:spacing w:val="19"/>
        </w:rPr>
        <w:t xml:space="preserve"> </w:t>
      </w:r>
      <w:r w:rsidRPr="00BE16FF">
        <w:rPr>
          <w:i/>
          <w:spacing w:val="1"/>
        </w:rPr>
        <w:t>н</w:t>
      </w:r>
      <w:r w:rsidRPr="00BE16FF">
        <w:rPr>
          <w:i/>
        </w:rPr>
        <w:t>а</w:t>
      </w:r>
      <w:r w:rsidRPr="00BE16FF">
        <w:rPr>
          <w:i/>
          <w:spacing w:val="2"/>
        </w:rPr>
        <w:t>б</w:t>
      </w:r>
      <w:r w:rsidRPr="00BE16FF">
        <w:rPr>
          <w:i/>
        </w:rPr>
        <w:t>а</w:t>
      </w:r>
      <w:r w:rsidRPr="00BE16FF">
        <w:rPr>
          <w:i/>
          <w:spacing w:val="-1"/>
        </w:rPr>
        <w:t>в</w:t>
      </w:r>
      <w:r w:rsidRPr="00BE16FF">
        <w:rPr>
          <w:i/>
        </w:rPr>
        <w:t>ке</w:t>
      </w:r>
      <w:r w:rsidR="002453BC" w:rsidRPr="00BE16FF">
        <w:rPr>
          <w:i/>
        </w:rPr>
        <w:t xml:space="preserve"> </w:t>
      </w:r>
      <w:r w:rsidRPr="00BE16FF">
        <w:rPr>
          <w:i/>
        </w:rPr>
        <w:t>м</w:t>
      </w:r>
      <w:r w:rsidRPr="00BE16FF">
        <w:rPr>
          <w:i/>
          <w:spacing w:val="-5"/>
        </w:rPr>
        <w:t>о</w:t>
      </w:r>
      <w:r w:rsidRPr="00BE16FF">
        <w:rPr>
          <w:i/>
          <w:spacing w:val="-2"/>
        </w:rPr>
        <w:t>ж</w:t>
      </w:r>
      <w:r w:rsidRPr="00BE16FF">
        <w:rPr>
          <w:i/>
        </w:rPr>
        <w:t>е</w:t>
      </w:r>
      <w:r w:rsidRPr="00BE16FF">
        <w:rPr>
          <w:i/>
          <w:spacing w:val="33"/>
        </w:rPr>
        <w:t xml:space="preserve"> </w:t>
      </w:r>
      <w:r w:rsidRPr="00BE16FF">
        <w:rPr>
          <w:i/>
          <w:spacing w:val="-8"/>
        </w:rPr>
        <w:t>т</w:t>
      </w:r>
      <w:r w:rsidRPr="00BE16FF">
        <w:rPr>
          <w:i/>
          <w:spacing w:val="2"/>
        </w:rPr>
        <w:t>р</w:t>
      </w:r>
      <w:r w:rsidRPr="00BE16FF">
        <w:rPr>
          <w:i/>
        </w:rPr>
        <w:t>аја</w:t>
      </w:r>
      <w:r w:rsidRPr="00BE16FF">
        <w:rPr>
          <w:i/>
          <w:spacing w:val="-3"/>
        </w:rPr>
        <w:t>т</w:t>
      </w:r>
      <w:r w:rsidRPr="00BE16FF">
        <w:rPr>
          <w:i/>
        </w:rPr>
        <w:t>и</w:t>
      </w:r>
      <w:r w:rsidRPr="00BE16FF">
        <w:rPr>
          <w:i/>
          <w:spacing w:val="20"/>
        </w:rPr>
        <w:t xml:space="preserve"> </w:t>
      </w:r>
      <w:r w:rsidRPr="00BE16FF">
        <w:rPr>
          <w:i/>
          <w:spacing w:val="1"/>
        </w:rPr>
        <w:t>д</w:t>
      </w:r>
      <w:r w:rsidRPr="00BE16FF">
        <w:rPr>
          <w:i/>
        </w:rPr>
        <w:t>о</w:t>
      </w:r>
      <w:r w:rsidRPr="00BE16FF">
        <w:rPr>
          <w:i/>
          <w:spacing w:val="20"/>
        </w:rPr>
        <w:t xml:space="preserve"> </w:t>
      </w:r>
      <w:r w:rsidRPr="00BE16FF">
        <w:rPr>
          <w:i/>
          <w:spacing w:val="2"/>
        </w:rPr>
        <w:t>д</w:t>
      </w:r>
      <w:r w:rsidRPr="00BE16FF">
        <w:rPr>
          <w:i/>
          <w:spacing w:val="-8"/>
        </w:rPr>
        <w:t>в</w:t>
      </w:r>
      <w:r w:rsidRPr="00BE16FF">
        <w:rPr>
          <w:i/>
        </w:rPr>
        <w:t>е</w:t>
      </w:r>
      <w:r w:rsidRPr="00BE16FF">
        <w:rPr>
          <w:i/>
          <w:spacing w:val="19"/>
        </w:rPr>
        <w:t xml:space="preserve"> </w:t>
      </w:r>
      <w:r w:rsidRPr="00BE16FF">
        <w:rPr>
          <w:i/>
          <w:spacing w:val="-2"/>
        </w:rPr>
        <w:t>г</w:t>
      </w:r>
      <w:r w:rsidRPr="00BE16FF">
        <w:rPr>
          <w:i/>
        </w:rPr>
        <w:t>о</w:t>
      </w:r>
      <w:r w:rsidRPr="00BE16FF">
        <w:rPr>
          <w:i/>
          <w:spacing w:val="1"/>
        </w:rPr>
        <w:t>д</w:t>
      </w:r>
      <w:r w:rsidRPr="00BE16FF">
        <w:rPr>
          <w:i/>
        </w:rPr>
        <w:t>и</w:t>
      </w:r>
      <w:r w:rsidRPr="00BE16FF">
        <w:rPr>
          <w:i/>
          <w:spacing w:val="1"/>
        </w:rPr>
        <w:t>н</w:t>
      </w:r>
      <w:r w:rsidRPr="00BE16FF">
        <w:rPr>
          <w:i/>
          <w:spacing w:val="-1"/>
        </w:rPr>
        <w:t>е</w:t>
      </w:r>
      <w:r w:rsidRPr="00BE16FF">
        <w:rPr>
          <w:i/>
        </w:rPr>
        <w:t>.</w:t>
      </w:r>
      <w:r w:rsidRPr="00BE16FF">
        <w:rPr>
          <w:i/>
          <w:spacing w:val="20"/>
        </w:rPr>
        <w:t xml:space="preserve"> </w:t>
      </w:r>
      <w:r w:rsidRPr="00BE16FF">
        <w:rPr>
          <w:i/>
          <w:spacing w:val="2"/>
        </w:rPr>
        <w:t>П</w:t>
      </w:r>
      <w:r w:rsidRPr="00BE16FF">
        <w:rPr>
          <w:i/>
        </w:rPr>
        <w:t>о</w:t>
      </w:r>
      <w:r w:rsidRPr="00BE16FF">
        <w:rPr>
          <w:i/>
          <w:spacing w:val="-1"/>
        </w:rPr>
        <w:t>в</w:t>
      </w:r>
      <w:r w:rsidRPr="00BE16FF">
        <w:rPr>
          <w:i/>
        </w:rPr>
        <w:t>р</w:t>
      </w:r>
      <w:r w:rsidRPr="00BE16FF">
        <w:rPr>
          <w:i/>
          <w:spacing w:val="-1"/>
        </w:rPr>
        <w:t>е</w:t>
      </w:r>
      <w:r w:rsidRPr="00BE16FF">
        <w:rPr>
          <w:i/>
          <w:spacing w:val="1"/>
        </w:rPr>
        <w:t>д</w:t>
      </w:r>
      <w:r w:rsidRPr="00BE16FF">
        <w:rPr>
          <w:i/>
        </w:rPr>
        <w:t>а</w:t>
      </w:r>
      <w:r w:rsidRPr="00BE16FF">
        <w:rPr>
          <w:i/>
          <w:spacing w:val="20"/>
        </w:rPr>
        <w:t xml:space="preserve"> </w:t>
      </w:r>
      <w:r w:rsidRPr="00BE16FF">
        <w:rPr>
          <w:i/>
        </w:rPr>
        <w:t>ко</w:t>
      </w:r>
      <w:r w:rsidRPr="00BE16FF">
        <w:rPr>
          <w:i/>
          <w:spacing w:val="1"/>
        </w:rPr>
        <w:t>н</w:t>
      </w:r>
      <w:r w:rsidRPr="00BE16FF">
        <w:rPr>
          <w:i/>
        </w:rPr>
        <w:t>кур</w:t>
      </w:r>
      <w:r w:rsidRPr="00BE16FF">
        <w:rPr>
          <w:i/>
          <w:spacing w:val="-1"/>
        </w:rPr>
        <w:t>е</w:t>
      </w:r>
      <w:r w:rsidRPr="00BE16FF">
        <w:rPr>
          <w:i/>
          <w:spacing w:val="1"/>
        </w:rPr>
        <w:t>н</w:t>
      </w:r>
      <w:r w:rsidRPr="00BE16FF">
        <w:rPr>
          <w:i/>
        </w:rPr>
        <w:t>ц</w:t>
      </w:r>
      <w:r w:rsidRPr="00BE16FF">
        <w:rPr>
          <w:i/>
          <w:spacing w:val="1"/>
        </w:rPr>
        <w:t>и</w:t>
      </w:r>
      <w:r w:rsidRPr="00BE16FF">
        <w:rPr>
          <w:i/>
          <w:spacing w:val="-2"/>
        </w:rPr>
        <w:t>ј</w:t>
      </w:r>
      <w:r w:rsidRPr="00BE16FF">
        <w:rPr>
          <w:i/>
        </w:rPr>
        <w:t>е</w:t>
      </w:r>
      <w:r w:rsidRPr="00BE16FF">
        <w:rPr>
          <w:i/>
          <w:spacing w:val="19"/>
        </w:rPr>
        <w:t xml:space="preserve"> </w:t>
      </w:r>
      <w:r w:rsidRPr="00BE16FF">
        <w:rPr>
          <w:i/>
          <w:spacing w:val="3"/>
        </w:rPr>
        <w:t>п</w:t>
      </w:r>
      <w:r w:rsidRPr="00BE16FF">
        <w:rPr>
          <w:i/>
        </w:rPr>
        <w:t>р</w:t>
      </w:r>
      <w:r w:rsidRPr="00BE16FF">
        <w:rPr>
          <w:i/>
          <w:spacing w:val="-1"/>
        </w:rPr>
        <w:t>е</w:t>
      </w:r>
      <w:r w:rsidRPr="00BE16FF">
        <w:rPr>
          <w:i/>
          <w:spacing w:val="1"/>
        </w:rPr>
        <w:t>д</w:t>
      </w:r>
      <w:r w:rsidRPr="00BE16FF">
        <w:rPr>
          <w:i/>
          <w:spacing w:val="-1"/>
        </w:rPr>
        <w:t>с</w:t>
      </w:r>
      <w:r w:rsidRPr="00BE16FF">
        <w:rPr>
          <w:i/>
          <w:spacing w:val="-8"/>
        </w:rPr>
        <w:t>т</w:t>
      </w:r>
      <w:r w:rsidRPr="00BE16FF">
        <w:rPr>
          <w:i/>
          <w:spacing w:val="2"/>
        </w:rPr>
        <w:t>а</w:t>
      </w:r>
      <w:r w:rsidRPr="00BE16FF">
        <w:rPr>
          <w:i/>
          <w:spacing w:val="-1"/>
        </w:rPr>
        <w:t>в</w:t>
      </w:r>
      <w:r w:rsidRPr="00BE16FF">
        <w:rPr>
          <w:i/>
        </w:rPr>
        <w:t xml:space="preserve">ља </w:t>
      </w:r>
      <w:r w:rsidRPr="00BE16FF">
        <w:rPr>
          <w:i/>
          <w:spacing w:val="1"/>
        </w:rPr>
        <w:t>н</w:t>
      </w:r>
      <w:r w:rsidRPr="00BE16FF">
        <w:rPr>
          <w:i/>
        </w:rPr>
        <w:t>е</w:t>
      </w:r>
      <w:r w:rsidRPr="00BE16FF">
        <w:rPr>
          <w:i/>
          <w:spacing w:val="-2"/>
        </w:rPr>
        <w:t>г</w:t>
      </w:r>
      <w:r w:rsidRPr="00BE16FF">
        <w:rPr>
          <w:i/>
        </w:rPr>
        <w:t>а</w:t>
      </w:r>
      <w:r w:rsidRPr="00BE16FF">
        <w:rPr>
          <w:i/>
          <w:spacing w:val="-3"/>
        </w:rPr>
        <w:t>т</w:t>
      </w:r>
      <w:r w:rsidRPr="00BE16FF">
        <w:rPr>
          <w:i/>
        </w:rPr>
        <w:t>и</w:t>
      </w:r>
      <w:r w:rsidRPr="00BE16FF">
        <w:rPr>
          <w:i/>
          <w:spacing w:val="-1"/>
        </w:rPr>
        <w:t>в</w:t>
      </w:r>
      <w:r w:rsidRPr="00BE16FF">
        <w:rPr>
          <w:i/>
          <w:spacing w:val="1"/>
        </w:rPr>
        <w:t>н</w:t>
      </w:r>
      <w:r w:rsidRPr="00BE16FF">
        <w:rPr>
          <w:i/>
        </w:rPr>
        <w:t>у</w:t>
      </w:r>
      <w:r w:rsidRPr="00BE16FF">
        <w:rPr>
          <w:i/>
          <w:spacing w:val="2"/>
        </w:rPr>
        <w:t xml:space="preserve"> </w:t>
      </w:r>
      <w:r w:rsidRPr="00BE16FF">
        <w:rPr>
          <w:i/>
        </w:rPr>
        <w:t>р</w:t>
      </w:r>
      <w:r w:rsidRPr="00BE16FF">
        <w:rPr>
          <w:i/>
          <w:spacing w:val="-1"/>
        </w:rPr>
        <w:t>е</w:t>
      </w:r>
      <w:r w:rsidRPr="00BE16FF">
        <w:rPr>
          <w:i/>
          <w:spacing w:val="2"/>
        </w:rPr>
        <w:t>ф</w:t>
      </w:r>
      <w:r w:rsidRPr="00BE16FF">
        <w:rPr>
          <w:i/>
          <w:spacing w:val="-1"/>
        </w:rPr>
        <w:t>е</w:t>
      </w:r>
      <w:r w:rsidRPr="00BE16FF">
        <w:rPr>
          <w:i/>
          <w:spacing w:val="2"/>
        </w:rPr>
        <w:t>р</w:t>
      </w:r>
      <w:r w:rsidRPr="00BE16FF">
        <w:rPr>
          <w:i/>
          <w:spacing w:val="-1"/>
        </w:rPr>
        <w:t>е</w:t>
      </w:r>
      <w:r w:rsidRPr="00BE16FF">
        <w:rPr>
          <w:i/>
          <w:spacing w:val="1"/>
        </w:rPr>
        <w:t>н</w:t>
      </w:r>
      <w:r w:rsidRPr="00BE16FF">
        <w:rPr>
          <w:i/>
        </w:rPr>
        <w:t>ц</w:t>
      </w:r>
      <w:r w:rsidRPr="00BE16FF">
        <w:rPr>
          <w:i/>
          <w:spacing w:val="-18"/>
        </w:rPr>
        <w:t>у</w:t>
      </w:r>
      <w:r w:rsidRPr="00BE16FF">
        <w:rPr>
          <w:i/>
        </w:rPr>
        <w:t>,</w:t>
      </w:r>
      <w:r w:rsidRPr="00BE16FF">
        <w:rPr>
          <w:i/>
          <w:spacing w:val="2"/>
        </w:rPr>
        <w:t xml:space="preserve"> </w:t>
      </w:r>
      <w:r w:rsidRPr="00BE16FF">
        <w:rPr>
          <w:i/>
        </w:rPr>
        <w:t>у</w:t>
      </w:r>
      <w:r w:rsidRPr="00BE16FF">
        <w:rPr>
          <w:i/>
          <w:spacing w:val="1"/>
        </w:rPr>
        <w:t xml:space="preserve"> </w:t>
      </w:r>
      <w:r w:rsidRPr="00BE16FF">
        <w:rPr>
          <w:i/>
          <w:spacing w:val="-1"/>
        </w:rPr>
        <w:t>с</w:t>
      </w:r>
      <w:r w:rsidRPr="00BE16FF">
        <w:rPr>
          <w:i/>
        </w:rPr>
        <w:t>м</w:t>
      </w:r>
      <w:r w:rsidRPr="00BE16FF">
        <w:rPr>
          <w:i/>
          <w:spacing w:val="1"/>
        </w:rPr>
        <w:t>и</w:t>
      </w:r>
      <w:r w:rsidRPr="00BE16FF">
        <w:rPr>
          <w:i/>
          <w:spacing w:val="-1"/>
        </w:rPr>
        <w:t>сл</w:t>
      </w:r>
      <w:r w:rsidRPr="00BE16FF">
        <w:rPr>
          <w:i/>
        </w:rPr>
        <w:t>у</w:t>
      </w:r>
      <w:r w:rsidRPr="00BE16FF">
        <w:rPr>
          <w:i/>
          <w:spacing w:val="-1"/>
        </w:rPr>
        <w:t xml:space="preserve"> </w:t>
      </w:r>
      <w:r w:rsidRPr="00BE16FF">
        <w:rPr>
          <w:i/>
          <w:spacing w:val="1"/>
        </w:rPr>
        <w:t>чл</w:t>
      </w:r>
      <w:r w:rsidRPr="00BE16FF">
        <w:rPr>
          <w:i/>
        </w:rPr>
        <w:t>а</w:t>
      </w:r>
      <w:r w:rsidRPr="00BE16FF">
        <w:rPr>
          <w:i/>
          <w:spacing w:val="-1"/>
        </w:rPr>
        <w:t>н</w:t>
      </w:r>
      <w:r w:rsidRPr="00BE16FF">
        <w:rPr>
          <w:i/>
        </w:rPr>
        <w:t xml:space="preserve">а 82. </w:t>
      </w:r>
      <w:r w:rsidRPr="00BE16FF">
        <w:rPr>
          <w:i/>
          <w:spacing w:val="1"/>
        </w:rPr>
        <w:t>с</w:t>
      </w:r>
      <w:r w:rsidRPr="00BE16FF">
        <w:rPr>
          <w:i/>
          <w:spacing w:val="-8"/>
        </w:rPr>
        <w:t>т</w:t>
      </w:r>
      <w:r w:rsidRPr="00BE16FF">
        <w:rPr>
          <w:i/>
          <w:spacing w:val="2"/>
        </w:rPr>
        <w:t>а</w:t>
      </w:r>
      <w:r w:rsidRPr="00BE16FF">
        <w:rPr>
          <w:i/>
        </w:rPr>
        <w:t>в</w:t>
      </w:r>
      <w:r w:rsidRPr="00BE16FF">
        <w:rPr>
          <w:i/>
          <w:spacing w:val="1"/>
        </w:rPr>
        <w:t xml:space="preserve"> </w:t>
      </w:r>
      <w:r w:rsidRPr="00BE16FF">
        <w:rPr>
          <w:i/>
        </w:rPr>
        <w:t>1.</w:t>
      </w:r>
      <w:r w:rsidRPr="00BE16FF">
        <w:rPr>
          <w:i/>
          <w:spacing w:val="2"/>
        </w:rPr>
        <w:t xml:space="preserve"> </w:t>
      </w:r>
      <w:r w:rsidRPr="00BE16FF">
        <w:rPr>
          <w:i/>
          <w:spacing w:val="-8"/>
        </w:rPr>
        <w:t>т</w:t>
      </w:r>
      <w:r w:rsidRPr="00BE16FF">
        <w:rPr>
          <w:i/>
          <w:spacing w:val="-16"/>
        </w:rPr>
        <w:t>а</w:t>
      </w:r>
      <w:r w:rsidRPr="00BE16FF">
        <w:rPr>
          <w:i/>
        </w:rPr>
        <w:t>чка</w:t>
      </w:r>
      <w:r w:rsidRPr="00BE16FF">
        <w:rPr>
          <w:i/>
          <w:spacing w:val="1"/>
        </w:rPr>
        <w:t xml:space="preserve"> </w:t>
      </w:r>
      <w:r w:rsidRPr="00BE16FF">
        <w:rPr>
          <w:i/>
        </w:rPr>
        <w:t>2.</w:t>
      </w:r>
      <w:r w:rsidRPr="00BE16FF">
        <w:rPr>
          <w:i/>
          <w:spacing w:val="2"/>
        </w:rPr>
        <w:t xml:space="preserve"> </w:t>
      </w:r>
      <w:r w:rsidRPr="00BE16FF">
        <w:rPr>
          <w:i/>
          <w:spacing w:val="1"/>
        </w:rPr>
        <w:t>З</w:t>
      </w:r>
      <w:r w:rsidRPr="00BE16FF">
        <w:rPr>
          <w:i/>
        </w:rPr>
        <w:t>ако</w:t>
      </w:r>
      <w:r w:rsidRPr="00BE16FF">
        <w:rPr>
          <w:i/>
          <w:spacing w:val="1"/>
        </w:rPr>
        <w:t>н</w:t>
      </w:r>
      <w:r w:rsidRPr="00BE16FF">
        <w:rPr>
          <w:i/>
        </w:rPr>
        <w:t>а.</w:t>
      </w:r>
    </w:p>
    <w:p w:rsidR="00AD7279" w:rsidRPr="00ED6F30" w:rsidRDefault="00F57BA9"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sidRPr="00BE16FF">
        <w:rPr>
          <w:noProof/>
        </w:rPr>
        <mc:AlternateContent>
          <mc:Choice Requires="wpg">
            <w:drawing>
              <wp:anchor distT="0" distB="0" distL="114300" distR="114300" simplePos="0" relativeHeight="251653632" behindDoc="1" locked="0" layoutInCell="1" allowOverlap="1" wp14:anchorId="0ED82BE1" wp14:editId="16181083">
                <wp:simplePos x="0" y="0"/>
                <wp:positionH relativeFrom="page">
                  <wp:posOffset>3891280</wp:posOffset>
                </wp:positionH>
                <wp:positionV relativeFrom="paragraph">
                  <wp:posOffset>158115</wp:posOffset>
                </wp:positionV>
                <wp:extent cx="38100" cy="0"/>
                <wp:effectExtent l="14605" t="15240" r="13970" b="1333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8" y="249"/>
                          <a:chExt cx="60" cy="0"/>
                        </a:xfrm>
                      </wpg:grpSpPr>
                      <wps:wsp>
                        <wps:cNvPr id="7" name="Freeform 23"/>
                        <wps:cNvSpPr>
                          <a:spLocks/>
                        </wps:cNvSpPr>
                        <wps:spPr bwMode="auto">
                          <a:xfrm>
                            <a:off x="6128" y="249"/>
                            <a:ext cx="60" cy="0"/>
                          </a:xfrm>
                          <a:custGeom>
                            <a:avLst/>
                            <a:gdLst>
                              <a:gd name="T0" fmla="+- 0 6128 6128"/>
                              <a:gd name="T1" fmla="*/ T0 w 60"/>
                              <a:gd name="T2" fmla="+- 0 6188 6128"/>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06.4pt;margin-top:12.45pt;width:3pt;height:0;z-index:-251662848;mso-position-horizontal-relative:page"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CdDN1DTgMAANIHAAAOAAAAAAAAAAAAAAAAAC4C&#10;AABkcnMvZTJvRG9jLnhtbFBLAQItABQABgAIAAAAIQCBvSmY3gAAAAkBAAAPAAAAAAAAAAAAAAAA&#10;AKgFAABkcnMvZG93bnJldi54bWxQSwUGAAAAAAQABADzAAAAswYAAAAA&#10;">
                <v:shape id="Freeform 23" o:spid="_x0000_s1027"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BwcIA&#10;AADaAAAADwAAAGRycy9kb3ducmV2LnhtbESPT2vCQBTE7wW/w/IK3ppNPbQas4qoBa81gXh8ZF+T&#10;0OzbkN388du7QqHHYWZ+w6T72bRipN41lhW8RzEI4tLqhisFefb1tgbhPLLG1jIpuJOD/W7xkmKi&#10;7cTfNF59JQKEXYIKau+7REpX1mTQRbYjDt6P7Q36IPtK6h6nADetXMXxhzTYcFiosaNjTeXvdTAK&#10;mvjA06a4ZeV8WZ2KfMjWxTlTavk6H7YgPM3+P/zXvmgFn/C8Em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YHBwgAAANoAAAAPAAAAAAAAAAAAAAAAAJgCAABkcnMvZG93&#10;bnJldi54bWxQSwUGAAAAAAQABAD1AAAAhwMAAAAA&#10;" path="m,l60,e" filled="f" strokeweight="1.66pt">
                  <v:path arrowok="t" o:connecttype="custom" o:connectlocs="0,0;60,0" o:connectangles="0,0"/>
                </v:shape>
                <w10:wrap anchorx="page"/>
              </v:group>
            </w:pict>
          </mc:Fallback>
        </mc:AlternateContent>
      </w:r>
      <w:r w:rsidR="007430F8" w:rsidRPr="00BE16FF">
        <w:rPr>
          <w:b/>
          <w:i/>
          <w:u w:val="thick" w:color="000000"/>
        </w:rPr>
        <w:t xml:space="preserve"> </w:t>
      </w:r>
      <w:r w:rsidR="007430F8" w:rsidRPr="00BE16FF">
        <w:rPr>
          <w:b/>
          <w:i/>
          <w:spacing w:val="-4"/>
          <w:u w:val="thick" w:color="000000"/>
        </w:rPr>
        <w:t>У</w:t>
      </w:r>
      <w:r w:rsidR="007430F8" w:rsidRPr="00BE16FF">
        <w:rPr>
          <w:b/>
          <w:i/>
          <w:u w:val="thick" w:color="000000"/>
        </w:rPr>
        <w:t>ко</w:t>
      </w:r>
      <w:r w:rsidR="007430F8" w:rsidRPr="00BE16FF">
        <w:rPr>
          <w:b/>
          <w:i/>
          <w:spacing w:val="-1"/>
          <w:u w:val="thick" w:color="000000"/>
        </w:rPr>
        <w:t>л</w:t>
      </w:r>
      <w:r w:rsidR="007430F8" w:rsidRPr="00BE16FF">
        <w:rPr>
          <w:b/>
          <w:i/>
          <w:u w:val="thick" w:color="000000"/>
        </w:rPr>
        <w:t>ко</w:t>
      </w:r>
      <w:r w:rsidR="002453BC" w:rsidRPr="00BE16FF">
        <w:rPr>
          <w:b/>
          <w:i/>
          <w:u w:val="thick" w:color="000000"/>
        </w:rPr>
        <w:t xml:space="preserve"> </w:t>
      </w:r>
      <w:r w:rsidR="007430F8" w:rsidRPr="00BE16FF">
        <w:rPr>
          <w:b/>
          <w:i/>
          <w:u w:val="thick" w:color="000000"/>
        </w:rPr>
        <w:t>п</w:t>
      </w:r>
      <w:r w:rsidR="007430F8" w:rsidRPr="00BE16FF">
        <w:rPr>
          <w:b/>
          <w:i/>
          <w:spacing w:val="-1"/>
          <w:u w:val="thick" w:color="000000"/>
        </w:rPr>
        <w:t>о</w:t>
      </w:r>
      <w:r w:rsidR="007430F8" w:rsidRPr="00BE16FF">
        <w:rPr>
          <w:b/>
          <w:i/>
          <w:u w:val="thick" w:color="000000"/>
        </w:rPr>
        <w:t>н</w:t>
      </w:r>
      <w:r w:rsidR="007430F8" w:rsidRPr="00BE16FF">
        <w:rPr>
          <w:b/>
          <w:i/>
          <w:spacing w:val="-1"/>
          <w:u w:val="thick" w:color="000000"/>
        </w:rPr>
        <w:t>уд</w:t>
      </w:r>
      <w:r w:rsidR="007430F8" w:rsidRPr="00BE16FF">
        <w:rPr>
          <w:b/>
          <w:i/>
          <w:u w:val="thick" w:color="000000"/>
        </w:rPr>
        <w:t>у</w:t>
      </w:r>
      <w:r w:rsidR="002453BC" w:rsidRPr="00BE16FF">
        <w:rPr>
          <w:b/>
          <w:i/>
          <w:u w:val="thick" w:color="000000"/>
        </w:rPr>
        <w:t xml:space="preserve"> </w:t>
      </w:r>
      <w:r w:rsidR="007430F8" w:rsidRPr="00BE16FF">
        <w:rPr>
          <w:b/>
          <w:i/>
          <w:u w:val="thick" w:color="000000"/>
        </w:rPr>
        <w:t>п</w:t>
      </w:r>
      <w:r w:rsidR="007430F8" w:rsidRPr="00BE16FF">
        <w:rPr>
          <w:b/>
          <w:i/>
          <w:spacing w:val="-5"/>
          <w:u w:val="thick" w:color="000000"/>
        </w:rPr>
        <w:t>о</w:t>
      </w:r>
      <w:r w:rsidR="007430F8" w:rsidRPr="00BE16FF">
        <w:rPr>
          <w:b/>
          <w:i/>
          <w:u w:val="thick" w:color="000000"/>
        </w:rPr>
        <w:t>дн</w:t>
      </w:r>
      <w:r w:rsidR="007430F8" w:rsidRPr="00BE16FF">
        <w:rPr>
          <w:b/>
          <w:i/>
          <w:spacing w:val="-2"/>
          <w:u w:val="thick" w:color="000000"/>
        </w:rPr>
        <w:t>о</w:t>
      </w:r>
      <w:r w:rsidR="007430F8" w:rsidRPr="00BE16FF">
        <w:rPr>
          <w:b/>
          <w:i/>
          <w:spacing w:val="-1"/>
          <w:u w:val="thick" w:color="000000"/>
        </w:rPr>
        <w:t>с</w:t>
      </w:r>
      <w:r w:rsidR="007430F8" w:rsidRPr="00BE16FF">
        <w:rPr>
          <w:b/>
          <w:i/>
          <w:u w:val="thick" w:color="000000"/>
        </w:rPr>
        <w:t>и</w:t>
      </w:r>
      <w:r w:rsidR="002453BC" w:rsidRPr="00BE16FF">
        <w:rPr>
          <w:b/>
          <w:i/>
          <w:u w:val="thick" w:color="000000"/>
        </w:rPr>
        <w:t xml:space="preserve"> </w:t>
      </w:r>
      <w:r w:rsidR="007430F8" w:rsidRPr="00BE16FF">
        <w:rPr>
          <w:b/>
          <w:i/>
          <w:u w:val="thick" w:color="000000"/>
        </w:rPr>
        <w:t>г</w:t>
      </w:r>
      <w:r w:rsidR="007430F8" w:rsidRPr="00BE16FF">
        <w:rPr>
          <w:b/>
          <w:i/>
          <w:spacing w:val="-7"/>
          <w:u w:val="thick" w:color="000000"/>
        </w:rPr>
        <w:t>р</w:t>
      </w:r>
      <w:r w:rsidR="007430F8" w:rsidRPr="00BE16FF">
        <w:rPr>
          <w:b/>
          <w:i/>
          <w:spacing w:val="-1"/>
          <w:u w:val="thick" w:color="000000"/>
        </w:rPr>
        <w:t>у</w:t>
      </w:r>
      <w:r w:rsidR="007430F8" w:rsidRPr="00BE16FF">
        <w:rPr>
          <w:b/>
          <w:i/>
          <w:u w:val="thick" w:color="000000"/>
        </w:rPr>
        <w:t>па</w:t>
      </w:r>
      <w:r w:rsidR="00A1303B" w:rsidRPr="00BE16FF">
        <w:rPr>
          <w:b/>
          <w:i/>
          <w:u w:val="thick" w:color="000000"/>
          <w:lang w:val="sr-Cyrl-CS"/>
        </w:rPr>
        <w:t xml:space="preserve"> </w:t>
      </w:r>
      <w:r w:rsidR="007430F8" w:rsidRPr="00BE16FF">
        <w:rPr>
          <w:b/>
          <w:i/>
          <w:u w:val="thick" w:color="000000"/>
        </w:rPr>
        <w:t>п</w:t>
      </w:r>
      <w:r w:rsidR="007430F8" w:rsidRPr="00BE16FF">
        <w:rPr>
          <w:b/>
          <w:i/>
          <w:spacing w:val="-2"/>
          <w:u w:val="thick" w:color="000000"/>
        </w:rPr>
        <w:t>о</w:t>
      </w:r>
      <w:r w:rsidR="007430F8" w:rsidRPr="00BE16FF">
        <w:rPr>
          <w:b/>
          <w:i/>
          <w:u w:val="thick" w:color="000000"/>
        </w:rPr>
        <w:t>н</w:t>
      </w:r>
      <w:r w:rsidR="007430F8" w:rsidRPr="00BE16FF">
        <w:rPr>
          <w:b/>
          <w:i/>
          <w:spacing w:val="-1"/>
          <w:u w:val="thick" w:color="000000"/>
        </w:rPr>
        <w:t>уђ</w:t>
      </w:r>
      <w:r w:rsidR="007430F8" w:rsidRPr="00BE16FF">
        <w:rPr>
          <w:b/>
          <w:i/>
          <w:spacing w:val="-10"/>
          <w:u w:val="thick" w:color="000000"/>
        </w:rPr>
        <w:t>а</w:t>
      </w:r>
      <w:r w:rsidR="007430F8" w:rsidRPr="00BE16FF">
        <w:rPr>
          <w:b/>
          <w:i/>
          <w:spacing w:val="-1"/>
          <w:u w:val="thick" w:color="000000"/>
        </w:rPr>
        <w:t>ч</w:t>
      </w:r>
      <w:r w:rsidR="007430F8" w:rsidRPr="00BE16FF">
        <w:rPr>
          <w:b/>
          <w:i/>
          <w:u w:val="thick" w:color="000000"/>
        </w:rPr>
        <w:t xml:space="preserve">а </w:t>
      </w:r>
      <w:r w:rsidR="007430F8" w:rsidRPr="00BE16FF">
        <w:rPr>
          <w:b/>
          <w:i/>
        </w:rPr>
        <w:t>,</w:t>
      </w:r>
      <w:r w:rsidR="007430F8" w:rsidRPr="00BE16FF">
        <w:rPr>
          <w:b/>
          <w:i/>
          <w:spacing w:val="55"/>
        </w:rPr>
        <w:t xml:space="preserve"> </w:t>
      </w:r>
      <w:r w:rsidR="007430F8" w:rsidRPr="00BE16FF">
        <w:rPr>
          <w:i/>
        </w:rPr>
        <w:t>И</w:t>
      </w:r>
      <w:r w:rsidR="007430F8" w:rsidRPr="00BE16FF">
        <w:rPr>
          <w:i/>
          <w:spacing w:val="2"/>
        </w:rPr>
        <w:t>з</w:t>
      </w:r>
      <w:r w:rsidR="007430F8" w:rsidRPr="00BE16FF">
        <w:rPr>
          <w:i/>
        </w:rPr>
        <w:t>ја</w:t>
      </w:r>
      <w:r w:rsidR="007430F8" w:rsidRPr="00BE16FF">
        <w:rPr>
          <w:i/>
          <w:spacing w:val="-6"/>
        </w:rPr>
        <w:t>в</w:t>
      </w:r>
      <w:r w:rsidR="007430F8" w:rsidRPr="00BE16FF">
        <w:rPr>
          <w:i/>
        </w:rPr>
        <w:t>а</w:t>
      </w:r>
      <w:r w:rsidR="002453BC" w:rsidRPr="00BE16FF">
        <w:rPr>
          <w:i/>
        </w:rPr>
        <w:t xml:space="preserve"> </w:t>
      </w:r>
      <w:r w:rsidR="007430F8" w:rsidRPr="00BE16FF">
        <w:rPr>
          <w:i/>
        </w:rPr>
        <w:t>мора</w:t>
      </w:r>
      <w:r w:rsidR="007430F8" w:rsidRPr="00BE16FF">
        <w:rPr>
          <w:i/>
          <w:spacing w:val="55"/>
        </w:rPr>
        <w:t xml:space="preserve"> </w:t>
      </w:r>
      <w:r w:rsidR="007430F8" w:rsidRPr="00BE16FF">
        <w:rPr>
          <w:i/>
          <w:spacing w:val="-3"/>
        </w:rPr>
        <w:t>б</w:t>
      </w:r>
      <w:r w:rsidR="007430F8" w:rsidRPr="00BE16FF">
        <w:rPr>
          <w:i/>
        </w:rPr>
        <w:t>ити</w:t>
      </w:r>
      <w:r w:rsidR="007430F8" w:rsidRPr="00BE16FF">
        <w:rPr>
          <w:i/>
          <w:spacing w:val="55"/>
        </w:rPr>
        <w:t xml:space="preserve"> </w:t>
      </w:r>
      <w:r w:rsidR="007430F8" w:rsidRPr="00BE16FF">
        <w:rPr>
          <w:i/>
        </w:rPr>
        <w:t>по</w:t>
      </w:r>
      <w:r w:rsidR="007430F8" w:rsidRPr="00BE16FF">
        <w:rPr>
          <w:i/>
          <w:spacing w:val="-3"/>
        </w:rPr>
        <w:t>т</w:t>
      </w:r>
      <w:r w:rsidR="007430F8" w:rsidRPr="00BE16FF">
        <w:rPr>
          <w:i/>
          <w:spacing w:val="3"/>
        </w:rPr>
        <w:t>п</w:t>
      </w:r>
      <w:r w:rsidR="007430F8" w:rsidRPr="00BE16FF">
        <w:rPr>
          <w:i/>
        </w:rPr>
        <w:t>и</w:t>
      </w:r>
      <w:r w:rsidR="007430F8" w:rsidRPr="00BE16FF">
        <w:rPr>
          <w:i/>
          <w:spacing w:val="-1"/>
        </w:rPr>
        <w:t>с</w:t>
      </w:r>
      <w:r w:rsidR="007430F8" w:rsidRPr="00BE16FF">
        <w:rPr>
          <w:i/>
        </w:rPr>
        <w:t>а</w:t>
      </w:r>
      <w:r w:rsidR="007430F8" w:rsidRPr="00BE16FF">
        <w:rPr>
          <w:i/>
          <w:spacing w:val="1"/>
        </w:rPr>
        <w:t>н</w:t>
      </w:r>
      <w:r w:rsidR="007430F8" w:rsidRPr="00BE16FF">
        <w:rPr>
          <w:i/>
        </w:rPr>
        <w:t>а</w:t>
      </w:r>
      <w:r w:rsidR="002453BC" w:rsidRPr="00BE16FF">
        <w:rPr>
          <w:i/>
        </w:rPr>
        <w:t xml:space="preserve"> </w:t>
      </w:r>
      <w:r w:rsidR="007430F8" w:rsidRPr="00BE16FF">
        <w:rPr>
          <w:i/>
        </w:rPr>
        <w:t>од</w:t>
      </w:r>
      <w:r w:rsidR="007430F8" w:rsidRPr="00BE16FF">
        <w:rPr>
          <w:i/>
          <w:spacing w:val="32"/>
        </w:rPr>
        <w:t xml:space="preserve"> </w:t>
      </w:r>
      <w:r w:rsidR="007430F8" w:rsidRPr="00BE16FF">
        <w:rPr>
          <w:i/>
          <w:spacing w:val="2"/>
        </w:rPr>
        <w:t>с</w:t>
      </w:r>
      <w:r w:rsidR="007430F8" w:rsidRPr="00BE16FF">
        <w:rPr>
          <w:i/>
          <w:spacing w:val="-8"/>
        </w:rPr>
        <w:t>т</w:t>
      </w:r>
      <w:r w:rsidR="007430F8" w:rsidRPr="00BE16FF">
        <w:rPr>
          <w:i/>
          <w:spacing w:val="2"/>
        </w:rPr>
        <w:t>р</w:t>
      </w:r>
      <w:r w:rsidR="007430F8" w:rsidRPr="00BE16FF">
        <w:rPr>
          <w:i/>
        </w:rPr>
        <w:t>а</w:t>
      </w:r>
      <w:r w:rsidR="007430F8" w:rsidRPr="00BE16FF">
        <w:rPr>
          <w:i/>
          <w:spacing w:val="1"/>
        </w:rPr>
        <w:t xml:space="preserve">не </w:t>
      </w:r>
      <w:r w:rsidR="007430F8" w:rsidRPr="00BE16FF">
        <w:rPr>
          <w:i/>
        </w:rPr>
        <w:t>о</w:t>
      </w:r>
      <w:r w:rsidR="007430F8" w:rsidRPr="00BE16FF">
        <w:rPr>
          <w:i/>
          <w:spacing w:val="-8"/>
        </w:rPr>
        <w:t>в</w:t>
      </w:r>
      <w:r w:rsidR="007430F8" w:rsidRPr="00BE16FF">
        <w:rPr>
          <w:i/>
          <w:spacing w:val="1"/>
        </w:rPr>
        <w:t>л</w:t>
      </w:r>
      <w:r w:rsidR="007430F8" w:rsidRPr="00BE16FF">
        <w:rPr>
          <w:i/>
        </w:rPr>
        <w:t>а</w:t>
      </w:r>
      <w:r w:rsidR="007430F8" w:rsidRPr="00BE16FF">
        <w:rPr>
          <w:i/>
          <w:spacing w:val="-1"/>
        </w:rPr>
        <w:t>ш</w:t>
      </w:r>
      <w:r w:rsidR="007430F8" w:rsidRPr="00BE16FF">
        <w:rPr>
          <w:i/>
        </w:rPr>
        <w:t>ћ</w:t>
      </w:r>
      <w:r w:rsidR="007430F8" w:rsidRPr="00BE16FF">
        <w:rPr>
          <w:i/>
          <w:spacing w:val="-1"/>
        </w:rPr>
        <w:t>е</w:t>
      </w:r>
      <w:r w:rsidR="007430F8" w:rsidRPr="00BE16FF">
        <w:rPr>
          <w:i/>
          <w:spacing w:val="1"/>
        </w:rPr>
        <w:t>н</w:t>
      </w:r>
      <w:r w:rsidR="007430F8" w:rsidRPr="00BE16FF">
        <w:rPr>
          <w:i/>
        </w:rPr>
        <w:t>ог</w:t>
      </w:r>
      <w:r w:rsidR="007430F8" w:rsidRPr="00BE16FF">
        <w:rPr>
          <w:i/>
          <w:spacing w:val="24"/>
        </w:rPr>
        <w:t xml:space="preserve"> </w:t>
      </w:r>
      <w:r w:rsidR="007430F8" w:rsidRPr="00BE16FF">
        <w:rPr>
          <w:i/>
          <w:spacing w:val="1"/>
        </w:rPr>
        <w:t>л</w:t>
      </w:r>
      <w:r w:rsidR="007430F8" w:rsidRPr="00BE16FF">
        <w:rPr>
          <w:i/>
        </w:rPr>
        <w:t>и</w:t>
      </w:r>
      <w:r w:rsidR="007430F8" w:rsidRPr="00BE16FF">
        <w:rPr>
          <w:i/>
          <w:spacing w:val="2"/>
        </w:rPr>
        <w:t>ц</w:t>
      </w:r>
      <w:r w:rsidR="007430F8" w:rsidRPr="00BE16FF">
        <w:rPr>
          <w:i/>
        </w:rPr>
        <w:t>а</w:t>
      </w:r>
      <w:r w:rsidR="007430F8" w:rsidRPr="00BE16FF">
        <w:rPr>
          <w:i/>
          <w:spacing w:val="34"/>
        </w:rPr>
        <w:t xml:space="preserve"> </w:t>
      </w:r>
      <w:r w:rsidR="007430F8" w:rsidRPr="00BE16FF">
        <w:rPr>
          <w:i/>
          <w:spacing w:val="-1"/>
        </w:rPr>
        <w:t>с</w:t>
      </w:r>
      <w:r w:rsidR="007430F8" w:rsidRPr="00BE16FF">
        <w:rPr>
          <w:i/>
          <w:spacing w:val="-6"/>
        </w:rPr>
        <w:t>в</w:t>
      </w:r>
      <w:r w:rsidR="007430F8" w:rsidRPr="00BE16FF">
        <w:rPr>
          <w:i/>
        </w:rPr>
        <w:t>а</w:t>
      </w:r>
      <w:r w:rsidR="007430F8" w:rsidRPr="00BE16FF">
        <w:rPr>
          <w:i/>
          <w:spacing w:val="3"/>
        </w:rPr>
        <w:t>к</w:t>
      </w:r>
      <w:r w:rsidR="007430F8" w:rsidRPr="00BE16FF">
        <w:rPr>
          <w:i/>
          <w:spacing w:val="2"/>
        </w:rPr>
        <w:t>о</w:t>
      </w:r>
      <w:r w:rsidR="007430F8" w:rsidRPr="00BE16FF">
        <w:rPr>
          <w:i/>
        </w:rPr>
        <w:t>г</w:t>
      </w:r>
      <w:r w:rsidR="007430F8" w:rsidRPr="00BE16FF">
        <w:rPr>
          <w:i/>
          <w:spacing w:val="24"/>
        </w:rPr>
        <w:t xml:space="preserve"> </w:t>
      </w:r>
      <w:r w:rsidR="007430F8" w:rsidRPr="00BE16FF">
        <w:rPr>
          <w:i/>
          <w:spacing w:val="1"/>
        </w:rPr>
        <w:t>п</w:t>
      </w:r>
      <w:r w:rsidR="007430F8" w:rsidRPr="00BE16FF">
        <w:rPr>
          <w:i/>
        </w:rPr>
        <w:t>о</w:t>
      </w:r>
      <w:r w:rsidR="007430F8" w:rsidRPr="00BE16FF">
        <w:rPr>
          <w:i/>
          <w:spacing w:val="1"/>
        </w:rPr>
        <w:t>н</w:t>
      </w:r>
      <w:r w:rsidR="007430F8" w:rsidRPr="00BE16FF">
        <w:rPr>
          <w:i/>
          <w:spacing w:val="-1"/>
        </w:rPr>
        <w:t>у</w:t>
      </w:r>
      <w:r w:rsidR="007430F8" w:rsidRPr="00BE16FF">
        <w:rPr>
          <w:i/>
        </w:rPr>
        <w:t>ђ</w:t>
      </w:r>
      <w:r w:rsidR="007430F8" w:rsidRPr="00BE16FF">
        <w:rPr>
          <w:i/>
          <w:spacing w:val="-17"/>
        </w:rPr>
        <w:t>а</w:t>
      </w:r>
      <w:r w:rsidR="007430F8" w:rsidRPr="00BE16FF">
        <w:rPr>
          <w:i/>
          <w:spacing w:val="1"/>
        </w:rPr>
        <w:t>ч</w:t>
      </w:r>
      <w:r w:rsidR="007430F8" w:rsidRPr="00BE16FF">
        <w:rPr>
          <w:i/>
        </w:rPr>
        <w:t>а из г</w:t>
      </w:r>
      <w:r w:rsidR="007430F8" w:rsidRPr="00BE16FF">
        <w:rPr>
          <w:i/>
          <w:spacing w:val="-7"/>
        </w:rPr>
        <w:t>р</w:t>
      </w:r>
      <w:r w:rsidR="007430F8" w:rsidRPr="00BE16FF">
        <w:rPr>
          <w:i/>
          <w:spacing w:val="-1"/>
        </w:rPr>
        <w:t>у</w:t>
      </w:r>
      <w:r w:rsidR="007430F8" w:rsidRPr="00BE16FF">
        <w:rPr>
          <w:i/>
        </w:rPr>
        <w:t>пе</w:t>
      </w:r>
      <w:r w:rsidR="007430F8" w:rsidRPr="00BE16FF">
        <w:rPr>
          <w:i/>
          <w:spacing w:val="28"/>
        </w:rPr>
        <w:t xml:space="preserve"> </w:t>
      </w:r>
      <w:r w:rsidR="007430F8" w:rsidRPr="00BE16FF">
        <w:rPr>
          <w:i/>
        </w:rPr>
        <w:t>по</w:t>
      </w:r>
      <w:r w:rsidR="007430F8" w:rsidRPr="00BE16FF">
        <w:rPr>
          <w:i/>
          <w:spacing w:val="3"/>
        </w:rPr>
        <w:t>н</w:t>
      </w:r>
      <w:r w:rsidR="007430F8" w:rsidRPr="00BE16FF">
        <w:rPr>
          <w:i/>
          <w:spacing w:val="-1"/>
        </w:rPr>
        <w:t>у</w:t>
      </w:r>
      <w:r w:rsidR="007430F8" w:rsidRPr="00BE16FF">
        <w:rPr>
          <w:i/>
        </w:rPr>
        <w:t>ђ</w:t>
      </w:r>
      <w:r w:rsidR="007430F8" w:rsidRPr="00BE16FF">
        <w:rPr>
          <w:i/>
          <w:spacing w:val="-17"/>
        </w:rPr>
        <w:t>а</w:t>
      </w:r>
      <w:r w:rsidR="007430F8" w:rsidRPr="00BE16FF">
        <w:rPr>
          <w:i/>
        </w:rPr>
        <w:t>ча и</w:t>
      </w:r>
      <w:r w:rsidR="007430F8" w:rsidRPr="00BE16FF">
        <w:rPr>
          <w:i/>
          <w:spacing w:val="27"/>
        </w:rPr>
        <w:t xml:space="preserve"> </w:t>
      </w:r>
      <w:r w:rsidR="007430F8" w:rsidRPr="00BE16FF">
        <w:rPr>
          <w:i/>
        </w:rPr>
        <w:t>о</w:t>
      </w:r>
      <w:r w:rsidR="007430F8" w:rsidRPr="00BE16FF">
        <w:rPr>
          <w:i/>
          <w:spacing w:val="-8"/>
        </w:rPr>
        <w:t>в</w:t>
      </w:r>
      <w:r w:rsidR="007430F8" w:rsidRPr="00BE16FF">
        <w:rPr>
          <w:i/>
          <w:spacing w:val="1"/>
        </w:rPr>
        <w:t>е</w:t>
      </w:r>
      <w:r w:rsidR="007430F8" w:rsidRPr="00BE16FF">
        <w:rPr>
          <w:i/>
          <w:spacing w:val="2"/>
        </w:rPr>
        <w:t>р</w:t>
      </w:r>
      <w:r w:rsidR="007430F8" w:rsidRPr="00BE16FF">
        <w:rPr>
          <w:i/>
        </w:rPr>
        <w:t>е</w:t>
      </w:r>
      <w:r w:rsidR="007430F8" w:rsidRPr="00BE16FF">
        <w:rPr>
          <w:i/>
          <w:spacing w:val="-1"/>
        </w:rPr>
        <w:t>н</w:t>
      </w:r>
      <w:r w:rsidR="007430F8" w:rsidRPr="00BE16FF">
        <w:rPr>
          <w:i/>
        </w:rPr>
        <w:t>а п</w:t>
      </w:r>
      <w:r w:rsidR="007430F8" w:rsidRPr="00BE16FF">
        <w:rPr>
          <w:i/>
          <w:spacing w:val="-13"/>
        </w:rPr>
        <w:t>е</w:t>
      </w:r>
      <w:r w:rsidR="007430F8" w:rsidRPr="00BE16FF">
        <w:rPr>
          <w:i/>
          <w:spacing w:val="1"/>
        </w:rPr>
        <w:t>ч</w:t>
      </w:r>
      <w:r w:rsidR="007430F8" w:rsidRPr="00BE16FF">
        <w:rPr>
          <w:i/>
        </w:rPr>
        <w:t>а</w:t>
      </w:r>
      <w:r w:rsidR="007430F8" w:rsidRPr="00BE16FF">
        <w:rPr>
          <w:i/>
          <w:spacing w:val="-5"/>
        </w:rPr>
        <w:t>т</w:t>
      </w:r>
      <w:r w:rsidR="007430F8" w:rsidRPr="00BE16FF">
        <w:rPr>
          <w:i/>
          <w:spacing w:val="2"/>
        </w:rPr>
        <w:t>о</w:t>
      </w:r>
      <w:r w:rsidR="007430F8" w:rsidRPr="00BE16FF">
        <w:rPr>
          <w:i/>
        </w:rPr>
        <w:t>м</w:t>
      </w:r>
      <w:r w:rsidR="007430F8" w:rsidRPr="00ED6F30">
        <w:rPr>
          <w:i/>
          <w:sz w:val="24"/>
          <w:szCs w:val="24"/>
        </w:rPr>
        <w:t>.</w:t>
      </w:r>
    </w:p>
    <w:p w:rsidR="00AD7279" w:rsidRPr="00ED6F30" w:rsidRDefault="007430F8">
      <w:pPr>
        <w:spacing w:before="70"/>
        <w:ind w:left="1381" w:right="1378"/>
        <w:jc w:val="center"/>
        <w:rPr>
          <w:sz w:val="24"/>
          <w:szCs w:val="24"/>
        </w:rPr>
      </w:pPr>
      <w:r w:rsidRPr="00ED6F30">
        <w:rPr>
          <w:b/>
          <w:sz w:val="24"/>
          <w:szCs w:val="24"/>
        </w:rPr>
        <w:lastRenderedPageBreak/>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 хемикалије)</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9B215F">
        <w:rPr>
          <w:sz w:val="24"/>
          <w:szCs w:val="24"/>
          <w:lang w:val="sr-Cyrl-RS"/>
        </w:rPr>
        <w:t>11</w:t>
      </w:r>
      <w:r w:rsidR="00DC409B" w:rsidRPr="00ED6F30">
        <w:rPr>
          <w:sz w:val="24"/>
          <w:szCs w:val="24"/>
        </w:rPr>
        <w:t>/1</w:t>
      </w:r>
      <w:r w:rsidR="009B215F">
        <w:rPr>
          <w:sz w:val="24"/>
          <w:szCs w:val="24"/>
          <w:lang w:val="sr-Cyrl-RS"/>
        </w:rPr>
        <w:t>9</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F57BA9">
      <w:pPr>
        <w:tabs>
          <w:tab w:val="left" w:pos="2760"/>
        </w:tabs>
        <w:spacing w:before="29" w:line="260" w:lineRule="exact"/>
        <w:ind w:left="113" w:right="-56"/>
        <w:rPr>
          <w:sz w:val="24"/>
          <w:szCs w:val="24"/>
        </w:rPr>
      </w:pPr>
      <w:r>
        <w:rPr>
          <w:noProof/>
          <w:sz w:val="24"/>
          <w:szCs w:val="24"/>
        </w:rPr>
        <w:lastRenderedPageBreak/>
        <mc:AlternateContent>
          <mc:Choice Requires="wpg">
            <w:drawing>
              <wp:anchor distT="0" distB="0" distL="114300" distR="114300" simplePos="0" relativeHeight="251657728" behindDoc="1" locked="0" layoutInCell="1" allowOverlap="1">
                <wp:simplePos x="0" y="0"/>
                <wp:positionH relativeFrom="page">
                  <wp:posOffset>4540885</wp:posOffset>
                </wp:positionH>
                <wp:positionV relativeFrom="paragraph">
                  <wp:posOffset>188595</wp:posOffset>
                </wp:positionV>
                <wp:extent cx="2286000" cy="0"/>
                <wp:effectExtent l="6985" t="7620" r="12065" b="1143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1" y="297"/>
                          <a:chExt cx="3600" cy="0"/>
                        </a:xfrm>
                      </wpg:grpSpPr>
                      <wps:wsp>
                        <wps:cNvPr id="5" name="Freeform 21"/>
                        <wps:cNvSpPr>
                          <a:spLocks/>
                        </wps:cNvSpPr>
                        <wps:spPr bwMode="auto">
                          <a:xfrm>
                            <a:off x="7151" y="297"/>
                            <a:ext cx="3600" cy="0"/>
                          </a:xfrm>
                          <a:custGeom>
                            <a:avLst/>
                            <a:gdLst>
                              <a:gd name="T0" fmla="+- 0 7151 7151"/>
                              <a:gd name="T1" fmla="*/ T0 w 3600"/>
                              <a:gd name="T2" fmla="+- 0 10751 715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57.55pt;margin-top:14.85pt;width:180pt;height:0;z-index:-251658752;mso-position-horizontal-relative:page" coordorigin="715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">
                <v:shape id="Freeform 21" o:spid="_x0000_s1027" style="position:absolute;left:715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JacMA&#10;AADaAAAADwAAAGRycy9kb3ducmV2LnhtbESPQWsCMRSE7wX/Q3hCL0Wztl0pW6OIYOlFqFF6fmxe&#10;N6ubl2UTdf33jSB4HGbmG2a26F0jztSF2rOCyTgDQVx6U3OlYL9bjz5AhIhssPFMCq4UYDEfPM2w&#10;MP7CWzrrWIkE4VCgAhtjW0gZSksOw9i3xMn7853DmGRXSdPhJcFdI1+zbCod1pwWLLa0slQe9ckp&#10;6Df4E98m+Zf+zTcv74erzrdWK/U87JefICL18RG+t7+Nghx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5Jac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Default="00690546">
      <w:pPr>
        <w:spacing w:line="200" w:lineRule="exact"/>
        <w:rPr>
          <w:sz w:val="24"/>
          <w:szCs w:val="24"/>
        </w:rPr>
      </w:pPr>
    </w:p>
    <w:p w:rsidR="006854AE" w:rsidRDefault="006854AE">
      <w:pPr>
        <w:spacing w:line="200" w:lineRule="exact"/>
        <w:rPr>
          <w:sz w:val="24"/>
          <w:szCs w:val="24"/>
        </w:rPr>
      </w:pPr>
    </w:p>
    <w:p w:rsidR="006854AE" w:rsidRDefault="006854AE">
      <w:pPr>
        <w:spacing w:line="200" w:lineRule="exact"/>
        <w:rPr>
          <w:sz w:val="24"/>
          <w:szCs w:val="24"/>
        </w:rPr>
      </w:pPr>
    </w:p>
    <w:p w:rsidR="006854AE" w:rsidRDefault="006854AE">
      <w:pPr>
        <w:spacing w:line="200" w:lineRule="exact"/>
        <w:rPr>
          <w:sz w:val="24"/>
          <w:szCs w:val="24"/>
        </w:rPr>
      </w:pPr>
    </w:p>
    <w:p w:rsidR="006854AE" w:rsidRDefault="006854AE">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rsidSect="009B215F">
          <w:type w:val="continuous"/>
          <w:pgSz w:w="11920" w:h="16840"/>
          <w:pgMar w:top="740" w:right="1020" w:bottom="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5814FA" w:rsidRDefault="005814FA" w:rsidP="009B215F">
      <w:pPr>
        <w:spacing w:before="70"/>
        <w:ind w:left="625" w:right="628"/>
        <w:rPr>
          <w:sz w:val="24"/>
          <w:szCs w:val="24"/>
        </w:rPr>
      </w:pPr>
    </w:p>
    <w:sectPr w:rsidR="005814FA" w:rsidSect="009B215F">
      <w:footerReference w:type="default" r:id="rId13"/>
      <w:pgSz w:w="11920" w:h="16840"/>
      <w:pgMar w:top="40" w:right="1020" w:bottom="280" w:left="1020" w:header="0"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DC" w:rsidRDefault="009567DC" w:rsidP="00AD7279">
      <w:r>
        <w:separator/>
      </w:r>
    </w:p>
  </w:endnote>
  <w:endnote w:type="continuationSeparator" w:id="0">
    <w:p w:rsidR="009567DC" w:rsidRDefault="009567DC"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lvPlain">
    <w:altName w:val="Times New Roman"/>
    <w:charset w:val="EE"/>
    <w:family w:val="auto"/>
    <w:pitch w:val="variable"/>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8063"/>
      <w:docPartObj>
        <w:docPartGallery w:val="Page Numbers (Bottom of Page)"/>
        <w:docPartUnique/>
      </w:docPartObj>
    </w:sdtPr>
    <w:sdtEndPr/>
    <w:sdtContent>
      <w:p w:rsidR="00701E36" w:rsidRDefault="00701E36">
        <w:pPr>
          <w:pStyle w:val="Footer"/>
          <w:jc w:val="center"/>
        </w:pPr>
        <w:r>
          <w:fldChar w:fldCharType="begin"/>
        </w:r>
        <w:r>
          <w:instrText xml:space="preserve"> PAGE   \* MERGEFORMAT </w:instrText>
        </w:r>
        <w:r>
          <w:fldChar w:fldCharType="separate"/>
        </w:r>
        <w:r w:rsidR="00B95FF3">
          <w:rPr>
            <w:noProof/>
          </w:rPr>
          <w:t>1</w:t>
        </w:r>
        <w:r>
          <w:rPr>
            <w:noProof/>
          </w:rPr>
          <w:fldChar w:fldCharType="end"/>
        </w:r>
        <w:r>
          <w:rPr>
            <w:lang w:val="sr-Cyrl-CS"/>
          </w:rPr>
          <w:t xml:space="preserve"> од 3</w:t>
        </w:r>
        <w:r>
          <w:t>5</w:t>
        </w:r>
      </w:p>
    </w:sdtContent>
  </w:sdt>
  <w:p w:rsidR="00701E36" w:rsidRPr="00854593" w:rsidRDefault="00701E36" w:rsidP="00854593">
    <w:pPr>
      <w:spacing w:line="200" w:lineRule="exact"/>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36" w:rsidRPr="006854AE" w:rsidRDefault="00701E36" w:rsidP="0068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DC" w:rsidRDefault="009567DC" w:rsidP="00AD7279">
      <w:r>
        <w:separator/>
      </w:r>
    </w:p>
  </w:footnote>
  <w:footnote w:type="continuationSeparator" w:id="0">
    <w:p w:rsidR="009567DC" w:rsidRDefault="009567DC"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0">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265143"/>
    <w:multiLevelType w:val="hybridMultilevel"/>
    <w:tmpl w:val="A48279FA"/>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00011D7"/>
    <w:multiLevelType w:val="hybridMultilevel"/>
    <w:tmpl w:val="16BA26A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8"/>
  </w:num>
  <w:num w:numId="2">
    <w:abstractNumId w:val="5"/>
  </w:num>
  <w:num w:numId="3">
    <w:abstractNumId w:val="11"/>
  </w:num>
  <w:num w:numId="4">
    <w:abstractNumId w:val="2"/>
  </w:num>
  <w:num w:numId="5">
    <w:abstractNumId w:val="4"/>
  </w:num>
  <w:num w:numId="6">
    <w:abstractNumId w:val="3"/>
  </w:num>
  <w:num w:numId="7">
    <w:abstractNumId w:val="1"/>
  </w:num>
  <w:num w:numId="8">
    <w:abstractNumId w:val="0"/>
  </w:num>
  <w:num w:numId="9">
    <w:abstractNumId w:val="9"/>
  </w:num>
  <w:num w:numId="10">
    <w:abstractNumId w:val="6"/>
  </w:num>
  <w:num w:numId="11">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9"/>
    <w:rsid w:val="000017F2"/>
    <w:rsid w:val="00005847"/>
    <w:rsid w:val="0000789D"/>
    <w:rsid w:val="00010ACF"/>
    <w:rsid w:val="00011F07"/>
    <w:rsid w:val="00012404"/>
    <w:rsid w:val="00016BE8"/>
    <w:rsid w:val="00021017"/>
    <w:rsid w:val="00031AC8"/>
    <w:rsid w:val="00035E55"/>
    <w:rsid w:val="00036D21"/>
    <w:rsid w:val="0004005E"/>
    <w:rsid w:val="000428EC"/>
    <w:rsid w:val="0004348A"/>
    <w:rsid w:val="000510C1"/>
    <w:rsid w:val="00051F24"/>
    <w:rsid w:val="00055623"/>
    <w:rsid w:val="0005786F"/>
    <w:rsid w:val="00061B85"/>
    <w:rsid w:val="00063B91"/>
    <w:rsid w:val="00066DD2"/>
    <w:rsid w:val="00073633"/>
    <w:rsid w:val="00077DBC"/>
    <w:rsid w:val="0008048F"/>
    <w:rsid w:val="00080922"/>
    <w:rsid w:val="00081290"/>
    <w:rsid w:val="00092F8B"/>
    <w:rsid w:val="0009408E"/>
    <w:rsid w:val="000968E3"/>
    <w:rsid w:val="000A3D20"/>
    <w:rsid w:val="000A66F5"/>
    <w:rsid w:val="000A781C"/>
    <w:rsid w:val="000B279C"/>
    <w:rsid w:val="000B2FD5"/>
    <w:rsid w:val="000B32B3"/>
    <w:rsid w:val="000B43BE"/>
    <w:rsid w:val="000B4ED0"/>
    <w:rsid w:val="000B5C64"/>
    <w:rsid w:val="000C0AEF"/>
    <w:rsid w:val="000C456A"/>
    <w:rsid w:val="000C6167"/>
    <w:rsid w:val="000C6353"/>
    <w:rsid w:val="000D3DE3"/>
    <w:rsid w:val="000E49D3"/>
    <w:rsid w:val="000E5FEB"/>
    <w:rsid w:val="000E76F7"/>
    <w:rsid w:val="000F3BA4"/>
    <w:rsid w:val="000F4C04"/>
    <w:rsid w:val="0010399E"/>
    <w:rsid w:val="00111244"/>
    <w:rsid w:val="00112579"/>
    <w:rsid w:val="001206CA"/>
    <w:rsid w:val="0013047E"/>
    <w:rsid w:val="0013084E"/>
    <w:rsid w:val="00131CBC"/>
    <w:rsid w:val="00132869"/>
    <w:rsid w:val="001330B1"/>
    <w:rsid w:val="00134CDE"/>
    <w:rsid w:val="00140003"/>
    <w:rsid w:val="00141C09"/>
    <w:rsid w:val="00146299"/>
    <w:rsid w:val="001501BE"/>
    <w:rsid w:val="00152DDE"/>
    <w:rsid w:val="00153201"/>
    <w:rsid w:val="001544B9"/>
    <w:rsid w:val="00163C1B"/>
    <w:rsid w:val="00165915"/>
    <w:rsid w:val="0016704E"/>
    <w:rsid w:val="00167209"/>
    <w:rsid w:val="0017397A"/>
    <w:rsid w:val="00175D02"/>
    <w:rsid w:val="001832CA"/>
    <w:rsid w:val="001840D9"/>
    <w:rsid w:val="00184B28"/>
    <w:rsid w:val="00184F08"/>
    <w:rsid w:val="00185A51"/>
    <w:rsid w:val="00190516"/>
    <w:rsid w:val="00191513"/>
    <w:rsid w:val="0019221B"/>
    <w:rsid w:val="00194A4B"/>
    <w:rsid w:val="001A1516"/>
    <w:rsid w:val="001A346E"/>
    <w:rsid w:val="001A3F77"/>
    <w:rsid w:val="001B620A"/>
    <w:rsid w:val="001C52D4"/>
    <w:rsid w:val="001C530F"/>
    <w:rsid w:val="001C60AC"/>
    <w:rsid w:val="001E426F"/>
    <w:rsid w:val="001F0A80"/>
    <w:rsid w:val="001F4A30"/>
    <w:rsid w:val="00201255"/>
    <w:rsid w:val="00204513"/>
    <w:rsid w:val="00207E1E"/>
    <w:rsid w:val="00207F0F"/>
    <w:rsid w:val="002137B9"/>
    <w:rsid w:val="00214138"/>
    <w:rsid w:val="0022191E"/>
    <w:rsid w:val="00222ACA"/>
    <w:rsid w:val="002261AC"/>
    <w:rsid w:val="00230461"/>
    <w:rsid w:val="00230579"/>
    <w:rsid w:val="00231F55"/>
    <w:rsid w:val="00232EE6"/>
    <w:rsid w:val="00235766"/>
    <w:rsid w:val="00241770"/>
    <w:rsid w:val="00244909"/>
    <w:rsid w:val="00245077"/>
    <w:rsid w:val="002453BC"/>
    <w:rsid w:val="00257EE5"/>
    <w:rsid w:val="0026524C"/>
    <w:rsid w:val="002742DB"/>
    <w:rsid w:val="002743FC"/>
    <w:rsid w:val="00276EB1"/>
    <w:rsid w:val="002801D2"/>
    <w:rsid w:val="00282303"/>
    <w:rsid w:val="0028633B"/>
    <w:rsid w:val="00296506"/>
    <w:rsid w:val="002A0663"/>
    <w:rsid w:val="002A2609"/>
    <w:rsid w:val="002B46F2"/>
    <w:rsid w:val="002C138C"/>
    <w:rsid w:val="002C368D"/>
    <w:rsid w:val="002C6520"/>
    <w:rsid w:val="002D3DEA"/>
    <w:rsid w:val="002D6A8E"/>
    <w:rsid w:val="002D6E5C"/>
    <w:rsid w:val="002D7148"/>
    <w:rsid w:val="002E0746"/>
    <w:rsid w:val="002E6110"/>
    <w:rsid w:val="002F6B55"/>
    <w:rsid w:val="003007A7"/>
    <w:rsid w:val="00304607"/>
    <w:rsid w:val="00305271"/>
    <w:rsid w:val="00305530"/>
    <w:rsid w:val="00306078"/>
    <w:rsid w:val="00310514"/>
    <w:rsid w:val="00313285"/>
    <w:rsid w:val="00314564"/>
    <w:rsid w:val="0031466E"/>
    <w:rsid w:val="00315116"/>
    <w:rsid w:val="00320744"/>
    <w:rsid w:val="00320799"/>
    <w:rsid w:val="00320A56"/>
    <w:rsid w:val="00321FB3"/>
    <w:rsid w:val="00324A3E"/>
    <w:rsid w:val="00325541"/>
    <w:rsid w:val="00326362"/>
    <w:rsid w:val="00330560"/>
    <w:rsid w:val="00331949"/>
    <w:rsid w:val="0033551F"/>
    <w:rsid w:val="00340809"/>
    <w:rsid w:val="00343BD0"/>
    <w:rsid w:val="003445CE"/>
    <w:rsid w:val="00344B24"/>
    <w:rsid w:val="003502B0"/>
    <w:rsid w:val="003507F1"/>
    <w:rsid w:val="00352A5C"/>
    <w:rsid w:val="00354B64"/>
    <w:rsid w:val="00355926"/>
    <w:rsid w:val="003615C0"/>
    <w:rsid w:val="00362C7E"/>
    <w:rsid w:val="003631DE"/>
    <w:rsid w:val="00365B8C"/>
    <w:rsid w:val="003676C4"/>
    <w:rsid w:val="00371B5E"/>
    <w:rsid w:val="00376475"/>
    <w:rsid w:val="00381B5B"/>
    <w:rsid w:val="00384433"/>
    <w:rsid w:val="003874B3"/>
    <w:rsid w:val="00390B22"/>
    <w:rsid w:val="00393CD1"/>
    <w:rsid w:val="00393F5B"/>
    <w:rsid w:val="00394487"/>
    <w:rsid w:val="00394DE7"/>
    <w:rsid w:val="0039608A"/>
    <w:rsid w:val="003A5217"/>
    <w:rsid w:val="003A69CA"/>
    <w:rsid w:val="003B7232"/>
    <w:rsid w:val="003B72CE"/>
    <w:rsid w:val="003D186A"/>
    <w:rsid w:val="003D2408"/>
    <w:rsid w:val="003D3E74"/>
    <w:rsid w:val="003D5567"/>
    <w:rsid w:val="003E127A"/>
    <w:rsid w:val="003E347E"/>
    <w:rsid w:val="003E5FF4"/>
    <w:rsid w:val="003E6EF7"/>
    <w:rsid w:val="003E7442"/>
    <w:rsid w:val="003F2A53"/>
    <w:rsid w:val="003F71B0"/>
    <w:rsid w:val="003F78B5"/>
    <w:rsid w:val="004003CF"/>
    <w:rsid w:val="00401E39"/>
    <w:rsid w:val="00407025"/>
    <w:rsid w:val="0041625F"/>
    <w:rsid w:val="004167A0"/>
    <w:rsid w:val="0042023A"/>
    <w:rsid w:val="004235F5"/>
    <w:rsid w:val="00434696"/>
    <w:rsid w:val="00435392"/>
    <w:rsid w:val="00442A54"/>
    <w:rsid w:val="0044374B"/>
    <w:rsid w:val="00446E8A"/>
    <w:rsid w:val="00447229"/>
    <w:rsid w:val="0044745B"/>
    <w:rsid w:val="00450E59"/>
    <w:rsid w:val="004527F7"/>
    <w:rsid w:val="00453BB4"/>
    <w:rsid w:val="004573B3"/>
    <w:rsid w:val="00471A3F"/>
    <w:rsid w:val="00471D9E"/>
    <w:rsid w:val="00471DB7"/>
    <w:rsid w:val="00477EA5"/>
    <w:rsid w:val="0048448B"/>
    <w:rsid w:val="00486401"/>
    <w:rsid w:val="00493755"/>
    <w:rsid w:val="00493828"/>
    <w:rsid w:val="00496827"/>
    <w:rsid w:val="004A28DE"/>
    <w:rsid w:val="004A48EB"/>
    <w:rsid w:val="004A5569"/>
    <w:rsid w:val="004A7930"/>
    <w:rsid w:val="004B35F2"/>
    <w:rsid w:val="004B4378"/>
    <w:rsid w:val="004C10D6"/>
    <w:rsid w:val="004C56B8"/>
    <w:rsid w:val="004D1404"/>
    <w:rsid w:val="004D28BD"/>
    <w:rsid w:val="004D29E1"/>
    <w:rsid w:val="004D59DE"/>
    <w:rsid w:val="004D5D05"/>
    <w:rsid w:val="004E293D"/>
    <w:rsid w:val="004E62DD"/>
    <w:rsid w:val="004E7C8E"/>
    <w:rsid w:val="004F2FDD"/>
    <w:rsid w:val="004F41D5"/>
    <w:rsid w:val="004F4654"/>
    <w:rsid w:val="004F487F"/>
    <w:rsid w:val="004F56E9"/>
    <w:rsid w:val="00502BD5"/>
    <w:rsid w:val="00513967"/>
    <w:rsid w:val="00514B2D"/>
    <w:rsid w:val="00516457"/>
    <w:rsid w:val="00516E20"/>
    <w:rsid w:val="00521580"/>
    <w:rsid w:val="0052469A"/>
    <w:rsid w:val="005330D3"/>
    <w:rsid w:val="005333A4"/>
    <w:rsid w:val="00535D4F"/>
    <w:rsid w:val="00536649"/>
    <w:rsid w:val="005464D9"/>
    <w:rsid w:val="00551C6D"/>
    <w:rsid w:val="00552E04"/>
    <w:rsid w:val="00566571"/>
    <w:rsid w:val="00566D79"/>
    <w:rsid w:val="0057301C"/>
    <w:rsid w:val="00576947"/>
    <w:rsid w:val="00580A02"/>
    <w:rsid w:val="005814FA"/>
    <w:rsid w:val="00581D0A"/>
    <w:rsid w:val="00585144"/>
    <w:rsid w:val="00592271"/>
    <w:rsid w:val="00595AA3"/>
    <w:rsid w:val="005A50C8"/>
    <w:rsid w:val="005A654D"/>
    <w:rsid w:val="005B2FFF"/>
    <w:rsid w:val="005B334D"/>
    <w:rsid w:val="005B3505"/>
    <w:rsid w:val="005B70D9"/>
    <w:rsid w:val="005C4DEF"/>
    <w:rsid w:val="005E1D4E"/>
    <w:rsid w:val="005E2F6A"/>
    <w:rsid w:val="005E7E51"/>
    <w:rsid w:val="005F018E"/>
    <w:rsid w:val="005F22A3"/>
    <w:rsid w:val="005F31BD"/>
    <w:rsid w:val="005F571F"/>
    <w:rsid w:val="006010E0"/>
    <w:rsid w:val="00602604"/>
    <w:rsid w:val="006102D1"/>
    <w:rsid w:val="00610D52"/>
    <w:rsid w:val="0061102E"/>
    <w:rsid w:val="0061124E"/>
    <w:rsid w:val="0061698B"/>
    <w:rsid w:val="00617CF5"/>
    <w:rsid w:val="0062297E"/>
    <w:rsid w:val="006270BC"/>
    <w:rsid w:val="00631E41"/>
    <w:rsid w:val="0063498B"/>
    <w:rsid w:val="00641EE9"/>
    <w:rsid w:val="00643859"/>
    <w:rsid w:val="00651F5A"/>
    <w:rsid w:val="006534E8"/>
    <w:rsid w:val="00662A78"/>
    <w:rsid w:val="00664BF3"/>
    <w:rsid w:val="006654DE"/>
    <w:rsid w:val="006666AA"/>
    <w:rsid w:val="0067135C"/>
    <w:rsid w:val="00671648"/>
    <w:rsid w:val="0067308A"/>
    <w:rsid w:val="006738B4"/>
    <w:rsid w:val="006755E2"/>
    <w:rsid w:val="006768F1"/>
    <w:rsid w:val="006854AE"/>
    <w:rsid w:val="006901BE"/>
    <w:rsid w:val="00690546"/>
    <w:rsid w:val="006909B4"/>
    <w:rsid w:val="00690F90"/>
    <w:rsid w:val="006A5955"/>
    <w:rsid w:val="006B2A62"/>
    <w:rsid w:val="006B3062"/>
    <w:rsid w:val="006B73BF"/>
    <w:rsid w:val="006C0E82"/>
    <w:rsid w:val="006C1AE9"/>
    <w:rsid w:val="006C1E24"/>
    <w:rsid w:val="006C3397"/>
    <w:rsid w:val="006C368D"/>
    <w:rsid w:val="006C5441"/>
    <w:rsid w:val="006C70DF"/>
    <w:rsid w:val="006D145F"/>
    <w:rsid w:val="006D48D5"/>
    <w:rsid w:val="006F1538"/>
    <w:rsid w:val="006F2E2B"/>
    <w:rsid w:val="006F3518"/>
    <w:rsid w:val="0070145A"/>
    <w:rsid w:val="00701E36"/>
    <w:rsid w:val="0070294A"/>
    <w:rsid w:val="00704032"/>
    <w:rsid w:val="007115F7"/>
    <w:rsid w:val="00711B4A"/>
    <w:rsid w:val="0072178E"/>
    <w:rsid w:val="00723A4F"/>
    <w:rsid w:val="00726185"/>
    <w:rsid w:val="00726E87"/>
    <w:rsid w:val="00727C17"/>
    <w:rsid w:val="0073073F"/>
    <w:rsid w:val="007317FE"/>
    <w:rsid w:val="00731B56"/>
    <w:rsid w:val="0073310A"/>
    <w:rsid w:val="007348FC"/>
    <w:rsid w:val="00734F09"/>
    <w:rsid w:val="0073674D"/>
    <w:rsid w:val="0074004D"/>
    <w:rsid w:val="00740C0F"/>
    <w:rsid w:val="007430F8"/>
    <w:rsid w:val="007432C1"/>
    <w:rsid w:val="00744C9D"/>
    <w:rsid w:val="0074690F"/>
    <w:rsid w:val="007473C7"/>
    <w:rsid w:val="00752DA1"/>
    <w:rsid w:val="00757D4E"/>
    <w:rsid w:val="0076133D"/>
    <w:rsid w:val="007723C7"/>
    <w:rsid w:val="00772A2F"/>
    <w:rsid w:val="00775B48"/>
    <w:rsid w:val="00776690"/>
    <w:rsid w:val="0078257A"/>
    <w:rsid w:val="00782C30"/>
    <w:rsid w:val="007851CE"/>
    <w:rsid w:val="007854A3"/>
    <w:rsid w:val="00786D51"/>
    <w:rsid w:val="007910DB"/>
    <w:rsid w:val="00794EAF"/>
    <w:rsid w:val="007A37CE"/>
    <w:rsid w:val="007A557E"/>
    <w:rsid w:val="007B01FB"/>
    <w:rsid w:val="007B0449"/>
    <w:rsid w:val="007B5693"/>
    <w:rsid w:val="007B58C0"/>
    <w:rsid w:val="007B7852"/>
    <w:rsid w:val="007C20DE"/>
    <w:rsid w:val="007D120B"/>
    <w:rsid w:val="007D223B"/>
    <w:rsid w:val="007D2595"/>
    <w:rsid w:val="007D5DD4"/>
    <w:rsid w:val="007D5FE1"/>
    <w:rsid w:val="007D6149"/>
    <w:rsid w:val="007D70BC"/>
    <w:rsid w:val="007D746A"/>
    <w:rsid w:val="007E043C"/>
    <w:rsid w:val="007E26F4"/>
    <w:rsid w:val="007F0345"/>
    <w:rsid w:val="007F0F71"/>
    <w:rsid w:val="007F18EA"/>
    <w:rsid w:val="007F4799"/>
    <w:rsid w:val="007F5CFB"/>
    <w:rsid w:val="007F7D26"/>
    <w:rsid w:val="008032BB"/>
    <w:rsid w:val="00803641"/>
    <w:rsid w:val="00804A90"/>
    <w:rsid w:val="00810D76"/>
    <w:rsid w:val="00813B28"/>
    <w:rsid w:val="0081547C"/>
    <w:rsid w:val="00815F3F"/>
    <w:rsid w:val="00820B41"/>
    <w:rsid w:val="0082234A"/>
    <w:rsid w:val="0082794B"/>
    <w:rsid w:val="008306F0"/>
    <w:rsid w:val="0083324C"/>
    <w:rsid w:val="00837A25"/>
    <w:rsid w:val="00852441"/>
    <w:rsid w:val="00854118"/>
    <w:rsid w:val="00854593"/>
    <w:rsid w:val="0085478A"/>
    <w:rsid w:val="0086072A"/>
    <w:rsid w:val="00860DF2"/>
    <w:rsid w:val="008656FD"/>
    <w:rsid w:val="00866487"/>
    <w:rsid w:val="00875281"/>
    <w:rsid w:val="00876A2F"/>
    <w:rsid w:val="00880D28"/>
    <w:rsid w:val="00881A64"/>
    <w:rsid w:val="00882ED0"/>
    <w:rsid w:val="00890999"/>
    <w:rsid w:val="00892982"/>
    <w:rsid w:val="008955DC"/>
    <w:rsid w:val="008A14AA"/>
    <w:rsid w:val="008A240B"/>
    <w:rsid w:val="008A2E77"/>
    <w:rsid w:val="008A30AA"/>
    <w:rsid w:val="008A76BA"/>
    <w:rsid w:val="008A79A6"/>
    <w:rsid w:val="008C11CD"/>
    <w:rsid w:val="008C45D3"/>
    <w:rsid w:val="008C60A2"/>
    <w:rsid w:val="008C610F"/>
    <w:rsid w:val="008D1E3E"/>
    <w:rsid w:val="008D43DC"/>
    <w:rsid w:val="008D5E3E"/>
    <w:rsid w:val="008E19C3"/>
    <w:rsid w:val="008E3CF1"/>
    <w:rsid w:val="008E5F7E"/>
    <w:rsid w:val="008F10EA"/>
    <w:rsid w:val="008F2784"/>
    <w:rsid w:val="00900C01"/>
    <w:rsid w:val="00901BF1"/>
    <w:rsid w:val="00910E09"/>
    <w:rsid w:val="0091693D"/>
    <w:rsid w:val="00917F15"/>
    <w:rsid w:val="00920781"/>
    <w:rsid w:val="0092375D"/>
    <w:rsid w:val="009279A1"/>
    <w:rsid w:val="00931379"/>
    <w:rsid w:val="00936862"/>
    <w:rsid w:val="009377D2"/>
    <w:rsid w:val="009430CA"/>
    <w:rsid w:val="00945ED9"/>
    <w:rsid w:val="009465C6"/>
    <w:rsid w:val="00946D34"/>
    <w:rsid w:val="00950314"/>
    <w:rsid w:val="009545BE"/>
    <w:rsid w:val="00955011"/>
    <w:rsid w:val="0095516B"/>
    <w:rsid w:val="009567DC"/>
    <w:rsid w:val="00957DEC"/>
    <w:rsid w:val="00962AE8"/>
    <w:rsid w:val="00962DF6"/>
    <w:rsid w:val="00963013"/>
    <w:rsid w:val="00972F05"/>
    <w:rsid w:val="009746BF"/>
    <w:rsid w:val="0097519C"/>
    <w:rsid w:val="00980645"/>
    <w:rsid w:val="009813F4"/>
    <w:rsid w:val="00981D15"/>
    <w:rsid w:val="009827DA"/>
    <w:rsid w:val="00987D2D"/>
    <w:rsid w:val="00987F4E"/>
    <w:rsid w:val="0099186D"/>
    <w:rsid w:val="00993B70"/>
    <w:rsid w:val="009954CA"/>
    <w:rsid w:val="009A370D"/>
    <w:rsid w:val="009A7823"/>
    <w:rsid w:val="009A7954"/>
    <w:rsid w:val="009B04CD"/>
    <w:rsid w:val="009B215F"/>
    <w:rsid w:val="009B435C"/>
    <w:rsid w:val="009B625F"/>
    <w:rsid w:val="009B74D8"/>
    <w:rsid w:val="009B7B47"/>
    <w:rsid w:val="009C58D4"/>
    <w:rsid w:val="009C70FC"/>
    <w:rsid w:val="009D18B7"/>
    <w:rsid w:val="009D7559"/>
    <w:rsid w:val="009E4108"/>
    <w:rsid w:val="009F220E"/>
    <w:rsid w:val="009F4EDF"/>
    <w:rsid w:val="009F6980"/>
    <w:rsid w:val="00A002F4"/>
    <w:rsid w:val="00A00D39"/>
    <w:rsid w:val="00A01134"/>
    <w:rsid w:val="00A04856"/>
    <w:rsid w:val="00A1238E"/>
    <w:rsid w:val="00A1303B"/>
    <w:rsid w:val="00A13803"/>
    <w:rsid w:val="00A153F2"/>
    <w:rsid w:val="00A16E61"/>
    <w:rsid w:val="00A1711F"/>
    <w:rsid w:val="00A17BC4"/>
    <w:rsid w:val="00A2469A"/>
    <w:rsid w:val="00A311EC"/>
    <w:rsid w:val="00A328B0"/>
    <w:rsid w:val="00A34DF7"/>
    <w:rsid w:val="00A36407"/>
    <w:rsid w:val="00A41611"/>
    <w:rsid w:val="00A502D0"/>
    <w:rsid w:val="00A50BC4"/>
    <w:rsid w:val="00A52D97"/>
    <w:rsid w:val="00A53F58"/>
    <w:rsid w:val="00A6174F"/>
    <w:rsid w:val="00A61E4E"/>
    <w:rsid w:val="00A62A2A"/>
    <w:rsid w:val="00A63B80"/>
    <w:rsid w:val="00A65611"/>
    <w:rsid w:val="00A7173F"/>
    <w:rsid w:val="00A72024"/>
    <w:rsid w:val="00A92A9B"/>
    <w:rsid w:val="00AB3292"/>
    <w:rsid w:val="00AB40EC"/>
    <w:rsid w:val="00AC3A55"/>
    <w:rsid w:val="00AC5562"/>
    <w:rsid w:val="00AC7B7E"/>
    <w:rsid w:val="00AD0858"/>
    <w:rsid w:val="00AD0F1F"/>
    <w:rsid w:val="00AD149F"/>
    <w:rsid w:val="00AD1BD8"/>
    <w:rsid w:val="00AD7279"/>
    <w:rsid w:val="00AE0402"/>
    <w:rsid w:val="00AE25F9"/>
    <w:rsid w:val="00AE37FC"/>
    <w:rsid w:val="00AE428E"/>
    <w:rsid w:val="00AE7855"/>
    <w:rsid w:val="00AF2F34"/>
    <w:rsid w:val="00AF4F68"/>
    <w:rsid w:val="00B036B6"/>
    <w:rsid w:val="00B041CA"/>
    <w:rsid w:val="00B05211"/>
    <w:rsid w:val="00B05E3B"/>
    <w:rsid w:val="00B06440"/>
    <w:rsid w:val="00B10447"/>
    <w:rsid w:val="00B148EE"/>
    <w:rsid w:val="00B16194"/>
    <w:rsid w:val="00B27000"/>
    <w:rsid w:val="00B34082"/>
    <w:rsid w:val="00B35C31"/>
    <w:rsid w:val="00B36039"/>
    <w:rsid w:val="00B36504"/>
    <w:rsid w:val="00B373C9"/>
    <w:rsid w:val="00B417D7"/>
    <w:rsid w:val="00B42AAA"/>
    <w:rsid w:val="00B43DFA"/>
    <w:rsid w:val="00B577E4"/>
    <w:rsid w:val="00B71704"/>
    <w:rsid w:val="00B71DF5"/>
    <w:rsid w:val="00B73CE1"/>
    <w:rsid w:val="00B73F5D"/>
    <w:rsid w:val="00B81816"/>
    <w:rsid w:val="00B82A1F"/>
    <w:rsid w:val="00B8746D"/>
    <w:rsid w:val="00B92DF9"/>
    <w:rsid w:val="00B9421A"/>
    <w:rsid w:val="00B9528E"/>
    <w:rsid w:val="00B95FF3"/>
    <w:rsid w:val="00BA1EBF"/>
    <w:rsid w:val="00BC0978"/>
    <w:rsid w:val="00BC1B15"/>
    <w:rsid w:val="00BD1C69"/>
    <w:rsid w:val="00BD6338"/>
    <w:rsid w:val="00BE0867"/>
    <w:rsid w:val="00BE0CA7"/>
    <w:rsid w:val="00BE16FF"/>
    <w:rsid w:val="00BE2B36"/>
    <w:rsid w:val="00BE52E4"/>
    <w:rsid w:val="00BE790C"/>
    <w:rsid w:val="00BF0A60"/>
    <w:rsid w:val="00BF1786"/>
    <w:rsid w:val="00BF1ADB"/>
    <w:rsid w:val="00BF27B2"/>
    <w:rsid w:val="00C001AD"/>
    <w:rsid w:val="00C04E8B"/>
    <w:rsid w:val="00C054FE"/>
    <w:rsid w:val="00C11074"/>
    <w:rsid w:val="00C131F3"/>
    <w:rsid w:val="00C14B82"/>
    <w:rsid w:val="00C21A62"/>
    <w:rsid w:val="00C2333E"/>
    <w:rsid w:val="00C33939"/>
    <w:rsid w:val="00C36AEB"/>
    <w:rsid w:val="00C42F1C"/>
    <w:rsid w:val="00C45741"/>
    <w:rsid w:val="00C459D9"/>
    <w:rsid w:val="00C467D2"/>
    <w:rsid w:val="00C502EE"/>
    <w:rsid w:val="00C5311E"/>
    <w:rsid w:val="00C55575"/>
    <w:rsid w:val="00C57498"/>
    <w:rsid w:val="00C60653"/>
    <w:rsid w:val="00C62507"/>
    <w:rsid w:val="00C73052"/>
    <w:rsid w:val="00C74BDD"/>
    <w:rsid w:val="00C81DD3"/>
    <w:rsid w:val="00C834FE"/>
    <w:rsid w:val="00C8739E"/>
    <w:rsid w:val="00C8782D"/>
    <w:rsid w:val="00CA5ACE"/>
    <w:rsid w:val="00CC1CC6"/>
    <w:rsid w:val="00CC6903"/>
    <w:rsid w:val="00CD1FFF"/>
    <w:rsid w:val="00CD3125"/>
    <w:rsid w:val="00CD33C7"/>
    <w:rsid w:val="00CD4B36"/>
    <w:rsid w:val="00CD59F7"/>
    <w:rsid w:val="00CE727A"/>
    <w:rsid w:val="00CF11BE"/>
    <w:rsid w:val="00CF2C63"/>
    <w:rsid w:val="00CF5AB0"/>
    <w:rsid w:val="00D0163E"/>
    <w:rsid w:val="00D06C33"/>
    <w:rsid w:val="00D11784"/>
    <w:rsid w:val="00D121FD"/>
    <w:rsid w:val="00D1516D"/>
    <w:rsid w:val="00D15F0D"/>
    <w:rsid w:val="00D24BE7"/>
    <w:rsid w:val="00D31C3F"/>
    <w:rsid w:val="00D3519F"/>
    <w:rsid w:val="00D37F53"/>
    <w:rsid w:val="00D40CE7"/>
    <w:rsid w:val="00D474F8"/>
    <w:rsid w:val="00D50222"/>
    <w:rsid w:val="00D5161E"/>
    <w:rsid w:val="00D526B2"/>
    <w:rsid w:val="00D527A7"/>
    <w:rsid w:val="00D55FA1"/>
    <w:rsid w:val="00D66CF3"/>
    <w:rsid w:val="00D72764"/>
    <w:rsid w:val="00D75428"/>
    <w:rsid w:val="00D8175D"/>
    <w:rsid w:val="00D83D31"/>
    <w:rsid w:val="00D846EE"/>
    <w:rsid w:val="00D87038"/>
    <w:rsid w:val="00D87ACD"/>
    <w:rsid w:val="00D91709"/>
    <w:rsid w:val="00D95D29"/>
    <w:rsid w:val="00D9741F"/>
    <w:rsid w:val="00DA02F4"/>
    <w:rsid w:val="00DA051F"/>
    <w:rsid w:val="00DA0DBB"/>
    <w:rsid w:val="00DA1B75"/>
    <w:rsid w:val="00DA20B4"/>
    <w:rsid w:val="00DA2DEC"/>
    <w:rsid w:val="00DA4267"/>
    <w:rsid w:val="00DA6204"/>
    <w:rsid w:val="00DB533F"/>
    <w:rsid w:val="00DC17D9"/>
    <w:rsid w:val="00DC240D"/>
    <w:rsid w:val="00DC409B"/>
    <w:rsid w:val="00DC4CFE"/>
    <w:rsid w:val="00DC5867"/>
    <w:rsid w:val="00DC6937"/>
    <w:rsid w:val="00DC753C"/>
    <w:rsid w:val="00DD1DD4"/>
    <w:rsid w:val="00DD295B"/>
    <w:rsid w:val="00DD6823"/>
    <w:rsid w:val="00DE0273"/>
    <w:rsid w:val="00DE125D"/>
    <w:rsid w:val="00DE2DDF"/>
    <w:rsid w:val="00DE3867"/>
    <w:rsid w:val="00DE49A2"/>
    <w:rsid w:val="00DE5170"/>
    <w:rsid w:val="00DF1896"/>
    <w:rsid w:val="00DF3A9F"/>
    <w:rsid w:val="00E00253"/>
    <w:rsid w:val="00E00362"/>
    <w:rsid w:val="00E070B9"/>
    <w:rsid w:val="00E13700"/>
    <w:rsid w:val="00E250BB"/>
    <w:rsid w:val="00E2697D"/>
    <w:rsid w:val="00E26B10"/>
    <w:rsid w:val="00E271A5"/>
    <w:rsid w:val="00E40BE0"/>
    <w:rsid w:val="00E43E27"/>
    <w:rsid w:val="00E46015"/>
    <w:rsid w:val="00E537AC"/>
    <w:rsid w:val="00E54549"/>
    <w:rsid w:val="00E575ED"/>
    <w:rsid w:val="00E57BA9"/>
    <w:rsid w:val="00E60CD1"/>
    <w:rsid w:val="00E63AB1"/>
    <w:rsid w:val="00E64186"/>
    <w:rsid w:val="00E6679B"/>
    <w:rsid w:val="00E72A32"/>
    <w:rsid w:val="00E75717"/>
    <w:rsid w:val="00E776A3"/>
    <w:rsid w:val="00E77A8A"/>
    <w:rsid w:val="00E8271D"/>
    <w:rsid w:val="00E83DC7"/>
    <w:rsid w:val="00E862E7"/>
    <w:rsid w:val="00E91BB8"/>
    <w:rsid w:val="00E91EE6"/>
    <w:rsid w:val="00E96B85"/>
    <w:rsid w:val="00E96FDA"/>
    <w:rsid w:val="00EA103E"/>
    <w:rsid w:val="00EA3CFA"/>
    <w:rsid w:val="00EA6F7A"/>
    <w:rsid w:val="00EB079B"/>
    <w:rsid w:val="00EB270D"/>
    <w:rsid w:val="00EB27B2"/>
    <w:rsid w:val="00EB44E4"/>
    <w:rsid w:val="00EB4E6C"/>
    <w:rsid w:val="00EC15C3"/>
    <w:rsid w:val="00EC3F13"/>
    <w:rsid w:val="00ED1E58"/>
    <w:rsid w:val="00ED6F30"/>
    <w:rsid w:val="00EF3468"/>
    <w:rsid w:val="00EF348D"/>
    <w:rsid w:val="00EF4162"/>
    <w:rsid w:val="00F066AE"/>
    <w:rsid w:val="00F071E3"/>
    <w:rsid w:val="00F077F2"/>
    <w:rsid w:val="00F13868"/>
    <w:rsid w:val="00F14876"/>
    <w:rsid w:val="00F168E3"/>
    <w:rsid w:val="00F21FF6"/>
    <w:rsid w:val="00F255E1"/>
    <w:rsid w:val="00F25C0E"/>
    <w:rsid w:val="00F2601E"/>
    <w:rsid w:val="00F2675D"/>
    <w:rsid w:val="00F33ED4"/>
    <w:rsid w:val="00F37BCF"/>
    <w:rsid w:val="00F42DDF"/>
    <w:rsid w:val="00F4626C"/>
    <w:rsid w:val="00F54A22"/>
    <w:rsid w:val="00F55356"/>
    <w:rsid w:val="00F57BA9"/>
    <w:rsid w:val="00F6085F"/>
    <w:rsid w:val="00F72D25"/>
    <w:rsid w:val="00F7539F"/>
    <w:rsid w:val="00F76436"/>
    <w:rsid w:val="00F769E3"/>
    <w:rsid w:val="00F84F8D"/>
    <w:rsid w:val="00F86E64"/>
    <w:rsid w:val="00F86E96"/>
    <w:rsid w:val="00F950C7"/>
    <w:rsid w:val="00F97589"/>
    <w:rsid w:val="00F97EC5"/>
    <w:rsid w:val="00FA4BDB"/>
    <w:rsid w:val="00FA58E2"/>
    <w:rsid w:val="00FA65BC"/>
    <w:rsid w:val="00FB168D"/>
    <w:rsid w:val="00FB5006"/>
    <w:rsid w:val="00FC0B75"/>
    <w:rsid w:val="00FC3140"/>
    <w:rsid w:val="00FC51DA"/>
    <w:rsid w:val="00FD074D"/>
    <w:rsid w:val="00FD25C3"/>
    <w:rsid w:val="00FD47D6"/>
    <w:rsid w:val="00FD4AA0"/>
    <w:rsid w:val="00FD5197"/>
    <w:rsid w:val="00FD53FF"/>
    <w:rsid w:val="00FD5E5F"/>
    <w:rsid w:val="00FD75F6"/>
    <w:rsid w:val="00FE0523"/>
    <w:rsid w:val="00FE07D6"/>
    <w:rsid w:val="00FE598D"/>
    <w:rsid w:val="00F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B3"/>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B3"/>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jilja@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A0F0-53E8-4331-ABB8-269B2328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9079</Words>
  <Characters>51751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Љиљана Секулић</dc:creator>
  <cp:lastModifiedBy>Ljilja</cp:lastModifiedBy>
  <cp:revision>2</cp:revision>
  <cp:lastPrinted>2017-03-16T12:40:00Z</cp:lastPrinted>
  <dcterms:created xsi:type="dcterms:W3CDTF">2019-03-15T10:52:00Z</dcterms:created>
  <dcterms:modified xsi:type="dcterms:W3CDTF">2019-03-15T10:52:00Z</dcterms:modified>
</cp:coreProperties>
</file>