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DB533F">
      <w:pPr>
        <w:spacing w:line="200" w:lineRule="exact"/>
      </w:pPr>
      <w:r w:rsidRPr="00DB533F"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827124</wp:posOffset>
            </wp:positionH>
            <wp:positionV relativeFrom="page">
              <wp:posOffset>425302</wp:posOffset>
            </wp:positionV>
            <wp:extent cx="6115936" cy="1233377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7279" w:rsidRDefault="00AD7279">
      <w:pPr>
        <w:spacing w:line="200" w:lineRule="exact"/>
      </w:pPr>
    </w:p>
    <w:p w:rsidR="00AD7279" w:rsidRDefault="0043239E">
      <w:pPr>
        <w:spacing w:line="200" w:lineRule="exact"/>
      </w:pPr>
      <w:r>
        <w:t>1499</w:t>
      </w:r>
      <w:r w:rsidR="003D37BB">
        <w:t>/5a</w:t>
      </w:r>
    </w:p>
    <w:p w:rsidR="003D37BB" w:rsidRPr="000119E4" w:rsidRDefault="003D37BB" w:rsidP="003D37BB">
      <w:pPr>
        <w:spacing w:line="200" w:lineRule="exact"/>
        <w:rPr>
          <w:lang w:val="sr-Cyrl-CS"/>
        </w:rPr>
      </w:pPr>
      <w:r>
        <w:rPr>
          <w:lang w:val="sr-Latn-CS"/>
        </w:rPr>
        <w:t>22.01.2015.</w:t>
      </w:r>
      <w:r>
        <w:rPr>
          <w:lang w:val="sr-Cyrl-CS"/>
        </w:rPr>
        <w:t>године( заводни број измењене конкурсне документације)</w:t>
      </w:r>
    </w:p>
    <w:p w:rsidR="00AD7279" w:rsidRPr="003D37BB" w:rsidRDefault="00AD7279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Pr="00282303" w:rsidRDefault="00282303">
      <w:pPr>
        <w:spacing w:line="200" w:lineRule="exact"/>
        <w:rPr>
          <w:lang w:val="sr-Cyrl-CS"/>
        </w:rPr>
      </w:pPr>
    </w:p>
    <w:p w:rsidR="00AD7279" w:rsidRPr="00282303" w:rsidRDefault="00AD7279">
      <w:pPr>
        <w:spacing w:line="200" w:lineRule="exact"/>
        <w:rPr>
          <w:lang w:val="sr-Cyrl-CS"/>
        </w:rPr>
      </w:pPr>
    </w:p>
    <w:p w:rsidR="00AD7279" w:rsidRPr="00DB533F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" w:line="220" w:lineRule="exact"/>
        <w:rPr>
          <w:sz w:val="22"/>
          <w:szCs w:val="22"/>
        </w:rPr>
      </w:pPr>
    </w:p>
    <w:p w:rsidR="00AD7279" w:rsidRDefault="007430F8" w:rsidP="00282303">
      <w:pPr>
        <w:ind w:left="3059" w:right="2161"/>
        <w:jc w:val="center"/>
        <w:rPr>
          <w:b/>
          <w:sz w:val="24"/>
          <w:szCs w:val="24"/>
          <w:lang w:val="sr-Cyrl-CS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-1"/>
          <w:sz w:val="24"/>
          <w:szCs w:val="24"/>
        </w:rPr>
        <w:t>КУМ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</w:t>
      </w:r>
      <w:r w:rsidR="00DB533F">
        <w:rPr>
          <w:b/>
          <w:sz w:val="24"/>
          <w:szCs w:val="24"/>
          <w:lang w:val="sr-Cyrl-CS"/>
        </w:rPr>
        <w:t>А</w:t>
      </w:r>
    </w:p>
    <w:p w:rsidR="00DB533F" w:rsidRPr="00DB533F" w:rsidRDefault="00DB533F" w:rsidP="00282303">
      <w:pPr>
        <w:ind w:left="3059" w:right="2161"/>
        <w:jc w:val="center"/>
        <w:rPr>
          <w:sz w:val="24"/>
          <w:szCs w:val="24"/>
          <w:lang w:val="sr-Cyrl-CS"/>
        </w:rPr>
      </w:pPr>
    </w:p>
    <w:p w:rsidR="00AD7279" w:rsidRDefault="007430F8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–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 w:rsidR="00DB533F">
        <w:rPr>
          <w:b/>
          <w:sz w:val="24"/>
          <w:szCs w:val="24"/>
          <w:lang w:val="sr-Cyrl-CS"/>
        </w:rPr>
        <w:t xml:space="preserve"> за потрошаче заједнички прикључене на дистрибутивни систем, за простор на Студентском тргу 12-16</w:t>
      </w:r>
    </w:p>
    <w:p w:rsidR="00DB533F" w:rsidRDefault="00DB533F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</w:p>
    <w:p w:rsidR="003D37BB" w:rsidRPr="00A552BA" w:rsidRDefault="003D37BB" w:rsidP="003D37BB">
      <w:pPr>
        <w:ind w:left="3059" w:right="2161"/>
        <w:jc w:val="center"/>
        <w:rPr>
          <w:b/>
          <w:i/>
          <w:u w:val="single"/>
          <w:lang w:val="sr-Cyrl-CS"/>
        </w:rPr>
      </w:pPr>
      <w:r w:rsidRPr="00A552BA">
        <w:rPr>
          <w:b/>
          <w:i/>
          <w:u w:val="single"/>
          <w:lang w:val="sr-Cyrl-CS"/>
        </w:rPr>
        <w:t>ИЗМЕНА</w:t>
      </w:r>
    </w:p>
    <w:p w:rsidR="00DB533F" w:rsidRDefault="00DB533F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</w:p>
    <w:p w:rsidR="00DB533F" w:rsidRPr="00DB533F" w:rsidRDefault="00DB533F" w:rsidP="00282303">
      <w:pPr>
        <w:spacing w:before="60"/>
        <w:ind w:left="2523" w:right="1523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Отворени поступак</w:t>
      </w:r>
    </w:p>
    <w:p w:rsidR="00AD7279" w:rsidRDefault="002453BC" w:rsidP="00282303">
      <w:pPr>
        <w:spacing w:before="60"/>
        <w:ind w:left="3947" w:right="328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  <w:lang w:val="sr-Cyrl-CS"/>
        </w:rPr>
        <w:t xml:space="preserve"> </w:t>
      </w:r>
      <w:r w:rsidR="00282303">
        <w:rPr>
          <w:b/>
          <w:spacing w:val="-1"/>
          <w:sz w:val="24"/>
          <w:szCs w:val="24"/>
          <w:lang w:val="sr-Cyrl-CS"/>
        </w:rPr>
        <w:t xml:space="preserve"> </w:t>
      </w:r>
      <w:r w:rsidR="007430F8">
        <w:rPr>
          <w:b/>
          <w:spacing w:val="-1"/>
          <w:sz w:val="24"/>
          <w:szCs w:val="24"/>
        </w:rPr>
        <w:t>(</w:t>
      </w:r>
      <w:r w:rsidR="007430F8">
        <w:rPr>
          <w:b/>
          <w:sz w:val="24"/>
          <w:szCs w:val="24"/>
        </w:rPr>
        <w:t>ОП</w:t>
      </w:r>
      <w:r w:rsidR="007430F8">
        <w:rPr>
          <w:b/>
          <w:spacing w:val="1"/>
          <w:sz w:val="24"/>
          <w:szCs w:val="24"/>
        </w:rPr>
        <w:t xml:space="preserve"> </w:t>
      </w:r>
      <w:r w:rsidR="007430F8">
        <w:rPr>
          <w:b/>
          <w:sz w:val="24"/>
          <w:szCs w:val="24"/>
        </w:rPr>
        <w:t>б</w:t>
      </w:r>
      <w:r w:rsidR="007430F8">
        <w:rPr>
          <w:b/>
          <w:spacing w:val="1"/>
          <w:sz w:val="24"/>
          <w:szCs w:val="24"/>
        </w:rPr>
        <w:t>р</w:t>
      </w:r>
      <w:r w:rsidR="007430F8">
        <w:rPr>
          <w:b/>
          <w:sz w:val="24"/>
          <w:szCs w:val="24"/>
        </w:rPr>
        <w:t>ој</w:t>
      </w:r>
      <w:r w:rsidR="007430F8">
        <w:rPr>
          <w:b/>
          <w:spacing w:val="-1"/>
          <w:sz w:val="24"/>
          <w:szCs w:val="24"/>
        </w:rPr>
        <w:t xml:space="preserve"> </w:t>
      </w:r>
      <w:r w:rsidR="007616F8">
        <w:rPr>
          <w:b/>
          <w:sz w:val="24"/>
          <w:szCs w:val="24"/>
          <w:lang w:val="sr-Latn-CS"/>
        </w:rPr>
        <w:t>35</w:t>
      </w:r>
      <w:r w:rsidR="00DB533F">
        <w:rPr>
          <w:b/>
          <w:sz w:val="24"/>
          <w:szCs w:val="24"/>
        </w:rPr>
        <w:t>/</w:t>
      </w:r>
      <w:r w:rsidR="007430F8">
        <w:rPr>
          <w:b/>
          <w:sz w:val="24"/>
          <w:szCs w:val="24"/>
        </w:rPr>
        <w:t>1</w:t>
      </w:r>
      <w:r w:rsidR="00E90284">
        <w:rPr>
          <w:b/>
          <w:spacing w:val="1"/>
          <w:sz w:val="24"/>
          <w:szCs w:val="24"/>
        </w:rPr>
        <w:t>4</w:t>
      </w:r>
      <w:r w:rsidR="007430F8">
        <w:rPr>
          <w:b/>
          <w:sz w:val="24"/>
          <w:szCs w:val="24"/>
        </w:rPr>
        <w:t>)</w:t>
      </w:r>
    </w:p>
    <w:p w:rsidR="00AD7279" w:rsidRDefault="00AD7279" w:rsidP="00282303">
      <w:pPr>
        <w:spacing w:line="200" w:lineRule="exact"/>
        <w:jc w:val="center"/>
      </w:pPr>
    </w:p>
    <w:p w:rsidR="00AD7279" w:rsidRDefault="00AD7279">
      <w:pPr>
        <w:spacing w:line="200" w:lineRule="exact"/>
      </w:pPr>
    </w:p>
    <w:p w:rsidR="00AD7279" w:rsidRPr="00282303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3D37BB" w:rsidRPr="00092C62" w:rsidRDefault="003D37BB" w:rsidP="003D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i/>
          <w:color w:val="FF0000"/>
          <w:lang w:val="sr-Cyrl-CS"/>
        </w:rPr>
      </w:pPr>
      <w:r>
        <w:rPr>
          <w:b/>
          <w:i/>
          <w:color w:val="FF0000"/>
          <w:u w:val="single"/>
          <w:lang w:val="sr-Cyrl-CS"/>
        </w:rPr>
        <w:t xml:space="preserve">Напомена: </w:t>
      </w:r>
      <w:r>
        <w:rPr>
          <w:b/>
          <w:i/>
          <w:color w:val="FF0000"/>
          <w:lang w:val="sr-Cyrl-CS"/>
        </w:rPr>
        <w:t xml:space="preserve">измена конкурсне документације под заводним бројем </w:t>
      </w:r>
      <w:r w:rsidR="006F681C">
        <w:rPr>
          <w:b/>
          <w:i/>
          <w:color w:val="FF0000"/>
          <w:lang w:val="sr-Cyrl-CS"/>
        </w:rPr>
        <w:t>1499/5 од 22.12</w:t>
      </w:r>
      <w:r>
        <w:rPr>
          <w:b/>
          <w:i/>
          <w:color w:val="FF0000"/>
          <w:lang w:val="sr-Cyrl-CS"/>
        </w:rPr>
        <w:t>.2</w:t>
      </w:r>
      <w:r w:rsidR="00092C62">
        <w:rPr>
          <w:b/>
          <w:i/>
          <w:color w:val="FF0000"/>
          <w:lang w:val="sr-Cyrl-CS"/>
        </w:rPr>
        <w:t>014. год. се односи на на стран</w:t>
      </w:r>
      <w:r w:rsidR="00092C62">
        <w:rPr>
          <w:b/>
          <w:i/>
          <w:color w:val="FF0000"/>
          <w:lang w:val="sr-Latn-CS"/>
        </w:rPr>
        <w:t>e</w:t>
      </w:r>
      <w:r>
        <w:rPr>
          <w:b/>
          <w:i/>
          <w:color w:val="FF0000"/>
          <w:lang w:val="sr-Cyrl-CS"/>
        </w:rPr>
        <w:t xml:space="preserve"> </w:t>
      </w:r>
      <w:r w:rsidR="00092C62">
        <w:rPr>
          <w:b/>
          <w:i/>
          <w:color w:val="FF0000"/>
          <w:lang w:val="sr-Latn-CS"/>
        </w:rPr>
        <w:t>4 , 11, 22</w:t>
      </w:r>
      <w:r w:rsidR="00092C62">
        <w:rPr>
          <w:b/>
          <w:i/>
          <w:color w:val="FF0000"/>
          <w:lang w:val="sr-Cyrl-CS"/>
        </w:rPr>
        <w:t xml:space="preserve"> и 23</w:t>
      </w:r>
    </w:p>
    <w:p w:rsidR="00AD7279" w:rsidRDefault="00AD7279">
      <w:pPr>
        <w:spacing w:line="200" w:lineRule="exact"/>
      </w:pPr>
    </w:p>
    <w:p w:rsidR="00AD7279" w:rsidRDefault="00AD7279">
      <w:pPr>
        <w:spacing w:before="5" w:line="240" w:lineRule="exact"/>
        <w:rPr>
          <w:sz w:val="24"/>
          <w:szCs w:val="24"/>
        </w:rPr>
      </w:pPr>
    </w:p>
    <w:p w:rsidR="00DB533F" w:rsidRDefault="007430F8" w:rsidP="00D06260">
      <w:pPr>
        <w:ind w:left="3186" w:right="2528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u w:val="thick" w:color="000000"/>
        </w:rPr>
        <w:t xml:space="preserve"> </w:t>
      </w: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Pr="00DB533F" w:rsidRDefault="00282303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rPr>
          <w:sz w:val="24"/>
          <w:szCs w:val="24"/>
          <w:lang w:val="sr-Cyrl-CS"/>
        </w:rPr>
      </w:pP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753FBF" w:rsidRPr="00DB533F" w:rsidRDefault="00753FBF" w:rsidP="00DB533F">
      <w:pPr>
        <w:rPr>
          <w:sz w:val="24"/>
          <w:szCs w:val="24"/>
          <w:lang w:val="sr-Cyrl-CS"/>
        </w:rPr>
      </w:pP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DB533F" w:rsidRDefault="00C5390E" w:rsidP="00DB533F">
      <w:pPr>
        <w:tabs>
          <w:tab w:val="left" w:pos="2177"/>
        </w:tabs>
        <w:jc w:val="center"/>
        <w:rPr>
          <w:b/>
          <w:sz w:val="24"/>
          <w:szCs w:val="24"/>
          <w:u w:val="single"/>
          <w:lang w:val="sr-Latn-CS"/>
        </w:rPr>
      </w:pPr>
      <w:r>
        <w:rPr>
          <w:b/>
          <w:sz w:val="24"/>
          <w:szCs w:val="24"/>
          <w:u w:val="single"/>
          <w:lang w:val="sr-Cyrl-CS"/>
        </w:rPr>
        <w:lastRenderedPageBreak/>
        <w:t>Београд, децембар 201</w:t>
      </w:r>
      <w:r>
        <w:rPr>
          <w:b/>
          <w:sz w:val="24"/>
          <w:szCs w:val="24"/>
          <w:u w:val="single"/>
          <w:lang w:val="sr-Latn-CS"/>
        </w:rPr>
        <w:t>4</w:t>
      </w:r>
      <w:r w:rsidR="00DB533F" w:rsidRPr="00DB533F">
        <w:rPr>
          <w:b/>
          <w:sz w:val="24"/>
          <w:szCs w:val="24"/>
          <w:u w:val="single"/>
          <w:lang w:val="sr-Cyrl-CS"/>
        </w:rPr>
        <w:t xml:space="preserve">. </w:t>
      </w:r>
      <w:r w:rsidRPr="00DB533F">
        <w:rPr>
          <w:b/>
          <w:sz w:val="24"/>
          <w:szCs w:val="24"/>
          <w:u w:val="single"/>
          <w:lang w:val="sr-Cyrl-CS"/>
        </w:rPr>
        <w:t>Г</w:t>
      </w:r>
      <w:r w:rsidR="00DB533F" w:rsidRPr="00DB533F">
        <w:rPr>
          <w:b/>
          <w:sz w:val="24"/>
          <w:szCs w:val="24"/>
          <w:u w:val="single"/>
          <w:lang w:val="sr-Cyrl-CS"/>
        </w:rPr>
        <w:t>одине</w:t>
      </w:r>
    </w:p>
    <w:p w:rsidR="00C5390E" w:rsidRPr="00C5390E" w:rsidRDefault="00C5390E" w:rsidP="00DB533F">
      <w:pPr>
        <w:tabs>
          <w:tab w:val="left" w:pos="2177"/>
        </w:tabs>
        <w:jc w:val="center"/>
        <w:rPr>
          <w:b/>
          <w:sz w:val="24"/>
          <w:szCs w:val="24"/>
          <w:u w:val="single"/>
          <w:lang w:val="sr-Latn-CS"/>
        </w:rPr>
      </w:pP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AD7279" w:rsidRPr="00D52DB8" w:rsidRDefault="007430F8" w:rsidP="00664BF3">
      <w:pPr>
        <w:spacing w:before="65"/>
        <w:ind w:left="113" w:right="67" w:firstLine="567"/>
        <w:jc w:val="both"/>
        <w:rPr>
          <w:rStyle w:val="NoSpacingChar"/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124/201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” бр.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29/2013),</w:t>
      </w:r>
      <w:r>
        <w:rPr>
          <w:spacing w:val="14"/>
          <w:sz w:val="24"/>
          <w:szCs w:val="24"/>
        </w:rPr>
        <w:t xml:space="preserve"> </w:t>
      </w:r>
      <w:r w:rsidR="00945994" w:rsidRPr="00D52DB8">
        <w:rPr>
          <w:spacing w:val="14"/>
          <w:sz w:val="24"/>
          <w:szCs w:val="24"/>
          <w:lang w:val="sr-Cyrl-CS"/>
        </w:rPr>
        <w:t>Одлуке о спровођењу поступка јавне набавке о д стране више наручилаца (број 1315/1од</w:t>
      </w:r>
      <w:r w:rsidR="00D52DB8" w:rsidRPr="00D52DB8">
        <w:rPr>
          <w:spacing w:val="14"/>
          <w:sz w:val="24"/>
          <w:szCs w:val="24"/>
          <w:lang w:val="sr-Cyrl-CS"/>
        </w:rPr>
        <w:t xml:space="preserve"> 12.11.2014.</w:t>
      </w:r>
      <w:r w:rsidR="00945994" w:rsidRPr="00D52DB8">
        <w:rPr>
          <w:spacing w:val="14"/>
          <w:sz w:val="24"/>
          <w:szCs w:val="24"/>
          <w:lang w:val="sr-Cyrl-CS"/>
        </w:rPr>
        <w:t>)</w:t>
      </w:r>
      <w:r w:rsidR="00D52DB8" w:rsidRPr="00D52DB8">
        <w:rPr>
          <w:spacing w:val="14"/>
          <w:sz w:val="24"/>
          <w:szCs w:val="24"/>
          <w:lang w:val="sr-Cyrl-CS"/>
        </w:rPr>
        <w:t xml:space="preserve">, </w:t>
      </w:r>
      <w:r w:rsidR="00D52DB8"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Позитивног мишљења Управе за јавне набавке </w:t>
      </w:r>
      <w:r w:rsidR="001232DB">
        <w:rPr>
          <w:rStyle w:val="NoSpacingChar"/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52DB8"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( број 404-02-3975/14 од 15.12.2014. године), </w:t>
      </w:r>
      <w:r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Одлуке о покретању поступка јавне набавке (број: </w:t>
      </w:r>
      <w:r w:rsidR="00C5390E" w:rsidRPr="00D52DB8">
        <w:rPr>
          <w:rStyle w:val="NoSpacingChar"/>
          <w:rFonts w:ascii="Times New Roman" w:hAnsi="Times New Roman" w:cs="Times New Roman"/>
          <w:sz w:val="24"/>
          <w:szCs w:val="24"/>
        </w:rPr>
        <w:t>1499</w:t>
      </w:r>
      <w:r w:rsidR="00BE790C" w:rsidRPr="00D52DB8">
        <w:rPr>
          <w:rStyle w:val="NoSpacingChar"/>
          <w:rFonts w:ascii="Times New Roman" w:hAnsi="Times New Roman" w:cs="Times New Roman"/>
          <w:sz w:val="24"/>
          <w:szCs w:val="24"/>
        </w:rPr>
        <w:t>/1</w:t>
      </w:r>
      <w:r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 од</w:t>
      </w:r>
      <w:r w:rsidR="00BE790C"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 </w:t>
      </w:r>
      <w:r w:rsidR="00C5390E" w:rsidRPr="00D52DB8">
        <w:rPr>
          <w:rStyle w:val="NoSpacingChar"/>
          <w:rFonts w:ascii="Times New Roman" w:hAnsi="Times New Roman" w:cs="Times New Roman"/>
          <w:sz w:val="24"/>
          <w:szCs w:val="24"/>
        </w:rPr>
        <w:t>22</w:t>
      </w:r>
      <w:r w:rsidR="00BE790C" w:rsidRPr="00D52DB8">
        <w:rPr>
          <w:rStyle w:val="NoSpacingChar"/>
          <w:rFonts w:ascii="Times New Roman" w:hAnsi="Times New Roman" w:cs="Times New Roman"/>
          <w:sz w:val="24"/>
          <w:szCs w:val="24"/>
        </w:rPr>
        <w:t>.12</w:t>
      </w:r>
      <w:r w:rsidR="00C5390E" w:rsidRPr="00D52DB8">
        <w:rPr>
          <w:rStyle w:val="NoSpacingChar"/>
          <w:rFonts w:ascii="Times New Roman" w:hAnsi="Times New Roman" w:cs="Times New Roman"/>
          <w:sz w:val="24"/>
          <w:szCs w:val="24"/>
        </w:rPr>
        <w:t>.2014</w:t>
      </w:r>
      <w:r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.) и Решења о образовању Комисије за јавну набавку </w:t>
      </w:r>
      <w:r w:rsidR="00664BF3"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(број: </w:t>
      </w:r>
      <w:r w:rsidR="00C5390E" w:rsidRPr="00D52DB8">
        <w:rPr>
          <w:rStyle w:val="NoSpacingChar"/>
          <w:rFonts w:ascii="Times New Roman" w:hAnsi="Times New Roman" w:cs="Times New Roman"/>
          <w:sz w:val="24"/>
          <w:szCs w:val="24"/>
        </w:rPr>
        <w:t>1499/2 од 22.12.2014</w:t>
      </w:r>
      <w:r w:rsidR="00664BF3" w:rsidRPr="00D52DB8">
        <w:rPr>
          <w:rStyle w:val="NoSpacingChar"/>
          <w:rFonts w:ascii="Times New Roman" w:hAnsi="Times New Roman" w:cs="Times New Roman"/>
          <w:sz w:val="24"/>
          <w:szCs w:val="24"/>
        </w:rPr>
        <w:t>.)</w:t>
      </w:r>
      <w:r w:rsidRPr="00D52DB8">
        <w:rPr>
          <w:rStyle w:val="NoSpacingChar"/>
          <w:rFonts w:ascii="Times New Roman" w:hAnsi="Times New Roman" w:cs="Times New Roman"/>
          <w:sz w:val="24"/>
          <w:szCs w:val="24"/>
        </w:rPr>
        <w:t xml:space="preserve"> припремљена је: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0" w:line="220" w:lineRule="exact"/>
        <w:rPr>
          <w:sz w:val="22"/>
          <w:szCs w:val="22"/>
        </w:rPr>
      </w:pPr>
    </w:p>
    <w:p w:rsidR="00AD7279" w:rsidRDefault="007430F8">
      <w:pPr>
        <w:ind w:left="2937" w:right="294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АЦИЈА</w:t>
      </w:r>
    </w:p>
    <w:p w:rsidR="00AD7279" w:rsidRDefault="007430F8">
      <w:pPr>
        <w:ind w:left="192" w:right="1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 по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222ACA">
        <w:rPr>
          <w:b/>
          <w:sz w:val="24"/>
          <w:szCs w:val="24"/>
          <w:lang w:val="sr-Cyrl-CS"/>
        </w:rPr>
        <w:t>1</w:t>
      </w:r>
      <w:r w:rsidR="00B818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13</w:t>
      </w:r>
    </w:p>
    <w:p w:rsidR="00AD7279" w:rsidRDefault="00AD7279">
      <w:pPr>
        <w:spacing w:before="2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нк</w:t>
      </w:r>
      <w:r>
        <w:rPr>
          <w:b/>
          <w:spacing w:val="-2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ум</w:t>
      </w:r>
      <w:r>
        <w:rPr>
          <w:b/>
          <w:spacing w:val="-1"/>
          <w:position w:val="-1"/>
          <w:sz w:val="24"/>
          <w:szCs w:val="24"/>
        </w:rPr>
        <w:t>ен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2"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ци</w:t>
      </w:r>
      <w:r>
        <w:rPr>
          <w:b/>
          <w:position w:val="-1"/>
          <w:sz w:val="24"/>
          <w:szCs w:val="24"/>
        </w:rPr>
        <w:t xml:space="preserve">ја </w:t>
      </w:r>
      <w:r>
        <w:rPr>
          <w:b/>
          <w:spacing w:val="-2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др</w:t>
      </w:r>
      <w:r>
        <w:rPr>
          <w:b/>
          <w:spacing w:val="-4"/>
          <w:position w:val="-1"/>
          <w:sz w:val="24"/>
          <w:szCs w:val="24"/>
        </w:rPr>
        <w:t>ж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: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AD7279" w:rsidRPr="00437DB1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437DB1">
              <w:rPr>
                <w:b/>
                <w:sz w:val="24"/>
                <w:szCs w:val="24"/>
              </w:rPr>
              <w:t>Пог</w:t>
            </w:r>
            <w:r w:rsidRPr="00437DB1">
              <w:rPr>
                <w:b/>
                <w:spacing w:val="-1"/>
                <w:sz w:val="24"/>
                <w:szCs w:val="24"/>
              </w:rPr>
              <w:t>л</w:t>
            </w:r>
            <w:r w:rsidRPr="00437DB1"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 w:rsidRPr="00437DB1">
              <w:rPr>
                <w:b/>
                <w:sz w:val="24"/>
                <w:szCs w:val="24"/>
              </w:rPr>
              <w:t>Наз</w:t>
            </w:r>
            <w:r w:rsidRPr="00437DB1">
              <w:rPr>
                <w:b/>
                <w:spacing w:val="1"/>
                <w:sz w:val="24"/>
                <w:szCs w:val="24"/>
              </w:rPr>
              <w:t>и</w:t>
            </w:r>
            <w:r w:rsidRPr="00437DB1">
              <w:rPr>
                <w:b/>
                <w:sz w:val="24"/>
                <w:szCs w:val="24"/>
              </w:rPr>
              <w:t xml:space="preserve">в </w:t>
            </w:r>
            <w:r w:rsidRPr="00437DB1">
              <w:rPr>
                <w:b/>
                <w:spacing w:val="1"/>
                <w:sz w:val="24"/>
                <w:szCs w:val="24"/>
              </w:rPr>
              <w:t>п</w:t>
            </w:r>
            <w:r w:rsidRPr="00437DB1">
              <w:rPr>
                <w:b/>
                <w:sz w:val="24"/>
                <w:szCs w:val="24"/>
              </w:rPr>
              <w:t>о</w:t>
            </w:r>
            <w:r w:rsidRPr="00437DB1">
              <w:rPr>
                <w:b/>
                <w:spacing w:val="-1"/>
                <w:sz w:val="24"/>
                <w:szCs w:val="24"/>
              </w:rPr>
              <w:t>г</w:t>
            </w:r>
            <w:r w:rsidRPr="00437DB1"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437DB1">
              <w:rPr>
                <w:b/>
                <w:sz w:val="24"/>
                <w:szCs w:val="24"/>
              </w:rPr>
              <w:t>С</w:t>
            </w:r>
            <w:r w:rsidRPr="00437DB1">
              <w:rPr>
                <w:b/>
                <w:spacing w:val="1"/>
                <w:sz w:val="24"/>
                <w:szCs w:val="24"/>
              </w:rPr>
              <w:t>тр</w:t>
            </w:r>
            <w:r w:rsidRPr="00437DB1">
              <w:rPr>
                <w:b/>
                <w:sz w:val="24"/>
                <w:szCs w:val="24"/>
              </w:rPr>
              <w:t>а</w:t>
            </w:r>
            <w:r w:rsidRPr="00437DB1">
              <w:rPr>
                <w:b/>
                <w:spacing w:val="1"/>
                <w:sz w:val="24"/>
                <w:szCs w:val="24"/>
              </w:rPr>
              <w:t>н</w:t>
            </w:r>
            <w:r w:rsidRPr="00437DB1">
              <w:rPr>
                <w:b/>
                <w:sz w:val="24"/>
                <w:szCs w:val="24"/>
              </w:rPr>
              <w:t>а</w:t>
            </w:r>
          </w:p>
        </w:tc>
      </w:tr>
      <w:tr w:rsidR="00AD7279" w:rsidRPr="00437DB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z w:val="24"/>
                <w:szCs w:val="24"/>
              </w:rPr>
              <w:t xml:space="preserve">ШТИ 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1"/>
                <w:sz w:val="24"/>
                <w:szCs w:val="24"/>
              </w:rPr>
              <w:t>Д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Ц</w:t>
            </w:r>
            <w:r w:rsidRPr="00437DB1">
              <w:rPr>
                <w:sz w:val="24"/>
                <w:szCs w:val="24"/>
              </w:rPr>
              <w:t>И О</w:t>
            </w:r>
            <w:r w:rsidRPr="00437DB1">
              <w:rPr>
                <w:spacing w:val="-1"/>
                <w:sz w:val="24"/>
                <w:szCs w:val="24"/>
              </w:rPr>
              <w:t xml:space="preserve"> 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Ј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АБ</w:t>
            </w:r>
            <w:r w:rsidRPr="00437DB1">
              <w:rPr>
                <w:spacing w:val="2"/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2"/>
                <w:sz w:val="24"/>
                <w:szCs w:val="24"/>
              </w:rPr>
              <w:t>Ц</w:t>
            </w:r>
            <w:r w:rsidRPr="00437DB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3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437DB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Д</w:t>
            </w:r>
            <w:r w:rsidRPr="00437DB1">
              <w:rPr>
                <w:spacing w:val="-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ЦИ</w:t>
            </w:r>
            <w:r w:rsidRPr="00437DB1">
              <w:rPr>
                <w:spacing w:val="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 xml:space="preserve">О 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-1"/>
                <w:sz w:val="24"/>
                <w:szCs w:val="24"/>
              </w:rPr>
              <w:t>Д</w:t>
            </w:r>
            <w:r w:rsidRPr="00437DB1">
              <w:rPr>
                <w:sz w:val="24"/>
                <w:szCs w:val="24"/>
              </w:rPr>
              <w:t>МЕ</w:t>
            </w:r>
            <w:r w:rsidRPr="00437DB1">
              <w:rPr>
                <w:spacing w:val="2"/>
                <w:sz w:val="24"/>
                <w:szCs w:val="24"/>
              </w:rPr>
              <w:t>Т</w:t>
            </w:r>
            <w:r w:rsidRPr="00437DB1">
              <w:rPr>
                <w:sz w:val="24"/>
                <w:szCs w:val="24"/>
              </w:rPr>
              <w:t xml:space="preserve">У </w:t>
            </w:r>
            <w:r w:rsidRPr="00437DB1">
              <w:rPr>
                <w:spacing w:val="3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 xml:space="preserve">НЕ 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2"/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3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139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AD7279">
            <w:pPr>
              <w:spacing w:before="7" w:line="260" w:lineRule="exact"/>
              <w:rPr>
                <w:sz w:val="26"/>
                <w:szCs w:val="26"/>
              </w:rPr>
            </w:pPr>
          </w:p>
          <w:p w:rsidR="00AD7279" w:rsidRPr="00437DB1" w:rsidRDefault="007430F8">
            <w:pPr>
              <w:ind w:left="547" w:right="547"/>
              <w:jc w:val="center"/>
              <w:rPr>
                <w:sz w:val="24"/>
                <w:szCs w:val="24"/>
              </w:rPr>
            </w:pPr>
            <w:r w:rsidRPr="00437DB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 w:rsidP="00B82A1F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СТА,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ТЕ</w:t>
            </w:r>
            <w:r w:rsidRPr="00437DB1">
              <w:rPr>
                <w:spacing w:val="-1"/>
                <w:sz w:val="24"/>
                <w:szCs w:val="24"/>
              </w:rPr>
              <w:t>Х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ЧКЕ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КАРАКТЕРИСТИКЕ,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К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АЛИ</w:t>
            </w:r>
            <w:r w:rsidRPr="00437DB1">
              <w:rPr>
                <w:spacing w:val="-1"/>
                <w:sz w:val="24"/>
                <w:szCs w:val="24"/>
              </w:rPr>
              <w:t>Т</w:t>
            </w:r>
            <w:r w:rsidRPr="00437DB1">
              <w:rPr>
                <w:sz w:val="24"/>
                <w:szCs w:val="24"/>
              </w:rPr>
              <w:t>ЕТ,</w:t>
            </w:r>
          </w:p>
          <w:p w:rsidR="00AD7279" w:rsidRPr="00437DB1" w:rsidRDefault="007430F8" w:rsidP="00B82A1F">
            <w:pPr>
              <w:ind w:left="102" w:right="13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КОЛИЧ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НА</w:t>
            </w:r>
            <w:r w:rsidRPr="00437DB1">
              <w:rPr>
                <w:spacing w:val="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z w:val="24"/>
                <w:szCs w:val="24"/>
              </w:rPr>
              <w:t>ИС</w:t>
            </w:r>
            <w:r w:rsidRPr="00437DB1">
              <w:rPr>
                <w:spacing w:val="3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Л</w:t>
            </w:r>
            <w:r w:rsidRPr="00437DB1">
              <w:rPr>
                <w:spacing w:val="1"/>
                <w:sz w:val="24"/>
                <w:szCs w:val="24"/>
              </w:rPr>
              <w:t>У</w:t>
            </w:r>
            <w:r w:rsidRPr="00437DB1">
              <w:rPr>
                <w:sz w:val="24"/>
                <w:szCs w:val="24"/>
              </w:rPr>
              <w:t>ГА,</w:t>
            </w:r>
            <w:r w:rsidRPr="00437DB1">
              <w:rPr>
                <w:spacing w:val="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ЧИН С</w:t>
            </w:r>
            <w:r w:rsidRPr="00437DB1">
              <w:rPr>
                <w:spacing w:val="2"/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Ђ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1"/>
                <w:sz w:val="24"/>
                <w:szCs w:val="24"/>
              </w:rPr>
              <w:t>Њ</w:t>
            </w:r>
            <w:r w:rsidRPr="00437DB1">
              <w:rPr>
                <w:sz w:val="24"/>
                <w:szCs w:val="24"/>
              </w:rPr>
              <w:t>А КО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ТРОЛЕ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z w:val="24"/>
                <w:szCs w:val="24"/>
              </w:rPr>
              <w:t>ЕЗ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2"/>
                <w:sz w:val="24"/>
                <w:szCs w:val="24"/>
              </w:rPr>
              <w:t>Е</w:t>
            </w:r>
            <w:r w:rsidRPr="00437DB1">
              <w:rPr>
                <w:sz w:val="24"/>
                <w:szCs w:val="24"/>
              </w:rPr>
              <w:t>ЂЕ</w:t>
            </w:r>
            <w:r w:rsidRPr="00437DB1">
              <w:rPr>
                <w:spacing w:val="-1"/>
                <w:sz w:val="24"/>
                <w:szCs w:val="24"/>
              </w:rPr>
              <w:t>Њ</w:t>
            </w:r>
            <w:r w:rsidRPr="00437DB1">
              <w:rPr>
                <w:sz w:val="24"/>
                <w:szCs w:val="24"/>
              </w:rPr>
              <w:t>Е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ГА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Ц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Е К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АЛИ</w:t>
            </w:r>
            <w:r w:rsidRPr="00437DB1">
              <w:rPr>
                <w:spacing w:val="-1"/>
                <w:sz w:val="24"/>
                <w:szCs w:val="24"/>
              </w:rPr>
              <w:t>Т</w:t>
            </w:r>
            <w:r w:rsidRPr="00437DB1">
              <w:rPr>
                <w:sz w:val="24"/>
                <w:szCs w:val="24"/>
              </w:rPr>
              <w:t>ЕТ</w:t>
            </w:r>
            <w:r w:rsidRPr="00437DB1">
              <w:rPr>
                <w:spacing w:val="-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,</w:t>
            </w:r>
            <w:r w:rsidRPr="00437DB1">
              <w:rPr>
                <w:spacing w:val="1"/>
                <w:sz w:val="24"/>
                <w:szCs w:val="24"/>
              </w:rPr>
              <w:t xml:space="preserve"> Р</w:t>
            </w:r>
            <w:r w:rsidRPr="00437DB1">
              <w:rPr>
                <w:sz w:val="24"/>
                <w:szCs w:val="24"/>
              </w:rPr>
              <w:t>ОК</w:t>
            </w:r>
            <w:r w:rsidRPr="00437DB1">
              <w:rPr>
                <w:spacing w:val="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1"/>
                <w:sz w:val="24"/>
                <w:szCs w:val="24"/>
              </w:rPr>
              <w:t>З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ШЕЊ</w:t>
            </w:r>
            <w:r w:rsidRPr="00437DB1">
              <w:rPr>
                <w:spacing w:val="-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,</w:t>
            </w:r>
            <w:r w:rsidRPr="00437DB1">
              <w:rPr>
                <w:spacing w:val="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МЕСТО И</w:t>
            </w:r>
            <w:r w:rsidRPr="00437DB1">
              <w:rPr>
                <w:spacing w:val="1"/>
                <w:sz w:val="24"/>
                <w:szCs w:val="24"/>
              </w:rPr>
              <w:t>З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ШЕЊА И Е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ЕН</w:t>
            </w:r>
            <w:r w:rsidRPr="00437DB1">
              <w:rPr>
                <w:spacing w:val="-1"/>
                <w:sz w:val="24"/>
                <w:szCs w:val="24"/>
              </w:rPr>
              <w:t>Т</w:t>
            </w:r>
            <w:r w:rsidRPr="00437DB1">
              <w:rPr>
                <w:sz w:val="24"/>
                <w:szCs w:val="24"/>
              </w:rPr>
              <w:t>УАЛНЕ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Д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Д</w:t>
            </w:r>
            <w:r w:rsidRPr="00437DB1">
              <w:rPr>
                <w:spacing w:val="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ТНЕ</w:t>
            </w:r>
            <w:r w:rsidRPr="00437DB1">
              <w:rPr>
                <w:spacing w:val="-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Л</w:t>
            </w:r>
            <w:r w:rsidRPr="00437DB1">
              <w:rPr>
                <w:spacing w:val="1"/>
                <w:sz w:val="24"/>
                <w:szCs w:val="24"/>
              </w:rPr>
              <w:t>У</w:t>
            </w:r>
            <w:r w:rsidRPr="00437DB1">
              <w:rPr>
                <w:sz w:val="24"/>
                <w:szCs w:val="24"/>
              </w:rPr>
              <w:t>ГЕ И С</w:t>
            </w:r>
            <w:r w:rsidRPr="00437DB1">
              <w:rPr>
                <w:spacing w:val="1"/>
                <w:sz w:val="24"/>
                <w:szCs w:val="24"/>
              </w:rPr>
              <w:t>Л</w:t>
            </w:r>
            <w:r w:rsidRPr="00437DB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4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83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AD7279">
            <w:pPr>
              <w:spacing w:before="3" w:line="140" w:lineRule="exact"/>
              <w:rPr>
                <w:sz w:val="14"/>
                <w:szCs w:val="14"/>
              </w:rPr>
            </w:pPr>
          </w:p>
          <w:p w:rsidR="00AD7279" w:rsidRPr="00437DB1" w:rsidRDefault="00AD7279">
            <w:pPr>
              <w:spacing w:line="200" w:lineRule="exact"/>
            </w:pPr>
          </w:p>
          <w:p w:rsidR="00AD7279" w:rsidRPr="00437DB1" w:rsidRDefault="00AD7279">
            <w:pPr>
              <w:spacing w:line="200" w:lineRule="exact"/>
            </w:pPr>
          </w:p>
          <w:p w:rsidR="00AD7279" w:rsidRPr="00437DB1" w:rsidRDefault="007430F8">
            <w:pPr>
              <w:ind w:left="539" w:right="544"/>
              <w:jc w:val="center"/>
              <w:rPr>
                <w:sz w:val="24"/>
                <w:szCs w:val="24"/>
              </w:rPr>
            </w:pPr>
            <w:r w:rsidRPr="00437DB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ЛО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16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ЗА</w:t>
            </w:r>
            <w:r w:rsidRPr="00437DB1">
              <w:rPr>
                <w:spacing w:val="16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УЧЕШ</w:t>
            </w:r>
            <w:r w:rsidRPr="00437DB1">
              <w:rPr>
                <w:spacing w:val="2"/>
                <w:sz w:val="24"/>
                <w:szCs w:val="24"/>
              </w:rPr>
              <w:t>Ћ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16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17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СТУПКУ</w:t>
            </w:r>
            <w:r w:rsidRPr="00437DB1">
              <w:rPr>
                <w:spacing w:val="17"/>
                <w:sz w:val="24"/>
                <w:szCs w:val="24"/>
              </w:rPr>
              <w:t xml:space="preserve"> 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НЕ</w:t>
            </w:r>
            <w:r w:rsidRPr="00437DB1">
              <w:rPr>
                <w:spacing w:val="16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АБ</w:t>
            </w:r>
            <w:r w:rsidRPr="00437DB1">
              <w:rPr>
                <w:spacing w:val="2"/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КЕ</w:t>
            </w:r>
          </w:p>
          <w:p w:rsidR="00AD7279" w:rsidRPr="00437DB1" w:rsidRDefault="007430F8">
            <w:pPr>
              <w:ind w:left="102" w:right="65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ИЗ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ЧЛ.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75.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76.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pacing w:val="2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АКО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А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УПУТ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ТВО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КАКО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СЕ Д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КА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3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Е ИСПУЊЕ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Т Т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Х УСЛО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4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УПУТ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z w:val="24"/>
                <w:szCs w:val="24"/>
              </w:rPr>
              <w:t>Т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О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НУ</w:t>
            </w:r>
            <w:r w:rsidRPr="00437DB1">
              <w:rPr>
                <w:spacing w:val="2"/>
                <w:sz w:val="24"/>
                <w:szCs w:val="24"/>
              </w:rPr>
              <w:t>Ђ</w:t>
            </w:r>
            <w:r w:rsidRPr="00437DB1">
              <w:rPr>
                <w:sz w:val="24"/>
                <w:szCs w:val="24"/>
              </w:rPr>
              <w:t>АЧ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МА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КАКО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ДА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САЧ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НЕ</w:t>
            </w:r>
          </w:p>
          <w:p w:rsidR="00AD7279" w:rsidRPr="00437DB1" w:rsidRDefault="007430F8">
            <w:pPr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9B7B4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  <w:lang w:val="sr-Cyrl-CS"/>
              </w:rPr>
              <w:t>7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437DB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АЦ</w:t>
            </w:r>
            <w:r w:rsidRPr="00437DB1">
              <w:rPr>
                <w:spacing w:val="-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16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437DB1">
              <w:rPr>
                <w:spacing w:val="2"/>
                <w:sz w:val="24"/>
                <w:szCs w:val="24"/>
              </w:rPr>
              <w:t>V</w:t>
            </w:r>
            <w:r w:rsidRPr="00437DB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МОД</w:t>
            </w:r>
            <w:r w:rsidRPr="00437DB1">
              <w:rPr>
                <w:spacing w:val="-1"/>
                <w:sz w:val="24"/>
                <w:szCs w:val="24"/>
              </w:rPr>
              <w:t>Е</w:t>
            </w:r>
            <w:r w:rsidRPr="00437DB1">
              <w:rPr>
                <w:sz w:val="24"/>
                <w:szCs w:val="24"/>
              </w:rPr>
              <w:t xml:space="preserve">Л </w:t>
            </w:r>
            <w:r w:rsidRPr="00437DB1">
              <w:rPr>
                <w:spacing w:val="1"/>
                <w:sz w:val="24"/>
                <w:szCs w:val="24"/>
              </w:rPr>
              <w:t>У</w:t>
            </w:r>
            <w:r w:rsidRPr="00437DB1">
              <w:rPr>
                <w:sz w:val="24"/>
                <w:szCs w:val="24"/>
              </w:rPr>
              <w:t>ГО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 xml:space="preserve">20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437DB1">
              <w:rPr>
                <w:spacing w:val="2"/>
                <w:sz w:val="24"/>
                <w:szCs w:val="24"/>
              </w:rPr>
              <w:t>V</w:t>
            </w:r>
            <w:r w:rsidRPr="00437DB1">
              <w:rPr>
                <w:sz w:val="24"/>
                <w:szCs w:val="24"/>
              </w:rPr>
              <w:t>I</w:t>
            </w:r>
            <w:r w:rsidRPr="00437DB1">
              <w:rPr>
                <w:spacing w:val="-1"/>
                <w:sz w:val="24"/>
                <w:szCs w:val="24"/>
              </w:rPr>
              <w:t>I</w:t>
            </w:r>
            <w:r w:rsidRPr="00437DB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АЦ</w:t>
            </w:r>
            <w:r w:rsidRPr="00437DB1">
              <w:rPr>
                <w:spacing w:val="49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СТР</w:t>
            </w:r>
            <w:r w:rsidRPr="00437DB1">
              <w:rPr>
                <w:spacing w:val="1"/>
                <w:sz w:val="24"/>
                <w:szCs w:val="24"/>
              </w:rPr>
              <w:t>У</w:t>
            </w:r>
            <w:r w:rsidRPr="00437DB1">
              <w:rPr>
                <w:sz w:val="24"/>
                <w:szCs w:val="24"/>
              </w:rPr>
              <w:t>КТУ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50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ЦЕ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5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СА</w:t>
            </w:r>
            <w:r w:rsidRPr="00437DB1">
              <w:rPr>
                <w:spacing w:val="50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УПУТ</w:t>
            </w:r>
            <w:r w:rsidRPr="00437DB1">
              <w:rPr>
                <w:spacing w:val="1"/>
                <w:sz w:val="24"/>
                <w:szCs w:val="24"/>
              </w:rPr>
              <w:t>С</w:t>
            </w:r>
            <w:r w:rsidRPr="00437DB1">
              <w:rPr>
                <w:spacing w:val="2"/>
                <w:sz w:val="24"/>
                <w:szCs w:val="24"/>
              </w:rPr>
              <w:t>Т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ОМ</w:t>
            </w:r>
            <w:r w:rsidRPr="00437DB1">
              <w:rPr>
                <w:spacing w:val="50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КАКО</w:t>
            </w:r>
          </w:p>
          <w:p w:rsidR="00AD7279" w:rsidRPr="00437DB1" w:rsidRDefault="007430F8">
            <w:pPr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ДА</w:t>
            </w:r>
            <w:r w:rsidRPr="00437DB1">
              <w:rPr>
                <w:spacing w:val="-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СЕ 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9B7B4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>2</w:t>
            </w:r>
            <w:r w:rsidR="00576143" w:rsidRPr="00437DB1">
              <w:rPr>
                <w:sz w:val="24"/>
                <w:szCs w:val="24"/>
                <w:lang w:val="sr-Cyrl-CS"/>
              </w:rPr>
              <w:t>6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437DB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АЦ ТРОШ</w:t>
            </w:r>
            <w:r w:rsidRPr="00437DB1">
              <w:rPr>
                <w:spacing w:val="1"/>
                <w:sz w:val="24"/>
                <w:szCs w:val="24"/>
              </w:rPr>
              <w:t>К</w:t>
            </w:r>
            <w:r w:rsidRPr="00437DB1">
              <w:rPr>
                <w:sz w:val="24"/>
                <w:szCs w:val="24"/>
              </w:rPr>
              <w:t xml:space="preserve">ОВА 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 xml:space="preserve">ЕМЕ 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У</w:t>
            </w:r>
            <w:r w:rsidRPr="00437DB1">
              <w:rPr>
                <w:spacing w:val="2"/>
                <w:sz w:val="24"/>
                <w:szCs w:val="24"/>
              </w:rPr>
              <w:t>Д</w:t>
            </w:r>
            <w:r w:rsidRPr="00437DB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9B7B4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>2</w:t>
            </w:r>
            <w:r w:rsidR="00576143" w:rsidRPr="00437DB1">
              <w:rPr>
                <w:sz w:val="24"/>
                <w:szCs w:val="24"/>
                <w:lang w:val="sr-Cyrl-CS"/>
              </w:rPr>
              <w:t>7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АЦ И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НЕ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АВИСНОЈ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9B7B4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>2</w:t>
            </w:r>
            <w:r w:rsidR="00576143" w:rsidRPr="00437DB1">
              <w:rPr>
                <w:sz w:val="24"/>
                <w:szCs w:val="24"/>
                <w:lang w:val="sr-Cyrl-CS"/>
              </w:rPr>
              <w:t>8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437DB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АЦ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Е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О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П</w:t>
            </w:r>
            <w:r w:rsidRPr="00437DB1">
              <w:rPr>
                <w:spacing w:val="-1"/>
                <w:sz w:val="24"/>
                <w:szCs w:val="24"/>
              </w:rPr>
              <w:t>О</w:t>
            </w:r>
            <w:r w:rsidRPr="00437DB1">
              <w:rPr>
                <w:sz w:val="24"/>
                <w:szCs w:val="24"/>
              </w:rPr>
              <w:t>ШТ</w:t>
            </w:r>
            <w:r w:rsidRPr="00437DB1">
              <w:rPr>
                <w:spacing w:val="2"/>
                <w:sz w:val="24"/>
                <w:szCs w:val="24"/>
              </w:rPr>
              <w:t>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1"/>
                <w:sz w:val="24"/>
                <w:szCs w:val="24"/>
              </w:rPr>
              <w:t>Њ</w:t>
            </w:r>
            <w:r w:rsidRPr="00437DB1">
              <w:rPr>
                <w:sz w:val="24"/>
                <w:szCs w:val="24"/>
              </w:rPr>
              <w:t>У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pacing w:val="2"/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2"/>
                <w:sz w:val="24"/>
                <w:szCs w:val="24"/>
              </w:rPr>
              <w:t>Е</w:t>
            </w:r>
            <w:r w:rsidRPr="00437DB1">
              <w:rPr>
                <w:sz w:val="24"/>
                <w:szCs w:val="24"/>
              </w:rPr>
              <w:t>ЗА</w:t>
            </w:r>
            <w:r w:rsidR="002453BC" w:rsidRPr="00437DB1">
              <w:rPr>
                <w:sz w:val="24"/>
                <w:szCs w:val="24"/>
              </w:rPr>
              <w:t xml:space="preserve"> </w:t>
            </w:r>
            <w:r w:rsidRPr="00437DB1">
              <w:rPr>
                <w:spacing w:val="2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З</w:t>
            </w:r>
          </w:p>
          <w:p w:rsidR="00AD7279" w:rsidRPr="00437DB1" w:rsidRDefault="007430F8">
            <w:pPr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ЧЛАНА</w:t>
            </w:r>
            <w:r w:rsidRPr="00437DB1">
              <w:rPr>
                <w:spacing w:val="-1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75. СТАВ</w:t>
            </w:r>
            <w:r w:rsidRPr="00437DB1">
              <w:rPr>
                <w:spacing w:val="-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 xml:space="preserve">2. </w:t>
            </w:r>
            <w:r w:rsidRPr="00437DB1">
              <w:rPr>
                <w:spacing w:val="2"/>
                <w:sz w:val="24"/>
                <w:szCs w:val="24"/>
              </w:rPr>
              <w:t>З</w:t>
            </w:r>
            <w:r w:rsidRPr="00437DB1">
              <w:rPr>
                <w:sz w:val="24"/>
                <w:szCs w:val="24"/>
              </w:rPr>
              <w:t>АКО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9B7B4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</w:rPr>
              <w:t>2</w:t>
            </w:r>
            <w:r w:rsidR="00576143" w:rsidRPr="00437DB1">
              <w:rPr>
                <w:sz w:val="24"/>
                <w:szCs w:val="24"/>
                <w:lang w:val="sr-Cyrl-CS"/>
              </w:rPr>
              <w:t>9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="00576143"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7279" w:rsidRPr="00437DB1">
        <w:trPr>
          <w:trHeight w:hRule="exact" w:val="5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437DB1">
              <w:rPr>
                <w:spacing w:val="2"/>
                <w:sz w:val="24"/>
                <w:szCs w:val="24"/>
              </w:rPr>
              <w:t>X</w:t>
            </w:r>
            <w:r w:rsidRPr="00437DB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И</w:t>
            </w:r>
            <w:r w:rsidRPr="00437DB1">
              <w:rPr>
                <w:spacing w:val="-1"/>
                <w:sz w:val="24"/>
                <w:szCs w:val="24"/>
              </w:rPr>
              <w:t>З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 xml:space="preserve">А </w:t>
            </w:r>
            <w:r w:rsidRPr="00437DB1">
              <w:rPr>
                <w:spacing w:val="-1"/>
                <w:sz w:val="24"/>
                <w:szCs w:val="24"/>
              </w:rPr>
              <w:t>П</w:t>
            </w: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Н</w:t>
            </w:r>
            <w:r w:rsidRPr="00437DB1">
              <w:rPr>
                <w:sz w:val="24"/>
                <w:szCs w:val="24"/>
              </w:rPr>
              <w:t>УЂА</w:t>
            </w:r>
            <w:r w:rsidRPr="00437DB1">
              <w:rPr>
                <w:spacing w:val="2"/>
                <w:sz w:val="24"/>
                <w:szCs w:val="24"/>
              </w:rPr>
              <w:t>Ч</w:t>
            </w:r>
            <w:r w:rsidRPr="00437DB1">
              <w:rPr>
                <w:sz w:val="24"/>
                <w:szCs w:val="24"/>
              </w:rPr>
              <w:t>А</w:t>
            </w:r>
            <w:r w:rsidRPr="00437DB1">
              <w:rPr>
                <w:spacing w:val="2"/>
                <w:sz w:val="24"/>
                <w:szCs w:val="24"/>
              </w:rPr>
              <w:t xml:space="preserve"> </w:t>
            </w:r>
            <w:r w:rsidRPr="00437DB1">
              <w:rPr>
                <w:sz w:val="24"/>
                <w:szCs w:val="24"/>
              </w:rPr>
              <w:t>О Ф</w:t>
            </w:r>
            <w:r w:rsidRPr="00437DB1">
              <w:rPr>
                <w:spacing w:val="-1"/>
                <w:sz w:val="24"/>
                <w:szCs w:val="24"/>
              </w:rPr>
              <w:t>И</w:t>
            </w:r>
            <w:r w:rsidRPr="00437DB1">
              <w:rPr>
                <w:sz w:val="24"/>
                <w:szCs w:val="24"/>
              </w:rPr>
              <w:t>Н</w:t>
            </w:r>
            <w:r w:rsidRPr="00437DB1">
              <w:rPr>
                <w:spacing w:val="-1"/>
                <w:sz w:val="24"/>
                <w:szCs w:val="24"/>
              </w:rPr>
              <w:t>А</w:t>
            </w:r>
            <w:r w:rsidRPr="00437DB1">
              <w:rPr>
                <w:sz w:val="24"/>
                <w:szCs w:val="24"/>
              </w:rPr>
              <w:t>НСИ</w:t>
            </w:r>
            <w:r w:rsidRPr="00437DB1">
              <w:rPr>
                <w:spacing w:val="2"/>
                <w:sz w:val="24"/>
                <w:szCs w:val="24"/>
              </w:rPr>
              <w:t>Ј</w:t>
            </w:r>
            <w:r w:rsidRPr="00437DB1">
              <w:rPr>
                <w:sz w:val="24"/>
                <w:szCs w:val="24"/>
              </w:rPr>
              <w:t>СКОМ С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Е</w:t>
            </w:r>
            <w:r w:rsidRPr="00437DB1">
              <w:rPr>
                <w:spacing w:val="-1"/>
                <w:sz w:val="24"/>
                <w:szCs w:val="24"/>
              </w:rPr>
              <w:t>Д</w:t>
            </w:r>
            <w:r w:rsidRPr="00437DB1">
              <w:rPr>
                <w:sz w:val="24"/>
                <w:szCs w:val="24"/>
              </w:rPr>
              <w:t>СТ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z w:val="24"/>
                <w:szCs w:val="24"/>
              </w:rPr>
              <w:t>У</w:t>
            </w:r>
          </w:p>
          <w:p w:rsidR="00AD7279" w:rsidRPr="00437DB1" w:rsidRDefault="007430F8">
            <w:pPr>
              <w:ind w:left="102"/>
              <w:rPr>
                <w:sz w:val="24"/>
                <w:szCs w:val="24"/>
              </w:rPr>
            </w:pPr>
            <w:r w:rsidRPr="00437DB1">
              <w:rPr>
                <w:sz w:val="24"/>
                <w:szCs w:val="24"/>
              </w:rPr>
              <w:t>О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z w:val="24"/>
                <w:szCs w:val="24"/>
              </w:rPr>
              <w:t>ЕЗ</w:t>
            </w:r>
            <w:r w:rsidRPr="00437DB1">
              <w:rPr>
                <w:spacing w:val="-1"/>
                <w:sz w:val="24"/>
                <w:szCs w:val="24"/>
              </w:rPr>
              <w:t>Б</w:t>
            </w:r>
            <w:r w:rsidRPr="00437DB1">
              <w:rPr>
                <w:spacing w:val="2"/>
                <w:sz w:val="24"/>
                <w:szCs w:val="24"/>
              </w:rPr>
              <w:t>Е</w:t>
            </w:r>
            <w:r w:rsidRPr="00437DB1">
              <w:rPr>
                <w:sz w:val="24"/>
                <w:szCs w:val="24"/>
              </w:rPr>
              <w:t>ЂЕ</w:t>
            </w:r>
            <w:r w:rsidRPr="00437DB1">
              <w:rPr>
                <w:spacing w:val="-1"/>
                <w:sz w:val="24"/>
                <w:szCs w:val="24"/>
              </w:rPr>
              <w:t>Њ</w:t>
            </w:r>
            <w:r w:rsidRPr="00437DB1">
              <w:rPr>
                <w:sz w:val="24"/>
                <w:szCs w:val="24"/>
              </w:rPr>
              <w:t>А УГ</w:t>
            </w:r>
            <w:r w:rsidRPr="00437DB1">
              <w:rPr>
                <w:spacing w:val="2"/>
                <w:sz w:val="24"/>
                <w:szCs w:val="24"/>
              </w:rPr>
              <w:t>О</w:t>
            </w:r>
            <w:r w:rsidRPr="00437DB1">
              <w:rPr>
                <w:spacing w:val="-2"/>
                <w:sz w:val="24"/>
                <w:szCs w:val="24"/>
              </w:rPr>
              <w:t>В</w:t>
            </w:r>
            <w:r w:rsidRPr="00437DB1">
              <w:rPr>
                <w:spacing w:val="2"/>
                <w:sz w:val="24"/>
                <w:szCs w:val="24"/>
              </w:rPr>
              <w:t>О</w:t>
            </w:r>
            <w:r w:rsidRPr="00437DB1">
              <w:rPr>
                <w:spacing w:val="1"/>
                <w:sz w:val="24"/>
                <w:szCs w:val="24"/>
              </w:rPr>
              <w:t>Р</w:t>
            </w:r>
            <w:r w:rsidRPr="00437DB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37DB1" w:rsidRDefault="00576143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  <w:lang w:val="sr-Cyrl-CS"/>
              </w:rPr>
              <w:t>30</w:t>
            </w:r>
            <w:r w:rsidR="007430F8" w:rsidRPr="00437DB1">
              <w:rPr>
                <w:sz w:val="24"/>
                <w:szCs w:val="24"/>
              </w:rPr>
              <w:t xml:space="preserve"> од </w:t>
            </w:r>
            <w:r w:rsidR="0095516B" w:rsidRPr="00437DB1">
              <w:rPr>
                <w:sz w:val="24"/>
                <w:szCs w:val="24"/>
                <w:lang w:val="sr-Cyrl-CS"/>
              </w:rPr>
              <w:t>3</w:t>
            </w:r>
            <w:r w:rsidRPr="00437DB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AD600A" w:rsidRPr="00437DB1">
        <w:trPr>
          <w:trHeight w:hRule="exact" w:val="5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00A" w:rsidRPr="00437DB1" w:rsidRDefault="00AD600A">
            <w:pPr>
              <w:spacing w:line="260" w:lineRule="exact"/>
              <w:ind w:left="501" w:right="495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00A" w:rsidRPr="00437DB1" w:rsidRDefault="00AD600A">
            <w:pPr>
              <w:spacing w:line="260" w:lineRule="exact"/>
              <w:ind w:left="102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  <w:lang w:val="sr-Cyrl-CS"/>
              </w:rPr>
              <w:t>ПРИЛОГ 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00A" w:rsidRPr="00437DB1" w:rsidRDefault="00AD600A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437DB1">
              <w:rPr>
                <w:sz w:val="24"/>
                <w:szCs w:val="24"/>
                <w:lang w:val="sr-Cyrl-CS"/>
              </w:rPr>
              <w:t>31</w:t>
            </w:r>
            <w:r w:rsidRPr="00437DB1">
              <w:rPr>
                <w:sz w:val="24"/>
                <w:szCs w:val="24"/>
              </w:rPr>
              <w:t xml:space="preserve"> од </w:t>
            </w:r>
            <w:r w:rsidRPr="00437DB1">
              <w:rPr>
                <w:sz w:val="24"/>
                <w:szCs w:val="24"/>
                <w:lang w:val="sr-Cyrl-CS"/>
              </w:rPr>
              <w:t>31</w:t>
            </w:r>
          </w:p>
        </w:tc>
      </w:tr>
    </w:tbl>
    <w:p w:rsidR="00AD7279" w:rsidRDefault="00AD7279">
      <w:pPr>
        <w:spacing w:before="5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9B07CB" w:rsidRDefault="007430F8">
      <w:pPr>
        <w:spacing w:before="29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 w:rsidRPr="00A342C9">
        <w:rPr>
          <w:spacing w:val="-1"/>
          <w:sz w:val="24"/>
          <w:szCs w:val="24"/>
        </w:rPr>
        <w:t>са</w:t>
      </w:r>
      <w:r w:rsidRPr="00A342C9">
        <w:rPr>
          <w:sz w:val="24"/>
          <w:szCs w:val="24"/>
        </w:rPr>
        <w:t>држи</w:t>
      </w:r>
      <w:r w:rsidRPr="00A342C9">
        <w:rPr>
          <w:spacing w:val="1"/>
          <w:sz w:val="24"/>
          <w:szCs w:val="24"/>
        </w:rPr>
        <w:t xml:space="preserve"> </w:t>
      </w:r>
      <w:r w:rsidR="00CE0512" w:rsidRPr="00A342C9">
        <w:rPr>
          <w:sz w:val="24"/>
          <w:szCs w:val="24"/>
          <w:lang w:val="sr-Cyrl-CS"/>
        </w:rPr>
        <w:t>31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 w:rsidR="00CE0512">
        <w:rPr>
          <w:spacing w:val="-1"/>
          <w:sz w:val="24"/>
          <w:szCs w:val="24"/>
          <w:lang w:val="sr-Cyrl-CS"/>
        </w:rPr>
        <w:t>у</w:t>
      </w:r>
      <w:r>
        <w:rPr>
          <w:sz w:val="24"/>
          <w:szCs w:val="24"/>
        </w:rPr>
        <w:t>.</w:t>
      </w:r>
      <w:proofErr w:type="gramEnd"/>
    </w:p>
    <w:p w:rsidR="009B07CB" w:rsidRDefault="009B07CB" w:rsidP="009B07CB">
      <w:pPr>
        <w:tabs>
          <w:tab w:val="left" w:pos="81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07CB" w:rsidRDefault="009B07CB" w:rsidP="009B07CB">
      <w:pPr>
        <w:rPr>
          <w:sz w:val="24"/>
          <w:szCs w:val="24"/>
        </w:rPr>
      </w:pPr>
    </w:p>
    <w:p w:rsidR="00AD7279" w:rsidRPr="009B07CB" w:rsidRDefault="00AD7279" w:rsidP="009B07CB">
      <w:pPr>
        <w:rPr>
          <w:sz w:val="24"/>
          <w:szCs w:val="24"/>
        </w:rPr>
        <w:sectPr w:rsidR="00AD7279" w:rsidRPr="009B07CB" w:rsidSect="00CE0512">
          <w:footerReference w:type="default" r:id="rId9"/>
          <w:pgSz w:w="11920" w:h="16840"/>
          <w:pgMar w:top="760" w:right="1020" w:bottom="280" w:left="1020" w:header="0" w:footer="1203" w:gutter="0"/>
          <w:pgNumType w:start="1"/>
          <w:cols w:space="720"/>
        </w:sectPr>
      </w:pPr>
    </w:p>
    <w:p w:rsidR="00AD7279" w:rsidRDefault="007430F8">
      <w:pPr>
        <w:spacing w:before="72"/>
        <w:ind w:left="2566"/>
        <w:rPr>
          <w:sz w:val="24"/>
          <w:szCs w:val="24"/>
        </w:rPr>
      </w:pPr>
      <w:r>
        <w:rPr>
          <w:b/>
          <w:position w:val="1"/>
          <w:sz w:val="24"/>
          <w:szCs w:val="24"/>
        </w:rPr>
        <w:lastRenderedPageBreak/>
        <w:t>I</w:t>
      </w:r>
      <w:r>
        <w:rPr>
          <w:b/>
          <w:spacing w:val="60"/>
          <w:position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0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ВЦИ</w:t>
      </w:r>
    </w:p>
    <w:p w:rsidR="00AD7279" w:rsidRDefault="00AD7279">
      <w:pPr>
        <w:spacing w:before="1" w:line="120" w:lineRule="exact"/>
        <w:rPr>
          <w:sz w:val="13"/>
          <w:szCs w:val="13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 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чи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: </w:t>
      </w:r>
      <w:r w:rsidR="00F13868" w:rsidRPr="00726161">
        <w:rPr>
          <w:sz w:val="24"/>
          <w:szCs w:val="24"/>
          <w:lang w:val="sr-Cyrl-CS"/>
        </w:rPr>
        <w:t xml:space="preserve">Универзитет у Београду – </w:t>
      </w:r>
      <w:r w:rsidR="00F13868" w:rsidRPr="00BB375A">
        <w:rPr>
          <w:sz w:val="24"/>
          <w:szCs w:val="24"/>
          <w:lang w:val="sr-Cyrl-CS"/>
        </w:rPr>
        <w:t>Хемијски факултет</w:t>
      </w: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F13868" w:rsidRPr="00726161">
        <w:rPr>
          <w:sz w:val="24"/>
          <w:szCs w:val="24"/>
          <w:lang w:val="sr-Cyrl-CS"/>
        </w:rPr>
        <w:t>Студентски трг 12-16</w:t>
      </w:r>
      <w:r w:rsidR="00F13868" w:rsidRPr="00726161">
        <w:rPr>
          <w:sz w:val="24"/>
          <w:szCs w:val="24"/>
        </w:rPr>
        <w:t xml:space="preserve"> 11000 </w:t>
      </w:r>
      <w:r w:rsidR="00F13868" w:rsidRPr="00726161">
        <w:rPr>
          <w:spacing w:val="-1"/>
          <w:sz w:val="24"/>
          <w:szCs w:val="24"/>
        </w:rPr>
        <w:t>Бе</w:t>
      </w:r>
      <w:r w:rsidR="00F13868" w:rsidRPr="00726161">
        <w:rPr>
          <w:sz w:val="24"/>
          <w:szCs w:val="24"/>
        </w:rPr>
        <w:t>ог</w:t>
      </w:r>
      <w:r w:rsidR="00F13868" w:rsidRPr="00726161">
        <w:rPr>
          <w:spacing w:val="2"/>
          <w:sz w:val="24"/>
          <w:szCs w:val="24"/>
        </w:rPr>
        <w:t>р</w:t>
      </w:r>
      <w:r w:rsidR="00F13868" w:rsidRPr="00726161">
        <w:rPr>
          <w:spacing w:val="-1"/>
          <w:sz w:val="24"/>
          <w:szCs w:val="24"/>
        </w:rPr>
        <w:t>а</w:t>
      </w:r>
      <w:r w:rsidR="00F13868" w:rsidRPr="00726161">
        <w:rPr>
          <w:spacing w:val="3"/>
          <w:sz w:val="24"/>
          <w:szCs w:val="24"/>
        </w:rPr>
        <w:t>д</w:t>
      </w:r>
    </w:p>
    <w:p w:rsidR="00F13868" w:rsidRDefault="007430F8">
      <w:pPr>
        <w:ind w:left="680"/>
        <w:rPr>
          <w:sz w:val="24"/>
          <w:szCs w:val="24"/>
          <w:lang w:val="sr-Cyrl-CS"/>
        </w:rPr>
      </w:pP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101823040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Мат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07053681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position w:val="-1"/>
          <w:sz w:val="24"/>
          <w:szCs w:val="24"/>
        </w:rPr>
        <w:t>Инт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чи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:</w:t>
      </w:r>
      <w:r w:rsidR="002453BC">
        <w:rPr>
          <w:position w:val="-1"/>
          <w:sz w:val="24"/>
          <w:szCs w:val="24"/>
        </w:rPr>
        <w:t xml:space="preserve"> </w:t>
      </w:r>
      <w:r w:rsidR="00F13868" w:rsidRPr="00F13868">
        <w:rPr>
          <w:sz w:val="24"/>
          <w:szCs w:val="24"/>
          <w:u w:val="single"/>
        </w:rPr>
        <w:t>www.</w:t>
      </w:r>
      <w:r w:rsidR="00F13868" w:rsidRPr="00F13868">
        <w:rPr>
          <w:sz w:val="24"/>
          <w:szCs w:val="24"/>
          <w:u w:val="single"/>
          <w:lang w:val="sr-Latn-CS"/>
        </w:rPr>
        <w:t>chem</w:t>
      </w:r>
      <w:r w:rsidR="00F13868" w:rsidRPr="00F13868">
        <w:rPr>
          <w:sz w:val="24"/>
          <w:szCs w:val="24"/>
          <w:u w:val="single"/>
        </w:rPr>
        <w:t>.bg.ac.rs</w:t>
      </w:r>
    </w:p>
    <w:p w:rsidR="00AD7279" w:rsidRPr="00F56E13" w:rsidRDefault="009B04CD">
      <w:pPr>
        <w:spacing w:before="8" w:line="280" w:lineRule="exact"/>
        <w:rPr>
          <w:b/>
          <w:i/>
          <w:sz w:val="24"/>
          <w:szCs w:val="24"/>
          <w:u w:val="single"/>
          <w:lang w:val="sr-Cyrl-CS"/>
        </w:rPr>
      </w:pPr>
      <w:r w:rsidRPr="00F56E13">
        <w:rPr>
          <w:b/>
          <w:i/>
          <w:sz w:val="24"/>
          <w:szCs w:val="24"/>
          <w:u w:val="single"/>
          <w:lang w:val="sr-Cyrl-CS"/>
        </w:rPr>
        <w:t>Напомена: спроводи се поступак јавне набавке од стране више наручилаца</w:t>
      </w:r>
      <w:r w:rsidR="00F56E13">
        <w:rPr>
          <w:b/>
          <w:i/>
          <w:sz w:val="24"/>
          <w:szCs w:val="24"/>
          <w:u w:val="single"/>
          <w:lang w:val="sr-Cyrl-CS"/>
        </w:rPr>
        <w:t>, поступак спроводи Наручилац 1-</w:t>
      </w:r>
      <w:r w:rsidR="00F56E13" w:rsidRPr="00F56E13">
        <w:rPr>
          <w:sz w:val="24"/>
          <w:szCs w:val="24"/>
          <w:lang w:val="sr-Cyrl-CS"/>
        </w:rPr>
        <w:t xml:space="preserve"> </w:t>
      </w:r>
      <w:r w:rsidR="00F56E13" w:rsidRPr="00F56E13">
        <w:rPr>
          <w:b/>
          <w:i/>
          <w:sz w:val="24"/>
          <w:szCs w:val="24"/>
          <w:u w:val="single"/>
          <w:lang w:val="sr-Cyrl-CS"/>
        </w:rPr>
        <w:t>Универзитет у Београду – Хемијски факултет</w:t>
      </w:r>
    </w:p>
    <w:p w:rsidR="00F56E13" w:rsidRPr="009B04CD" w:rsidRDefault="00F56E13">
      <w:pPr>
        <w:spacing w:before="8" w:line="280" w:lineRule="exact"/>
        <w:rPr>
          <w:sz w:val="24"/>
          <w:szCs w:val="24"/>
          <w:lang w:val="sr-Cyrl-CS"/>
        </w:rPr>
      </w:pPr>
    </w:p>
    <w:p w:rsidR="00AD7279" w:rsidRDefault="007430F8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>2. 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ста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бав</w:t>
      </w:r>
      <w:r>
        <w:rPr>
          <w:b/>
          <w:spacing w:val="1"/>
          <w:sz w:val="24"/>
          <w:szCs w:val="24"/>
        </w:rPr>
        <w:t>ке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ђ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AD7279">
      <w:pPr>
        <w:spacing w:before="1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 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т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ке</w:t>
      </w:r>
    </w:p>
    <w:p w:rsidR="00AD7279" w:rsidRDefault="007430F8">
      <w:pPr>
        <w:spacing w:before="24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866B94">
        <w:rPr>
          <w:sz w:val="24"/>
          <w:szCs w:val="24"/>
          <w:lang w:val="sr-Latn-CS"/>
        </w:rPr>
        <w:t>35</w:t>
      </w:r>
      <w:r>
        <w:rPr>
          <w:spacing w:val="1"/>
          <w:sz w:val="24"/>
          <w:szCs w:val="24"/>
        </w:rPr>
        <w:t>/</w:t>
      </w:r>
      <w:r w:rsidR="00866B94">
        <w:rPr>
          <w:sz w:val="24"/>
          <w:szCs w:val="24"/>
        </w:rPr>
        <w:t>14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 xml:space="preserve">ра –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Pr="00AC3A55" w:rsidRDefault="00AD7279">
      <w:pPr>
        <w:spacing w:line="200" w:lineRule="exact"/>
        <w:rPr>
          <w:lang w:val="sr-Cyrl-CS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 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љ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5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1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рв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ка.</w:t>
      </w:r>
      <w:proofErr w:type="gramEnd"/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6 .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>
        <w:rPr>
          <w:b/>
          <w:spacing w:val="2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ж</w:t>
      </w:r>
      <w:r>
        <w:rPr>
          <w:b/>
          <w:sz w:val="24"/>
          <w:szCs w:val="24"/>
        </w:rPr>
        <w:t>ба</w:t>
      </w:r>
    </w:p>
    <w:p w:rsidR="00723A4F" w:rsidRPr="00726161" w:rsidRDefault="00452D39" w:rsidP="00723A4F">
      <w:pPr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sr-Cyrl-CS"/>
        </w:rPr>
        <w:t>службеник за јавне набавке</w:t>
      </w:r>
      <w:r w:rsidR="002453BC">
        <w:rPr>
          <w:sz w:val="24"/>
          <w:szCs w:val="24"/>
          <w:lang w:val="ru-RU"/>
        </w:rPr>
        <w:t xml:space="preserve"> </w:t>
      </w:r>
      <w:r w:rsidR="00723A4F" w:rsidRPr="00726161">
        <w:rPr>
          <w:sz w:val="24"/>
          <w:szCs w:val="24"/>
          <w:lang w:val="ru-RU"/>
        </w:rPr>
        <w:t xml:space="preserve">Љиљана Секулић, </w:t>
      </w:r>
      <w:hyperlink r:id="rId10" w:history="1">
        <w:r w:rsidR="00723A4F" w:rsidRPr="00726161">
          <w:rPr>
            <w:rStyle w:val="Hyperlink"/>
            <w:sz w:val="24"/>
            <w:szCs w:val="24"/>
          </w:rPr>
          <w:t>ljilja@chem.bg.ac.rs</w:t>
        </w:r>
      </w:hyperlink>
      <w:r w:rsidR="00723A4F" w:rsidRPr="00726161">
        <w:rPr>
          <w:sz w:val="24"/>
          <w:szCs w:val="24"/>
        </w:rPr>
        <w:t xml:space="preserve"> </w:t>
      </w:r>
      <w:r w:rsidR="00723A4F" w:rsidRPr="00726161">
        <w:rPr>
          <w:sz w:val="24"/>
          <w:szCs w:val="24"/>
          <w:lang w:val="ru-RU"/>
        </w:rPr>
        <w:t>телефон 011/3336</w:t>
      </w:r>
      <w:r w:rsidR="00723A4F" w:rsidRPr="00726161">
        <w:rPr>
          <w:sz w:val="24"/>
          <w:szCs w:val="24"/>
        </w:rPr>
        <w:t xml:space="preserve">803. 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ли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proofErr w:type="gramEnd"/>
      <w:r>
        <w:rPr>
          <w:sz w:val="24"/>
          <w:szCs w:val="24"/>
        </w:rPr>
        <w:t xml:space="preserve">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369"/>
        <w:rPr>
          <w:sz w:val="24"/>
          <w:szCs w:val="24"/>
        </w:rPr>
      </w:pPr>
      <w:r>
        <w:rPr>
          <w:b/>
          <w:sz w:val="24"/>
          <w:szCs w:val="24"/>
        </w:rPr>
        <w:t>II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ЕТУ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ЈАВНЕ НА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5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ке</w:t>
      </w:r>
    </w:p>
    <w:p w:rsidR="00AD7279" w:rsidRDefault="00723A4F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Оп</w:t>
      </w:r>
      <w:r w:rsidR="007430F8">
        <w:rPr>
          <w:sz w:val="24"/>
          <w:szCs w:val="24"/>
          <w:u w:val="single" w:color="000000"/>
        </w:rPr>
        <w:t>ис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пр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дм</w:t>
      </w:r>
      <w:r w:rsidR="007430F8"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  <w:lang w:val="sr-Cyrl-CS"/>
        </w:rPr>
        <w:t>т</w:t>
      </w:r>
      <w:r w:rsidR="007430F8">
        <w:rPr>
          <w:sz w:val="24"/>
          <w:szCs w:val="24"/>
          <w:u w:val="single" w:color="000000"/>
        </w:rPr>
        <w:t>а н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б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вк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: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</w:rPr>
        <w:t>Пр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дм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на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вке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ОП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број</w:t>
      </w:r>
      <w:r w:rsidR="002453BC">
        <w:rPr>
          <w:sz w:val="24"/>
          <w:szCs w:val="24"/>
        </w:rPr>
        <w:t xml:space="preserve"> </w:t>
      </w:r>
      <w:r w:rsidR="00005A36">
        <w:rPr>
          <w:sz w:val="24"/>
          <w:szCs w:val="24"/>
          <w:lang w:val="sr-Cyrl-CS"/>
        </w:rPr>
        <w:t>35</w:t>
      </w:r>
      <w:r>
        <w:rPr>
          <w:sz w:val="24"/>
          <w:szCs w:val="24"/>
        </w:rPr>
        <w:t>/</w:t>
      </w:r>
      <w:r w:rsidR="007430F8">
        <w:rPr>
          <w:sz w:val="24"/>
          <w:szCs w:val="24"/>
        </w:rPr>
        <w:t>1</w:t>
      </w:r>
      <w:r w:rsidR="00005A36">
        <w:rPr>
          <w:spacing w:val="2"/>
          <w:sz w:val="24"/>
          <w:szCs w:val="24"/>
          <w:lang w:val="sr-Cyrl-CS"/>
        </w:rPr>
        <w:t>4</w:t>
      </w:r>
      <w:r w:rsidR="007430F8"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je</w:t>
      </w:r>
      <w:r w:rsidR="002453BC">
        <w:rPr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тр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ч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 и 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: 09310000 -</w:t>
      </w:r>
      <w:r>
        <w:rPr>
          <w:spacing w:val="-1"/>
          <w:sz w:val="24"/>
          <w:szCs w:val="24"/>
        </w:rPr>
        <w:t xml:space="preserve"> 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Па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азума</w:t>
      </w:r>
    </w:p>
    <w:p w:rsidR="00AD7279" w:rsidRDefault="007430F8">
      <w:pPr>
        <w:spacing w:line="260" w:lineRule="exact"/>
        <w:ind w:left="665"/>
        <w:rPr>
          <w:sz w:val="24"/>
          <w:szCs w:val="24"/>
        </w:rPr>
        <w:sectPr w:rsidR="00AD7279">
          <w:pgSz w:w="11920" w:h="16840"/>
          <w:pgMar w:top="760" w:right="1020" w:bottom="280" w:left="1020" w:header="0" w:footer="1203" w:gutter="0"/>
          <w:cols w:space="720"/>
        </w:sect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70"/>
        <w:ind w:left="212" w:right="219" w:hanging="1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СТА, 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ХНИЧКЕ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АКТЕ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ИСТИ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Е,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ВАЛИ</w:t>
      </w:r>
      <w:r>
        <w:rPr>
          <w:b/>
          <w:spacing w:val="-1"/>
          <w:sz w:val="24"/>
          <w:szCs w:val="24"/>
        </w:rPr>
        <w:t>Т</w:t>
      </w:r>
      <w:r>
        <w:rPr>
          <w:b/>
          <w:sz w:val="24"/>
          <w:szCs w:val="24"/>
        </w:rPr>
        <w:t xml:space="preserve">ЕТ,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ИЧИНА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 Д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А, НА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 И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ЕЂИ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 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АНЦ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ВАЛ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ТЕТА,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ЕСТО 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И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СПО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 Д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А, ЕВЕН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Е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Е И 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7722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3" w:line="220" w:lineRule="exact"/>
        <w:rPr>
          <w:sz w:val="22"/>
          <w:szCs w:val="22"/>
        </w:rPr>
      </w:pPr>
    </w:p>
    <w:p w:rsidR="00AD7279" w:rsidRDefault="007430F8">
      <w:pPr>
        <w:ind w:left="113" w:right="6389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х</w:t>
      </w:r>
      <w:r>
        <w:rPr>
          <w:b/>
          <w:spacing w:val="3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к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ер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ик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75" w:right="517"/>
        <w:jc w:val="center"/>
        <w:rPr>
          <w:sz w:val="24"/>
          <w:szCs w:val="24"/>
        </w:rPr>
      </w:pPr>
      <w:r>
        <w:rPr>
          <w:sz w:val="24"/>
          <w:szCs w:val="24"/>
        </w:rPr>
        <w:t>У скл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 xml:space="preserve">Сл.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proofErr w:type="gramEnd"/>
      <w:r>
        <w:rPr>
          <w:sz w:val="24"/>
          <w:szCs w:val="24"/>
        </w:rPr>
        <w:t xml:space="preserve"> 120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2012)</w:t>
      </w:r>
    </w:p>
    <w:p w:rsidR="00AD7279" w:rsidRDefault="007430F8">
      <w:pPr>
        <w:ind w:left="713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је: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отрош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</w:p>
    <w:p w:rsidR="00AD7279" w:rsidRDefault="007430F8">
      <w:pPr>
        <w:ind w:left="113" w:right="43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мес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 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4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</w:t>
      </w:r>
    </w:p>
    <w:p w:rsidR="00AD7279" w:rsidRDefault="007430F8">
      <w:pPr>
        <w:spacing w:line="260" w:lineRule="exact"/>
        <w:ind w:left="713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</w:p>
    <w:p w:rsidR="00AD7279" w:rsidRDefault="007430F8">
      <w:pPr>
        <w:ind w:left="113" w:right="7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(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' 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3/2012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Уред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63/2013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67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3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ба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Кол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отрош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</w:p>
    <w:p w:rsidR="00AD7279" w:rsidRDefault="007430F8">
      <w:pPr>
        <w:ind w:left="113" w:right="29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 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Pr="00230579" w:rsidRDefault="007430F8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Окв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ами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54"/>
          <w:sz w:val="24"/>
          <w:szCs w:val="24"/>
        </w:rPr>
        <w:t xml:space="preserve"> </w:t>
      </w:r>
      <w:r w:rsidRPr="00230579">
        <w:rPr>
          <w:sz w:val="24"/>
          <w:szCs w:val="24"/>
        </w:rPr>
        <w:t>ја</w:t>
      </w:r>
      <w:r w:rsidRPr="00230579">
        <w:rPr>
          <w:spacing w:val="3"/>
          <w:sz w:val="24"/>
          <w:szCs w:val="24"/>
        </w:rPr>
        <w:t>н</w:t>
      </w:r>
      <w:r w:rsidRPr="00230579">
        <w:rPr>
          <w:spacing w:val="-5"/>
          <w:sz w:val="24"/>
          <w:szCs w:val="24"/>
        </w:rPr>
        <w:t>у</w:t>
      </w:r>
      <w:r w:rsidRPr="00230579">
        <w:rPr>
          <w:spacing w:val="-1"/>
          <w:sz w:val="24"/>
          <w:szCs w:val="24"/>
        </w:rPr>
        <w:t>а</w:t>
      </w:r>
      <w:r w:rsidRPr="00230579">
        <w:rPr>
          <w:sz w:val="24"/>
          <w:szCs w:val="24"/>
        </w:rPr>
        <w:t>р</w:t>
      </w:r>
      <w:r w:rsidRPr="00230579">
        <w:rPr>
          <w:spacing w:val="48"/>
          <w:sz w:val="24"/>
          <w:szCs w:val="24"/>
        </w:rPr>
        <w:t xml:space="preserve"> </w:t>
      </w:r>
      <w:r w:rsidRPr="00230579">
        <w:rPr>
          <w:sz w:val="24"/>
          <w:szCs w:val="24"/>
        </w:rPr>
        <w:t>201</w:t>
      </w:r>
      <w:r w:rsidR="00E90284">
        <w:rPr>
          <w:sz w:val="24"/>
          <w:szCs w:val="24"/>
        </w:rPr>
        <w:t>2</w:t>
      </w:r>
      <w:r w:rsidRPr="00230579">
        <w:rPr>
          <w:spacing w:val="48"/>
          <w:sz w:val="24"/>
          <w:szCs w:val="24"/>
        </w:rPr>
        <w:t xml:space="preserve"> </w:t>
      </w:r>
      <w:r w:rsidRPr="00230579">
        <w:rPr>
          <w:sz w:val="24"/>
          <w:szCs w:val="24"/>
        </w:rPr>
        <w:t>–</w:t>
      </w:r>
    </w:p>
    <w:p w:rsidR="00AD7279" w:rsidRDefault="00230461">
      <w:pPr>
        <w:ind w:left="113" w:right="917"/>
        <w:jc w:val="both"/>
        <w:rPr>
          <w:sz w:val="24"/>
          <w:szCs w:val="24"/>
        </w:rPr>
      </w:pPr>
      <w:r w:rsidRPr="00230579">
        <w:rPr>
          <w:spacing w:val="-1"/>
          <w:sz w:val="24"/>
          <w:szCs w:val="24"/>
          <w:lang w:val="sr-Cyrl-CS"/>
        </w:rPr>
        <w:t>новембар</w:t>
      </w:r>
      <w:r w:rsidR="002453BC" w:rsidRPr="00230579">
        <w:rPr>
          <w:sz w:val="24"/>
          <w:szCs w:val="24"/>
        </w:rPr>
        <w:t xml:space="preserve"> </w:t>
      </w:r>
      <w:r w:rsidR="00E90284">
        <w:rPr>
          <w:sz w:val="24"/>
          <w:szCs w:val="24"/>
        </w:rPr>
        <w:t>2014</w:t>
      </w:r>
      <w:r w:rsidR="007430F8" w:rsidRPr="00230579">
        <w:rPr>
          <w:sz w:val="24"/>
          <w:szCs w:val="24"/>
        </w:rPr>
        <w:t>.</w:t>
      </w:r>
      <w:r w:rsidR="007430F8">
        <w:rPr>
          <w:sz w:val="24"/>
          <w:szCs w:val="24"/>
        </w:rPr>
        <w:t xml:space="preserve"> </w:t>
      </w:r>
      <w:proofErr w:type="gramStart"/>
      <w:r w:rsidR="007430F8">
        <w:rPr>
          <w:sz w:val="24"/>
          <w:szCs w:val="24"/>
        </w:rPr>
        <w:t>год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е</w:t>
      </w:r>
      <w:proofErr w:type="gramEnd"/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3"/>
          <w:sz w:val="24"/>
          <w:szCs w:val="24"/>
        </w:rPr>
        <w:t>Т</w:t>
      </w:r>
      <w:r w:rsidR="00230579">
        <w:rPr>
          <w:spacing w:val="-3"/>
          <w:sz w:val="24"/>
          <w:szCs w:val="24"/>
          <w:lang w:val="sr-Cyrl-CS"/>
        </w:rPr>
        <w:t xml:space="preserve">абеле </w:t>
      </w:r>
      <w:r w:rsidR="007430F8">
        <w:rPr>
          <w:sz w:val="24"/>
          <w:szCs w:val="24"/>
        </w:rPr>
        <w:t xml:space="preserve">1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 xml:space="preserve">оја је </w:t>
      </w:r>
      <w:r w:rsidR="007430F8">
        <w:rPr>
          <w:spacing w:val="-1"/>
          <w:sz w:val="24"/>
          <w:szCs w:val="24"/>
        </w:rPr>
        <w:t>сас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вни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 xml:space="preserve">о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до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м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ци</w:t>
      </w:r>
      <w:r w:rsidR="007430F8">
        <w:rPr>
          <w:spacing w:val="-2"/>
          <w:sz w:val="24"/>
          <w:szCs w:val="24"/>
        </w:rPr>
        <w:t>ј</w:t>
      </w:r>
      <w:r w:rsidR="007430F8">
        <w:rPr>
          <w:sz w:val="24"/>
          <w:szCs w:val="24"/>
        </w:rPr>
        <w:t>е</w:t>
      </w:r>
      <w:r w:rsidR="007430F8">
        <w:rPr>
          <w:spacing w:val="5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о Прилог 1.</w:t>
      </w:r>
    </w:p>
    <w:p w:rsidR="00AD7279" w:rsidRDefault="007430F8">
      <w:pPr>
        <w:spacing w:before="60"/>
        <w:ind w:left="793" w:right="74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</w:p>
    <w:p w:rsidR="00AD7279" w:rsidRDefault="007430F8">
      <w:pPr>
        <w:ind w:left="113" w:right="85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before="1" w:line="200" w:lineRule="exact"/>
      </w:pPr>
    </w:p>
    <w:p w:rsidR="00AD7279" w:rsidRDefault="007430F8">
      <w:pPr>
        <w:ind w:left="113" w:right="2311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На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оле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4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та</w:t>
      </w:r>
    </w:p>
    <w:p w:rsidR="00AD7279" w:rsidRDefault="007430F8">
      <w:pPr>
        <w:spacing w:line="260" w:lineRule="exact"/>
        <w:ind w:left="593"/>
        <w:rPr>
          <w:sz w:val="24"/>
          <w:szCs w:val="24"/>
        </w:rPr>
      </w:pPr>
      <w:proofErr w:type="gramStart"/>
      <w:r>
        <w:rPr>
          <w:sz w:val="24"/>
          <w:szCs w:val="24"/>
        </w:rPr>
        <w:t>У скл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овог погла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473"/>
        <w:rPr>
          <w:sz w:val="24"/>
          <w:szCs w:val="24"/>
        </w:rPr>
      </w:pPr>
      <w:proofErr w:type="gramStart"/>
      <w:r w:rsidRPr="00ED7142">
        <w:rPr>
          <w:sz w:val="24"/>
          <w:szCs w:val="24"/>
          <w:highlight w:val="yellow"/>
        </w:rPr>
        <w:t>Од д</w:t>
      </w:r>
      <w:r w:rsidRPr="00ED7142">
        <w:rPr>
          <w:spacing w:val="-1"/>
          <w:sz w:val="24"/>
          <w:szCs w:val="24"/>
          <w:highlight w:val="yellow"/>
        </w:rPr>
        <w:t>а</w:t>
      </w:r>
      <w:r w:rsidRPr="00ED7142">
        <w:rPr>
          <w:spacing w:val="1"/>
          <w:sz w:val="24"/>
          <w:szCs w:val="24"/>
          <w:highlight w:val="yellow"/>
        </w:rPr>
        <w:t>н</w:t>
      </w:r>
      <w:r w:rsidRPr="00ED7142">
        <w:rPr>
          <w:sz w:val="24"/>
          <w:szCs w:val="24"/>
          <w:highlight w:val="yellow"/>
        </w:rPr>
        <w:t>а</w:t>
      </w:r>
      <w:r w:rsidRPr="00ED7142">
        <w:rPr>
          <w:spacing w:val="-1"/>
          <w:sz w:val="24"/>
          <w:szCs w:val="24"/>
          <w:highlight w:val="yellow"/>
        </w:rPr>
        <w:t xml:space="preserve"> </w:t>
      </w:r>
      <w:r w:rsidR="001E2B21">
        <w:rPr>
          <w:spacing w:val="1"/>
          <w:sz w:val="24"/>
          <w:szCs w:val="24"/>
          <w:highlight w:val="yellow"/>
          <w:lang w:val="sr-Cyrl-CS"/>
        </w:rPr>
        <w:t>ступања на снагу</w:t>
      </w:r>
      <w:r w:rsidR="001E2B21" w:rsidRPr="00ED7142">
        <w:rPr>
          <w:spacing w:val="5"/>
          <w:sz w:val="24"/>
          <w:szCs w:val="24"/>
          <w:highlight w:val="yellow"/>
        </w:rPr>
        <w:t xml:space="preserve"> </w:t>
      </w:r>
      <w:r w:rsidR="001E2B21" w:rsidRPr="00ED7142">
        <w:rPr>
          <w:spacing w:val="-5"/>
          <w:sz w:val="24"/>
          <w:szCs w:val="24"/>
          <w:highlight w:val="yellow"/>
        </w:rPr>
        <w:t>у</w:t>
      </w:r>
      <w:r w:rsidR="001E2B21" w:rsidRPr="00ED7142">
        <w:rPr>
          <w:sz w:val="24"/>
          <w:szCs w:val="24"/>
          <w:highlight w:val="yellow"/>
        </w:rPr>
        <w:t>говора</w:t>
      </w:r>
      <w:r w:rsidR="001E2B21" w:rsidRPr="00ED7142">
        <w:rPr>
          <w:spacing w:val="-1"/>
          <w:sz w:val="24"/>
          <w:szCs w:val="24"/>
          <w:highlight w:val="yellow"/>
        </w:rPr>
        <w:t xml:space="preserve"> </w:t>
      </w:r>
      <w:r w:rsidR="001E2B21" w:rsidRPr="00ED7142">
        <w:rPr>
          <w:spacing w:val="2"/>
          <w:sz w:val="24"/>
          <w:szCs w:val="24"/>
          <w:highlight w:val="yellow"/>
        </w:rPr>
        <w:t>д</w:t>
      </w:r>
      <w:r w:rsidR="001E2B21" w:rsidRPr="00ED7142">
        <w:rPr>
          <w:sz w:val="24"/>
          <w:szCs w:val="24"/>
          <w:highlight w:val="yellow"/>
        </w:rPr>
        <w:t>о</w:t>
      </w:r>
      <w:r w:rsidR="001E2B21" w:rsidRPr="00ED7142">
        <w:rPr>
          <w:spacing w:val="3"/>
          <w:sz w:val="24"/>
          <w:szCs w:val="24"/>
          <w:highlight w:val="yellow"/>
        </w:rPr>
        <w:t xml:space="preserve"> </w:t>
      </w:r>
      <w:r w:rsidR="001E2B21">
        <w:rPr>
          <w:sz w:val="24"/>
          <w:szCs w:val="24"/>
          <w:highlight w:val="yellow"/>
        </w:rPr>
        <w:t>2</w:t>
      </w:r>
      <w:r w:rsidR="001E2B21">
        <w:rPr>
          <w:sz w:val="24"/>
          <w:szCs w:val="24"/>
          <w:highlight w:val="yellow"/>
          <w:lang w:val="sr-Cyrl-CS"/>
        </w:rPr>
        <w:t>9</w:t>
      </w:r>
      <w:r w:rsidR="001E2B21" w:rsidRPr="00ED7142">
        <w:rPr>
          <w:sz w:val="24"/>
          <w:szCs w:val="24"/>
          <w:highlight w:val="yellow"/>
        </w:rPr>
        <w:t>.02.201</w:t>
      </w:r>
      <w:r w:rsidR="001E2B21">
        <w:rPr>
          <w:sz w:val="24"/>
          <w:szCs w:val="24"/>
          <w:highlight w:val="yellow"/>
          <w:lang w:val="sr-Cyrl-CS"/>
        </w:rPr>
        <w:t>6</w:t>
      </w:r>
      <w:r w:rsidR="001E2B21" w:rsidRPr="00ED7142">
        <w:rPr>
          <w:sz w:val="24"/>
          <w:szCs w:val="24"/>
          <w:highlight w:val="yellow"/>
        </w:rPr>
        <w:t>.</w:t>
      </w:r>
      <w:proofErr w:type="gramEnd"/>
      <w:r w:rsidR="001E2B21" w:rsidRPr="00ED7142">
        <w:rPr>
          <w:sz w:val="24"/>
          <w:szCs w:val="24"/>
          <w:highlight w:val="yellow"/>
        </w:rPr>
        <w:t xml:space="preserve"> </w:t>
      </w:r>
      <w:proofErr w:type="gramStart"/>
      <w:r w:rsidR="001E2B21" w:rsidRPr="00ED7142">
        <w:rPr>
          <w:sz w:val="24"/>
          <w:szCs w:val="24"/>
          <w:highlight w:val="yellow"/>
        </w:rPr>
        <w:t>год</w:t>
      </w:r>
      <w:r w:rsidR="001E2B21" w:rsidRPr="00ED7142">
        <w:rPr>
          <w:spacing w:val="1"/>
          <w:sz w:val="24"/>
          <w:szCs w:val="24"/>
          <w:highlight w:val="yellow"/>
        </w:rPr>
        <w:t>ин</w:t>
      </w:r>
      <w:r w:rsidR="001E2B21" w:rsidRPr="00ED7142">
        <w:rPr>
          <w:sz w:val="24"/>
          <w:szCs w:val="24"/>
          <w:highlight w:val="yellow"/>
        </w:rPr>
        <w:t>е</w:t>
      </w:r>
      <w:proofErr w:type="gramEnd"/>
      <w:r w:rsidR="001E2B21" w:rsidRPr="00ED7142">
        <w:rPr>
          <w:sz w:val="24"/>
          <w:szCs w:val="24"/>
          <w:highlight w:val="yellow"/>
        </w:rPr>
        <w:t xml:space="preserve"> </w:t>
      </w:r>
      <w:r w:rsidRPr="00ED7142">
        <w:rPr>
          <w:sz w:val="24"/>
          <w:szCs w:val="24"/>
          <w:highlight w:val="yellow"/>
        </w:rPr>
        <w:t>од 00:00 h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 24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00 h.</w:t>
      </w:r>
    </w:p>
    <w:p w:rsidR="00AD7279" w:rsidRDefault="00AD7279">
      <w:pPr>
        <w:spacing w:before="5" w:line="240" w:lineRule="exact"/>
        <w:rPr>
          <w:sz w:val="24"/>
          <w:szCs w:val="24"/>
        </w:rPr>
      </w:pPr>
    </w:p>
    <w:p w:rsidR="00AD7279" w:rsidRDefault="007430F8">
      <w:pPr>
        <w:ind w:left="113" w:right="773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pacing w:val="-1"/>
          <w:sz w:val="24"/>
          <w:szCs w:val="24"/>
        </w:rPr>
        <w:t>Мес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AD7279" w:rsidRDefault="00F86E96">
      <w:pPr>
        <w:spacing w:line="260" w:lineRule="exact"/>
        <w:ind w:left="593"/>
        <w:rPr>
          <w:sz w:val="24"/>
          <w:szCs w:val="24"/>
        </w:rPr>
      </w:pPr>
      <w:r>
        <w:rPr>
          <w:sz w:val="24"/>
          <w:szCs w:val="24"/>
        </w:rPr>
        <w:t>Мернo</w:t>
      </w:r>
      <w:r w:rsidR="007430F8">
        <w:rPr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мес</w:t>
      </w:r>
      <w:r w:rsidR="007430F8">
        <w:rPr>
          <w:sz w:val="24"/>
          <w:szCs w:val="24"/>
        </w:rPr>
        <w:t>т</w:t>
      </w:r>
      <w:r>
        <w:rPr>
          <w:sz w:val="24"/>
          <w:szCs w:val="24"/>
        </w:rPr>
        <w:t>o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5"/>
          <w:sz w:val="24"/>
          <w:szCs w:val="24"/>
        </w:rPr>
        <w:t>р</w:t>
      </w:r>
      <w:r w:rsidR="007430F8">
        <w:rPr>
          <w:spacing w:val="-2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ч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ц</w:t>
      </w:r>
      <w:r w:rsidR="007430F8">
        <w:rPr>
          <w:sz w:val="24"/>
          <w:szCs w:val="24"/>
        </w:rPr>
        <w:t xml:space="preserve">а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и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3"/>
          <w:sz w:val="24"/>
          <w:szCs w:val="24"/>
        </w:rPr>
        <w:t>љ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ч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o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тр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2"/>
          <w:sz w:val="24"/>
          <w:szCs w:val="24"/>
        </w:rPr>
        <w:t>б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вни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-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гор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ји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отрош</w:t>
      </w:r>
      <w:r w:rsidR="007430F8">
        <w:rPr>
          <w:spacing w:val="-1"/>
          <w:sz w:val="24"/>
          <w:szCs w:val="24"/>
        </w:rPr>
        <w:t>њ</w:t>
      </w:r>
      <w:r w:rsidR="007430F8">
        <w:rPr>
          <w:sz w:val="24"/>
          <w:szCs w:val="24"/>
        </w:rPr>
        <w:t>е</w:t>
      </w:r>
    </w:p>
    <w:p w:rsidR="00AD7279" w:rsidRPr="002453BC" w:rsidRDefault="007430F8" w:rsidP="00F86E96">
      <w:pPr>
        <w:ind w:left="113" w:right="382"/>
        <w:jc w:val="both"/>
        <w:rPr>
          <w:sz w:val="24"/>
          <w:szCs w:val="24"/>
          <w:lang w:val="sr-Cyrl-CS"/>
        </w:rPr>
      </w:pPr>
      <w:proofErr w:type="gramStart"/>
      <w:r w:rsidRPr="00F86E96">
        <w:rPr>
          <w:spacing w:val="1"/>
          <w:sz w:val="24"/>
          <w:szCs w:val="24"/>
        </w:rPr>
        <w:t>н</w:t>
      </w:r>
      <w:r w:rsidRPr="00F86E96">
        <w:rPr>
          <w:sz w:val="24"/>
          <w:szCs w:val="24"/>
        </w:rPr>
        <w:t>а</w:t>
      </w:r>
      <w:proofErr w:type="gramEnd"/>
      <w:r w:rsidRPr="00F86E96">
        <w:rPr>
          <w:sz w:val="24"/>
          <w:szCs w:val="24"/>
        </w:rPr>
        <w:t xml:space="preserve"> </w:t>
      </w:r>
      <w:r w:rsidR="00723A4F" w:rsidRPr="00F86E96">
        <w:rPr>
          <w:spacing w:val="1"/>
          <w:sz w:val="24"/>
          <w:szCs w:val="24"/>
          <w:lang w:val="sr-Cyrl-CS"/>
        </w:rPr>
        <w:t>средњем</w:t>
      </w:r>
      <w:r w:rsidRPr="00F86E96">
        <w:rPr>
          <w:spacing w:val="-1"/>
          <w:sz w:val="24"/>
          <w:szCs w:val="24"/>
        </w:rPr>
        <w:t xml:space="preserve"> </w:t>
      </w:r>
      <w:r w:rsidRPr="00F86E96">
        <w:rPr>
          <w:spacing w:val="1"/>
          <w:sz w:val="24"/>
          <w:szCs w:val="24"/>
        </w:rPr>
        <w:t>н</w:t>
      </w:r>
      <w:r w:rsidRPr="00F86E96">
        <w:rPr>
          <w:spacing w:val="-1"/>
          <w:sz w:val="24"/>
          <w:szCs w:val="24"/>
        </w:rPr>
        <w:t>а</w:t>
      </w:r>
      <w:r w:rsidRPr="00F86E96">
        <w:rPr>
          <w:spacing w:val="1"/>
          <w:sz w:val="24"/>
          <w:szCs w:val="24"/>
        </w:rPr>
        <w:t>п</w:t>
      </w:r>
      <w:r w:rsidRPr="00F86E96">
        <w:rPr>
          <w:spacing w:val="-2"/>
          <w:sz w:val="24"/>
          <w:szCs w:val="24"/>
        </w:rPr>
        <w:t>о</w:t>
      </w:r>
      <w:r w:rsidRPr="00F86E96">
        <w:rPr>
          <w:spacing w:val="3"/>
          <w:sz w:val="24"/>
          <w:szCs w:val="24"/>
        </w:rPr>
        <w:t>н</w:t>
      </w:r>
      <w:r w:rsidRPr="00F86E96">
        <w:rPr>
          <w:sz w:val="24"/>
          <w:szCs w:val="24"/>
        </w:rPr>
        <w:t>у</w:t>
      </w:r>
      <w:r w:rsidR="002453BC" w:rsidRPr="00F86E96">
        <w:rPr>
          <w:sz w:val="24"/>
          <w:szCs w:val="24"/>
          <w:lang w:val="sr-Cyrl-CS"/>
        </w:rPr>
        <w:t>.</w:t>
      </w:r>
      <w:r>
        <w:rPr>
          <w:spacing w:val="4"/>
          <w:sz w:val="24"/>
          <w:szCs w:val="24"/>
        </w:rPr>
        <w:t xml:space="preserve"> </w:t>
      </w:r>
    </w:p>
    <w:p w:rsidR="00AD7279" w:rsidRDefault="00AD7279">
      <w:pPr>
        <w:spacing w:before="17" w:line="200" w:lineRule="exact"/>
      </w:pPr>
    </w:p>
    <w:p w:rsidR="00AD7279" w:rsidRDefault="007430F8">
      <w:pPr>
        <w:ind w:left="507" w:right="646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 ЗА 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75. И 76.</w:t>
      </w:r>
    </w:p>
    <w:p w:rsidR="00AD7279" w:rsidRDefault="007430F8">
      <w:pPr>
        <w:spacing w:line="260" w:lineRule="exact"/>
        <w:ind w:left="476" w:right="6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Т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 СЕ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12"/>
          <w:sz w:val="24"/>
          <w:szCs w:val="24"/>
        </w:rPr>
        <w:t>А</w:t>
      </w:r>
      <w:r>
        <w:rPr>
          <w:b/>
          <w:spacing w:val="-9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СПУ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Т</w:t>
      </w:r>
      <w:r>
        <w:rPr>
          <w:b/>
          <w:sz w:val="24"/>
          <w:szCs w:val="24"/>
        </w:rPr>
        <w:t>ИХ УС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7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</w:p>
    <w:p w:rsidR="00AD7279" w:rsidRDefault="00AD7279">
      <w:pPr>
        <w:spacing w:before="9" w:line="260" w:lineRule="exact"/>
        <w:rPr>
          <w:sz w:val="26"/>
          <w:szCs w:val="26"/>
        </w:rPr>
      </w:pPr>
    </w:p>
    <w:p w:rsidR="00AD7279" w:rsidRDefault="007430F8">
      <w:pPr>
        <w:ind w:left="113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Обаве</w:t>
      </w:r>
      <w:r>
        <w:rPr>
          <w:b/>
          <w:spacing w:val="-1"/>
          <w:sz w:val="24"/>
          <w:szCs w:val="24"/>
          <w:u w:val="single" w:color="000000"/>
        </w:rPr>
        <w:t>з</w:t>
      </w:r>
      <w:r>
        <w:rPr>
          <w:b/>
          <w:sz w:val="24"/>
          <w:szCs w:val="24"/>
          <w:u w:val="single" w:color="000000"/>
        </w:rPr>
        <w:t>ни</w:t>
      </w:r>
      <w:r w:rsidR="002453BC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лови</w:t>
      </w:r>
      <w:r w:rsidR="002453BC">
        <w:rPr>
          <w:b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шће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ја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не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вке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одр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ном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75.</w:t>
      </w:r>
      <w:r w:rsidR="002453BC">
        <w:rPr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proofErr w:type="gramEnd"/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1.</w:t>
      </w:r>
      <w:r>
        <w:rPr>
          <w:spacing w:val="8"/>
          <w:sz w:val="24"/>
          <w:szCs w:val="24"/>
          <w:u w:val="single" w:color="000000"/>
        </w:rPr>
        <w:t xml:space="preserve"> </w:t>
      </w:r>
    </w:p>
    <w:p w:rsidR="00AD7279" w:rsidRPr="002453BC" w:rsidRDefault="007430F8" w:rsidP="00F86E96">
      <w:pPr>
        <w:ind w:left="113" w:right="241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кона</w:t>
      </w:r>
      <w:r w:rsidR="002453BC"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кл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ду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нав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ним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ном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ђач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</w:t>
      </w:r>
      <w:r w:rsidR="002453BC">
        <w:rPr>
          <w:sz w:val="24"/>
          <w:szCs w:val="24"/>
          <w:u w:val="single" w:color="000000"/>
        </w:rPr>
        <w:t>ор</w:t>
      </w:r>
      <w:r w:rsidR="002453BC">
        <w:rPr>
          <w:sz w:val="24"/>
          <w:szCs w:val="24"/>
          <w:u w:val="single" w:color="000000"/>
          <w:lang w:val="sr-Cyrl-CS"/>
        </w:rPr>
        <w:t xml:space="preserve">а </w:t>
      </w:r>
      <w:proofErr w:type="gramStart"/>
      <w:r w:rsidR="002453BC">
        <w:rPr>
          <w:sz w:val="24"/>
          <w:szCs w:val="24"/>
          <w:u w:val="single" w:color="000000"/>
        </w:rPr>
        <w:t>док</w:t>
      </w:r>
      <w:r w:rsidR="002453BC">
        <w:rPr>
          <w:spacing w:val="-1"/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>з</w:t>
      </w:r>
      <w:r w:rsidR="002453BC">
        <w:rPr>
          <w:spacing w:val="-1"/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>ти</w:t>
      </w:r>
      <w:r w:rsidR="002453BC">
        <w:rPr>
          <w:spacing w:val="1"/>
          <w:sz w:val="24"/>
          <w:szCs w:val="24"/>
          <w:u w:val="single" w:color="000000"/>
        </w:rPr>
        <w:t xml:space="preserve"> </w:t>
      </w:r>
      <w:r w:rsidR="002453BC">
        <w:rPr>
          <w:sz w:val="24"/>
          <w:szCs w:val="24"/>
          <w:u w:val="single" w:color="000000"/>
        </w:rPr>
        <w:t>: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њава</w:t>
      </w:r>
    </w:p>
    <w:p w:rsidR="00AD7279" w:rsidRDefault="007430F8">
      <w:pPr>
        <w:ind w:left="113" w:right="9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зне</w:t>
      </w:r>
      <w:proofErr w:type="gramEnd"/>
      <w:r>
        <w:rPr>
          <w:b/>
          <w:sz w:val="24"/>
          <w:szCs w:val="24"/>
        </w:rPr>
        <w:t xml:space="preserve">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то: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81" w:firstLine="567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: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>. 1.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тач</w:t>
      </w:r>
      <w:proofErr w:type="gramEnd"/>
      <w:r>
        <w:rPr>
          <w:i/>
          <w:sz w:val="24"/>
          <w:szCs w:val="24"/>
        </w:rPr>
        <w:t>. 1)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1"/>
        <w:ind w:left="113" w:right="309" w:firstLine="567"/>
        <w:rPr>
          <w:sz w:val="24"/>
          <w:szCs w:val="24"/>
        </w:rPr>
        <w:sectPr w:rsidR="00AD7279">
          <w:footerReference w:type="default" r:id="rId11"/>
          <w:pgSz w:w="11920" w:h="16840"/>
          <w:pgMar w:top="760" w:right="1020" w:bottom="280" w:left="1020" w:header="0" w:footer="1039" w:gutter="0"/>
          <w:pgNumType w:start="4"/>
          <w:cols w:space="720"/>
        </w:sect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од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</w:p>
    <w:p w:rsidR="00AD7279" w:rsidRDefault="007430F8">
      <w:pPr>
        <w:spacing w:before="65"/>
        <w:ind w:left="113" w:right="15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) За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1"/>
        <w:ind w:left="113" w:right="470" w:firstLine="567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на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3"/>
        <w:ind w:left="113" w:right="286" w:firstLine="567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r>
        <w:rPr>
          <w:i/>
          <w:sz w:val="24"/>
          <w:szCs w:val="24"/>
        </w:rPr>
        <w:t xml:space="preserve">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4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1"/>
        <w:ind w:left="113" w:right="70" w:firstLine="540"/>
        <w:rPr>
          <w:sz w:val="24"/>
          <w:szCs w:val="24"/>
        </w:rPr>
      </w:pPr>
      <w:r>
        <w:rPr>
          <w:b/>
          <w:i/>
          <w:sz w:val="24"/>
          <w:szCs w:val="24"/>
        </w:rPr>
        <w:t>5)</w:t>
      </w:r>
      <w:r>
        <w:rPr>
          <w:b/>
          <w:i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Ус</w:t>
      </w:r>
      <w:r>
        <w:rPr>
          <w:b/>
          <w:sz w:val="24"/>
          <w:szCs w:val="24"/>
        </w:rPr>
        <w:t>лов:</w:t>
      </w:r>
      <w:r>
        <w:rPr>
          <w:b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вола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75.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тав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1.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ач.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</w:p>
    <w:p w:rsidR="00AD7279" w:rsidRDefault="007430F8">
      <w:pPr>
        <w:spacing w:before="79"/>
        <w:ind w:left="113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 w:rsidR="002453BC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3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који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ест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</w:t>
      </w:r>
      <w:r w:rsidR="002453BC">
        <w:rPr>
          <w:sz w:val="24"/>
          <w:szCs w:val="24"/>
          <w:u w:val="single" w:color="000000"/>
        </w:rPr>
        <w:t xml:space="preserve"> </w:t>
      </w:r>
      <w:r w:rsidR="002453BC">
        <w:rPr>
          <w:sz w:val="24"/>
          <w:szCs w:val="24"/>
          <w:u w:val="single" w:color="000000"/>
          <w:lang w:val="sr-Cyrl-CS"/>
        </w:rPr>
        <w:t xml:space="preserve"> 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3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pacing w:val="-8"/>
          <w:sz w:val="24"/>
          <w:szCs w:val="24"/>
          <w:u w:val="single" w:color="000000"/>
        </w:rPr>
        <w:t>е</w:t>
      </w:r>
      <w:r w:rsidR="002453BC">
        <w:rPr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не</w:t>
      </w:r>
      <w:proofErr w:type="gramEnd"/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ја</w:t>
      </w:r>
      <w:r w:rsidR="002453BC">
        <w:rPr>
          <w:sz w:val="24"/>
          <w:szCs w:val="24"/>
          <w:u w:val="single" w:color="000000"/>
        </w:rPr>
        <w:t>вн</w:t>
      </w:r>
      <w:r>
        <w:rPr>
          <w:sz w:val="24"/>
          <w:szCs w:val="24"/>
          <w:u w:val="single" w:color="000000"/>
        </w:rPr>
        <w:t>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>б</w:t>
      </w:r>
      <w:r>
        <w:rPr>
          <w:sz w:val="24"/>
          <w:szCs w:val="24"/>
          <w:u w:val="single" w:color="000000"/>
        </w:rPr>
        <w:t>авк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,</w:t>
      </w:r>
      <w:r>
        <w:rPr>
          <w:spacing w:val="4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ора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>
        <w:rPr>
          <w:spacing w:val="-10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ни</w:t>
      </w:r>
      <w:r w:rsidR="002453BC">
        <w:rPr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 w:rsidR="002453BC">
        <w:rPr>
          <w:sz w:val="24"/>
          <w:szCs w:val="24"/>
          <w:u w:val="single" w:color="000000"/>
          <w:lang w:val="sr-Cyrl-CS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5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да</w:t>
      </w:r>
      <w:r>
        <w:rPr>
          <w:b/>
          <w:spacing w:val="-3"/>
          <w:sz w:val="24"/>
          <w:szCs w:val="24"/>
          <w:u w:val="single" w:color="000000"/>
        </w:rPr>
        <w:t>т</w:t>
      </w:r>
      <w:r>
        <w:rPr>
          <w:b/>
          <w:spacing w:val="-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b/>
          <w:spacing w:val="-7"/>
          <w:position w:val="-1"/>
          <w:sz w:val="24"/>
          <w:szCs w:val="24"/>
          <w:u w:val="single" w:color="000000"/>
        </w:rPr>
        <w:t>у</w:t>
      </w:r>
      <w:r>
        <w:rPr>
          <w:b/>
          <w:position w:val="-1"/>
          <w:sz w:val="24"/>
          <w:szCs w:val="24"/>
          <w:u w:val="single" w:color="000000"/>
        </w:rPr>
        <w:t>сло</w:t>
      </w:r>
      <w:r>
        <w:rPr>
          <w:b/>
          <w:spacing w:val="-2"/>
          <w:position w:val="-1"/>
          <w:sz w:val="24"/>
          <w:szCs w:val="24"/>
          <w:u w:val="single" w:color="000000"/>
        </w:rPr>
        <w:t>в</w:t>
      </w:r>
      <w:r>
        <w:rPr>
          <w:b/>
          <w:position w:val="-1"/>
          <w:sz w:val="24"/>
          <w:szCs w:val="24"/>
          <w:u w:val="single" w:color="000000"/>
        </w:rPr>
        <w:t>е</w:t>
      </w:r>
      <w:proofErr w:type="gramEnd"/>
      <w:r>
        <w:rPr>
          <w:b/>
          <w:spacing w:val="5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за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ч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 w:rsidR="002453BC">
        <w:rPr>
          <w:position w:val="-1"/>
          <w:sz w:val="24"/>
          <w:szCs w:val="24"/>
          <w:u w:val="single" w:color="000000"/>
        </w:rPr>
        <w:t>ш</w:t>
      </w:r>
      <w:r>
        <w:rPr>
          <w:position w:val="-1"/>
          <w:sz w:val="24"/>
          <w:szCs w:val="24"/>
          <w:u w:val="single" w:color="000000"/>
        </w:rPr>
        <w:t>ће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у</w:t>
      </w:r>
      <w:r>
        <w:rPr>
          <w:spacing w:val="5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пост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пку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ја</w:t>
      </w:r>
      <w:r>
        <w:rPr>
          <w:spacing w:val="-1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не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на</w:t>
      </w:r>
      <w:r>
        <w:rPr>
          <w:spacing w:val="-5"/>
          <w:position w:val="-1"/>
          <w:sz w:val="24"/>
          <w:szCs w:val="24"/>
          <w:u w:val="single" w:color="000000"/>
        </w:rPr>
        <w:t>б</w:t>
      </w:r>
      <w:r>
        <w:rPr>
          <w:position w:val="-1"/>
          <w:sz w:val="24"/>
          <w:szCs w:val="24"/>
          <w:u w:val="single" w:color="000000"/>
        </w:rPr>
        <w:t>авк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 w:rsidR="0008048F">
        <w:rPr>
          <w:position w:val="-1"/>
          <w:sz w:val="24"/>
          <w:szCs w:val="24"/>
          <w:u w:val="single" w:color="000000"/>
        </w:rPr>
        <w:t>, д</w:t>
      </w:r>
      <w:r>
        <w:rPr>
          <w:position w:val="-1"/>
          <w:sz w:val="24"/>
          <w:szCs w:val="24"/>
          <w:u w:val="single" w:color="000000"/>
        </w:rPr>
        <w:t>еф</w:t>
      </w:r>
      <w:r>
        <w:rPr>
          <w:spacing w:val="-1"/>
          <w:position w:val="-1"/>
          <w:sz w:val="24"/>
          <w:szCs w:val="24"/>
          <w:u w:val="single" w:color="000000"/>
        </w:rPr>
        <w:t>и</w:t>
      </w:r>
      <w:r>
        <w:rPr>
          <w:position w:val="-1"/>
          <w:sz w:val="24"/>
          <w:szCs w:val="24"/>
          <w:u w:val="single" w:color="000000"/>
        </w:rPr>
        <w:t>нис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spacing w:val="1"/>
          <w:position w:val="-1"/>
          <w:sz w:val="24"/>
          <w:szCs w:val="24"/>
          <w:u w:val="single" w:color="000000"/>
        </w:rPr>
        <w:t>не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ч</w:t>
      </w:r>
      <w:r>
        <w:rPr>
          <w:position w:val="-1"/>
          <w:sz w:val="24"/>
          <w:szCs w:val="24"/>
          <w:u w:val="single" w:color="000000"/>
        </w:rPr>
        <w:t xml:space="preserve">л </w:t>
      </w:r>
      <w:r w:rsidR="0008048F">
        <w:rPr>
          <w:position w:val="-1"/>
          <w:sz w:val="24"/>
          <w:szCs w:val="24"/>
          <w:u w:val="single" w:color="000000"/>
          <w:lang w:val="sr-Cyrl-CS"/>
        </w:rPr>
        <w:t>.</w:t>
      </w:r>
      <w:r>
        <w:rPr>
          <w:spacing w:val="2"/>
          <w:position w:val="-1"/>
          <w:sz w:val="24"/>
          <w:szCs w:val="24"/>
          <w:u w:val="single" w:color="000000"/>
        </w:rPr>
        <w:t>7</w:t>
      </w:r>
      <w:r>
        <w:rPr>
          <w:position w:val="-1"/>
          <w:sz w:val="24"/>
          <w:szCs w:val="24"/>
          <w:u w:val="single" w:color="000000"/>
        </w:rPr>
        <w:t>6.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З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кон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,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и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4"/>
          <w:position w:val="-1"/>
          <w:sz w:val="24"/>
          <w:szCs w:val="24"/>
          <w:u w:val="single" w:color="000000"/>
        </w:rPr>
        <w:t>т</w:t>
      </w:r>
      <w:r>
        <w:rPr>
          <w:position w:val="-1"/>
          <w:sz w:val="24"/>
          <w:szCs w:val="24"/>
          <w:u w:val="single" w:color="000000"/>
        </w:rPr>
        <w:t>о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:</w:t>
      </w:r>
      <w:proofErr w:type="gramEnd"/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 w:rsidP="00B373C9">
      <w:pPr>
        <w:spacing w:before="29"/>
        <w:ind w:left="113" w:right="71" w:firstLine="420"/>
        <w:rPr>
          <w:sz w:val="24"/>
          <w:szCs w:val="24"/>
        </w:rPr>
        <w:sectPr w:rsidR="00AD7279">
          <w:pgSz w:w="11920" w:h="16840"/>
          <w:pgMar w:top="760" w:right="1020" w:bottom="280" w:left="1020" w:header="0" w:footer="1039" w:gutter="0"/>
          <w:cols w:space="720"/>
        </w:sect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к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нсакц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Потврдом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7430F8">
      <w:pPr>
        <w:spacing w:line="260" w:lineRule="exact"/>
        <w:ind w:left="156" w:right="-5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1.3.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к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 w:rsidR="00B373C9">
        <w:rPr>
          <w:position w:val="-1"/>
          <w:sz w:val="24"/>
          <w:szCs w:val="24"/>
          <w:u w:val="single" w:color="000000"/>
        </w:rPr>
        <w:t>л</w:t>
      </w:r>
      <w:r>
        <w:rPr>
          <w:position w:val="-1"/>
          <w:sz w:val="24"/>
          <w:szCs w:val="24"/>
          <w:u w:val="single" w:color="000000"/>
        </w:rPr>
        <w:t>ико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н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ђ</w:t>
      </w:r>
      <w:r>
        <w:rPr>
          <w:spacing w:val="-6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ч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</w:t>
      </w:r>
      <w:r>
        <w:rPr>
          <w:spacing w:val="-7"/>
          <w:position w:val="-1"/>
          <w:sz w:val="24"/>
          <w:szCs w:val="24"/>
          <w:u w:val="single" w:color="000000"/>
        </w:rPr>
        <w:t>о</w:t>
      </w:r>
      <w:r w:rsidR="00B373C9">
        <w:rPr>
          <w:position w:val="-1"/>
          <w:sz w:val="24"/>
          <w:szCs w:val="24"/>
          <w:u w:val="single" w:color="000000"/>
        </w:rPr>
        <w:t>д</w:t>
      </w:r>
      <w:r>
        <w:rPr>
          <w:position w:val="-1"/>
          <w:sz w:val="24"/>
          <w:szCs w:val="24"/>
          <w:u w:val="single" w:color="000000"/>
        </w:rPr>
        <w:t>но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и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пон</w:t>
      </w:r>
      <w:r>
        <w:rPr>
          <w:spacing w:val="-1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ду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а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д</w:t>
      </w:r>
      <w:r>
        <w:rPr>
          <w:spacing w:val="1"/>
          <w:position w:val="-1"/>
          <w:sz w:val="24"/>
          <w:szCs w:val="24"/>
          <w:u w:val="single" w:color="000000"/>
        </w:rPr>
        <w:t>из</w:t>
      </w:r>
      <w:r>
        <w:rPr>
          <w:spacing w:val="-2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о</w:t>
      </w:r>
      <w:r>
        <w:rPr>
          <w:spacing w:val="-1"/>
          <w:position w:val="-1"/>
          <w:sz w:val="24"/>
          <w:szCs w:val="24"/>
          <w:u w:val="single" w:color="000000"/>
        </w:rPr>
        <w:t>ђ</w:t>
      </w:r>
      <w:r>
        <w:rPr>
          <w:spacing w:val="-6"/>
          <w:position w:val="-1"/>
          <w:sz w:val="24"/>
          <w:szCs w:val="24"/>
          <w:u w:val="single" w:color="000000"/>
        </w:rPr>
        <w:t>а</w:t>
      </w:r>
      <w:r>
        <w:rPr>
          <w:spacing w:val="-1"/>
          <w:position w:val="-1"/>
          <w:sz w:val="24"/>
          <w:szCs w:val="24"/>
          <w:u w:val="single" w:color="000000"/>
        </w:rPr>
        <w:t>чем</w:t>
      </w:r>
      <w:r>
        <w:rPr>
          <w:spacing w:val="-59"/>
          <w:position w:val="-1"/>
          <w:sz w:val="24"/>
          <w:szCs w:val="24"/>
        </w:rPr>
        <w:t>,</w:t>
      </w:r>
    </w:p>
    <w:p w:rsidR="00AD7279" w:rsidRDefault="007430F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D7279" w:rsidRDefault="007430F8" w:rsidP="00B373C9">
      <w:pPr>
        <w:spacing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6134" w:space="179"/>
            <w:col w:w="3567"/>
          </w:cols>
        </w:sectPr>
      </w:pPr>
      <w:proofErr w:type="gramStart"/>
      <w:r>
        <w:rPr>
          <w:position w:val="-1"/>
          <w:sz w:val="24"/>
          <w:szCs w:val="24"/>
        </w:rPr>
        <w:t>у</w:t>
      </w:r>
      <w:proofErr w:type="gramEnd"/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80.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</w:p>
    <w:p w:rsidR="00AD7279" w:rsidRDefault="007430F8">
      <w:pPr>
        <w:spacing w:before="5"/>
        <w:ind w:left="113" w:right="7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део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вршити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before="8" w:line="220" w:lineRule="exact"/>
        <w:rPr>
          <w:sz w:val="22"/>
          <w:szCs w:val="22"/>
        </w:rPr>
      </w:pPr>
    </w:p>
    <w:p w:rsidR="00AD7279" w:rsidRDefault="007430F8">
      <w:pPr>
        <w:ind w:left="113" w:right="212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 w:rsidR="002453BC">
        <w:rPr>
          <w:b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 w:rsidR="00B373C9">
        <w:rPr>
          <w:sz w:val="24"/>
          <w:szCs w:val="24"/>
          <w:u w:val="single" w:color="000000"/>
        </w:rPr>
        <w:t>л</w:t>
      </w:r>
      <w:r>
        <w:rPr>
          <w:sz w:val="24"/>
          <w:szCs w:val="24"/>
          <w:u w:val="single" w:color="000000"/>
        </w:rPr>
        <w:t>ико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он</w:t>
      </w:r>
      <w:r>
        <w:rPr>
          <w:spacing w:val="-1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</w:t>
      </w:r>
      <w:r>
        <w:rPr>
          <w:spacing w:val="-5"/>
          <w:sz w:val="24"/>
          <w:szCs w:val="24"/>
          <w:u w:val="single" w:color="000000"/>
        </w:rPr>
        <w:t>о</w:t>
      </w:r>
      <w:r w:rsidR="00B373C9">
        <w:rPr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гр</w:t>
      </w:r>
      <w:r>
        <w:rPr>
          <w:spacing w:val="-10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3"/>
          <w:sz w:val="24"/>
          <w:szCs w:val="24"/>
          <w:u w:val="single" w:color="000000"/>
        </w:rPr>
        <w:t>а</w:t>
      </w:r>
      <w:r>
        <w:rPr>
          <w:spacing w:val="2"/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5.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њава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AD7279" w:rsidRDefault="00AD7279">
      <w:pPr>
        <w:spacing w:before="10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АКО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СЕ 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ЊЕН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 xml:space="preserve">СТ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2453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вод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spacing w:before="17"/>
        <w:ind w:left="680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 xml:space="preserve">. 2)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Правна</w:t>
      </w:r>
      <w:r w:rsidR="002453BC"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-2"/>
          <w:sz w:val="24"/>
          <w:szCs w:val="24"/>
          <w:u w:val="thick" w:color="000000"/>
        </w:rPr>
        <w:t>и</w:t>
      </w:r>
      <w:r>
        <w:rPr>
          <w:b/>
          <w:sz w:val="24"/>
          <w:szCs w:val="24"/>
          <w:u w:val="thick" w:color="000000"/>
        </w:rPr>
        <w:t>ца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  <w:proofErr w:type="gramEnd"/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овног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јске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>
        <w:rPr>
          <w:spacing w:val="8"/>
          <w:sz w:val="24"/>
          <w:szCs w:val="24"/>
        </w:rPr>
        <w:t>П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7279" w:rsidRDefault="007430F8">
      <w:pPr>
        <w:ind w:left="113" w:right="7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од 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8" w:firstLine="567"/>
        <w:jc w:val="both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>
        <w:rPr>
          <w:b/>
          <w:sz w:val="24"/>
          <w:szCs w:val="24"/>
          <w:u w:val="thick" w:color="000000"/>
        </w:rPr>
        <w:t xml:space="preserve"> 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ици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ф</w:t>
      </w:r>
      <w:r>
        <w:rPr>
          <w:b/>
          <w:sz w:val="24"/>
          <w:szCs w:val="24"/>
          <w:u w:val="thick" w:color="000000"/>
        </w:rPr>
        <w:t>изичка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5A654D">
        <w:rPr>
          <w:b/>
          <w:sz w:val="24"/>
          <w:szCs w:val="24"/>
          <w:u w:val="thick" w:color="000000"/>
        </w:rPr>
        <w:t>ли</w:t>
      </w:r>
      <w:r>
        <w:rPr>
          <w:b/>
          <w:sz w:val="24"/>
          <w:szCs w:val="24"/>
          <w:u w:val="thick" w:color="000000"/>
        </w:rPr>
        <w:t>ца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before="65"/>
        <w:ind w:left="113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(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7279" w:rsidRDefault="007430F8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 од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з: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Правна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DE49A2">
        <w:rPr>
          <w:b/>
          <w:sz w:val="24"/>
          <w:szCs w:val="24"/>
          <w:u w:val="thick" w:color="000000"/>
        </w:rPr>
        <w:t>ли</w:t>
      </w:r>
      <w:r>
        <w:rPr>
          <w:b/>
          <w:sz w:val="24"/>
          <w:szCs w:val="24"/>
          <w:u w:val="thick" w:color="000000"/>
        </w:rPr>
        <w:t>ца: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Потврде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ind w:left="113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дузет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ици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Потврда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отврда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Физичка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AD7279" w:rsidRDefault="00DE49A2">
      <w:pPr>
        <w:ind w:left="113" w:right="7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ли</w:t>
      </w:r>
      <w:r w:rsidR="007430F8">
        <w:rPr>
          <w:b/>
          <w:sz w:val="24"/>
          <w:szCs w:val="24"/>
          <w:u w:val="thick" w:color="000000"/>
        </w:rPr>
        <w:t>ца</w:t>
      </w:r>
      <w:proofErr w:type="gramEnd"/>
      <w:r w:rsidR="007430F8">
        <w:rPr>
          <w:b/>
          <w:sz w:val="24"/>
          <w:szCs w:val="24"/>
          <w:u w:val="thick" w:color="000000"/>
        </w:rPr>
        <w:t>: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7430F8">
        <w:rPr>
          <w:sz w:val="24"/>
          <w:szCs w:val="24"/>
        </w:rPr>
        <w:t>Потврда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-2"/>
          <w:sz w:val="24"/>
          <w:szCs w:val="24"/>
        </w:rPr>
        <w:t>р</w:t>
      </w:r>
      <w:r w:rsidR="007430F8">
        <w:rPr>
          <w:sz w:val="24"/>
          <w:szCs w:val="24"/>
        </w:rPr>
        <w:t>ш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ј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ог</w:t>
      </w:r>
      <w:r w:rsidR="007430F8">
        <w:rPr>
          <w:spacing w:val="50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>да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pacing w:val="4"/>
          <w:sz w:val="24"/>
          <w:szCs w:val="24"/>
        </w:rPr>
        <w:t>м</w:t>
      </w:r>
      <w:r w:rsidR="007430F8">
        <w:rPr>
          <w:sz w:val="24"/>
          <w:szCs w:val="24"/>
        </w:rPr>
        <w:t>у</w:t>
      </w:r>
      <w:r w:rsidR="007430F8">
        <w:rPr>
          <w:spacing w:val="4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ни</w:t>
      </w:r>
      <w:r w:rsidR="007430F8">
        <w:rPr>
          <w:spacing w:val="-2"/>
          <w:sz w:val="24"/>
          <w:szCs w:val="24"/>
        </w:rPr>
        <w:t>ј</w:t>
      </w:r>
      <w:r w:rsidR="007430F8">
        <w:rPr>
          <w:sz w:val="24"/>
          <w:szCs w:val="24"/>
        </w:rPr>
        <w:t>е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ече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ме</w:t>
      </w:r>
      <w:r w:rsidR="007430F8">
        <w:rPr>
          <w:sz w:val="24"/>
          <w:szCs w:val="24"/>
        </w:rPr>
        <w:t>ра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бр</w:t>
      </w:r>
      <w:r w:rsidR="007430F8">
        <w:rPr>
          <w:spacing w:val="1"/>
          <w:sz w:val="24"/>
          <w:szCs w:val="24"/>
        </w:rPr>
        <w:t>ан</w:t>
      </w:r>
      <w:r w:rsidR="007430F8">
        <w:rPr>
          <w:sz w:val="24"/>
          <w:szCs w:val="24"/>
        </w:rPr>
        <w:t>е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z w:val="24"/>
          <w:szCs w:val="24"/>
        </w:rPr>
        <w:t>об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вља</w:t>
      </w:r>
      <w:r w:rsidR="007430F8">
        <w:rPr>
          <w:spacing w:val="-1"/>
          <w:sz w:val="24"/>
          <w:szCs w:val="24"/>
        </w:rPr>
        <w:t>њ</w:t>
      </w:r>
      <w:r w:rsidR="007430F8"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одр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>ђ</w:t>
      </w:r>
      <w:r w:rsidR="007430F8">
        <w:rPr>
          <w:spacing w:val="-2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ни</w:t>
      </w:r>
      <w:r w:rsidR="007430F8">
        <w:rPr>
          <w:sz w:val="24"/>
          <w:szCs w:val="24"/>
        </w:rPr>
        <w:t xml:space="preserve">х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лов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.</w:t>
      </w:r>
    </w:p>
    <w:p w:rsidR="00AD7279" w:rsidRDefault="007430F8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м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озива за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</w:p>
    <w:p w:rsidR="00AD7279" w:rsidRDefault="007430F8">
      <w:pPr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ја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ворн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</w:t>
      </w:r>
    </w:p>
    <w:p w:rsidR="00AD7279" w:rsidRDefault="007430F8">
      <w:pPr>
        <w:spacing w:before="4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а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тргови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</w:p>
    <w:p w:rsidR="00AD7279" w:rsidRDefault="007430F8">
      <w:pPr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 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ђен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је,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spacing w:before="24"/>
        <w:ind w:left="680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</w:t>
      </w:r>
      <w:r>
        <w:rPr>
          <w:b/>
          <w:spacing w:val="2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AD7279" w:rsidRDefault="007430F8">
      <w:pPr>
        <w:ind w:left="113" w:right="474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</w:t>
      </w:r>
      <w:r>
        <w:rPr>
          <w:spacing w:val="-2"/>
          <w:sz w:val="24"/>
          <w:szCs w:val="24"/>
        </w:rPr>
        <w:t>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аза</w:t>
      </w:r>
      <w:r>
        <w:rPr>
          <w:sz w:val="24"/>
          <w:szCs w:val="24"/>
        </w:rPr>
        <w:t>:</w:t>
      </w:r>
    </w:p>
    <w:p w:rsidR="00AD7279" w:rsidRDefault="007430F8">
      <w:pPr>
        <w:ind w:left="113" w:right="78" w:firstLine="540"/>
        <w:jc w:val="both"/>
        <w:rPr>
          <w:sz w:val="24"/>
          <w:szCs w:val="24"/>
        </w:rPr>
      </w:pPr>
      <w:proofErr w:type="gramStart"/>
      <w:r w:rsidRPr="00931379">
        <w:rPr>
          <w:sz w:val="24"/>
          <w:szCs w:val="24"/>
        </w:rPr>
        <w:t>Потврда</w:t>
      </w:r>
      <w:r w:rsidRPr="00931379">
        <w:rPr>
          <w:spacing w:val="5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(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2"/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е</w:t>
      </w:r>
      <w:r w:rsidRPr="00931379">
        <w:rPr>
          <w:sz w:val="24"/>
          <w:szCs w:val="24"/>
        </w:rPr>
        <w:t>ње)</w:t>
      </w:r>
      <w:r w:rsidRPr="00931379">
        <w:rPr>
          <w:spacing w:val="56"/>
          <w:sz w:val="24"/>
          <w:szCs w:val="24"/>
        </w:rPr>
        <w:t xml:space="preserve"> </w:t>
      </w:r>
      <w:r w:rsidRPr="00931379">
        <w:rPr>
          <w:sz w:val="24"/>
          <w:szCs w:val="24"/>
        </w:rPr>
        <w:t>Оп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тора</w:t>
      </w:r>
      <w:r w:rsidRPr="00931379">
        <w:rPr>
          <w:spacing w:val="5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ог</w:t>
      </w:r>
      <w:r w:rsidRPr="00931379">
        <w:rPr>
          <w:spacing w:val="56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ем</w:t>
      </w:r>
      <w:r w:rsidRPr="00931379">
        <w:rPr>
          <w:sz w:val="24"/>
          <w:szCs w:val="24"/>
        </w:rPr>
        <w:t>а</w:t>
      </w:r>
      <w:r w:rsidRPr="00931379">
        <w:rPr>
          <w:spacing w:val="55"/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Pr="00931379">
        <w:rPr>
          <w:spacing w:val="56"/>
          <w:sz w:val="24"/>
          <w:szCs w:val="24"/>
        </w:rPr>
        <w:t xml:space="preserve"> </w:t>
      </w:r>
      <w:r w:rsidRPr="00931379">
        <w:rPr>
          <w:sz w:val="24"/>
          <w:szCs w:val="24"/>
        </w:rPr>
        <w:t>је</w:t>
      </w:r>
      <w:r w:rsidRPr="00931379">
        <w:rPr>
          <w:spacing w:val="5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ч</w:t>
      </w:r>
      <w:r w:rsidRPr="00931379">
        <w:rPr>
          <w:spacing w:val="56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т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н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чес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>к</w:t>
      </w:r>
      <w:r w:rsidRPr="00931379">
        <w:rPr>
          <w:spacing w:val="57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 трж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ш</w:t>
      </w:r>
      <w:r w:rsidRPr="00931379">
        <w:rPr>
          <w:spacing w:val="3"/>
          <w:sz w:val="24"/>
          <w:szCs w:val="24"/>
        </w:rPr>
        <w:t>т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2"/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тр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рг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је,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од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је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б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ло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ом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о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з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 w:rsidRPr="00931379">
        <w:rPr>
          <w:spacing w:val="2"/>
          <w:sz w:val="24"/>
          <w:szCs w:val="24"/>
        </w:rPr>
        <w:t>х</w:t>
      </w:r>
      <w:r w:rsidRPr="00931379">
        <w:rPr>
          <w:sz w:val="24"/>
          <w:szCs w:val="24"/>
        </w:rPr>
        <w:t>о</w:t>
      </w:r>
      <w:r w:rsidRPr="00931379">
        <w:rPr>
          <w:spacing w:val="-2"/>
          <w:sz w:val="24"/>
          <w:szCs w:val="24"/>
        </w:rPr>
        <w:t>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две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год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2"/>
          <w:sz w:val="24"/>
          <w:szCs w:val="24"/>
        </w:rPr>
        <w:t>д</w:t>
      </w:r>
      <w:r w:rsidRPr="00931379">
        <w:rPr>
          <w:sz w:val="24"/>
          <w:szCs w:val="24"/>
        </w:rPr>
        <w:t>о д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о</w:t>
      </w:r>
      <w:r w:rsidRPr="00931379">
        <w:rPr>
          <w:sz w:val="24"/>
          <w:szCs w:val="24"/>
        </w:rPr>
        <w:t>бјављ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ња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1"/>
          <w:sz w:val="24"/>
          <w:szCs w:val="24"/>
        </w:rPr>
        <w:t>зи</w:t>
      </w:r>
      <w:r w:rsidRPr="00931379">
        <w:rPr>
          <w:sz w:val="24"/>
          <w:szCs w:val="24"/>
        </w:rPr>
        <w:t>ва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-2"/>
          <w:sz w:val="24"/>
          <w:szCs w:val="24"/>
        </w:rPr>
        <w:t>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ош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ње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да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Порта</w:t>
      </w:r>
      <w:r w:rsidRPr="00931379">
        <w:rPr>
          <w:spacing w:val="4"/>
          <w:sz w:val="24"/>
          <w:szCs w:val="24"/>
        </w:rPr>
        <w:t>л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3"/>
          <w:sz w:val="24"/>
          <w:szCs w:val="24"/>
        </w:rPr>
        <w:t>ј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вн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х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б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вк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,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об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</w:t>
      </w:r>
      <w:r w:rsidRPr="00931379">
        <w:rPr>
          <w:spacing w:val="-2"/>
          <w:sz w:val="24"/>
          <w:szCs w:val="24"/>
        </w:rPr>
        <w:t>и</w:t>
      </w:r>
      <w:r w:rsidRPr="00931379">
        <w:rPr>
          <w:sz w:val="24"/>
          <w:szCs w:val="24"/>
        </w:rPr>
        <w:t xml:space="preserve">о </w:t>
      </w:r>
      <w:r w:rsidRPr="00931379">
        <w:rPr>
          <w:spacing w:val="-1"/>
          <w:sz w:val="24"/>
          <w:szCs w:val="24"/>
        </w:rPr>
        <w:t>м</w:t>
      </w:r>
      <w:r w:rsidRPr="00931379">
        <w:rPr>
          <w:spacing w:val="1"/>
          <w:sz w:val="24"/>
          <w:szCs w:val="24"/>
        </w:rPr>
        <w:t>ини</w:t>
      </w:r>
      <w:r w:rsidRPr="00931379">
        <w:rPr>
          <w:spacing w:val="-1"/>
          <w:sz w:val="24"/>
          <w:szCs w:val="24"/>
        </w:rPr>
        <w:t>ма</w:t>
      </w:r>
      <w:r w:rsidRPr="00931379">
        <w:rPr>
          <w:sz w:val="24"/>
          <w:szCs w:val="24"/>
        </w:rPr>
        <w:t>л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 јед</w:t>
      </w:r>
      <w:r w:rsidRPr="00931379">
        <w:rPr>
          <w:spacing w:val="3"/>
          <w:sz w:val="24"/>
          <w:szCs w:val="24"/>
        </w:rPr>
        <w:t>н</w:t>
      </w:r>
      <w:r w:rsidRPr="00931379">
        <w:rPr>
          <w:sz w:val="24"/>
          <w:szCs w:val="24"/>
        </w:rPr>
        <w:t>у</w:t>
      </w:r>
      <w:r w:rsidRPr="00931379">
        <w:rPr>
          <w:spacing w:val="-7"/>
          <w:sz w:val="24"/>
          <w:szCs w:val="24"/>
        </w:rPr>
        <w:t xml:space="preserve"> </w:t>
      </w:r>
      <w:r w:rsidRPr="00931379">
        <w:rPr>
          <w:sz w:val="24"/>
          <w:szCs w:val="24"/>
        </w:rPr>
        <w:t>тр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нс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кци</w:t>
      </w:r>
      <w:r w:rsidRPr="00931379">
        <w:rPr>
          <w:spacing w:val="3"/>
          <w:sz w:val="24"/>
          <w:szCs w:val="24"/>
        </w:rPr>
        <w:t>ј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2. 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).</w:t>
      </w:r>
      <w:proofErr w:type="gramEnd"/>
    </w:p>
    <w:p w:rsidR="00AD7279" w:rsidRDefault="007430F8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11"/>
          <w:sz w:val="24"/>
          <w:szCs w:val="24"/>
          <w:u w:val="thick" w:color="000000"/>
        </w:rPr>
        <w:t>У</w:t>
      </w:r>
      <w:r>
        <w:rPr>
          <w:b/>
          <w:spacing w:val="-2"/>
          <w:sz w:val="24"/>
          <w:szCs w:val="24"/>
          <w:u w:val="thick" w:color="000000"/>
        </w:rPr>
        <w:t>к</w:t>
      </w:r>
      <w:r>
        <w:rPr>
          <w:b/>
          <w:spacing w:val="-5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ли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</w:t>
      </w:r>
      <w:r>
        <w:rPr>
          <w:b/>
          <w:spacing w:val="-2"/>
          <w:sz w:val="24"/>
          <w:szCs w:val="24"/>
          <w:u w:val="thick" w:color="000000"/>
        </w:rPr>
        <w:t>он</w:t>
      </w:r>
      <w:r>
        <w:rPr>
          <w:b/>
          <w:spacing w:val="-10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ду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</w:t>
      </w:r>
      <w:r>
        <w:rPr>
          <w:b/>
          <w:spacing w:val="-2"/>
          <w:sz w:val="24"/>
          <w:szCs w:val="24"/>
          <w:u w:val="thick" w:color="000000"/>
        </w:rPr>
        <w:t>од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pacing w:val="-2"/>
          <w:sz w:val="24"/>
          <w:szCs w:val="24"/>
          <w:u w:val="thick" w:color="000000"/>
        </w:rPr>
        <w:t>о</w:t>
      </w:r>
      <w:r>
        <w:rPr>
          <w:b/>
          <w:spacing w:val="-1"/>
          <w:sz w:val="24"/>
          <w:szCs w:val="24"/>
          <w:u w:val="thick" w:color="000000"/>
        </w:rPr>
        <w:t>си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гр</w:t>
      </w:r>
      <w:r>
        <w:rPr>
          <w:b/>
          <w:spacing w:val="-7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па</w:t>
      </w:r>
      <w:r w:rsidR="002453BC"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пон</w:t>
      </w:r>
      <w:r>
        <w:rPr>
          <w:b/>
          <w:spacing w:val="-5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ђ</w:t>
      </w:r>
      <w:r>
        <w:rPr>
          <w:b/>
          <w:spacing w:val="-5"/>
          <w:sz w:val="24"/>
          <w:szCs w:val="24"/>
          <w:u w:val="thick" w:color="000000"/>
        </w:rPr>
        <w:t>а</w:t>
      </w:r>
      <w:r>
        <w:rPr>
          <w:b/>
          <w:spacing w:val="-1"/>
          <w:sz w:val="24"/>
          <w:szCs w:val="24"/>
          <w:u w:val="thick" w:color="000000"/>
        </w:rPr>
        <w:t>ча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,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Изја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не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е</w:t>
      </w:r>
      <w:r>
        <w:rPr>
          <w:spacing w:val="2"/>
          <w:sz w:val="24"/>
          <w:szCs w:val="24"/>
        </w:rPr>
        <w:t>ч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</w:p>
    <w:p w:rsidR="00AD7279" w:rsidRDefault="007430F8">
      <w:pPr>
        <w:spacing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4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7430F8">
      <w:pPr>
        <w:spacing w:before="1"/>
        <w:ind w:left="680"/>
        <w:rPr>
          <w:sz w:val="24"/>
          <w:szCs w:val="24"/>
        </w:rPr>
      </w:pPr>
      <w:proofErr w:type="gramStart"/>
      <w:r>
        <w:rPr>
          <w:b/>
          <w:spacing w:val="3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а 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о.</w:t>
      </w:r>
      <w:proofErr w:type="gramEnd"/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уђач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5"/>
          <w:sz w:val="24"/>
          <w:szCs w:val="24"/>
        </w:rPr>
        <w:t>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AD7279" w:rsidRDefault="007430F8">
      <w:pPr>
        <w:ind w:left="113" w:right="7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10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 од</w:t>
      </w:r>
      <w:r>
        <w:rPr>
          <w:spacing w:val="3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додели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говора 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 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 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81" w:firstLine="567"/>
        <w:jc w:val="both"/>
        <w:rPr>
          <w:sz w:val="24"/>
          <w:szCs w:val="24"/>
        </w:rPr>
        <w:sectPr w:rsidR="00AD7279">
          <w:pgSz w:w="11920" w:h="16840"/>
          <w:pgMar w:top="760" w:right="1020" w:bottom="280" w:left="1020" w:header="0" w:footer="1039" w:gutter="0"/>
          <w:cols w:space="720"/>
        </w:sectPr>
      </w:pPr>
      <w:proofErr w:type="gramStart"/>
      <w:r w:rsidRPr="00931379">
        <w:rPr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ма</w:t>
      </w:r>
      <w:r w:rsidRPr="00931379">
        <w:rPr>
          <w:spacing w:val="5"/>
          <w:sz w:val="24"/>
          <w:szCs w:val="24"/>
        </w:rPr>
        <w:t>ј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ћи</w:t>
      </w:r>
      <w:r w:rsidRPr="00931379">
        <w:rPr>
          <w:spacing w:val="10"/>
          <w:sz w:val="24"/>
          <w:szCs w:val="24"/>
        </w:rPr>
        <w:t xml:space="preserve"> </w:t>
      </w:r>
      <w:r w:rsidRPr="00931379">
        <w:rPr>
          <w:sz w:val="24"/>
          <w:szCs w:val="24"/>
        </w:rPr>
        <w:t>у</w:t>
      </w:r>
      <w:r w:rsidRPr="00931379">
        <w:rPr>
          <w:spacing w:val="2"/>
          <w:sz w:val="24"/>
          <w:szCs w:val="24"/>
        </w:rPr>
        <w:t xml:space="preserve"> </w:t>
      </w:r>
      <w:r w:rsidRPr="00931379">
        <w:rPr>
          <w:sz w:val="24"/>
          <w:szCs w:val="24"/>
        </w:rPr>
        <w:t>ви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њ</w:t>
      </w:r>
      <w:r w:rsidRPr="00931379">
        <w:rPr>
          <w:spacing w:val="-2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ни</w:t>
      </w:r>
      <w:r w:rsidRPr="00931379">
        <w:rPr>
          <w:spacing w:val="3"/>
          <w:sz w:val="24"/>
          <w:szCs w:val="24"/>
        </w:rPr>
        <w:t>ц</w:t>
      </w:r>
      <w:r w:rsidRPr="00931379">
        <w:rPr>
          <w:sz w:val="24"/>
          <w:szCs w:val="24"/>
        </w:rPr>
        <w:t>у да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с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од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01.</w:t>
      </w:r>
      <w:proofErr w:type="gramEnd"/>
      <w:r w:rsidRPr="00931379">
        <w:rPr>
          <w:spacing w:val="7"/>
          <w:sz w:val="24"/>
          <w:szCs w:val="24"/>
        </w:rPr>
        <w:t xml:space="preserve"> </w:t>
      </w:r>
      <w:proofErr w:type="gramStart"/>
      <w:r w:rsidRPr="00931379">
        <w:rPr>
          <w:spacing w:val="-1"/>
          <w:sz w:val="24"/>
          <w:szCs w:val="24"/>
        </w:rPr>
        <w:t>се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м</w:t>
      </w:r>
      <w:r w:rsidRPr="00931379">
        <w:rPr>
          <w:sz w:val="24"/>
          <w:szCs w:val="24"/>
        </w:rPr>
        <w:t>бра</w:t>
      </w:r>
      <w:proofErr w:type="gramEnd"/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2013.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год</w:t>
      </w:r>
      <w:r w:rsidRPr="00931379">
        <w:rPr>
          <w:spacing w:val="1"/>
          <w:sz w:val="24"/>
          <w:szCs w:val="24"/>
        </w:rPr>
        <w:t>ин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,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3"/>
          <w:sz w:val="24"/>
          <w:szCs w:val="24"/>
        </w:rPr>
        <w:t>м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>њ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3"/>
          <w:sz w:val="24"/>
          <w:szCs w:val="24"/>
        </w:rPr>
        <w:t>ј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Пр</w:t>
      </w:r>
      <w:r w:rsidRPr="00931379">
        <w:rPr>
          <w:spacing w:val="1"/>
          <w:sz w:val="24"/>
          <w:szCs w:val="24"/>
        </w:rPr>
        <w:t>а</w:t>
      </w:r>
      <w:r w:rsidRPr="00931379">
        <w:rPr>
          <w:sz w:val="24"/>
          <w:szCs w:val="24"/>
        </w:rPr>
        <w:t>вил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>к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о 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z w:val="24"/>
          <w:szCs w:val="24"/>
        </w:rPr>
        <w:t>држ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ђача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3"/>
          <w:sz w:val="24"/>
          <w:szCs w:val="24"/>
        </w:rPr>
        <w:t>к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м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ци</w:t>
      </w:r>
      <w:r w:rsidRPr="00931379">
        <w:rPr>
          <w:spacing w:val="-2"/>
          <w:sz w:val="24"/>
          <w:szCs w:val="24"/>
        </w:rPr>
        <w:t>ј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оја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и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з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3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ја</w:t>
      </w:r>
      <w:r w:rsidRPr="00931379">
        <w:rPr>
          <w:spacing w:val="1"/>
          <w:sz w:val="24"/>
          <w:szCs w:val="24"/>
        </w:rPr>
        <w:t>в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ци</w:t>
      </w:r>
      <w:r w:rsidRPr="00931379">
        <w:rPr>
          <w:spacing w:val="3"/>
          <w:sz w:val="24"/>
          <w:szCs w:val="24"/>
        </w:rPr>
        <w:t>ј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ач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(„С</w:t>
      </w:r>
      <w:r w:rsidRPr="00931379">
        <w:rPr>
          <w:spacing w:val="2"/>
          <w:sz w:val="24"/>
          <w:szCs w:val="24"/>
        </w:rPr>
        <w:t>л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ж</w:t>
      </w:r>
      <w:r w:rsidRPr="00931379">
        <w:rPr>
          <w:spacing w:val="2"/>
          <w:sz w:val="24"/>
          <w:szCs w:val="24"/>
        </w:rPr>
        <w:t>б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2"/>
          <w:sz w:val="24"/>
          <w:szCs w:val="24"/>
        </w:rPr>
        <w:t>г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ас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>к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Р</w:t>
      </w:r>
      <w:r w:rsidRPr="00931379">
        <w:rPr>
          <w:sz w:val="24"/>
          <w:szCs w:val="24"/>
        </w:rPr>
        <w:t>С,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бр</w:t>
      </w:r>
      <w:r w:rsidRPr="00931379">
        <w:rPr>
          <w:spacing w:val="-2"/>
          <w:sz w:val="24"/>
          <w:szCs w:val="24"/>
        </w:rPr>
        <w:t>о</w:t>
      </w:r>
      <w:r w:rsidRPr="00931379">
        <w:rPr>
          <w:sz w:val="24"/>
          <w:szCs w:val="24"/>
        </w:rPr>
        <w:t>ј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75/20</w:t>
      </w:r>
      <w:r w:rsidRPr="00931379">
        <w:rPr>
          <w:spacing w:val="-2"/>
          <w:sz w:val="24"/>
          <w:szCs w:val="24"/>
        </w:rPr>
        <w:t>1</w:t>
      </w:r>
      <w:r w:rsidRPr="00931379">
        <w:rPr>
          <w:sz w:val="24"/>
          <w:szCs w:val="24"/>
        </w:rPr>
        <w:t>3</w:t>
      </w:r>
      <w:r w:rsidRPr="00931379">
        <w:rPr>
          <w:spacing w:val="-1"/>
          <w:sz w:val="24"/>
          <w:szCs w:val="24"/>
        </w:rPr>
        <w:t>)</w:t>
      </w:r>
      <w:r w:rsidRPr="00931379">
        <w:rPr>
          <w:sz w:val="24"/>
          <w:szCs w:val="24"/>
        </w:rPr>
        <w:t>,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л</w:t>
      </w:r>
      <w:r w:rsidRPr="00931379">
        <w:rPr>
          <w:spacing w:val="1"/>
          <w:sz w:val="24"/>
          <w:szCs w:val="24"/>
        </w:rPr>
        <w:t>иц</w:t>
      </w:r>
      <w:r w:rsidRPr="00931379">
        <w:rPr>
          <w:sz w:val="24"/>
          <w:szCs w:val="24"/>
        </w:rPr>
        <w:t>а</w:t>
      </w:r>
      <w:r w:rsidRPr="00931379">
        <w:rPr>
          <w:spacing w:val="2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оја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с</w:t>
      </w:r>
      <w:r w:rsidRPr="00931379">
        <w:rPr>
          <w:sz w:val="24"/>
          <w:szCs w:val="24"/>
        </w:rPr>
        <w:t>у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пи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р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ч</w:t>
      </w:r>
      <w:r w:rsidRPr="00931379">
        <w:rPr>
          <w:sz w:val="24"/>
          <w:szCs w:val="24"/>
        </w:rPr>
        <w:t xml:space="preserve">а </w:t>
      </w:r>
      <w:r w:rsidRPr="00931379">
        <w:rPr>
          <w:spacing w:val="1"/>
          <w:sz w:val="24"/>
          <w:szCs w:val="24"/>
        </w:rPr>
        <w:t>нис</w:t>
      </w:r>
      <w:r w:rsidRPr="00931379">
        <w:rPr>
          <w:sz w:val="24"/>
          <w:szCs w:val="24"/>
        </w:rPr>
        <w:t>у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5"/>
          <w:sz w:val="24"/>
          <w:szCs w:val="24"/>
        </w:rPr>
        <w:t>д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ж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и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ом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-2"/>
          <w:sz w:val="24"/>
          <w:szCs w:val="24"/>
        </w:rPr>
        <w:t>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ош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ња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де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3"/>
          <w:sz w:val="24"/>
          <w:szCs w:val="24"/>
        </w:rPr>
        <w:t>з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ј</w:t>
      </w:r>
      <w:r w:rsidRPr="00931379">
        <w:rPr>
          <w:sz w:val="24"/>
          <w:szCs w:val="24"/>
        </w:rPr>
        <w:t>у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3"/>
          <w:sz w:val="24"/>
          <w:szCs w:val="24"/>
        </w:rPr>
        <w:t>п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њ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z w:val="24"/>
          <w:szCs w:val="24"/>
        </w:rPr>
        <w:t>об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зн</w:t>
      </w:r>
      <w:r w:rsidRPr="00931379">
        <w:rPr>
          <w:spacing w:val="-1"/>
          <w:sz w:val="24"/>
          <w:szCs w:val="24"/>
        </w:rPr>
        <w:t>и</w:t>
      </w:r>
      <w:r w:rsidRPr="00931379">
        <w:rPr>
          <w:sz w:val="24"/>
          <w:szCs w:val="24"/>
        </w:rPr>
        <w:t>х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ло</w:t>
      </w:r>
      <w:r w:rsidRPr="00931379">
        <w:rPr>
          <w:spacing w:val="2"/>
          <w:sz w:val="24"/>
          <w:szCs w:val="24"/>
        </w:rPr>
        <w:t>в</w:t>
      </w:r>
      <w:r w:rsidRPr="00931379">
        <w:rPr>
          <w:sz w:val="24"/>
          <w:szCs w:val="24"/>
        </w:rPr>
        <w:t>а</w:t>
      </w:r>
      <w:r w:rsidR="002453BC" w:rsidRPr="00931379">
        <w:rPr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</w:p>
    <w:p w:rsidR="00AD7279" w:rsidRPr="00931379" w:rsidRDefault="007430F8">
      <w:pPr>
        <w:spacing w:before="65"/>
        <w:ind w:left="113" w:right="73"/>
        <w:jc w:val="both"/>
        <w:rPr>
          <w:sz w:val="24"/>
          <w:szCs w:val="24"/>
        </w:rPr>
      </w:pPr>
      <w:proofErr w:type="gramStart"/>
      <w:r w:rsidRPr="00931379">
        <w:rPr>
          <w:spacing w:val="-5"/>
          <w:sz w:val="24"/>
          <w:szCs w:val="24"/>
        </w:rPr>
        <w:lastRenderedPageBreak/>
        <w:t>у</w:t>
      </w:r>
      <w:r w:rsidRPr="00931379">
        <w:rPr>
          <w:spacing w:val="1"/>
          <w:sz w:val="24"/>
          <w:szCs w:val="24"/>
        </w:rPr>
        <w:t>че</w:t>
      </w:r>
      <w:r w:rsidRPr="00931379">
        <w:rPr>
          <w:sz w:val="24"/>
          <w:szCs w:val="24"/>
        </w:rPr>
        <w:t>шће</w:t>
      </w:r>
      <w:proofErr w:type="gramEnd"/>
      <w:r w:rsidRPr="00931379">
        <w:rPr>
          <w:spacing w:val="10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5"/>
          <w:sz w:val="24"/>
          <w:szCs w:val="24"/>
        </w:rPr>
        <w:t>т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6"/>
          <w:sz w:val="24"/>
          <w:szCs w:val="24"/>
        </w:rPr>
        <w:t>к</w:t>
      </w:r>
      <w:r w:rsidRPr="00931379">
        <w:rPr>
          <w:sz w:val="24"/>
          <w:szCs w:val="24"/>
        </w:rPr>
        <w:t>у ја</w:t>
      </w:r>
      <w:r w:rsidRPr="00931379">
        <w:rPr>
          <w:spacing w:val="-1"/>
          <w:sz w:val="24"/>
          <w:szCs w:val="24"/>
        </w:rPr>
        <w:t>в</w:t>
      </w:r>
      <w:r w:rsidRPr="00931379">
        <w:rPr>
          <w:spacing w:val="3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б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вке,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ро</w:t>
      </w:r>
      <w:r w:rsidRPr="00931379">
        <w:rPr>
          <w:spacing w:val="1"/>
          <w:sz w:val="24"/>
          <w:szCs w:val="24"/>
        </w:rPr>
        <w:t>пи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ч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ом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75.</w:t>
      </w:r>
      <w:r w:rsidRPr="00931379">
        <w:rPr>
          <w:spacing w:val="5"/>
          <w:sz w:val="24"/>
          <w:szCs w:val="24"/>
        </w:rPr>
        <w:t xml:space="preserve"> </w:t>
      </w:r>
      <w:proofErr w:type="gramStart"/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</w:t>
      </w:r>
      <w:proofErr w:type="gramEnd"/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1.</w:t>
      </w:r>
      <w:r w:rsidRPr="00931379">
        <w:rPr>
          <w:spacing w:val="5"/>
          <w:sz w:val="24"/>
          <w:szCs w:val="24"/>
        </w:rPr>
        <w:t xml:space="preserve"> </w:t>
      </w:r>
      <w:proofErr w:type="gramStart"/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ач</w:t>
      </w:r>
      <w:proofErr w:type="gramEnd"/>
      <w:r w:rsidRPr="00931379">
        <w:rPr>
          <w:sz w:val="24"/>
          <w:szCs w:val="24"/>
        </w:rPr>
        <w:t>.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2"/>
          <w:sz w:val="24"/>
          <w:szCs w:val="24"/>
        </w:rPr>
        <w:t>1</w:t>
      </w:r>
      <w:r w:rsidRPr="00931379">
        <w:rPr>
          <w:sz w:val="24"/>
          <w:szCs w:val="24"/>
        </w:rPr>
        <w:t>)</w:t>
      </w:r>
      <w:r w:rsidRPr="00931379">
        <w:rPr>
          <w:spacing w:val="4"/>
          <w:sz w:val="24"/>
          <w:szCs w:val="24"/>
        </w:rPr>
        <w:t xml:space="preserve"> </w:t>
      </w:r>
      <w:proofErr w:type="gramStart"/>
      <w:r w:rsidRPr="00931379">
        <w:rPr>
          <w:sz w:val="24"/>
          <w:szCs w:val="24"/>
        </w:rPr>
        <w:t>до</w:t>
      </w:r>
      <w:proofErr w:type="gramEnd"/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4)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З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о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ја</w:t>
      </w:r>
      <w:r w:rsidRPr="00931379">
        <w:rPr>
          <w:spacing w:val="-1"/>
          <w:sz w:val="24"/>
          <w:szCs w:val="24"/>
        </w:rPr>
        <w:t>в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 xml:space="preserve">м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б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вка</w:t>
      </w:r>
      <w:r w:rsidRPr="00931379">
        <w:rPr>
          <w:spacing w:val="-1"/>
          <w:sz w:val="24"/>
          <w:szCs w:val="24"/>
        </w:rPr>
        <w:t>ма</w:t>
      </w:r>
      <w:r w:rsidRPr="00931379">
        <w:rPr>
          <w:sz w:val="24"/>
          <w:szCs w:val="24"/>
        </w:rPr>
        <w:t>.</w:t>
      </w:r>
      <w:r w:rsidRPr="00931379">
        <w:rPr>
          <w:spacing w:val="21"/>
          <w:sz w:val="24"/>
          <w:szCs w:val="24"/>
        </w:rPr>
        <w:t xml:space="preserve"> </w:t>
      </w:r>
      <w:proofErr w:type="gramStart"/>
      <w:r w:rsidRPr="00931379">
        <w:rPr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5"/>
          <w:sz w:val="24"/>
          <w:szCs w:val="24"/>
        </w:rPr>
        <w:t>р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ц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z w:val="24"/>
          <w:szCs w:val="24"/>
        </w:rPr>
        <w:t>ће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и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</w:t>
      </w:r>
      <w:r w:rsidRPr="00931379">
        <w:rPr>
          <w:spacing w:val="-1"/>
          <w:sz w:val="24"/>
          <w:szCs w:val="24"/>
        </w:rPr>
        <w:t>ан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ц</w:t>
      </w:r>
      <w:r w:rsidRPr="00931379">
        <w:rPr>
          <w:sz w:val="24"/>
          <w:szCs w:val="24"/>
        </w:rPr>
        <w:t>и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z w:val="24"/>
          <w:szCs w:val="24"/>
        </w:rPr>
        <w:t>Аг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ц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је</w:t>
      </w:r>
      <w:r w:rsidRPr="00931379">
        <w:rPr>
          <w:spacing w:val="21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  <w:r w:rsidRPr="00931379">
        <w:rPr>
          <w:spacing w:val="18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вр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-2"/>
          <w:sz w:val="24"/>
          <w:szCs w:val="24"/>
        </w:rPr>
        <w:t>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Pr="00931379">
        <w:rPr>
          <w:spacing w:val="21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ров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ри да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ли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је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и</w:t>
      </w:r>
      <w:r w:rsidRPr="00931379">
        <w:rPr>
          <w:spacing w:val="1"/>
          <w:sz w:val="24"/>
          <w:szCs w:val="24"/>
        </w:rPr>
        <w:t>ц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оје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о</w:t>
      </w:r>
      <w:r w:rsidRPr="00931379">
        <w:rPr>
          <w:sz w:val="24"/>
          <w:szCs w:val="24"/>
        </w:rPr>
        <w:t>д</w:t>
      </w:r>
      <w:r w:rsidRPr="00931379">
        <w:rPr>
          <w:spacing w:val="-1"/>
          <w:sz w:val="24"/>
          <w:szCs w:val="24"/>
        </w:rPr>
        <w:t>нес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д</w:t>
      </w:r>
      <w:r w:rsidRPr="00931379">
        <w:rPr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пис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2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р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ђ</w:t>
      </w:r>
      <w:r w:rsidRPr="00931379">
        <w:rPr>
          <w:spacing w:val="-2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ч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.</w:t>
      </w:r>
      <w:proofErr w:type="gramEnd"/>
      <w:r w:rsidRPr="00931379">
        <w:rPr>
          <w:spacing w:val="5"/>
          <w:sz w:val="24"/>
          <w:szCs w:val="24"/>
        </w:rPr>
        <w:t xml:space="preserve"> </w:t>
      </w:r>
      <w:proofErr w:type="gramStart"/>
      <w:r w:rsidRPr="00931379">
        <w:rPr>
          <w:sz w:val="24"/>
          <w:szCs w:val="24"/>
        </w:rPr>
        <w:t>Пон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ђа</w:t>
      </w:r>
      <w:r w:rsidRPr="00931379">
        <w:rPr>
          <w:sz w:val="24"/>
          <w:szCs w:val="24"/>
        </w:rPr>
        <w:t>ч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ће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војој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2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ди ја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 xml:space="preserve">о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ес</w:t>
      </w:r>
      <w:r w:rsidRPr="00931379">
        <w:rPr>
          <w:sz w:val="24"/>
          <w:szCs w:val="24"/>
        </w:rPr>
        <w:t>ти</w:t>
      </w:r>
      <w:r w:rsidRPr="00931379">
        <w:rPr>
          <w:spacing w:val="1"/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Pr="00931379">
        <w:rPr>
          <w:spacing w:val="-1"/>
          <w:sz w:val="24"/>
          <w:szCs w:val="24"/>
        </w:rPr>
        <w:t xml:space="preserve"> с</w:t>
      </w:r>
      <w:r w:rsidRPr="00931379">
        <w:rPr>
          <w:sz w:val="24"/>
          <w:szCs w:val="24"/>
        </w:rPr>
        <w:t>е</w:t>
      </w:r>
      <w:r w:rsidRPr="00931379">
        <w:rPr>
          <w:spacing w:val="-1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2"/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 xml:space="preserve"> </w:t>
      </w:r>
      <w:r w:rsidRPr="00931379">
        <w:rPr>
          <w:sz w:val="24"/>
          <w:szCs w:val="24"/>
        </w:rPr>
        <w:t>у</w:t>
      </w:r>
      <w:r w:rsidRPr="00931379">
        <w:rPr>
          <w:spacing w:val="-5"/>
          <w:sz w:val="24"/>
          <w:szCs w:val="24"/>
        </w:rPr>
        <w:t xml:space="preserve"> </w:t>
      </w:r>
      <w:r w:rsidRPr="00931379">
        <w:rPr>
          <w:spacing w:val="2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2"/>
          <w:sz w:val="24"/>
          <w:szCs w:val="24"/>
        </w:rPr>
        <w:t>р</w:t>
      </w:r>
      <w:r w:rsidRPr="00931379">
        <w:rPr>
          <w:sz w:val="24"/>
          <w:szCs w:val="24"/>
        </w:rPr>
        <w:t>у</w:t>
      </w:r>
      <w:r w:rsidRPr="00931379">
        <w:rPr>
          <w:spacing w:val="-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ч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proofErr w:type="gramStart"/>
      <w:r w:rsidRPr="00931379">
        <w:rPr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5"/>
          <w:sz w:val="24"/>
          <w:szCs w:val="24"/>
        </w:rPr>
        <w:t>р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ц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ће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z w:val="24"/>
          <w:szCs w:val="24"/>
        </w:rPr>
        <w:t>одб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ти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д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х</w:t>
      </w:r>
      <w:r w:rsidRPr="00931379">
        <w:rPr>
          <w:sz w:val="24"/>
          <w:szCs w:val="24"/>
        </w:rPr>
        <w:t>в</w:t>
      </w:r>
      <w:r w:rsidRPr="00931379">
        <w:rPr>
          <w:spacing w:val="-4"/>
          <w:sz w:val="24"/>
          <w:szCs w:val="24"/>
        </w:rPr>
        <w:t>а</w:t>
      </w:r>
      <w:r w:rsidRPr="00931379">
        <w:rPr>
          <w:sz w:val="24"/>
          <w:szCs w:val="24"/>
        </w:rPr>
        <w:t>тљ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в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,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ол</w:t>
      </w:r>
      <w:r w:rsidRPr="00931379">
        <w:rPr>
          <w:spacing w:val="1"/>
          <w:sz w:val="24"/>
          <w:szCs w:val="24"/>
        </w:rPr>
        <w:t>ик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>ржи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з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одр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ђ</w:t>
      </w:r>
      <w:r w:rsidRPr="00931379">
        <w:rPr>
          <w:spacing w:val="-2"/>
          <w:sz w:val="24"/>
          <w:szCs w:val="24"/>
        </w:rPr>
        <w:t>е</w:t>
      </w:r>
      <w:r w:rsidRPr="00931379">
        <w:rPr>
          <w:sz w:val="24"/>
          <w:szCs w:val="24"/>
        </w:rPr>
        <w:t xml:space="preserve">н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3"/>
          <w:sz w:val="24"/>
          <w:szCs w:val="24"/>
        </w:rPr>
        <w:t>к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ом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6"/>
          <w:sz w:val="24"/>
          <w:szCs w:val="24"/>
        </w:rPr>
        <w:t>к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ме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1"/>
          <w:sz w:val="24"/>
          <w:szCs w:val="24"/>
        </w:rPr>
        <w:t>аци</w:t>
      </w:r>
      <w:r w:rsidRPr="00931379">
        <w:rPr>
          <w:sz w:val="24"/>
          <w:szCs w:val="24"/>
        </w:rPr>
        <w:t>јом,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ч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на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де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6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ди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 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 w:right="64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ворном</w:t>
      </w:r>
      <w:proofErr w:type="gramEnd"/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пск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одлаг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386" w:right="13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НУ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3192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По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16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Сви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AD7279" w:rsidRDefault="007430F8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5"/>
        <w:ind w:left="170" w:right="448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Начин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AD7279" w:rsidRDefault="007430F8">
      <w:pPr>
        <w:ind w:left="113" w:right="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рте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 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иа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 xml:space="preserve">Универзитет у Београду – </w:t>
      </w:r>
      <w:r w:rsidR="00393F5B" w:rsidRPr="00726161">
        <w:rPr>
          <w:b/>
          <w:sz w:val="24"/>
          <w:szCs w:val="24"/>
          <w:lang w:val="sr-Cyrl-CS"/>
        </w:rPr>
        <w:t>Хемијски факултет</w:t>
      </w:r>
      <w:r w:rsidR="00393F5B" w:rsidRPr="00726161">
        <w:rPr>
          <w:sz w:val="24"/>
          <w:szCs w:val="24"/>
        </w:rPr>
        <w:t>,</w:t>
      </w:r>
      <w:r w:rsidR="00393F5B" w:rsidRPr="00726161">
        <w:rPr>
          <w:spacing w:val="6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>Студентски трг 12-16</w:t>
      </w:r>
      <w:r w:rsidR="00393F5B">
        <w:rPr>
          <w:sz w:val="24"/>
          <w:szCs w:val="24"/>
          <w:lang w:val="sr-Cyrl-CS"/>
        </w:rPr>
        <w:t>,</w:t>
      </w:r>
      <w:r w:rsidR="00393F5B" w:rsidRPr="00726161">
        <w:rPr>
          <w:sz w:val="24"/>
          <w:szCs w:val="24"/>
        </w:rPr>
        <w:t xml:space="preserve"> 11000 </w:t>
      </w:r>
      <w:r w:rsidR="00393F5B" w:rsidRPr="00726161">
        <w:rPr>
          <w:spacing w:val="-1"/>
          <w:sz w:val="24"/>
          <w:szCs w:val="24"/>
        </w:rPr>
        <w:t>Бе</w:t>
      </w:r>
      <w:r w:rsidR="00393F5B" w:rsidRPr="00726161">
        <w:rPr>
          <w:sz w:val="24"/>
          <w:szCs w:val="24"/>
        </w:rPr>
        <w:t>ог</w:t>
      </w:r>
      <w:r w:rsidR="00393F5B" w:rsidRPr="00726161">
        <w:rPr>
          <w:spacing w:val="2"/>
          <w:sz w:val="24"/>
          <w:szCs w:val="24"/>
        </w:rPr>
        <w:t>р</w:t>
      </w:r>
      <w:r w:rsidR="00393F5B" w:rsidRPr="00726161">
        <w:rPr>
          <w:spacing w:val="-1"/>
          <w:sz w:val="24"/>
          <w:szCs w:val="24"/>
        </w:rPr>
        <w:t>а</w:t>
      </w:r>
      <w:r w:rsidR="00393F5B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„По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а-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, 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C2580F">
        <w:rPr>
          <w:b/>
          <w:sz w:val="24"/>
          <w:szCs w:val="24"/>
          <w:lang w:val="sr-Latn-CS"/>
        </w:rPr>
        <w:t>35</w:t>
      </w:r>
      <w:r w:rsidR="00393F5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393E8F">
        <w:rPr>
          <w:b/>
          <w:sz w:val="24"/>
          <w:szCs w:val="24"/>
        </w:rPr>
        <w:t>4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АТИ“.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</w:p>
    <w:p w:rsidR="00AD7279" w:rsidRPr="006A5955" w:rsidRDefault="00584847" w:rsidP="00F86E96">
      <w:pPr>
        <w:ind w:left="113" w:right="99"/>
        <w:rPr>
          <w:sz w:val="24"/>
          <w:szCs w:val="24"/>
          <w:lang w:val="sr-Cyrl-CS"/>
        </w:rPr>
      </w:pPr>
      <w:r w:rsidRPr="00DF445B">
        <w:rPr>
          <w:b/>
          <w:sz w:val="24"/>
          <w:szCs w:val="24"/>
          <w:lang w:val="sr-Latn-CS"/>
        </w:rPr>
        <w:t>02</w:t>
      </w:r>
      <w:r w:rsidR="00393F5B" w:rsidRPr="00DF445B">
        <w:rPr>
          <w:b/>
          <w:sz w:val="24"/>
          <w:szCs w:val="24"/>
        </w:rPr>
        <w:t>.</w:t>
      </w:r>
      <w:r w:rsidRPr="00DF445B">
        <w:rPr>
          <w:b/>
          <w:sz w:val="24"/>
          <w:szCs w:val="24"/>
          <w:lang w:val="sr-Cyrl-CS"/>
        </w:rPr>
        <w:t>0</w:t>
      </w:r>
      <w:r w:rsidRPr="00DF445B">
        <w:rPr>
          <w:b/>
          <w:sz w:val="24"/>
          <w:szCs w:val="24"/>
          <w:lang w:val="sr-Latn-CS"/>
        </w:rPr>
        <w:t>2</w:t>
      </w:r>
      <w:r w:rsidR="00393F5B" w:rsidRPr="00DF445B">
        <w:rPr>
          <w:b/>
          <w:sz w:val="24"/>
          <w:szCs w:val="24"/>
        </w:rPr>
        <w:t>.201</w:t>
      </w:r>
      <w:r w:rsidRPr="00DF445B">
        <w:rPr>
          <w:b/>
          <w:sz w:val="24"/>
          <w:szCs w:val="24"/>
          <w:lang w:val="sr-Latn-CS"/>
        </w:rPr>
        <w:t>5</w:t>
      </w:r>
      <w:r w:rsidR="007430F8" w:rsidRPr="00DF445B">
        <w:rPr>
          <w:b/>
          <w:sz w:val="24"/>
          <w:szCs w:val="24"/>
        </w:rPr>
        <w:t>.</w:t>
      </w:r>
      <w:r w:rsidR="006A5955" w:rsidRPr="00DF445B">
        <w:rPr>
          <w:b/>
          <w:sz w:val="24"/>
          <w:szCs w:val="24"/>
          <w:lang w:val="sr-Cyrl-CS"/>
        </w:rPr>
        <w:t xml:space="preserve"> </w:t>
      </w:r>
      <w:proofErr w:type="gramStart"/>
      <w:r w:rsidR="007430F8" w:rsidRPr="00DF445B">
        <w:rPr>
          <w:b/>
          <w:spacing w:val="-1"/>
          <w:sz w:val="24"/>
          <w:szCs w:val="24"/>
        </w:rPr>
        <w:t>г</w:t>
      </w:r>
      <w:r w:rsidR="007430F8" w:rsidRPr="00DF445B">
        <w:rPr>
          <w:b/>
          <w:sz w:val="24"/>
          <w:szCs w:val="24"/>
        </w:rPr>
        <w:t>о</w:t>
      </w:r>
      <w:r w:rsidR="007430F8" w:rsidRPr="00DF445B">
        <w:rPr>
          <w:b/>
          <w:spacing w:val="1"/>
          <w:sz w:val="24"/>
          <w:szCs w:val="24"/>
        </w:rPr>
        <w:t>дин</w:t>
      </w:r>
      <w:r w:rsidR="007430F8" w:rsidRPr="00DF445B">
        <w:rPr>
          <w:b/>
          <w:sz w:val="24"/>
          <w:szCs w:val="24"/>
        </w:rPr>
        <w:t>е</w:t>
      </w:r>
      <w:proofErr w:type="gramEnd"/>
      <w:r w:rsidR="007430F8" w:rsidRPr="00DF445B">
        <w:rPr>
          <w:b/>
          <w:sz w:val="24"/>
          <w:szCs w:val="24"/>
        </w:rPr>
        <w:t xml:space="preserve">, </w:t>
      </w:r>
      <w:r w:rsidR="007430F8" w:rsidRPr="00DF445B">
        <w:rPr>
          <w:b/>
          <w:spacing w:val="1"/>
          <w:sz w:val="24"/>
          <w:szCs w:val="24"/>
        </w:rPr>
        <w:t>д</w:t>
      </w:r>
      <w:r w:rsidR="007430F8" w:rsidRPr="00DF445B">
        <w:rPr>
          <w:b/>
          <w:sz w:val="24"/>
          <w:szCs w:val="24"/>
        </w:rPr>
        <w:t>о</w:t>
      </w:r>
      <w:r w:rsidR="007430F8" w:rsidRPr="00DF445B">
        <w:rPr>
          <w:b/>
          <w:spacing w:val="-2"/>
          <w:sz w:val="24"/>
          <w:szCs w:val="24"/>
        </w:rPr>
        <w:t xml:space="preserve"> </w:t>
      </w:r>
      <w:r w:rsidR="007430F8" w:rsidRPr="00DF445B">
        <w:rPr>
          <w:b/>
          <w:sz w:val="24"/>
          <w:szCs w:val="24"/>
        </w:rPr>
        <w:t>12,00</w:t>
      </w:r>
      <w:r w:rsidR="007430F8">
        <w:rPr>
          <w:b/>
          <w:sz w:val="24"/>
          <w:szCs w:val="24"/>
        </w:rPr>
        <w:t xml:space="preserve"> </w:t>
      </w:r>
      <w:r w:rsidR="007430F8">
        <w:rPr>
          <w:b/>
          <w:spacing w:val="-1"/>
          <w:sz w:val="24"/>
          <w:szCs w:val="24"/>
        </w:rPr>
        <w:t>ч</w:t>
      </w:r>
      <w:r w:rsidR="007430F8">
        <w:rPr>
          <w:b/>
          <w:sz w:val="24"/>
          <w:szCs w:val="24"/>
        </w:rPr>
        <w:t>а</w:t>
      </w:r>
      <w:r w:rsidR="007430F8">
        <w:rPr>
          <w:b/>
          <w:spacing w:val="-1"/>
          <w:sz w:val="24"/>
          <w:szCs w:val="24"/>
        </w:rPr>
        <w:t>с</w:t>
      </w:r>
      <w:r w:rsidR="007430F8">
        <w:rPr>
          <w:b/>
          <w:sz w:val="24"/>
          <w:szCs w:val="24"/>
        </w:rPr>
        <w:t>ов</w:t>
      </w:r>
      <w:r w:rsidR="007430F8">
        <w:rPr>
          <w:b/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,у</w:t>
      </w:r>
      <w:r w:rsidR="006A5955">
        <w:rPr>
          <w:sz w:val="24"/>
          <w:szCs w:val="24"/>
          <w:lang w:val="sr-Cyrl-CS"/>
        </w:rPr>
        <w:t xml:space="preserve"> </w:t>
      </w:r>
      <w:r w:rsidR="007430F8">
        <w:rPr>
          <w:spacing w:val="-5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  <w:lang w:val="sr-Cyrl-CS"/>
        </w:rPr>
        <w:t>Секретаријату</w:t>
      </w:r>
      <w:r w:rsidR="007430F8">
        <w:rPr>
          <w:spacing w:val="-1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</w:rPr>
        <w:t>н</w:t>
      </w:r>
      <w:r w:rsidR="006A5955">
        <w:rPr>
          <w:spacing w:val="-1"/>
          <w:sz w:val="24"/>
          <w:szCs w:val="24"/>
        </w:rPr>
        <w:t>а</w:t>
      </w:r>
      <w:r w:rsidR="006A5955">
        <w:rPr>
          <w:spacing w:val="2"/>
          <w:sz w:val="24"/>
          <w:szCs w:val="24"/>
        </w:rPr>
        <w:t>р</w:t>
      </w:r>
      <w:r w:rsidR="006A5955">
        <w:rPr>
          <w:spacing w:val="-5"/>
          <w:sz w:val="24"/>
          <w:szCs w:val="24"/>
        </w:rPr>
        <w:t>у</w:t>
      </w:r>
      <w:r w:rsidR="006A5955">
        <w:rPr>
          <w:spacing w:val="-1"/>
          <w:sz w:val="24"/>
          <w:szCs w:val="24"/>
        </w:rPr>
        <w:t>ч</w:t>
      </w:r>
      <w:r w:rsidR="006A5955">
        <w:rPr>
          <w:spacing w:val="1"/>
          <w:sz w:val="24"/>
          <w:szCs w:val="24"/>
        </w:rPr>
        <w:t>и</w:t>
      </w:r>
      <w:r w:rsidR="006A5955">
        <w:rPr>
          <w:sz w:val="24"/>
          <w:szCs w:val="24"/>
        </w:rPr>
        <w:t>о</w:t>
      </w:r>
      <w:r w:rsidR="006A5955">
        <w:rPr>
          <w:spacing w:val="1"/>
          <w:sz w:val="24"/>
          <w:szCs w:val="24"/>
        </w:rPr>
        <w:t>ц</w:t>
      </w:r>
      <w:r w:rsidR="006A5955">
        <w:rPr>
          <w:spacing w:val="-1"/>
          <w:sz w:val="24"/>
          <w:szCs w:val="24"/>
        </w:rPr>
        <w:t>а</w:t>
      </w:r>
      <w:r w:rsidR="006A5955">
        <w:rPr>
          <w:sz w:val="24"/>
          <w:szCs w:val="24"/>
        </w:rPr>
        <w:t>.</w:t>
      </w:r>
    </w:p>
    <w:p w:rsidR="00AD7279" w:rsidRDefault="007430F8">
      <w:pPr>
        <w:spacing w:before="80"/>
        <w:ind w:left="113" w:right="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6"/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ма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11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чу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55" w:firstLine="567"/>
        <w:jc w:val="both"/>
        <w:rPr>
          <w:sz w:val="24"/>
          <w:szCs w:val="24"/>
        </w:rPr>
        <w:sectPr w:rsidR="00AD7279">
          <w:footerReference w:type="default" r:id="rId12"/>
          <w:pgSz w:w="11920" w:h="16840"/>
          <w:pgMar w:top="760" w:right="1020" w:bottom="280" w:left="1020" w:header="0" w:footer="1198" w:gutter="0"/>
          <w:pgNumType w:start="7"/>
          <w:cols w:space="720"/>
        </w:sect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3"/>
          <w:sz w:val="24"/>
          <w:szCs w:val="24"/>
        </w:rPr>
        <w:t>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  <w:proofErr w:type="gramEnd"/>
    </w:p>
    <w:p w:rsidR="00AD7279" w:rsidRDefault="007430F8">
      <w:pPr>
        <w:spacing w:before="65"/>
        <w:ind w:left="113" w:right="78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</w:t>
      </w:r>
      <w:r>
        <w:rPr>
          <w:spacing w:val="5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AD7279" w:rsidRDefault="007430F8">
      <w:pPr>
        <w:spacing w:before="5"/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-1"/>
          <w:sz w:val="24"/>
          <w:szCs w:val="24"/>
        </w:rPr>
        <w:t>же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т</w:t>
      </w:r>
      <w:r>
        <w:rPr>
          <w:b/>
          <w:sz w:val="24"/>
          <w:szCs w:val="24"/>
        </w:rPr>
        <w:t xml:space="preserve">а,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 и запе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 уба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вати,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ме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ти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ло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, 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идн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ли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еч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 w:rsidR="0036122B" w:rsidRPr="00DF445B">
        <w:rPr>
          <w:b/>
          <w:sz w:val="24"/>
          <w:szCs w:val="24"/>
          <w:lang w:val="sr-Latn-CS"/>
        </w:rPr>
        <w:t>02</w:t>
      </w:r>
      <w:r w:rsidR="0036122B" w:rsidRPr="00DF445B">
        <w:rPr>
          <w:b/>
          <w:sz w:val="24"/>
          <w:szCs w:val="24"/>
        </w:rPr>
        <w:t>.</w:t>
      </w:r>
      <w:r w:rsidR="0036122B" w:rsidRPr="00DF445B">
        <w:rPr>
          <w:b/>
          <w:sz w:val="24"/>
          <w:szCs w:val="24"/>
          <w:lang w:val="sr-Cyrl-CS"/>
        </w:rPr>
        <w:t>0</w:t>
      </w:r>
      <w:r w:rsidR="0036122B" w:rsidRPr="00DF445B">
        <w:rPr>
          <w:b/>
          <w:sz w:val="24"/>
          <w:szCs w:val="24"/>
          <w:lang w:val="sr-Latn-CS"/>
        </w:rPr>
        <w:t>2</w:t>
      </w:r>
      <w:r w:rsidR="0036122B" w:rsidRPr="00DF445B">
        <w:rPr>
          <w:b/>
          <w:sz w:val="24"/>
          <w:szCs w:val="24"/>
        </w:rPr>
        <w:t>.201</w:t>
      </w:r>
      <w:r w:rsidR="0036122B" w:rsidRPr="00DF445B">
        <w:rPr>
          <w:b/>
          <w:sz w:val="24"/>
          <w:szCs w:val="24"/>
          <w:lang w:val="sr-Latn-CS"/>
        </w:rPr>
        <w:t>5</w:t>
      </w:r>
      <w:r w:rsidR="0036122B" w:rsidRPr="00DF445B">
        <w:rPr>
          <w:b/>
          <w:sz w:val="24"/>
          <w:szCs w:val="24"/>
        </w:rPr>
        <w:t>.</w:t>
      </w:r>
      <w:proofErr w:type="gramEnd"/>
      <w:r w:rsidR="0036122B" w:rsidRPr="00DF445B">
        <w:rPr>
          <w:b/>
          <w:sz w:val="24"/>
          <w:szCs w:val="24"/>
          <w:lang w:val="sr-Cyrl-CS"/>
        </w:rPr>
        <w:t xml:space="preserve"> </w:t>
      </w:r>
      <w:proofErr w:type="gramStart"/>
      <w:r w:rsidR="0036122B" w:rsidRPr="00DF445B">
        <w:rPr>
          <w:b/>
          <w:spacing w:val="-1"/>
          <w:sz w:val="24"/>
          <w:szCs w:val="24"/>
        </w:rPr>
        <w:t>г</w:t>
      </w:r>
      <w:r w:rsidR="0036122B" w:rsidRPr="00DF445B">
        <w:rPr>
          <w:b/>
          <w:sz w:val="24"/>
          <w:szCs w:val="24"/>
        </w:rPr>
        <w:t>о</w:t>
      </w:r>
      <w:r w:rsidR="0036122B" w:rsidRPr="00DF445B">
        <w:rPr>
          <w:b/>
          <w:spacing w:val="1"/>
          <w:sz w:val="24"/>
          <w:szCs w:val="24"/>
        </w:rPr>
        <w:t>дин</w:t>
      </w:r>
      <w:r w:rsidR="0036122B" w:rsidRPr="00DF445B">
        <w:rPr>
          <w:b/>
          <w:sz w:val="24"/>
          <w:szCs w:val="24"/>
        </w:rPr>
        <w:t>е</w:t>
      </w:r>
      <w:proofErr w:type="gramEnd"/>
      <w:r w:rsidR="0036122B" w:rsidRPr="00DF445B">
        <w:rPr>
          <w:b/>
          <w:sz w:val="24"/>
          <w:szCs w:val="24"/>
        </w:rPr>
        <w:t xml:space="preserve">, </w:t>
      </w:r>
      <w:r w:rsidR="0036122B">
        <w:rPr>
          <w:b/>
          <w:spacing w:val="1"/>
          <w:sz w:val="24"/>
          <w:szCs w:val="24"/>
          <w:lang w:val="sr-Cyrl-CS"/>
        </w:rPr>
        <w:t>у</w:t>
      </w:r>
      <w:r w:rsidR="0036122B" w:rsidRPr="00DF445B">
        <w:rPr>
          <w:b/>
          <w:spacing w:val="-2"/>
          <w:sz w:val="24"/>
          <w:szCs w:val="24"/>
        </w:rPr>
        <w:t xml:space="preserve"> </w:t>
      </w:r>
      <w:r w:rsidR="0036122B">
        <w:rPr>
          <w:b/>
          <w:sz w:val="24"/>
          <w:szCs w:val="24"/>
        </w:rPr>
        <w:t>1</w:t>
      </w:r>
      <w:r w:rsidR="0036122B">
        <w:rPr>
          <w:b/>
          <w:sz w:val="24"/>
          <w:szCs w:val="24"/>
          <w:lang w:val="sr-Cyrl-CS"/>
        </w:rPr>
        <w:t>3</w:t>
      </w:r>
      <w:r w:rsidR="0036122B" w:rsidRPr="00DF445B">
        <w:rPr>
          <w:b/>
          <w:sz w:val="24"/>
          <w:szCs w:val="24"/>
        </w:rPr>
        <w:t>,00</w:t>
      </w:r>
      <w:r w:rsidR="0036122B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</w:p>
    <w:p w:rsidR="00AD7279" w:rsidRDefault="007430F8">
      <w:pPr>
        <w:ind w:left="113" w:right="7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37"/>
          <w:sz w:val="24"/>
          <w:szCs w:val="24"/>
        </w:rPr>
        <w:t xml:space="preserve"> </w:t>
      </w:r>
      <w:r w:rsidR="006A5955">
        <w:rPr>
          <w:sz w:val="24"/>
          <w:szCs w:val="24"/>
          <w:lang w:val="sr-Cyrl-CS"/>
        </w:rPr>
        <w:t xml:space="preserve">Секретаријата </w:t>
      </w:r>
      <w:r w:rsidR="00A41611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 w:rsidR="006A5955">
        <w:rPr>
          <w:spacing w:val="38"/>
          <w:sz w:val="24"/>
          <w:szCs w:val="24"/>
          <w:lang w:val="sr-Cyrl-CS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л. </w:t>
      </w:r>
      <w:r w:rsidR="006A5955">
        <w:rPr>
          <w:sz w:val="24"/>
          <w:szCs w:val="24"/>
          <w:lang w:val="sr-Cyrl-CS"/>
        </w:rPr>
        <w:t>Студентски трг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6A5955">
        <w:rPr>
          <w:spacing w:val="2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6A5955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 xml:space="preserve">, </w:t>
      </w:r>
      <w:r w:rsidR="006A5955">
        <w:rPr>
          <w:spacing w:val="2"/>
          <w:sz w:val="24"/>
          <w:szCs w:val="24"/>
          <w:lang w:val="sr-Cyrl-CS"/>
        </w:rPr>
        <w:t>приземље</w:t>
      </w:r>
      <w:r>
        <w:rPr>
          <w:sz w:val="24"/>
          <w:szCs w:val="24"/>
        </w:rPr>
        <w:t xml:space="preserve">, </w:t>
      </w:r>
      <w:r w:rsidR="006A5955">
        <w:rPr>
          <w:spacing w:val="-1"/>
          <w:sz w:val="24"/>
          <w:szCs w:val="24"/>
          <w:lang w:val="sr-Cyrl-CS"/>
        </w:rPr>
        <w:t>просторија</w:t>
      </w:r>
      <w:r>
        <w:rPr>
          <w:spacing w:val="-1"/>
          <w:sz w:val="24"/>
          <w:szCs w:val="24"/>
        </w:rPr>
        <w:t xml:space="preserve"> </w:t>
      </w:r>
      <w:r w:rsidR="006A5955">
        <w:rPr>
          <w:sz w:val="24"/>
          <w:szCs w:val="24"/>
        </w:rPr>
        <w:t xml:space="preserve">бр. </w:t>
      </w:r>
      <w:r w:rsidR="006A5955">
        <w:rPr>
          <w:sz w:val="24"/>
          <w:szCs w:val="24"/>
          <w:lang w:val="sr-Cyrl-CS"/>
        </w:rPr>
        <w:t>335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7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пк</w:t>
      </w:r>
      <w:r>
        <w:rPr>
          <w:sz w:val="24"/>
          <w:szCs w:val="24"/>
        </w:rPr>
        <w:t>у 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7317FE" w:rsidRPr="007317FE" w:rsidRDefault="006A5955" w:rsidP="007317FE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>
        <w:rPr>
          <w:b/>
          <w:sz w:val="24"/>
          <w:szCs w:val="24"/>
          <w:u w:val="thick" w:color="000000"/>
        </w:rPr>
        <w:t>2.1.</w:t>
      </w:r>
      <w:r w:rsidR="007430F8">
        <w:rPr>
          <w:b/>
          <w:sz w:val="24"/>
          <w:szCs w:val="24"/>
          <w:u w:val="thick" w:color="000000"/>
        </w:rPr>
        <w:t>Понуда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мор</w:t>
      </w:r>
      <w:r w:rsidR="007430F8">
        <w:rPr>
          <w:b/>
          <w:sz w:val="24"/>
          <w:szCs w:val="24"/>
          <w:u w:val="thick" w:color="000000"/>
        </w:rPr>
        <w:t>а</w:t>
      </w:r>
      <w:r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="007430F8">
        <w:rPr>
          <w:b/>
          <w:sz w:val="24"/>
          <w:szCs w:val="24"/>
          <w:u w:val="thick" w:color="000000"/>
        </w:rPr>
        <w:t>да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7430F8">
        <w:rPr>
          <w:b/>
          <w:spacing w:val="-1"/>
          <w:sz w:val="24"/>
          <w:szCs w:val="24"/>
          <w:u w:val="thick" w:color="000000"/>
        </w:rPr>
        <w:t>с</w:t>
      </w:r>
      <w:r w:rsidR="007430F8">
        <w:rPr>
          <w:b/>
          <w:sz w:val="24"/>
          <w:szCs w:val="24"/>
          <w:u w:val="thick" w:color="000000"/>
        </w:rPr>
        <w:t>адр</w:t>
      </w:r>
      <w:r w:rsidR="007430F8">
        <w:rPr>
          <w:b/>
          <w:spacing w:val="-4"/>
          <w:sz w:val="24"/>
          <w:szCs w:val="24"/>
          <w:u w:val="thick" w:color="000000"/>
        </w:rPr>
        <w:t>ж</w:t>
      </w:r>
      <w:r w:rsidR="007430F8">
        <w:rPr>
          <w:b/>
          <w:sz w:val="24"/>
          <w:szCs w:val="24"/>
          <w:u w:val="thick" w:color="000000"/>
        </w:rPr>
        <w:t>и:</w:t>
      </w:r>
      <w:r w:rsidR="007430F8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AD7279" w:rsidRDefault="007430F8">
      <w:pPr>
        <w:spacing w:line="260" w:lineRule="exact"/>
        <w:ind w:left="113" w:right="8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</w:p>
    <w:p w:rsidR="00AD7279" w:rsidRDefault="007430F8">
      <w:pPr>
        <w:ind w:left="113" w:right="80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proofErr w:type="gramEnd"/>
      <w:r>
        <w:rPr>
          <w:sz w:val="24"/>
          <w:szCs w:val="24"/>
        </w:rPr>
        <w:t>);</w:t>
      </w:r>
    </w:p>
    <w:p w:rsidR="00AD7279" w:rsidRDefault="007430F8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Доказе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76.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z w:val="26"/>
          <w:szCs w:val="26"/>
        </w:rPr>
        <w:t>IV</w:t>
      </w:r>
      <w:r>
        <w:rPr>
          <w:spacing w:val="2"/>
          <w:sz w:val="26"/>
          <w:szCs w:val="26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Default="007430F8">
      <w:pPr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–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</w:p>
    <w:p w:rsidR="00AD7279" w:rsidRDefault="007430F8">
      <w:pPr>
        <w:ind w:left="113" w:right="6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Модел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длогом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(об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Default="007430F8">
      <w:pPr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Default="007430F8">
      <w:pPr>
        <w:ind w:left="113" w:right="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13"/>
          <w:sz w:val="24"/>
          <w:szCs w:val="24"/>
        </w:rPr>
        <w:t>е</w:t>
      </w:r>
      <w:r>
        <w:rPr>
          <w:spacing w:val="-1"/>
          <w:sz w:val="24"/>
          <w:szCs w:val="24"/>
        </w:rPr>
        <w:t>ча</w:t>
      </w:r>
      <w:r>
        <w:rPr>
          <w:spacing w:val="-6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Default="007430F8">
      <w:pPr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2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13"/>
          <w:sz w:val="24"/>
          <w:szCs w:val="24"/>
        </w:rPr>
        <w:t>е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рј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Default="007430F8">
      <w:pPr>
        <w:spacing w:line="260" w:lineRule="exact"/>
        <w:ind w:left="113" w:right="7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</w:p>
    <w:p w:rsidR="00AD7279" w:rsidRDefault="007430F8">
      <w:pPr>
        <w:ind w:left="113" w:right="54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D7279" w:rsidRDefault="007430F8">
      <w:pPr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ојом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м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</w:p>
    <w:p w:rsidR="00AD7279" w:rsidRDefault="007430F8">
      <w:pPr>
        <w:ind w:left="113" w:right="3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5.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gramStart"/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њу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D7279" w:rsidRDefault="007430F8">
      <w:pPr>
        <w:ind w:left="113" w:right="74" w:firstLine="24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објек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spacing w:before="21"/>
        <w:ind w:left="315" w:right="556"/>
        <w:jc w:val="center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 w:rsidRPr="00186985">
        <w:rPr>
          <w:sz w:val="24"/>
          <w:szCs w:val="24"/>
        </w:rPr>
        <w:t xml:space="preserve">Уговор </w:t>
      </w:r>
      <w:r w:rsidRPr="00186985">
        <w:rPr>
          <w:spacing w:val="1"/>
          <w:sz w:val="24"/>
          <w:szCs w:val="24"/>
        </w:rPr>
        <w:t>к</w:t>
      </w:r>
      <w:r w:rsidRPr="00186985">
        <w:rPr>
          <w:sz w:val="24"/>
          <w:szCs w:val="24"/>
        </w:rPr>
        <w:t>ој</w:t>
      </w:r>
      <w:r w:rsidRPr="00186985">
        <w:rPr>
          <w:spacing w:val="1"/>
          <w:sz w:val="24"/>
          <w:szCs w:val="24"/>
        </w:rPr>
        <w:t>и</w:t>
      </w:r>
      <w:r w:rsidRPr="00186985">
        <w:rPr>
          <w:sz w:val="24"/>
          <w:szCs w:val="24"/>
        </w:rPr>
        <w:t>м</w:t>
      </w:r>
      <w:r w:rsidRPr="00186985">
        <w:rPr>
          <w:spacing w:val="-1"/>
          <w:sz w:val="24"/>
          <w:szCs w:val="24"/>
        </w:rPr>
        <w:t xml:space="preserve"> </w:t>
      </w:r>
      <w:r w:rsidRPr="00186985">
        <w:rPr>
          <w:spacing w:val="1"/>
          <w:sz w:val="24"/>
          <w:szCs w:val="24"/>
        </w:rPr>
        <w:t>п</w:t>
      </w:r>
      <w:r w:rsidRPr="00186985">
        <w:rPr>
          <w:sz w:val="24"/>
          <w:szCs w:val="24"/>
        </w:rPr>
        <w:t>р</w:t>
      </w:r>
      <w:r w:rsidRPr="00186985">
        <w:rPr>
          <w:spacing w:val="1"/>
          <w:sz w:val="24"/>
          <w:szCs w:val="24"/>
        </w:rPr>
        <w:t>е</w:t>
      </w:r>
      <w:r w:rsidRPr="00186985">
        <w:rPr>
          <w:spacing w:val="-5"/>
          <w:sz w:val="24"/>
          <w:szCs w:val="24"/>
        </w:rPr>
        <w:t>у</w:t>
      </w:r>
      <w:r w:rsidRPr="00186985">
        <w:rPr>
          <w:spacing w:val="1"/>
          <w:sz w:val="24"/>
          <w:szCs w:val="24"/>
        </w:rPr>
        <w:t>зи</w:t>
      </w:r>
      <w:r w:rsidRPr="00186985">
        <w:rPr>
          <w:spacing w:val="-1"/>
          <w:sz w:val="24"/>
          <w:szCs w:val="24"/>
        </w:rPr>
        <w:t>м</w:t>
      </w:r>
      <w:r w:rsidRPr="00186985">
        <w:rPr>
          <w:sz w:val="24"/>
          <w:szCs w:val="24"/>
        </w:rPr>
        <w:t>а</w:t>
      </w:r>
      <w:r w:rsidRPr="00186985">
        <w:rPr>
          <w:spacing w:val="-1"/>
          <w:sz w:val="24"/>
          <w:szCs w:val="24"/>
        </w:rPr>
        <w:t xml:space="preserve"> </w:t>
      </w:r>
      <w:r w:rsidRPr="00186985">
        <w:rPr>
          <w:sz w:val="24"/>
          <w:szCs w:val="24"/>
        </w:rPr>
        <w:t>б</w:t>
      </w:r>
      <w:r w:rsidRPr="00186985">
        <w:rPr>
          <w:spacing w:val="-1"/>
          <w:sz w:val="24"/>
          <w:szCs w:val="24"/>
        </w:rPr>
        <w:t>а</w:t>
      </w:r>
      <w:r w:rsidRPr="00186985">
        <w:rPr>
          <w:sz w:val="24"/>
          <w:szCs w:val="24"/>
        </w:rPr>
        <w:t>л</w:t>
      </w:r>
      <w:r w:rsidRPr="00186985">
        <w:rPr>
          <w:spacing w:val="-1"/>
          <w:sz w:val="24"/>
          <w:szCs w:val="24"/>
        </w:rPr>
        <w:t>а</w:t>
      </w:r>
      <w:r w:rsidRPr="00186985">
        <w:rPr>
          <w:spacing w:val="1"/>
          <w:sz w:val="24"/>
          <w:szCs w:val="24"/>
        </w:rPr>
        <w:t>н</w:t>
      </w:r>
      <w:r w:rsidRPr="00186985">
        <w:rPr>
          <w:spacing w:val="-1"/>
          <w:sz w:val="24"/>
          <w:szCs w:val="24"/>
        </w:rPr>
        <w:t>с</w:t>
      </w:r>
      <w:r w:rsidRPr="00186985">
        <w:rPr>
          <w:spacing w:val="3"/>
          <w:sz w:val="24"/>
          <w:szCs w:val="24"/>
        </w:rPr>
        <w:t>н</w:t>
      </w:r>
      <w:r w:rsidRPr="00186985">
        <w:rPr>
          <w:sz w:val="24"/>
          <w:szCs w:val="24"/>
        </w:rPr>
        <w:t>у</w:t>
      </w:r>
      <w:r w:rsidRPr="00186985">
        <w:rPr>
          <w:spacing w:val="-5"/>
          <w:sz w:val="24"/>
          <w:szCs w:val="24"/>
        </w:rPr>
        <w:t xml:space="preserve"> </w:t>
      </w:r>
      <w:r w:rsidRPr="00186985">
        <w:rPr>
          <w:sz w:val="24"/>
          <w:szCs w:val="24"/>
        </w:rPr>
        <w:t>одгово</w:t>
      </w:r>
      <w:r w:rsidRPr="00186985">
        <w:rPr>
          <w:spacing w:val="2"/>
          <w:sz w:val="24"/>
          <w:szCs w:val="24"/>
        </w:rPr>
        <w:t>р</w:t>
      </w:r>
      <w:r w:rsidRPr="00186985">
        <w:rPr>
          <w:spacing w:val="1"/>
          <w:sz w:val="24"/>
          <w:szCs w:val="24"/>
        </w:rPr>
        <w:t>н</w:t>
      </w:r>
      <w:r w:rsidRPr="00186985">
        <w:rPr>
          <w:sz w:val="24"/>
          <w:szCs w:val="24"/>
        </w:rPr>
        <w:t>о</w:t>
      </w:r>
      <w:r w:rsidRPr="00186985">
        <w:rPr>
          <w:spacing w:val="-1"/>
          <w:sz w:val="24"/>
          <w:szCs w:val="24"/>
        </w:rPr>
        <w:t>с</w:t>
      </w:r>
      <w:r w:rsidRPr="00186985">
        <w:rPr>
          <w:sz w:val="24"/>
          <w:szCs w:val="24"/>
        </w:rPr>
        <w:t xml:space="preserve">т </w:t>
      </w:r>
      <w:r w:rsidRPr="00186985">
        <w:rPr>
          <w:spacing w:val="1"/>
          <w:sz w:val="24"/>
          <w:szCs w:val="24"/>
        </w:rPr>
        <w:t>з</w:t>
      </w:r>
      <w:r w:rsidRPr="00186985">
        <w:rPr>
          <w:sz w:val="24"/>
          <w:szCs w:val="24"/>
        </w:rPr>
        <w:t>а</w:t>
      </w:r>
      <w:r w:rsidRPr="00186985">
        <w:rPr>
          <w:spacing w:val="-1"/>
          <w:sz w:val="24"/>
          <w:szCs w:val="24"/>
        </w:rPr>
        <w:t xml:space="preserve"> мес</w:t>
      </w:r>
      <w:r w:rsidRPr="00186985">
        <w:rPr>
          <w:sz w:val="24"/>
          <w:szCs w:val="24"/>
        </w:rPr>
        <w:t>та</w:t>
      </w:r>
      <w:r w:rsidRPr="00186985">
        <w:rPr>
          <w:spacing w:val="-1"/>
          <w:sz w:val="24"/>
          <w:szCs w:val="24"/>
        </w:rPr>
        <w:t xml:space="preserve"> </w:t>
      </w:r>
      <w:r w:rsidRPr="00186985">
        <w:rPr>
          <w:spacing w:val="1"/>
          <w:sz w:val="24"/>
          <w:szCs w:val="24"/>
        </w:rPr>
        <w:t>п</w:t>
      </w:r>
      <w:r w:rsidRPr="00186985">
        <w:rPr>
          <w:sz w:val="24"/>
          <w:szCs w:val="24"/>
        </w:rPr>
        <w:t>р</w:t>
      </w:r>
      <w:r w:rsidRPr="00186985">
        <w:rPr>
          <w:spacing w:val="1"/>
          <w:sz w:val="24"/>
          <w:szCs w:val="24"/>
        </w:rPr>
        <w:t>и</w:t>
      </w:r>
      <w:r w:rsidRPr="00186985">
        <w:rPr>
          <w:spacing w:val="-1"/>
          <w:sz w:val="24"/>
          <w:szCs w:val="24"/>
        </w:rPr>
        <w:t>м</w:t>
      </w:r>
      <w:r w:rsidRPr="00186985">
        <w:rPr>
          <w:sz w:val="24"/>
          <w:szCs w:val="24"/>
        </w:rPr>
        <w:t>о</w:t>
      </w:r>
      <w:r w:rsidRPr="00186985">
        <w:rPr>
          <w:spacing w:val="1"/>
          <w:sz w:val="24"/>
          <w:szCs w:val="24"/>
        </w:rPr>
        <w:t>п</w:t>
      </w:r>
      <w:r w:rsidRPr="00186985">
        <w:rPr>
          <w:sz w:val="24"/>
          <w:szCs w:val="24"/>
        </w:rPr>
        <w:t>р</w:t>
      </w:r>
      <w:r w:rsidRPr="00186985">
        <w:rPr>
          <w:spacing w:val="-1"/>
          <w:sz w:val="24"/>
          <w:szCs w:val="24"/>
        </w:rPr>
        <w:t>е</w:t>
      </w:r>
      <w:r w:rsidRPr="00186985">
        <w:rPr>
          <w:sz w:val="24"/>
          <w:szCs w:val="24"/>
        </w:rPr>
        <w:t>д</w:t>
      </w:r>
      <w:r w:rsidRPr="00186985">
        <w:rPr>
          <w:spacing w:val="-1"/>
          <w:sz w:val="24"/>
          <w:szCs w:val="24"/>
        </w:rPr>
        <w:t>а</w:t>
      </w:r>
      <w:r w:rsidRPr="00186985">
        <w:rPr>
          <w:sz w:val="24"/>
          <w:szCs w:val="24"/>
        </w:rPr>
        <w:t>је крајњ</w:t>
      </w:r>
      <w:r w:rsidRPr="00186985">
        <w:rPr>
          <w:spacing w:val="-2"/>
          <w:sz w:val="24"/>
          <w:szCs w:val="24"/>
        </w:rPr>
        <w:t>е</w:t>
      </w:r>
      <w:r w:rsidRPr="00186985">
        <w:rPr>
          <w:sz w:val="24"/>
          <w:szCs w:val="24"/>
        </w:rPr>
        <w:t xml:space="preserve">г </w:t>
      </w:r>
      <w:r w:rsidRPr="00186985">
        <w:rPr>
          <w:spacing w:val="6"/>
          <w:sz w:val="24"/>
          <w:szCs w:val="24"/>
        </w:rPr>
        <w:t>к</w:t>
      </w:r>
      <w:r w:rsidRPr="00186985">
        <w:rPr>
          <w:spacing w:val="-7"/>
          <w:sz w:val="24"/>
          <w:szCs w:val="24"/>
        </w:rPr>
        <w:t>у</w:t>
      </w:r>
      <w:r w:rsidRPr="00186985">
        <w:rPr>
          <w:spacing w:val="1"/>
          <w:sz w:val="24"/>
          <w:szCs w:val="24"/>
        </w:rPr>
        <w:t>пц</w:t>
      </w:r>
      <w:r w:rsidRPr="00186985">
        <w:rPr>
          <w:spacing w:val="-1"/>
          <w:sz w:val="24"/>
          <w:szCs w:val="24"/>
        </w:rPr>
        <w:t>а</w:t>
      </w:r>
      <w:r w:rsidRPr="00186985">
        <w:rPr>
          <w:sz w:val="24"/>
          <w:szCs w:val="24"/>
        </w:rPr>
        <w:t>.</w:t>
      </w:r>
    </w:p>
    <w:p w:rsidR="00AD7279" w:rsidRDefault="007430F8">
      <w:pPr>
        <w:ind w:left="113" w:right="71" w:firstLine="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 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).</w:t>
      </w:r>
      <w:proofErr w:type="gramEnd"/>
    </w:p>
    <w:p w:rsidR="00AD7279" w:rsidRDefault="007430F8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71" w:firstLine="567"/>
        <w:jc w:val="both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0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spacing w:before="65"/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мен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).</w:t>
      </w:r>
      <w:proofErr w:type="gramEnd"/>
    </w:p>
    <w:p w:rsidR="00AD7279" w:rsidRDefault="007430F8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одгово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</w:p>
    <w:p w:rsidR="00AD7279" w:rsidRDefault="007430F8">
      <w:pPr>
        <w:spacing w:line="260" w:lineRule="exact"/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еза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 w:right="45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ind w:left="113" w:right="69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зац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 xml:space="preserve"> 81.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59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тије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вка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694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 ва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тама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јант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515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Начин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зм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 xml:space="preserve">озива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</w:p>
    <w:p w:rsidR="00AD7279" w:rsidRDefault="007430F8">
      <w:pPr>
        <w:ind w:left="113" w:right="405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вља.</w:t>
      </w:r>
      <w:proofErr w:type="gramEnd"/>
    </w:p>
    <w:p w:rsidR="00AD7279" w:rsidRDefault="007430F8" w:rsidP="00C2333E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л.</w:t>
      </w:r>
      <w:proofErr w:type="gramEnd"/>
      <w:r>
        <w:rPr>
          <w:spacing w:val="4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Студентски трг</w:t>
      </w:r>
      <w:r>
        <w:rPr>
          <w:sz w:val="24"/>
          <w:szCs w:val="24"/>
        </w:rPr>
        <w:t xml:space="preserve"> бр.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7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C2333E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1"/>
          <w:sz w:val="24"/>
          <w:szCs w:val="24"/>
          <w:lang w:val="sr-Cyrl-CS"/>
        </w:rPr>
        <w:t>Секретаријат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5"/>
          <w:sz w:val="24"/>
          <w:szCs w:val="24"/>
        </w:rPr>
        <w:t xml:space="preserve"> </w:t>
      </w:r>
      <w:r w:rsidR="00096C28">
        <w:rPr>
          <w:sz w:val="24"/>
          <w:szCs w:val="24"/>
          <w:lang w:val="sr-Latn-CS"/>
        </w:rPr>
        <w:t>35</w:t>
      </w:r>
      <w:r w:rsidR="00C2333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096C28"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proofErr w:type="gramStart"/>
      <w:r>
        <w:rPr>
          <w:b/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</w:p>
    <w:p w:rsidR="00AD7279" w:rsidRDefault="007430F8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 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5"/>
          <w:sz w:val="24"/>
          <w:szCs w:val="24"/>
        </w:rPr>
        <w:t xml:space="preserve"> </w:t>
      </w:r>
      <w:r w:rsidR="00EA3ABF">
        <w:rPr>
          <w:sz w:val="24"/>
          <w:szCs w:val="24"/>
          <w:lang w:val="sr-Latn-CS"/>
        </w:rPr>
        <w:t>35</w:t>
      </w:r>
      <w:r w:rsidR="00EA3ABF">
        <w:rPr>
          <w:sz w:val="24"/>
          <w:szCs w:val="24"/>
        </w:rPr>
        <w:t>/</w:t>
      </w:r>
      <w:proofErr w:type="gramStart"/>
      <w:r w:rsidR="00EA3ABF">
        <w:rPr>
          <w:sz w:val="24"/>
          <w:szCs w:val="24"/>
        </w:rPr>
        <w:t>14</w:t>
      </w:r>
      <w:r w:rsidR="00EA3ABF">
        <w:rPr>
          <w:spacing w:val="7"/>
          <w:sz w:val="24"/>
          <w:szCs w:val="24"/>
        </w:rPr>
        <w:t xml:space="preserve"> </w:t>
      </w:r>
      <w:r w:rsidR="00C2333E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r>
        <w:rPr>
          <w:b/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line="260" w:lineRule="exact"/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озив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5"/>
          <w:sz w:val="24"/>
          <w:szCs w:val="24"/>
        </w:rPr>
        <w:t xml:space="preserve"> </w:t>
      </w:r>
      <w:r w:rsidR="00EA3ABF">
        <w:rPr>
          <w:sz w:val="24"/>
          <w:szCs w:val="24"/>
          <w:lang w:val="sr-Latn-CS"/>
        </w:rPr>
        <w:t>35</w:t>
      </w:r>
      <w:r w:rsidR="00EA3ABF">
        <w:rPr>
          <w:sz w:val="24"/>
          <w:szCs w:val="24"/>
        </w:rPr>
        <w:t>/14</w:t>
      </w:r>
      <w:r w:rsidR="00EA3ABF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proofErr w:type="gramStart"/>
      <w:r>
        <w:rPr>
          <w:b/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</w:p>
    <w:p w:rsidR="00AD7279" w:rsidRDefault="00EA3ABF">
      <w:pPr>
        <w:ind w:left="113" w:right="689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>35</w:t>
      </w:r>
      <w:r>
        <w:rPr>
          <w:sz w:val="24"/>
          <w:szCs w:val="24"/>
        </w:rPr>
        <w:t>/14</w:t>
      </w:r>
      <w:r>
        <w:rPr>
          <w:spacing w:val="7"/>
          <w:sz w:val="24"/>
          <w:szCs w:val="24"/>
        </w:rPr>
        <w:t xml:space="preserve"> </w:t>
      </w:r>
      <w:r w:rsidR="007430F8">
        <w:rPr>
          <w:sz w:val="24"/>
          <w:szCs w:val="24"/>
        </w:rPr>
        <w:t>-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 xml:space="preserve">НЕ </w:t>
      </w:r>
      <w:r w:rsidR="007430F8">
        <w:rPr>
          <w:spacing w:val="-1"/>
          <w:sz w:val="24"/>
          <w:szCs w:val="24"/>
        </w:rPr>
        <w:t>О</w:t>
      </w:r>
      <w:r w:rsidR="007430F8">
        <w:rPr>
          <w:sz w:val="24"/>
          <w:szCs w:val="24"/>
        </w:rPr>
        <w:t>ТВА</w:t>
      </w:r>
      <w:r w:rsidR="007430F8">
        <w:rPr>
          <w:spacing w:val="1"/>
          <w:sz w:val="24"/>
          <w:szCs w:val="24"/>
        </w:rPr>
        <w:t>Р</w:t>
      </w:r>
      <w:r w:rsidR="007430F8">
        <w:rPr>
          <w:spacing w:val="2"/>
          <w:sz w:val="24"/>
          <w:szCs w:val="24"/>
        </w:rPr>
        <w:t>А</w:t>
      </w:r>
      <w:r w:rsidR="007430F8">
        <w:rPr>
          <w:sz w:val="24"/>
          <w:szCs w:val="24"/>
        </w:rPr>
        <w:t>ТИ</w:t>
      </w:r>
      <w:r w:rsidR="007430F8">
        <w:rPr>
          <w:b/>
          <w:sz w:val="24"/>
          <w:szCs w:val="24"/>
        </w:rPr>
        <w:t>“.</w:t>
      </w:r>
    </w:p>
    <w:p w:rsidR="00AD7279" w:rsidRDefault="007430F8">
      <w:pPr>
        <w:ind w:left="113" w:right="7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34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звођач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 јед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4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 w:rsidP="00A41611">
      <w:pPr>
        <w:ind w:left="113" w:right="73" w:firstLine="540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м.</w:t>
      </w:r>
      <w:proofErr w:type="gramEnd"/>
    </w:p>
    <w:p w:rsidR="00AD7279" w:rsidRDefault="007430F8">
      <w:pPr>
        <w:spacing w:before="62"/>
        <w:ind w:left="113" w:right="68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зво</w:t>
      </w:r>
      <w:r>
        <w:rPr>
          <w:b/>
          <w:spacing w:val="-2"/>
          <w:sz w:val="24"/>
          <w:szCs w:val="24"/>
        </w:rPr>
        <w:t>ђ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</w:p>
    <w:p w:rsidR="00AD7279" w:rsidRDefault="007430F8">
      <w:pPr>
        <w:ind w:left="113" w:right="1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5</w:t>
      </w:r>
      <w:r>
        <w:rPr>
          <w:spacing w:val="2"/>
          <w:sz w:val="24"/>
          <w:szCs w:val="24"/>
        </w:rPr>
        <w:t>0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вршити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</w:p>
    <w:p w:rsidR="00AD7279" w:rsidRDefault="007430F8">
      <w:pPr>
        <w:spacing w:line="260" w:lineRule="exact"/>
        <w:ind w:left="113" w:right="882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proofErr w:type="gramEnd"/>
      <w:r>
        <w:rPr>
          <w:spacing w:val="1"/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ind w:left="113" w:right="14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113" w:right="150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п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 ради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ност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је.</w:t>
      </w:r>
      <w:proofErr w:type="gramEnd"/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434"/>
        <w:jc w:val="both"/>
        <w:rPr>
          <w:sz w:val="24"/>
          <w:szCs w:val="24"/>
        </w:rPr>
      </w:pPr>
      <w:r>
        <w:rPr>
          <w:b/>
          <w:sz w:val="24"/>
          <w:szCs w:val="24"/>
        </w:rPr>
        <w:t>8. Зај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</w:p>
    <w:p w:rsidR="00AD7279" w:rsidRDefault="007430F8">
      <w:pPr>
        <w:ind w:left="113" w:right="73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81.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о:</w:t>
      </w:r>
    </w:p>
    <w:p w:rsidR="00AD7279" w:rsidRDefault="007430F8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иса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ђењ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4)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AD7279" w:rsidRDefault="007430F8">
      <w:pPr>
        <w:ind w:left="113" w:right="79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јом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</w:p>
    <w:p w:rsidR="00AD7279" w:rsidRDefault="007430F8">
      <w:pPr>
        <w:spacing w:line="260" w:lineRule="exact"/>
        <w:ind w:left="113" w:right="185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УПУТ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ЧИМА 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АКО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НУДУ.</w:t>
      </w:r>
    </w:p>
    <w:p w:rsidR="00AD7279" w:rsidRDefault="007430F8">
      <w:pPr>
        <w:spacing w:before="31"/>
        <w:ind w:left="680"/>
        <w:rPr>
          <w:sz w:val="24"/>
          <w:szCs w:val="24"/>
        </w:rPr>
      </w:pPr>
      <w:r>
        <w:rPr>
          <w:spacing w:val="-14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spacing w:before="1" w:line="260" w:lineRule="exact"/>
        <w:ind w:left="113" w:right="14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2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  <w:sectPr w:rsidR="00AD7279">
          <w:pgSz w:w="11920" w:h="16840"/>
          <w:pgMar w:top="1320" w:right="1020" w:bottom="280" w:left="1020" w:header="0" w:footer="1198" w:gutter="0"/>
          <w:cols w:space="720"/>
        </w:sect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before="65"/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з</w:t>
      </w:r>
      <w:r>
        <w:rPr>
          <w:sz w:val="24"/>
          <w:szCs w:val="24"/>
        </w:rPr>
        <w:t>ај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5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/>
        <w:ind w:left="68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3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ина</w:t>
      </w:r>
      <w:r>
        <w:rPr>
          <w:b/>
          <w:sz w:val="24"/>
          <w:szCs w:val="24"/>
        </w:rPr>
        <w:t>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ањ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ва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ао и</w:t>
      </w:r>
      <w:r>
        <w:rPr>
          <w:b/>
          <w:spacing w:val="1"/>
          <w:sz w:val="24"/>
          <w:szCs w:val="24"/>
        </w:rPr>
        <w:t xml:space="preserve"> 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олно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зависи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9.1.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ин</w:t>
      </w:r>
      <w:r>
        <w:rPr>
          <w:spacing w:val="-1"/>
          <w:sz w:val="24"/>
          <w:szCs w:val="24"/>
          <w:u w:val="single" w:color="000000"/>
        </w:rPr>
        <w:t>а</w:t>
      </w:r>
      <w:r w:rsidR="005333A4">
        <w:rPr>
          <w:sz w:val="24"/>
          <w:szCs w:val="24"/>
          <w:u w:val="single" w:color="000000"/>
          <w:lang w:val="sr-Cyrl-CS"/>
        </w:rPr>
        <w:t>,</w:t>
      </w:r>
      <w:r>
        <w:rPr>
          <w:sz w:val="24"/>
          <w:szCs w:val="24"/>
          <w:u w:val="single" w:color="000000"/>
        </w:rPr>
        <w:t xml:space="preserve"> 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лова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ћ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ња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AD7279" w:rsidRDefault="007430F8">
      <w:pPr>
        <w:ind w:left="113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ок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С“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12)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фак</w:t>
      </w:r>
      <w:r>
        <w:rPr>
          <w:spacing w:val="1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7430F8">
      <w:pPr>
        <w:ind w:left="113" w:right="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вршити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 фак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 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ра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53" w:right="4458"/>
        <w:rPr>
          <w:sz w:val="24"/>
          <w:szCs w:val="24"/>
        </w:rPr>
      </w:pPr>
      <w:proofErr w:type="gramStart"/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9.2.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мест</w:t>
      </w:r>
      <w:r>
        <w:rPr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 w:rsidR="00DE125D">
        <w:rPr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ке</w:t>
      </w:r>
      <w:r>
        <w:rPr>
          <w:sz w:val="24"/>
          <w:szCs w:val="24"/>
          <w:u w:val="single" w:color="000000"/>
        </w:rPr>
        <w:t xml:space="preserve"> </w:t>
      </w:r>
    </w:p>
    <w:p w:rsidR="00AD7279" w:rsidRDefault="007430F8" w:rsidP="00F86E96">
      <w:pPr>
        <w:ind w:left="113" w:right="71"/>
        <w:rPr>
          <w:sz w:val="24"/>
          <w:szCs w:val="24"/>
        </w:rPr>
      </w:pPr>
      <w:proofErr w:type="gramStart"/>
      <w:r>
        <w:rPr>
          <w:sz w:val="24"/>
          <w:szCs w:val="24"/>
        </w:rPr>
        <w:t>Ме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FF1F2A" w:rsidRPr="00F86E96">
        <w:rPr>
          <w:spacing w:val="1"/>
          <w:sz w:val="24"/>
          <w:szCs w:val="24"/>
          <w:lang w:val="sr-Cyrl-CS"/>
        </w:rPr>
        <w:t>средњем</w:t>
      </w:r>
      <w:r w:rsidRPr="00F86E96">
        <w:rPr>
          <w:spacing w:val="-1"/>
          <w:sz w:val="24"/>
          <w:szCs w:val="24"/>
        </w:rPr>
        <w:t xml:space="preserve"> </w:t>
      </w:r>
      <w:r w:rsidRPr="00F86E96">
        <w:rPr>
          <w:spacing w:val="1"/>
          <w:sz w:val="24"/>
          <w:szCs w:val="24"/>
        </w:rPr>
        <w:t>н</w:t>
      </w:r>
      <w:r w:rsidRPr="00F86E96">
        <w:rPr>
          <w:spacing w:val="-1"/>
          <w:sz w:val="24"/>
          <w:szCs w:val="24"/>
        </w:rPr>
        <w:t>а</w:t>
      </w:r>
      <w:r w:rsidRPr="00F86E96">
        <w:rPr>
          <w:spacing w:val="3"/>
          <w:sz w:val="24"/>
          <w:szCs w:val="24"/>
        </w:rPr>
        <w:t>п</w:t>
      </w:r>
      <w:r w:rsidRPr="00F86E96">
        <w:rPr>
          <w:sz w:val="24"/>
          <w:szCs w:val="24"/>
        </w:rPr>
        <w:t>о</w:t>
      </w:r>
      <w:r w:rsidRPr="00F86E96">
        <w:rPr>
          <w:spacing w:val="3"/>
          <w:sz w:val="24"/>
          <w:szCs w:val="24"/>
        </w:rPr>
        <w:t>н</w:t>
      </w:r>
      <w:r w:rsidRPr="00F86E96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 w:rsidR="00F86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је.</w:t>
      </w:r>
      <w:proofErr w:type="gramEnd"/>
    </w:p>
    <w:p w:rsidR="00AD7279" w:rsidRDefault="007430F8" w:rsidP="001E2B21">
      <w:pPr>
        <w:ind w:left="773"/>
        <w:rPr>
          <w:sz w:val="24"/>
          <w:szCs w:val="24"/>
        </w:rPr>
      </w:pPr>
      <w:proofErr w:type="gramStart"/>
      <w:r w:rsidRPr="00ED7142">
        <w:rPr>
          <w:sz w:val="24"/>
          <w:szCs w:val="24"/>
          <w:highlight w:val="yellow"/>
        </w:rPr>
        <w:t>П</w:t>
      </w:r>
      <w:r w:rsidRPr="00ED7142">
        <w:rPr>
          <w:spacing w:val="-1"/>
          <w:sz w:val="24"/>
          <w:szCs w:val="24"/>
          <w:highlight w:val="yellow"/>
        </w:rPr>
        <w:t>е</w:t>
      </w:r>
      <w:r w:rsidRPr="00ED7142">
        <w:rPr>
          <w:sz w:val="24"/>
          <w:szCs w:val="24"/>
          <w:highlight w:val="yellow"/>
        </w:rPr>
        <w:t>р</w:t>
      </w:r>
      <w:r w:rsidRPr="00ED7142">
        <w:rPr>
          <w:spacing w:val="1"/>
          <w:sz w:val="24"/>
          <w:szCs w:val="24"/>
          <w:highlight w:val="yellow"/>
        </w:rPr>
        <w:t>и</w:t>
      </w:r>
      <w:r w:rsidRPr="00ED7142">
        <w:rPr>
          <w:sz w:val="24"/>
          <w:szCs w:val="24"/>
          <w:highlight w:val="yellow"/>
        </w:rPr>
        <w:t>од</w:t>
      </w:r>
      <w:r w:rsidRPr="00ED7142">
        <w:rPr>
          <w:spacing w:val="43"/>
          <w:sz w:val="24"/>
          <w:szCs w:val="24"/>
          <w:highlight w:val="yellow"/>
        </w:rPr>
        <w:t xml:space="preserve"> </w:t>
      </w:r>
      <w:r w:rsidRPr="00ED7142">
        <w:rPr>
          <w:spacing w:val="1"/>
          <w:sz w:val="24"/>
          <w:szCs w:val="24"/>
          <w:highlight w:val="yellow"/>
        </w:rPr>
        <w:t>и</w:t>
      </w:r>
      <w:r w:rsidRPr="00ED7142">
        <w:rPr>
          <w:spacing w:val="-1"/>
          <w:sz w:val="24"/>
          <w:szCs w:val="24"/>
          <w:highlight w:val="yellow"/>
        </w:rPr>
        <w:t>с</w:t>
      </w:r>
      <w:r w:rsidRPr="00ED7142">
        <w:rPr>
          <w:spacing w:val="1"/>
          <w:sz w:val="24"/>
          <w:szCs w:val="24"/>
          <w:highlight w:val="yellow"/>
        </w:rPr>
        <w:t>п</w:t>
      </w:r>
      <w:r w:rsidRPr="00ED7142">
        <w:rPr>
          <w:sz w:val="24"/>
          <w:szCs w:val="24"/>
          <w:highlight w:val="yellow"/>
        </w:rPr>
        <w:t>о</w:t>
      </w:r>
      <w:r w:rsidRPr="00ED7142">
        <w:rPr>
          <w:spacing w:val="2"/>
          <w:sz w:val="24"/>
          <w:szCs w:val="24"/>
          <w:highlight w:val="yellow"/>
        </w:rPr>
        <w:t>р</w:t>
      </w:r>
      <w:r w:rsidRPr="00ED7142">
        <w:rPr>
          <w:spacing w:val="-7"/>
          <w:sz w:val="24"/>
          <w:szCs w:val="24"/>
          <w:highlight w:val="yellow"/>
        </w:rPr>
        <w:t>у</w:t>
      </w:r>
      <w:r w:rsidRPr="00ED7142">
        <w:rPr>
          <w:spacing w:val="3"/>
          <w:sz w:val="24"/>
          <w:szCs w:val="24"/>
          <w:highlight w:val="yellow"/>
        </w:rPr>
        <w:t>к</w:t>
      </w:r>
      <w:r w:rsidRPr="00ED7142">
        <w:rPr>
          <w:sz w:val="24"/>
          <w:szCs w:val="24"/>
          <w:highlight w:val="yellow"/>
        </w:rPr>
        <w:t>е</w:t>
      </w:r>
      <w:r w:rsidR="001E2B21">
        <w:rPr>
          <w:spacing w:val="1"/>
          <w:sz w:val="24"/>
          <w:szCs w:val="24"/>
        </w:rPr>
        <w:t xml:space="preserve"> </w:t>
      </w:r>
      <w:r w:rsidR="001E2B21" w:rsidRPr="00ED7142">
        <w:rPr>
          <w:sz w:val="24"/>
          <w:szCs w:val="24"/>
          <w:highlight w:val="yellow"/>
        </w:rPr>
        <w:t>од д</w:t>
      </w:r>
      <w:r w:rsidR="001E2B21" w:rsidRPr="00ED7142">
        <w:rPr>
          <w:spacing w:val="2"/>
          <w:sz w:val="24"/>
          <w:szCs w:val="24"/>
          <w:highlight w:val="yellow"/>
        </w:rPr>
        <w:t>а</w:t>
      </w:r>
      <w:r w:rsidR="001E2B21" w:rsidRPr="00ED7142">
        <w:rPr>
          <w:spacing w:val="1"/>
          <w:sz w:val="24"/>
          <w:szCs w:val="24"/>
          <w:highlight w:val="yellow"/>
        </w:rPr>
        <w:t>н</w:t>
      </w:r>
      <w:r w:rsidR="001E2B21" w:rsidRPr="00ED7142">
        <w:rPr>
          <w:sz w:val="24"/>
          <w:szCs w:val="24"/>
          <w:highlight w:val="yellow"/>
        </w:rPr>
        <w:t>а</w:t>
      </w:r>
      <w:r w:rsidR="001E2B21" w:rsidRPr="00ED7142">
        <w:rPr>
          <w:spacing w:val="-1"/>
          <w:sz w:val="24"/>
          <w:szCs w:val="24"/>
          <w:highlight w:val="yellow"/>
        </w:rPr>
        <w:t xml:space="preserve"> </w:t>
      </w:r>
      <w:r w:rsidR="001E2B21">
        <w:rPr>
          <w:spacing w:val="1"/>
          <w:sz w:val="24"/>
          <w:szCs w:val="24"/>
          <w:highlight w:val="yellow"/>
          <w:lang w:val="sr-Cyrl-CS"/>
        </w:rPr>
        <w:t>ступања на снагу</w:t>
      </w:r>
      <w:r w:rsidR="001E2B21" w:rsidRPr="00ED7142">
        <w:rPr>
          <w:spacing w:val="5"/>
          <w:sz w:val="24"/>
          <w:szCs w:val="24"/>
          <w:highlight w:val="yellow"/>
        </w:rPr>
        <w:t xml:space="preserve"> </w:t>
      </w:r>
      <w:r w:rsidR="001E2B21" w:rsidRPr="00ED7142">
        <w:rPr>
          <w:spacing w:val="-5"/>
          <w:sz w:val="24"/>
          <w:szCs w:val="24"/>
          <w:highlight w:val="yellow"/>
        </w:rPr>
        <w:t>у</w:t>
      </w:r>
      <w:r w:rsidR="001E2B21" w:rsidRPr="00ED7142">
        <w:rPr>
          <w:sz w:val="24"/>
          <w:szCs w:val="24"/>
          <w:highlight w:val="yellow"/>
        </w:rPr>
        <w:t>говора</w:t>
      </w:r>
      <w:r w:rsidR="001E2B21" w:rsidRPr="00ED7142">
        <w:rPr>
          <w:spacing w:val="-1"/>
          <w:sz w:val="24"/>
          <w:szCs w:val="24"/>
          <w:highlight w:val="yellow"/>
        </w:rPr>
        <w:t xml:space="preserve"> </w:t>
      </w:r>
      <w:r w:rsidR="001E2B21" w:rsidRPr="00ED7142">
        <w:rPr>
          <w:spacing w:val="2"/>
          <w:sz w:val="24"/>
          <w:szCs w:val="24"/>
          <w:highlight w:val="yellow"/>
        </w:rPr>
        <w:t>д</w:t>
      </w:r>
      <w:r w:rsidR="001E2B21" w:rsidRPr="00ED7142">
        <w:rPr>
          <w:sz w:val="24"/>
          <w:szCs w:val="24"/>
          <w:highlight w:val="yellow"/>
        </w:rPr>
        <w:t>о</w:t>
      </w:r>
      <w:r w:rsidR="001E2B21" w:rsidRPr="00ED7142">
        <w:rPr>
          <w:spacing w:val="3"/>
          <w:sz w:val="24"/>
          <w:szCs w:val="24"/>
          <w:highlight w:val="yellow"/>
        </w:rPr>
        <w:t xml:space="preserve"> </w:t>
      </w:r>
      <w:r w:rsidR="001E2B21">
        <w:rPr>
          <w:sz w:val="24"/>
          <w:szCs w:val="24"/>
          <w:highlight w:val="yellow"/>
        </w:rPr>
        <w:t>2</w:t>
      </w:r>
      <w:r w:rsidR="001E2B21">
        <w:rPr>
          <w:sz w:val="24"/>
          <w:szCs w:val="24"/>
          <w:highlight w:val="yellow"/>
          <w:lang w:val="sr-Cyrl-CS"/>
        </w:rPr>
        <w:t>9</w:t>
      </w:r>
      <w:r w:rsidR="001E2B21" w:rsidRPr="00ED7142">
        <w:rPr>
          <w:sz w:val="24"/>
          <w:szCs w:val="24"/>
          <w:highlight w:val="yellow"/>
        </w:rPr>
        <w:t>.02.201</w:t>
      </w:r>
      <w:r w:rsidR="001E2B21">
        <w:rPr>
          <w:sz w:val="24"/>
          <w:szCs w:val="24"/>
          <w:highlight w:val="yellow"/>
          <w:lang w:val="sr-Cyrl-CS"/>
        </w:rPr>
        <w:t>6</w:t>
      </w:r>
      <w:r w:rsidR="001E2B21" w:rsidRPr="00ED7142">
        <w:rPr>
          <w:sz w:val="24"/>
          <w:szCs w:val="24"/>
          <w:highlight w:val="yellow"/>
        </w:rPr>
        <w:t>.</w:t>
      </w:r>
      <w:proofErr w:type="gramEnd"/>
      <w:r w:rsidR="001E2B21" w:rsidRPr="00ED7142">
        <w:rPr>
          <w:sz w:val="24"/>
          <w:szCs w:val="24"/>
          <w:highlight w:val="yellow"/>
        </w:rPr>
        <w:t xml:space="preserve"> </w:t>
      </w:r>
      <w:proofErr w:type="gramStart"/>
      <w:r w:rsidR="001E2B21" w:rsidRPr="00ED7142">
        <w:rPr>
          <w:sz w:val="24"/>
          <w:szCs w:val="24"/>
          <w:highlight w:val="yellow"/>
        </w:rPr>
        <w:t>год</w:t>
      </w:r>
      <w:r w:rsidR="001E2B21" w:rsidRPr="00ED7142">
        <w:rPr>
          <w:spacing w:val="1"/>
          <w:sz w:val="24"/>
          <w:szCs w:val="24"/>
          <w:highlight w:val="yellow"/>
        </w:rPr>
        <w:t>ин</w:t>
      </w:r>
      <w:r w:rsidR="001E2B21" w:rsidRPr="00ED7142">
        <w:rPr>
          <w:sz w:val="24"/>
          <w:szCs w:val="24"/>
          <w:highlight w:val="yellow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00:00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о24:00 h.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9.3.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</w:t>
      </w:r>
      <w:r w:rsidR="00DE125D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ж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де</w:t>
      </w:r>
      <w:r>
        <w:rPr>
          <w:spacing w:val="4"/>
          <w:sz w:val="24"/>
          <w:szCs w:val="24"/>
          <w:u w:val="single" w:color="000000"/>
        </w:rPr>
        <w:t xml:space="preserve"> </w:t>
      </w:r>
    </w:p>
    <w:p w:rsidR="00AD7279" w:rsidRDefault="007430F8">
      <w:pPr>
        <w:ind w:left="65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дана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4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ажи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 w:rsidR="00DE125D"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10. Валу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зра</w:t>
      </w:r>
      <w:r>
        <w:rPr>
          <w:b/>
          <w:spacing w:val="-3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же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1</w:t>
      </w:r>
      <w:r>
        <w:rPr>
          <w:sz w:val="24"/>
          <w:szCs w:val="24"/>
        </w:rPr>
        <w:t>9.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з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у</w:t>
      </w:r>
      <w:r w:rsidRPr="0086072A">
        <w:rPr>
          <w:spacing w:val="-7"/>
          <w:sz w:val="24"/>
          <w:szCs w:val="24"/>
        </w:rPr>
        <w:t xml:space="preserve"> </w:t>
      </w:r>
      <w:r w:rsidRPr="0086072A">
        <w:rPr>
          <w:spacing w:val="2"/>
          <w:sz w:val="24"/>
          <w:szCs w:val="24"/>
        </w:rPr>
        <w:t>д</w:t>
      </w:r>
      <w:r w:rsidRPr="0086072A">
        <w:rPr>
          <w:spacing w:val="1"/>
          <w:sz w:val="24"/>
          <w:szCs w:val="24"/>
        </w:rPr>
        <w:t>ин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додату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).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б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з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п</w:t>
      </w:r>
      <w:r>
        <w:rPr>
          <w:color w:val="000009"/>
          <w:sz w:val="24"/>
          <w:szCs w:val="24"/>
        </w:rPr>
        <w:t>ор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pacing w:val="1"/>
          <w:sz w:val="24"/>
          <w:szCs w:val="24"/>
        </w:rPr>
        <w:t>з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д</w:t>
      </w:r>
      <w:r>
        <w:rPr>
          <w:color w:val="000009"/>
          <w:spacing w:val="-5"/>
          <w:sz w:val="24"/>
          <w:szCs w:val="24"/>
        </w:rPr>
        <w:t>о</w:t>
      </w:r>
      <w:r>
        <w:rPr>
          <w:color w:val="000009"/>
          <w:spacing w:val="1"/>
          <w:sz w:val="24"/>
          <w:szCs w:val="24"/>
        </w:rPr>
        <w:t>д</w:t>
      </w:r>
      <w:r>
        <w:rPr>
          <w:color w:val="000009"/>
          <w:spacing w:val="-8"/>
          <w:sz w:val="24"/>
          <w:szCs w:val="24"/>
        </w:rPr>
        <w:t>а</w:t>
      </w:r>
      <w:r>
        <w:rPr>
          <w:color w:val="000009"/>
          <w:spacing w:val="6"/>
          <w:sz w:val="24"/>
          <w:szCs w:val="24"/>
        </w:rPr>
        <w:t>т</w:t>
      </w:r>
      <w:r>
        <w:rPr>
          <w:color w:val="000009"/>
          <w:sz w:val="24"/>
          <w:szCs w:val="24"/>
        </w:rPr>
        <w:t>у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2"/>
          <w:sz w:val="24"/>
          <w:szCs w:val="24"/>
        </w:rPr>
        <w:t>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д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о</w:t>
      </w:r>
      <w:r>
        <w:rPr>
          <w:color w:val="000009"/>
          <w:spacing w:val="-1"/>
          <w:sz w:val="24"/>
          <w:szCs w:val="24"/>
        </w:rPr>
        <w:t>с</w:t>
      </w:r>
      <w:r>
        <w:rPr>
          <w:color w:val="000009"/>
          <w:spacing w:val="-23"/>
          <w:sz w:val="24"/>
          <w:szCs w:val="24"/>
        </w:rPr>
        <w:t>т</w:t>
      </w:r>
      <w:r>
        <w:rPr>
          <w:color w:val="000009"/>
          <w:sz w:val="24"/>
          <w:szCs w:val="24"/>
        </w:rPr>
        <w:t>,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са </w:t>
      </w:r>
      <w:r>
        <w:rPr>
          <w:color w:val="000000"/>
          <w:spacing w:val="-1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вим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рош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ђ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8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ја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ће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17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зи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цен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3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proofErr w:type="gramEnd"/>
    </w:p>
    <w:p w:rsidR="00AD7279" w:rsidRPr="0086072A" w:rsidRDefault="007430F8">
      <w:pPr>
        <w:ind w:left="680"/>
        <w:rPr>
          <w:sz w:val="24"/>
          <w:szCs w:val="24"/>
        </w:rPr>
      </w:pPr>
      <w:r w:rsidRPr="0086072A">
        <w:rPr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Pr="0086072A">
        <w:rPr>
          <w:spacing w:val="5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>х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та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3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ом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одговор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ош</w:t>
      </w:r>
      <w:r w:rsidRPr="0086072A">
        <w:rPr>
          <w:spacing w:val="2"/>
          <w:sz w:val="24"/>
          <w:szCs w:val="24"/>
        </w:rPr>
        <w:t>ћ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>д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</w:p>
    <w:p w:rsidR="00AD7279" w:rsidRPr="0086072A" w:rsidRDefault="007430F8">
      <w:pPr>
        <w:ind w:left="113"/>
        <w:rPr>
          <w:sz w:val="24"/>
          <w:szCs w:val="24"/>
        </w:rPr>
      </w:pPr>
      <w:proofErr w:type="gramStart"/>
      <w:r w:rsidRPr="0086072A">
        <w:rPr>
          <w:sz w:val="24"/>
          <w:szCs w:val="24"/>
        </w:rPr>
        <w:t>З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ом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 xml:space="preserve">о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т</w:t>
      </w:r>
      <w:r w:rsidRPr="0086072A">
        <w:rPr>
          <w:spacing w:val="1"/>
          <w:sz w:val="24"/>
          <w:szCs w:val="24"/>
        </w:rPr>
        <w:t>ици</w:t>
      </w:r>
      <w:r w:rsidRPr="0086072A">
        <w:rPr>
          <w:sz w:val="24"/>
          <w:szCs w:val="24"/>
        </w:rPr>
        <w:t>,</w:t>
      </w:r>
      <w:r w:rsidRPr="0086072A">
        <w:rPr>
          <w:spacing w:val="-2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в</w:t>
      </w:r>
      <w:r w:rsidRPr="0086072A">
        <w:rPr>
          <w:spacing w:val="3"/>
          <w:sz w:val="24"/>
          <w:szCs w:val="24"/>
        </w:rPr>
        <w:t>к</w:t>
      </w:r>
      <w:r w:rsidRPr="0086072A">
        <w:rPr>
          <w:sz w:val="24"/>
          <w:szCs w:val="24"/>
        </w:rPr>
        <w:t>у</w:t>
      </w:r>
      <w:r w:rsidRPr="0086072A">
        <w:rPr>
          <w:spacing w:val="-2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 xml:space="preserve"> 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6"/>
          <w:sz w:val="24"/>
          <w:szCs w:val="24"/>
        </w:rPr>
        <w:t>к</w:t>
      </w:r>
      <w:r w:rsidRPr="0086072A">
        <w:rPr>
          <w:sz w:val="24"/>
          <w:szCs w:val="24"/>
        </w:rPr>
        <w:t>у</w:t>
      </w:r>
      <w:r w:rsidRPr="0086072A">
        <w:rPr>
          <w:spacing w:val="-5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1"/>
          <w:sz w:val="24"/>
          <w:szCs w:val="24"/>
        </w:rPr>
        <w:t>ек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-1"/>
          <w:sz w:val="24"/>
          <w:szCs w:val="24"/>
        </w:rPr>
        <w:t xml:space="preserve"> 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</w:t>
      </w:r>
      <w:r w:rsidRPr="0086072A">
        <w:rPr>
          <w:spacing w:val="3"/>
          <w:sz w:val="24"/>
          <w:szCs w:val="24"/>
        </w:rPr>
        <w:t>е</w:t>
      </w:r>
      <w:r w:rsidRPr="0086072A">
        <w:rPr>
          <w:sz w:val="24"/>
          <w:szCs w:val="24"/>
        </w:rPr>
        <w:t>.</w:t>
      </w:r>
      <w:proofErr w:type="gramEnd"/>
    </w:p>
    <w:p w:rsidR="00AD7279" w:rsidRPr="0086072A" w:rsidRDefault="007430F8">
      <w:pPr>
        <w:ind w:left="113" w:right="68" w:firstLine="567"/>
        <w:jc w:val="both"/>
        <w:rPr>
          <w:sz w:val="24"/>
          <w:szCs w:val="24"/>
        </w:rPr>
      </w:pPr>
      <w:proofErr w:type="gramStart"/>
      <w:r w:rsidRPr="0086072A">
        <w:rPr>
          <w:sz w:val="24"/>
          <w:szCs w:val="24"/>
        </w:rPr>
        <w:t>Об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z w:val="24"/>
          <w:szCs w:val="24"/>
        </w:rPr>
        <w:t>је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</w:t>
      </w:r>
      <w:r w:rsidRPr="0086072A">
        <w:rPr>
          <w:spacing w:val="3"/>
          <w:sz w:val="24"/>
          <w:szCs w:val="24"/>
        </w:rPr>
        <w:t>н</w:t>
      </w:r>
      <w:r w:rsidRPr="0086072A">
        <w:rPr>
          <w:spacing w:val="-5"/>
          <w:sz w:val="24"/>
          <w:szCs w:val="24"/>
        </w:rPr>
        <w:t>у</w:t>
      </w:r>
      <w:r w:rsidRPr="0086072A">
        <w:rPr>
          <w:sz w:val="24"/>
          <w:szCs w:val="24"/>
        </w:rPr>
        <w:t>ђача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2"/>
          <w:sz w:val="24"/>
          <w:szCs w:val="24"/>
        </w:rPr>
        <w:t>д</w:t>
      </w:r>
      <w:r w:rsidRPr="0086072A">
        <w:rPr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>ж</w:t>
      </w:r>
      <w:r w:rsidRPr="0086072A">
        <w:rPr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јед</w:t>
      </w:r>
      <w:r w:rsidRPr="0086072A">
        <w:rPr>
          <w:spacing w:val="1"/>
          <w:sz w:val="24"/>
          <w:szCs w:val="24"/>
        </w:rPr>
        <w:t>ини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k</w:t>
      </w:r>
      <w:r w:rsidRPr="0086072A">
        <w:rPr>
          <w:spacing w:val="1"/>
          <w:sz w:val="24"/>
          <w:szCs w:val="24"/>
        </w:rPr>
        <w:t>W</w:t>
      </w:r>
      <w:r w:rsidRPr="0086072A">
        <w:rPr>
          <w:sz w:val="24"/>
          <w:szCs w:val="24"/>
        </w:rPr>
        <w:t>h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-2"/>
          <w:sz w:val="24"/>
          <w:szCs w:val="24"/>
        </w:rPr>
        <w:t>В</w:t>
      </w:r>
      <w:r w:rsidRPr="0086072A">
        <w:rPr>
          <w:sz w:val="24"/>
          <w:szCs w:val="24"/>
        </w:rPr>
        <w:t>Т,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јед</w:t>
      </w:r>
      <w:r w:rsidRPr="0086072A">
        <w:rPr>
          <w:spacing w:val="1"/>
          <w:sz w:val="24"/>
          <w:szCs w:val="24"/>
        </w:rPr>
        <w:t>ини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6"/>
          <w:sz w:val="24"/>
          <w:szCs w:val="24"/>
        </w:rPr>
        <w:t>н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Pr="0086072A">
        <w:rPr>
          <w:spacing w:val="18"/>
          <w:sz w:val="24"/>
          <w:szCs w:val="24"/>
        </w:rPr>
        <w:t xml:space="preserve"> </w:t>
      </w:r>
      <w:r w:rsidRPr="0086072A">
        <w:rPr>
          <w:sz w:val="24"/>
          <w:szCs w:val="24"/>
        </w:rPr>
        <w:t>k</w:t>
      </w:r>
      <w:r w:rsidRPr="0086072A">
        <w:rPr>
          <w:spacing w:val="1"/>
          <w:sz w:val="24"/>
          <w:szCs w:val="24"/>
        </w:rPr>
        <w:t>W</w:t>
      </w:r>
      <w:r w:rsidRPr="0086072A">
        <w:rPr>
          <w:sz w:val="24"/>
          <w:szCs w:val="24"/>
        </w:rPr>
        <w:t>h</w:t>
      </w:r>
      <w:r w:rsidRPr="0086072A">
        <w:rPr>
          <w:spacing w:val="22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23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21"/>
          <w:sz w:val="24"/>
          <w:szCs w:val="24"/>
        </w:rPr>
        <w:t xml:space="preserve"> </w:t>
      </w:r>
      <w:r w:rsidRPr="0086072A">
        <w:rPr>
          <w:sz w:val="24"/>
          <w:szCs w:val="24"/>
        </w:rPr>
        <w:t xml:space="preserve">НТ, 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>П</w:t>
      </w:r>
      <w:r w:rsidRPr="0086072A">
        <w:rPr>
          <w:spacing w:val="1"/>
          <w:sz w:val="24"/>
          <w:szCs w:val="24"/>
        </w:rPr>
        <w:t>Д</w:t>
      </w:r>
      <w:r w:rsidRPr="0086072A">
        <w:rPr>
          <w:spacing w:val="-1"/>
          <w:sz w:val="24"/>
          <w:szCs w:val="24"/>
        </w:rPr>
        <w:t>В-</w:t>
      </w:r>
      <w:r w:rsidRPr="0086072A">
        <w:rPr>
          <w:spacing w:val="2"/>
          <w:sz w:val="24"/>
          <w:szCs w:val="24"/>
        </w:rPr>
        <w:t>о</w:t>
      </w:r>
      <w:r w:rsidRPr="0086072A">
        <w:rPr>
          <w:sz w:val="24"/>
          <w:szCs w:val="24"/>
        </w:rPr>
        <w:t>м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б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з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П</w:t>
      </w:r>
      <w:r w:rsidRPr="0086072A">
        <w:rPr>
          <w:spacing w:val="-1"/>
          <w:sz w:val="24"/>
          <w:szCs w:val="24"/>
        </w:rPr>
        <w:t>ДВ</w:t>
      </w:r>
      <w:r w:rsidRPr="0086072A">
        <w:rPr>
          <w:spacing w:val="2"/>
          <w:sz w:val="24"/>
          <w:szCs w:val="24"/>
        </w:rPr>
        <w:t>-</w:t>
      </w:r>
      <w:r w:rsidRPr="0086072A">
        <w:rPr>
          <w:spacing w:val="1"/>
          <w:sz w:val="24"/>
          <w:szCs w:val="24"/>
        </w:rPr>
        <w:t>а.</w:t>
      </w:r>
      <w:proofErr w:type="gramEnd"/>
    </w:p>
    <w:p w:rsidR="00AD7279" w:rsidRDefault="007430F8">
      <w:pPr>
        <w:ind w:left="113" w:right="69" w:firstLine="600"/>
        <w:jc w:val="both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 w:rsidRPr="0086072A">
        <w:rPr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н</w:t>
      </w:r>
      <w:r w:rsidRPr="0086072A">
        <w:rPr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Pr="0086072A">
        <w:rPr>
          <w:spacing w:val="5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5"/>
          <w:sz w:val="24"/>
          <w:szCs w:val="24"/>
        </w:rPr>
        <w:t>х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>т</w:t>
      </w:r>
      <w:r w:rsidRPr="0086072A">
        <w:rPr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трош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в</w:t>
      </w:r>
      <w:r w:rsidRPr="0086072A">
        <w:rPr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 xml:space="preserve"> 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ор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 xml:space="preserve">ња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м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п</w:t>
      </w:r>
      <w:r w:rsidRPr="0086072A">
        <w:rPr>
          <w:sz w:val="24"/>
          <w:szCs w:val="24"/>
        </w:rPr>
        <w:t>р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ос</w:t>
      </w:r>
      <w:r w:rsidRPr="0086072A">
        <w:rPr>
          <w:spacing w:val="9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 xml:space="preserve">е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и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трош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2"/>
          <w:sz w:val="24"/>
          <w:szCs w:val="24"/>
        </w:rPr>
        <w:t>в</w:t>
      </w:r>
      <w:r w:rsidRPr="0086072A">
        <w:rPr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ор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ња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ем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д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2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3"/>
          <w:sz w:val="24"/>
          <w:szCs w:val="24"/>
        </w:rPr>
        <w:t>ц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3"/>
          <w:sz w:val="24"/>
          <w:szCs w:val="24"/>
        </w:rPr>
        <w:t>ј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 xml:space="preserve">је, 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о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и</w:t>
      </w:r>
      <w:r w:rsidRPr="0086072A">
        <w:rPr>
          <w:spacing w:val="8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кн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>д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3"/>
          <w:sz w:val="24"/>
          <w:szCs w:val="24"/>
        </w:rPr>
        <w:t>п</w:t>
      </w:r>
      <w:r w:rsidRPr="0086072A">
        <w:rPr>
          <w:sz w:val="24"/>
          <w:szCs w:val="24"/>
        </w:rPr>
        <w:t>од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1"/>
          <w:sz w:val="24"/>
          <w:szCs w:val="24"/>
        </w:rPr>
        <w:t>иц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ј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ов</w:t>
      </w:r>
      <w:r w:rsidRPr="0086072A">
        <w:rPr>
          <w:spacing w:val="2"/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и</w:t>
      </w:r>
      <w:r w:rsidRPr="0086072A">
        <w:rPr>
          <w:sz w:val="24"/>
          <w:szCs w:val="24"/>
        </w:rPr>
        <w:t>х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ро</w:t>
      </w:r>
      <w:r w:rsidRPr="0086072A">
        <w:rPr>
          <w:spacing w:val="1"/>
          <w:sz w:val="24"/>
          <w:szCs w:val="24"/>
        </w:rPr>
        <w:t>из</w:t>
      </w:r>
      <w:r w:rsidRPr="0086072A">
        <w:rPr>
          <w:sz w:val="24"/>
          <w:szCs w:val="24"/>
        </w:rPr>
        <w:t>во</w:t>
      </w:r>
      <w:r w:rsidRPr="0086072A">
        <w:rPr>
          <w:spacing w:val="-1"/>
          <w:sz w:val="24"/>
          <w:szCs w:val="24"/>
        </w:rPr>
        <w:t>ђач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2"/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је.</w:t>
      </w:r>
      <w:proofErr w:type="gramEnd"/>
      <w:r w:rsidRPr="0086072A">
        <w:rPr>
          <w:spacing w:val="8"/>
          <w:sz w:val="24"/>
          <w:szCs w:val="24"/>
        </w:rPr>
        <w:t xml:space="preserve"> </w:t>
      </w:r>
      <w:r w:rsidRPr="0086072A">
        <w:rPr>
          <w:sz w:val="24"/>
          <w:szCs w:val="24"/>
        </w:rPr>
        <w:t>Н</w:t>
      </w:r>
      <w:r w:rsidRPr="0086072A">
        <w:rPr>
          <w:spacing w:val="1"/>
          <w:sz w:val="24"/>
          <w:szCs w:val="24"/>
        </w:rPr>
        <w:t>а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д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 xml:space="preserve">е </w:t>
      </w:r>
      <w:r w:rsidRPr="0086072A">
        <w:rPr>
          <w:spacing w:val="1"/>
          <w:sz w:val="24"/>
          <w:szCs w:val="24"/>
        </w:rPr>
        <w:t>т</w:t>
      </w:r>
      <w:r w:rsidRPr="0086072A">
        <w:rPr>
          <w:sz w:val="24"/>
          <w:szCs w:val="24"/>
        </w:rPr>
        <w:t>рош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ове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</w:t>
      </w:r>
      <w:r w:rsidRPr="0086072A">
        <w:rPr>
          <w:spacing w:val="3"/>
          <w:sz w:val="24"/>
          <w:szCs w:val="24"/>
        </w:rPr>
        <w:t>н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ђ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ч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z w:val="24"/>
          <w:szCs w:val="24"/>
        </w:rPr>
        <w:t>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,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ви</w:t>
      </w:r>
      <w:r w:rsidRPr="0086072A">
        <w:rPr>
          <w:spacing w:val="2"/>
          <w:sz w:val="24"/>
          <w:szCs w:val="24"/>
        </w:rPr>
        <w:t>р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>ч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,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z w:val="24"/>
          <w:szCs w:val="24"/>
        </w:rPr>
        <w:t>фак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са</w:t>
      </w:r>
      <w:r w:rsidRPr="0086072A">
        <w:rPr>
          <w:sz w:val="24"/>
          <w:szCs w:val="24"/>
        </w:rPr>
        <w:t>ти</w:t>
      </w:r>
      <w:r w:rsidRPr="0086072A">
        <w:rPr>
          <w:spacing w:val="10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о</w:t>
      </w:r>
      <w:r w:rsidRPr="0086072A">
        <w:rPr>
          <w:spacing w:val="6"/>
          <w:sz w:val="24"/>
          <w:szCs w:val="24"/>
        </w:rPr>
        <w:t>ц</w:t>
      </w:r>
      <w:r w:rsidRPr="0086072A">
        <w:rPr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 xml:space="preserve"> с</w:t>
      </w:r>
      <w:r w:rsidRPr="0086072A">
        <w:rPr>
          <w:sz w:val="24"/>
          <w:szCs w:val="24"/>
        </w:rPr>
        <w:t>в</w:t>
      </w:r>
      <w:r w:rsidRPr="0086072A">
        <w:rPr>
          <w:spacing w:val="1"/>
          <w:sz w:val="24"/>
          <w:szCs w:val="24"/>
        </w:rPr>
        <w:t>ак</w:t>
      </w:r>
      <w:r w:rsidRPr="0086072A">
        <w:rPr>
          <w:sz w:val="24"/>
          <w:szCs w:val="24"/>
        </w:rPr>
        <w:t>ог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месе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,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</w:t>
      </w:r>
      <w:r w:rsidRPr="0086072A">
        <w:rPr>
          <w:spacing w:val="4"/>
          <w:sz w:val="24"/>
          <w:szCs w:val="24"/>
        </w:rPr>
        <w:t>в</w:t>
      </w:r>
      <w:r w:rsidRPr="0086072A">
        <w:rPr>
          <w:sz w:val="24"/>
          <w:szCs w:val="24"/>
        </w:rPr>
        <w:t>у обр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>ч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ки</w:t>
      </w:r>
      <w:r w:rsidRPr="0086072A">
        <w:rPr>
          <w:sz w:val="24"/>
          <w:szCs w:val="24"/>
        </w:rPr>
        <w:t>х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ин</w:t>
      </w:r>
      <w:r w:rsidRPr="0086072A">
        <w:rPr>
          <w:sz w:val="24"/>
          <w:szCs w:val="24"/>
        </w:rPr>
        <w:t xml:space="preserve">а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мес</w:t>
      </w:r>
      <w:r w:rsidRPr="0086072A">
        <w:rPr>
          <w:sz w:val="24"/>
          <w:szCs w:val="24"/>
        </w:rPr>
        <w:t>та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м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д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је</w:t>
      </w:r>
      <w:r w:rsidRPr="0086072A">
        <w:rPr>
          <w:spacing w:val="11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,</w:t>
      </w:r>
      <w:r w:rsidRPr="0086072A">
        <w:rPr>
          <w:spacing w:val="10"/>
          <w:sz w:val="24"/>
          <w:szCs w:val="24"/>
        </w:rPr>
        <w:t xml:space="preserve"> </w:t>
      </w:r>
      <w:r w:rsidRPr="0086072A">
        <w:rPr>
          <w:spacing w:val="-7"/>
          <w:sz w:val="24"/>
          <w:szCs w:val="24"/>
        </w:rPr>
        <w:t>у</w:t>
      </w:r>
      <w:r w:rsidRPr="0086072A">
        <w:rPr>
          <w:sz w:val="24"/>
          <w:szCs w:val="24"/>
        </w:rPr>
        <w:t>з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ме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 xml:space="preserve"> 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овн</w:t>
      </w:r>
      <w:r w:rsidRPr="0086072A">
        <w:rPr>
          <w:spacing w:val="-1"/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7"/>
          <w:sz w:val="24"/>
          <w:szCs w:val="24"/>
        </w:rPr>
        <w:t>у</w:t>
      </w:r>
      <w:r w:rsidRPr="0086072A">
        <w:rPr>
          <w:sz w:val="24"/>
          <w:szCs w:val="24"/>
        </w:rPr>
        <w:t xml:space="preserve">п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>м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ос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1"/>
          <w:sz w:val="24"/>
          <w:szCs w:val="24"/>
        </w:rPr>
        <w:t>ек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6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овн</w:t>
      </w:r>
      <w:r w:rsidRPr="0086072A">
        <w:rPr>
          <w:spacing w:val="-1"/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7"/>
          <w:sz w:val="24"/>
          <w:szCs w:val="24"/>
        </w:rPr>
        <w:t>у</w:t>
      </w:r>
      <w:r w:rsidRPr="0086072A">
        <w:rPr>
          <w:sz w:val="24"/>
          <w:szCs w:val="24"/>
        </w:rPr>
        <w:t>п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>м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z w:val="24"/>
          <w:szCs w:val="24"/>
        </w:rPr>
        <w:t>д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2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ци</w:t>
      </w:r>
      <w:r w:rsidRPr="0086072A">
        <w:rPr>
          <w:spacing w:val="5"/>
          <w:sz w:val="24"/>
          <w:szCs w:val="24"/>
        </w:rPr>
        <w:t>ј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је,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>д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>ж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2"/>
          <w:sz w:val="24"/>
          <w:szCs w:val="24"/>
        </w:rPr>
        <w:t>ћ</w:t>
      </w:r>
      <w:r w:rsidRPr="0086072A">
        <w:rPr>
          <w:sz w:val="24"/>
          <w:szCs w:val="24"/>
        </w:rPr>
        <w:t>ом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Од</w:t>
      </w:r>
      <w:r w:rsidRPr="0086072A">
        <w:rPr>
          <w:spacing w:val="2"/>
          <w:sz w:val="24"/>
          <w:szCs w:val="24"/>
        </w:rPr>
        <w:t>л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ом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и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а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>м</w:t>
      </w:r>
      <w:r w:rsidRPr="0086072A">
        <w:rPr>
          <w:sz w:val="24"/>
          <w:szCs w:val="24"/>
        </w:rPr>
        <w:t>у</w:t>
      </w:r>
      <w:r w:rsidR="002453BC" w:rsidRPr="0086072A">
        <w:rPr>
          <w:sz w:val="24"/>
          <w:szCs w:val="24"/>
        </w:rPr>
        <w:t xml:space="preserve"> </w:t>
      </w:r>
      <w:r w:rsidRPr="0086072A">
        <w:rPr>
          <w:spacing w:val="3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</w:p>
    <w:p w:rsidR="00AD7279" w:rsidRDefault="007430F8">
      <w:pPr>
        <w:spacing w:before="65"/>
        <w:ind w:left="113" w:right="7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тодолог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бјављ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јено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13" w:right="5514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во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</w:p>
    <w:p w:rsidR="00AD7279" w:rsidRPr="00034AA6" w:rsidRDefault="007430F8">
      <w:pPr>
        <w:spacing w:line="260" w:lineRule="exact"/>
        <w:ind w:left="3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11.1.</w:t>
      </w:r>
      <w:r w:rsidR="002453BC">
        <w:rPr>
          <w:sz w:val="24"/>
          <w:szCs w:val="24"/>
          <w:u w:val="single" w:color="000000"/>
        </w:rPr>
        <w:t xml:space="preserve"> </w:t>
      </w:r>
      <w:r w:rsidR="00A311EC" w:rsidRPr="00034AA6">
        <w:rPr>
          <w:sz w:val="24"/>
          <w:szCs w:val="24"/>
          <w:u w:val="single" w:color="000000"/>
        </w:rPr>
        <w:t>С</w:t>
      </w:r>
      <w:r w:rsidRPr="00034AA6">
        <w:rPr>
          <w:sz w:val="24"/>
          <w:szCs w:val="24"/>
          <w:u w:val="single" w:color="000000"/>
        </w:rPr>
        <w:t>р</w:t>
      </w:r>
      <w:r w:rsidRPr="00034AA6">
        <w:rPr>
          <w:spacing w:val="-1"/>
          <w:sz w:val="24"/>
          <w:szCs w:val="24"/>
          <w:u w:val="single" w:color="000000"/>
        </w:rPr>
        <w:t>е</w:t>
      </w:r>
      <w:r w:rsidRPr="00034AA6">
        <w:rPr>
          <w:sz w:val="24"/>
          <w:szCs w:val="24"/>
          <w:u w:val="single" w:color="000000"/>
        </w:rPr>
        <w:t>д</w:t>
      </w:r>
      <w:r w:rsidRPr="00034AA6">
        <w:rPr>
          <w:spacing w:val="-1"/>
          <w:sz w:val="24"/>
          <w:szCs w:val="24"/>
          <w:u w:val="single" w:color="000000"/>
        </w:rPr>
        <w:t>с</w:t>
      </w:r>
      <w:r w:rsidR="00A311EC" w:rsidRPr="00034AA6">
        <w:rPr>
          <w:sz w:val="24"/>
          <w:szCs w:val="24"/>
          <w:u w:val="single" w:color="000000"/>
        </w:rPr>
        <w:t>т</w:t>
      </w:r>
      <w:r w:rsidRPr="00034AA6">
        <w:rPr>
          <w:sz w:val="24"/>
          <w:szCs w:val="24"/>
          <w:u w:val="single" w:color="000000"/>
        </w:rPr>
        <w:t>во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Pr="00034AA6">
        <w:rPr>
          <w:sz w:val="24"/>
          <w:szCs w:val="24"/>
          <w:u w:val="single" w:color="000000"/>
        </w:rPr>
        <w:t>фин</w:t>
      </w:r>
      <w:r w:rsidRPr="00034AA6">
        <w:rPr>
          <w:spacing w:val="-1"/>
          <w:sz w:val="24"/>
          <w:szCs w:val="24"/>
          <w:u w:val="single" w:color="000000"/>
        </w:rPr>
        <w:t>анс</w:t>
      </w:r>
      <w:r w:rsidRPr="00034AA6">
        <w:rPr>
          <w:sz w:val="24"/>
          <w:szCs w:val="24"/>
          <w:u w:val="single" w:color="000000"/>
        </w:rPr>
        <w:t>ијског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Pr="00034AA6">
        <w:rPr>
          <w:sz w:val="24"/>
          <w:szCs w:val="24"/>
          <w:u w:val="single" w:color="000000"/>
        </w:rPr>
        <w:t>об</w:t>
      </w:r>
      <w:r w:rsidRPr="00034AA6">
        <w:rPr>
          <w:spacing w:val="-1"/>
          <w:sz w:val="24"/>
          <w:szCs w:val="24"/>
          <w:u w:val="single" w:color="000000"/>
        </w:rPr>
        <w:t>е</w:t>
      </w:r>
      <w:r w:rsidRPr="00034AA6">
        <w:rPr>
          <w:sz w:val="24"/>
          <w:szCs w:val="24"/>
          <w:u w:val="single" w:color="000000"/>
        </w:rPr>
        <w:t>зб</w:t>
      </w:r>
      <w:r w:rsidRPr="00034AA6">
        <w:rPr>
          <w:spacing w:val="-1"/>
          <w:sz w:val="24"/>
          <w:szCs w:val="24"/>
          <w:u w:val="single" w:color="000000"/>
        </w:rPr>
        <w:t>е</w:t>
      </w:r>
      <w:r w:rsidRPr="00034AA6">
        <w:rPr>
          <w:sz w:val="24"/>
          <w:szCs w:val="24"/>
          <w:u w:val="single" w:color="000000"/>
        </w:rPr>
        <w:t>ђ</w:t>
      </w:r>
      <w:r w:rsidRPr="00034AA6">
        <w:rPr>
          <w:spacing w:val="-2"/>
          <w:sz w:val="24"/>
          <w:szCs w:val="24"/>
          <w:u w:val="single" w:color="000000"/>
        </w:rPr>
        <w:t>е</w:t>
      </w:r>
      <w:r w:rsidRPr="00034AA6">
        <w:rPr>
          <w:sz w:val="24"/>
          <w:szCs w:val="24"/>
          <w:u w:val="single" w:color="000000"/>
        </w:rPr>
        <w:t>ња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Pr="00034AA6">
        <w:rPr>
          <w:sz w:val="24"/>
          <w:szCs w:val="24"/>
          <w:u w:val="single" w:color="000000"/>
        </w:rPr>
        <w:t>за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="00DE125D" w:rsidRPr="00034AA6">
        <w:rPr>
          <w:sz w:val="24"/>
          <w:szCs w:val="24"/>
          <w:u w:val="single" w:color="000000"/>
        </w:rPr>
        <w:t>добро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Pr="00034AA6">
        <w:rPr>
          <w:sz w:val="24"/>
          <w:szCs w:val="24"/>
          <w:u w:val="single" w:color="000000"/>
        </w:rPr>
        <w:t>изврш</w:t>
      </w:r>
      <w:r w:rsidRPr="00034AA6">
        <w:rPr>
          <w:spacing w:val="-1"/>
          <w:sz w:val="24"/>
          <w:szCs w:val="24"/>
          <w:u w:val="single" w:color="000000"/>
        </w:rPr>
        <w:t>е</w:t>
      </w:r>
      <w:r w:rsidR="00DE125D" w:rsidRPr="00034AA6">
        <w:rPr>
          <w:sz w:val="24"/>
          <w:szCs w:val="24"/>
          <w:u w:val="single" w:color="000000"/>
        </w:rPr>
        <w:t>њe</w:t>
      </w:r>
      <w:r w:rsidR="002453BC" w:rsidRPr="00034AA6">
        <w:rPr>
          <w:sz w:val="24"/>
          <w:szCs w:val="24"/>
          <w:u w:val="single" w:color="000000"/>
        </w:rPr>
        <w:t xml:space="preserve"> </w:t>
      </w:r>
      <w:r w:rsidRPr="00034AA6">
        <w:rPr>
          <w:sz w:val="24"/>
          <w:szCs w:val="24"/>
          <w:u w:val="single" w:color="000000"/>
        </w:rPr>
        <w:t>по</w:t>
      </w:r>
      <w:r w:rsidRPr="00034AA6">
        <w:rPr>
          <w:spacing w:val="-1"/>
          <w:sz w:val="24"/>
          <w:szCs w:val="24"/>
          <w:u w:val="single" w:color="000000"/>
        </w:rPr>
        <w:t>с</w:t>
      </w:r>
      <w:r w:rsidRPr="00034AA6">
        <w:rPr>
          <w:sz w:val="24"/>
          <w:szCs w:val="24"/>
          <w:u w:val="single" w:color="000000"/>
        </w:rPr>
        <w:t>ла</w:t>
      </w:r>
      <w:r w:rsidRPr="00034AA6">
        <w:rPr>
          <w:spacing w:val="3"/>
          <w:sz w:val="24"/>
          <w:szCs w:val="24"/>
          <w:u w:val="single" w:color="000000"/>
        </w:rPr>
        <w:t xml:space="preserve"> </w:t>
      </w:r>
    </w:p>
    <w:p w:rsidR="00AD7279" w:rsidRPr="00034AA6" w:rsidRDefault="007430F8">
      <w:pPr>
        <w:ind w:left="113" w:right="74" w:firstLine="567"/>
        <w:jc w:val="both"/>
        <w:rPr>
          <w:sz w:val="24"/>
          <w:szCs w:val="24"/>
        </w:rPr>
      </w:pPr>
      <w:r w:rsidRPr="00034AA6">
        <w:rPr>
          <w:sz w:val="24"/>
          <w:szCs w:val="24"/>
        </w:rPr>
        <w:t>По</w:t>
      </w:r>
      <w:r w:rsidRPr="00034AA6">
        <w:rPr>
          <w:spacing w:val="3"/>
          <w:sz w:val="24"/>
          <w:szCs w:val="24"/>
        </w:rPr>
        <w:t>н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ђач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ојем</w:t>
      </w:r>
      <w:r w:rsidRPr="00034AA6">
        <w:rPr>
          <w:spacing w:val="32"/>
          <w:sz w:val="24"/>
          <w:szCs w:val="24"/>
        </w:rPr>
        <w:t xml:space="preserve"> </w:t>
      </w:r>
      <w:r w:rsidRPr="00034AA6">
        <w:rPr>
          <w:spacing w:val="2"/>
          <w:sz w:val="24"/>
          <w:szCs w:val="24"/>
        </w:rPr>
        <w:t>б</w:t>
      </w:r>
      <w:r w:rsidRPr="00034AA6">
        <w:rPr>
          <w:spacing w:val="-5"/>
          <w:sz w:val="24"/>
          <w:szCs w:val="24"/>
        </w:rPr>
        <w:t>у</w:t>
      </w:r>
      <w:r w:rsidRPr="00034AA6">
        <w:rPr>
          <w:spacing w:val="2"/>
          <w:sz w:val="24"/>
          <w:szCs w:val="24"/>
        </w:rPr>
        <w:t>д</w:t>
      </w:r>
      <w:r w:rsidRPr="00034AA6">
        <w:rPr>
          <w:sz w:val="24"/>
          <w:szCs w:val="24"/>
        </w:rPr>
        <w:t>е</w:t>
      </w:r>
      <w:r w:rsidRPr="00034AA6">
        <w:rPr>
          <w:spacing w:val="32"/>
          <w:sz w:val="24"/>
          <w:szCs w:val="24"/>
        </w:rPr>
        <w:t xml:space="preserve"> </w:t>
      </w:r>
      <w:r w:rsidRPr="00034AA6">
        <w:rPr>
          <w:sz w:val="24"/>
          <w:szCs w:val="24"/>
        </w:rPr>
        <w:t>додељ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н</w:t>
      </w:r>
      <w:r w:rsidRPr="00034AA6">
        <w:rPr>
          <w:spacing w:val="37"/>
          <w:sz w:val="24"/>
          <w:szCs w:val="24"/>
        </w:rPr>
        <w:t xml:space="preserve"> 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говор,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pacing w:val="5"/>
          <w:sz w:val="24"/>
          <w:szCs w:val="24"/>
        </w:rPr>
        <w:t>д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ж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н</w:t>
      </w:r>
      <w:r w:rsidRPr="00034AA6">
        <w:rPr>
          <w:spacing w:val="34"/>
          <w:sz w:val="24"/>
          <w:szCs w:val="24"/>
        </w:rPr>
        <w:t xml:space="preserve"> </w:t>
      </w:r>
      <w:r w:rsidRPr="00034AA6">
        <w:rPr>
          <w:sz w:val="24"/>
          <w:szCs w:val="24"/>
        </w:rPr>
        <w:t>је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z w:val="24"/>
          <w:szCs w:val="24"/>
        </w:rPr>
        <w:t>да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pacing w:val="5"/>
          <w:sz w:val="24"/>
          <w:szCs w:val="24"/>
        </w:rPr>
        <w:t>р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и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ом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-2"/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пи</w:t>
      </w:r>
      <w:r w:rsidRPr="00034AA6">
        <w:rPr>
          <w:spacing w:val="-3"/>
          <w:sz w:val="24"/>
          <w:szCs w:val="24"/>
        </w:rPr>
        <w:t>с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в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ња</w:t>
      </w:r>
      <w:r w:rsidRPr="00034AA6">
        <w:rPr>
          <w:spacing w:val="39"/>
          <w:sz w:val="24"/>
          <w:szCs w:val="24"/>
        </w:rPr>
        <w:t xml:space="preserve"> 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говор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,</w:t>
      </w:r>
      <w:r w:rsidRPr="00034AA6">
        <w:rPr>
          <w:spacing w:val="33"/>
          <w:sz w:val="24"/>
          <w:szCs w:val="24"/>
        </w:rPr>
        <w:t xml:space="preserve"> </w:t>
      </w:r>
      <w:r w:rsidRPr="00034AA6">
        <w:rPr>
          <w:spacing w:val="3"/>
          <w:sz w:val="24"/>
          <w:szCs w:val="24"/>
        </w:rPr>
        <w:t>н</w:t>
      </w:r>
      <w:r w:rsidRPr="00034AA6">
        <w:rPr>
          <w:sz w:val="24"/>
          <w:szCs w:val="24"/>
        </w:rPr>
        <w:t xml:space="preserve">а 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м</w:t>
      </w:r>
      <w:r w:rsidRPr="00034AA6">
        <w:rPr>
          <w:sz w:val="24"/>
          <w:szCs w:val="24"/>
        </w:rPr>
        <w:t>е</w:t>
      </w:r>
      <w:r w:rsidRPr="00034AA6">
        <w:rPr>
          <w:spacing w:val="4"/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2"/>
          <w:sz w:val="24"/>
          <w:szCs w:val="24"/>
        </w:rPr>
        <w:t>д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тва</w:t>
      </w:r>
      <w:r w:rsidRPr="00034AA6">
        <w:rPr>
          <w:spacing w:val="3"/>
          <w:sz w:val="24"/>
          <w:szCs w:val="24"/>
        </w:rPr>
        <w:t xml:space="preserve"> </w:t>
      </w:r>
      <w:r w:rsidRPr="00034AA6">
        <w:rPr>
          <w:sz w:val="24"/>
          <w:szCs w:val="24"/>
        </w:rPr>
        <w:t>ф</w:t>
      </w:r>
      <w:r w:rsidRPr="00034AA6">
        <w:rPr>
          <w:spacing w:val="1"/>
          <w:sz w:val="24"/>
          <w:szCs w:val="24"/>
        </w:rPr>
        <w:t>ин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јског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sz w:val="24"/>
          <w:szCs w:val="24"/>
        </w:rPr>
        <w:t>об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з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ђ</w:t>
      </w:r>
      <w:r w:rsidRPr="00034AA6">
        <w:rPr>
          <w:spacing w:val="-2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њ</w:t>
      </w:r>
      <w:r w:rsidRPr="00034AA6">
        <w:rPr>
          <w:sz w:val="24"/>
          <w:szCs w:val="24"/>
        </w:rPr>
        <w:t>а</w:t>
      </w:r>
      <w:r w:rsidRPr="00034AA6">
        <w:rPr>
          <w:spacing w:val="8"/>
          <w:sz w:val="24"/>
          <w:szCs w:val="24"/>
        </w:rPr>
        <w:t xml:space="preserve"> 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гов</w:t>
      </w:r>
      <w:r w:rsidRPr="00034AA6">
        <w:rPr>
          <w:spacing w:val="2"/>
          <w:sz w:val="24"/>
          <w:szCs w:val="24"/>
        </w:rPr>
        <w:t>о</w:t>
      </w:r>
      <w:r w:rsidRPr="00034AA6">
        <w:rPr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,</w:t>
      </w:r>
      <w:r w:rsidRPr="00034AA6">
        <w:rPr>
          <w:spacing w:val="4"/>
          <w:sz w:val="24"/>
          <w:szCs w:val="24"/>
        </w:rPr>
        <w:t xml:space="preserve"> </w:t>
      </w:r>
      <w:r w:rsidRPr="00034AA6">
        <w:rPr>
          <w:sz w:val="24"/>
          <w:szCs w:val="24"/>
        </w:rPr>
        <w:t>до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ви</w:t>
      </w:r>
      <w:r w:rsidRPr="00034AA6">
        <w:rPr>
          <w:spacing w:val="10"/>
          <w:sz w:val="24"/>
          <w:szCs w:val="24"/>
        </w:rPr>
        <w:t xml:space="preserve"> </w:t>
      </w:r>
      <w:r w:rsidRPr="00034AA6">
        <w:rPr>
          <w:spacing w:val="-5"/>
          <w:sz w:val="24"/>
          <w:szCs w:val="24"/>
        </w:rPr>
        <w:t>у</w:t>
      </w:r>
      <w:r w:rsidRPr="00034AA6">
        <w:rPr>
          <w:spacing w:val="2"/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д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4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-2"/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пи</w:t>
      </w:r>
      <w:r w:rsidRPr="00034AA6">
        <w:rPr>
          <w:spacing w:val="-1"/>
          <w:sz w:val="24"/>
          <w:szCs w:val="24"/>
        </w:rPr>
        <w:t>са</w:t>
      </w:r>
      <w:r w:rsidRPr="00034AA6">
        <w:rPr>
          <w:spacing w:val="3"/>
          <w:sz w:val="24"/>
          <w:szCs w:val="24"/>
        </w:rPr>
        <w:t>н</w:t>
      </w:r>
      <w:r w:rsidRPr="00034AA6">
        <w:rPr>
          <w:sz w:val="24"/>
          <w:szCs w:val="24"/>
        </w:rPr>
        <w:t>у и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г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тров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6"/>
          <w:sz w:val="24"/>
          <w:szCs w:val="24"/>
        </w:rPr>
        <w:t>н</w:t>
      </w:r>
      <w:r w:rsidRPr="00034AA6">
        <w:rPr>
          <w:sz w:val="24"/>
          <w:szCs w:val="24"/>
        </w:rPr>
        <w:t xml:space="preserve">у 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о</w:t>
      </w:r>
      <w:r w:rsidRPr="00034AA6">
        <w:rPr>
          <w:spacing w:val="1"/>
          <w:sz w:val="24"/>
          <w:szCs w:val="24"/>
        </w:rPr>
        <w:t>п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тв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3"/>
          <w:sz w:val="24"/>
          <w:szCs w:val="24"/>
        </w:rPr>
        <w:t>н</w:t>
      </w:r>
      <w:r w:rsidRPr="00034AA6">
        <w:rPr>
          <w:sz w:val="24"/>
          <w:szCs w:val="24"/>
        </w:rPr>
        <w:t>у б</w:t>
      </w:r>
      <w:r w:rsidRPr="00034AA6">
        <w:rPr>
          <w:spacing w:val="3"/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нк</w:t>
      </w:r>
      <w:r w:rsidRPr="00034AA6">
        <w:rPr>
          <w:sz w:val="24"/>
          <w:szCs w:val="24"/>
        </w:rPr>
        <w:t>о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ме</w:t>
      </w:r>
      <w:r w:rsidRPr="00034AA6">
        <w:rPr>
          <w:spacing w:val="1"/>
          <w:sz w:val="24"/>
          <w:szCs w:val="24"/>
        </w:rPr>
        <w:t>ни</w:t>
      </w:r>
      <w:r w:rsidRPr="00034AA6">
        <w:rPr>
          <w:spacing w:val="3"/>
          <w:sz w:val="24"/>
          <w:szCs w:val="24"/>
        </w:rPr>
        <w:t>ц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,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з</w:t>
      </w:r>
      <w:r w:rsidRPr="00034AA6">
        <w:rPr>
          <w:spacing w:val="6"/>
          <w:sz w:val="24"/>
          <w:szCs w:val="24"/>
        </w:rPr>
        <w:t xml:space="preserve"> </w:t>
      </w:r>
      <w:r w:rsidRPr="00034AA6">
        <w:rPr>
          <w:sz w:val="24"/>
          <w:szCs w:val="24"/>
        </w:rPr>
        <w:t>ж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та</w:t>
      </w:r>
      <w:r w:rsidRPr="00034AA6">
        <w:rPr>
          <w:spacing w:val="9"/>
          <w:sz w:val="24"/>
          <w:szCs w:val="24"/>
        </w:rPr>
        <w:t xml:space="preserve"> </w:t>
      </w:r>
      <w:r w:rsidRPr="00034AA6">
        <w:rPr>
          <w:sz w:val="24"/>
          <w:szCs w:val="24"/>
        </w:rPr>
        <w:t xml:space="preserve">у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</w:t>
      </w:r>
      <w:r w:rsidRPr="00034AA6">
        <w:rPr>
          <w:spacing w:val="2"/>
          <w:sz w:val="24"/>
          <w:szCs w:val="24"/>
        </w:rPr>
        <w:t>р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b/>
          <w:sz w:val="24"/>
          <w:szCs w:val="24"/>
        </w:rPr>
        <w:t>Н</w:t>
      </w:r>
      <w:r w:rsidRPr="00034AA6">
        <w:rPr>
          <w:b/>
          <w:spacing w:val="-1"/>
          <w:sz w:val="24"/>
          <w:szCs w:val="24"/>
        </w:rPr>
        <w:t>а</w:t>
      </w:r>
      <w:r w:rsidRPr="00034AA6">
        <w:rPr>
          <w:b/>
          <w:spacing w:val="5"/>
          <w:sz w:val="24"/>
          <w:szCs w:val="24"/>
        </w:rPr>
        <w:t>р</w:t>
      </w:r>
      <w:r w:rsidRPr="00034AA6">
        <w:rPr>
          <w:b/>
          <w:spacing w:val="-5"/>
          <w:sz w:val="24"/>
          <w:szCs w:val="24"/>
        </w:rPr>
        <w:t>у</w:t>
      </w:r>
      <w:r w:rsidRPr="00034AA6">
        <w:rPr>
          <w:b/>
          <w:spacing w:val="-1"/>
          <w:sz w:val="24"/>
          <w:szCs w:val="24"/>
        </w:rPr>
        <w:t>ч</w:t>
      </w:r>
      <w:r w:rsidRPr="00034AA6">
        <w:rPr>
          <w:b/>
          <w:spacing w:val="1"/>
          <w:sz w:val="24"/>
          <w:szCs w:val="24"/>
        </w:rPr>
        <w:t>и</w:t>
      </w:r>
      <w:r w:rsidRPr="00034AA6">
        <w:rPr>
          <w:b/>
          <w:sz w:val="24"/>
          <w:szCs w:val="24"/>
        </w:rPr>
        <w:t>о</w:t>
      </w:r>
      <w:r w:rsidRPr="00034AA6">
        <w:rPr>
          <w:b/>
          <w:spacing w:val="1"/>
          <w:sz w:val="24"/>
          <w:szCs w:val="24"/>
        </w:rPr>
        <w:t>ц</w:t>
      </w:r>
      <w:r w:rsidRPr="00034AA6">
        <w:rPr>
          <w:b/>
          <w:spacing w:val="-1"/>
          <w:sz w:val="24"/>
          <w:szCs w:val="24"/>
        </w:rPr>
        <w:t>а</w:t>
      </w:r>
      <w:r w:rsidR="00034AA6" w:rsidRPr="00034AA6">
        <w:rPr>
          <w:b/>
          <w:spacing w:val="-1"/>
          <w:sz w:val="24"/>
          <w:szCs w:val="24"/>
          <w:lang w:val="sr-Cyrl-CS"/>
        </w:rPr>
        <w:t xml:space="preserve"> 1</w:t>
      </w:r>
      <w:r w:rsidRPr="00034AA6">
        <w:rPr>
          <w:sz w:val="24"/>
          <w:szCs w:val="24"/>
        </w:rPr>
        <w:t>,</w:t>
      </w:r>
      <w:r w:rsidRPr="00034AA6">
        <w:rPr>
          <w:spacing w:val="5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с</w:t>
      </w:r>
      <w:r w:rsidRPr="00034AA6">
        <w:rPr>
          <w:sz w:val="24"/>
          <w:szCs w:val="24"/>
        </w:rPr>
        <w:t>а</w:t>
      </w:r>
      <w:r w:rsidRPr="00034AA6">
        <w:rPr>
          <w:spacing w:val="4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м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ни</w:t>
      </w:r>
      <w:r w:rsidRPr="00034AA6">
        <w:rPr>
          <w:spacing w:val="-1"/>
          <w:sz w:val="24"/>
          <w:szCs w:val="24"/>
        </w:rPr>
        <w:t>ч</w:t>
      </w:r>
      <w:r w:rsidRPr="00034AA6">
        <w:rPr>
          <w:spacing w:val="1"/>
          <w:sz w:val="24"/>
          <w:szCs w:val="24"/>
        </w:rPr>
        <w:t>ни</w:t>
      </w:r>
      <w:r w:rsidRPr="00034AA6">
        <w:rPr>
          <w:sz w:val="24"/>
          <w:szCs w:val="24"/>
        </w:rPr>
        <w:t>м</w:t>
      </w:r>
      <w:r w:rsidRPr="00034AA6">
        <w:rPr>
          <w:spacing w:val="4"/>
          <w:sz w:val="24"/>
          <w:szCs w:val="24"/>
        </w:rPr>
        <w:t xml:space="preserve"> </w:t>
      </w:r>
      <w:r w:rsidRPr="00034AA6">
        <w:rPr>
          <w:sz w:val="24"/>
          <w:szCs w:val="24"/>
        </w:rPr>
        <w:t>овл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шћ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њ</w:t>
      </w:r>
      <w:r w:rsidRPr="00034AA6">
        <w:rPr>
          <w:spacing w:val="-2"/>
          <w:sz w:val="24"/>
          <w:szCs w:val="24"/>
        </w:rPr>
        <w:t>е</w:t>
      </w:r>
      <w:r w:rsidRPr="00034AA6">
        <w:rPr>
          <w:sz w:val="24"/>
          <w:szCs w:val="24"/>
        </w:rPr>
        <w:t>м</w:t>
      </w:r>
      <w:r w:rsidRPr="00034AA6">
        <w:rPr>
          <w:spacing w:val="6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з</w:t>
      </w:r>
      <w:r w:rsidRPr="00034AA6">
        <w:rPr>
          <w:sz w:val="24"/>
          <w:szCs w:val="24"/>
        </w:rPr>
        <w:t xml:space="preserve">а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3"/>
          <w:sz w:val="24"/>
          <w:szCs w:val="24"/>
        </w:rPr>
        <w:t>п</w:t>
      </w:r>
      <w:r w:rsidRPr="00034AA6">
        <w:rPr>
          <w:spacing w:val="-7"/>
          <w:sz w:val="24"/>
          <w:szCs w:val="24"/>
        </w:rPr>
        <w:t>у</w:t>
      </w:r>
      <w:r w:rsidRPr="00034AA6">
        <w:rPr>
          <w:spacing w:val="6"/>
          <w:sz w:val="24"/>
          <w:szCs w:val="24"/>
        </w:rPr>
        <w:t>н</w:t>
      </w:r>
      <w:r w:rsidRPr="00034AA6">
        <w:rPr>
          <w:sz w:val="24"/>
          <w:szCs w:val="24"/>
        </w:rPr>
        <w:t>у</w:t>
      </w:r>
      <w:r w:rsidRPr="00034AA6">
        <w:rPr>
          <w:spacing w:val="14"/>
          <w:sz w:val="24"/>
          <w:szCs w:val="24"/>
        </w:rPr>
        <w:t xml:space="preserve"> </w:t>
      </w:r>
      <w:r w:rsidRPr="00034AA6">
        <w:rPr>
          <w:sz w:val="24"/>
          <w:szCs w:val="24"/>
        </w:rPr>
        <w:t>у</w:t>
      </w:r>
      <w:r w:rsidRPr="00034AA6">
        <w:rPr>
          <w:spacing w:val="12"/>
          <w:sz w:val="24"/>
          <w:szCs w:val="24"/>
        </w:rPr>
        <w:t xml:space="preserve"> </w:t>
      </w:r>
      <w:r w:rsidRPr="00034AA6">
        <w:rPr>
          <w:sz w:val="24"/>
          <w:szCs w:val="24"/>
        </w:rPr>
        <w:t>ви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1"/>
          <w:sz w:val="24"/>
          <w:szCs w:val="24"/>
        </w:rPr>
        <w:t>ин</w:t>
      </w:r>
      <w:r w:rsidRPr="00034AA6">
        <w:rPr>
          <w:sz w:val="24"/>
          <w:szCs w:val="24"/>
        </w:rPr>
        <w:t>и</w:t>
      </w:r>
      <w:r w:rsidRPr="00034AA6">
        <w:rPr>
          <w:spacing w:val="18"/>
          <w:sz w:val="24"/>
          <w:szCs w:val="24"/>
        </w:rPr>
        <w:t xml:space="preserve"> </w:t>
      </w:r>
      <w:r w:rsidRPr="00034AA6">
        <w:rPr>
          <w:sz w:val="24"/>
          <w:szCs w:val="24"/>
        </w:rPr>
        <w:t>од</w:t>
      </w:r>
      <w:r w:rsidRPr="00034AA6">
        <w:rPr>
          <w:spacing w:val="14"/>
          <w:sz w:val="24"/>
          <w:szCs w:val="24"/>
        </w:rPr>
        <w:t xml:space="preserve"> </w:t>
      </w:r>
      <w:r w:rsidRPr="00034AA6">
        <w:rPr>
          <w:sz w:val="24"/>
          <w:szCs w:val="24"/>
        </w:rPr>
        <w:t>1</w:t>
      </w:r>
      <w:r w:rsidRPr="00034AA6">
        <w:rPr>
          <w:spacing w:val="-2"/>
          <w:sz w:val="24"/>
          <w:szCs w:val="24"/>
        </w:rPr>
        <w:t>0</w:t>
      </w:r>
      <w:r w:rsidRPr="00034AA6">
        <w:rPr>
          <w:sz w:val="24"/>
          <w:szCs w:val="24"/>
        </w:rPr>
        <w:t>%</w:t>
      </w:r>
      <w:r w:rsidRPr="00034AA6">
        <w:rPr>
          <w:spacing w:val="19"/>
          <w:sz w:val="24"/>
          <w:szCs w:val="24"/>
        </w:rPr>
        <w:t xml:space="preserve"> </w:t>
      </w:r>
      <w:r w:rsidRPr="00034AA6">
        <w:rPr>
          <w:sz w:val="24"/>
          <w:szCs w:val="24"/>
        </w:rPr>
        <w:t>од</w:t>
      </w:r>
      <w:r w:rsidRPr="00034AA6">
        <w:rPr>
          <w:spacing w:val="19"/>
          <w:sz w:val="24"/>
          <w:szCs w:val="24"/>
        </w:rPr>
        <w:t xml:space="preserve"> </w:t>
      </w:r>
      <w:r w:rsidRPr="00034AA6">
        <w:rPr>
          <w:spacing w:val="-7"/>
          <w:sz w:val="24"/>
          <w:szCs w:val="24"/>
        </w:rPr>
        <w:t>у</w:t>
      </w:r>
      <w:r w:rsidRPr="00034AA6">
        <w:rPr>
          <w:sz w:val="24"/>
          <w:szCs w:val="24"/>
        </w:rPr>
        <w:t>г</w:t>
      </w:r>
      <w:r w:rsidRPr="00034AA6">
        <w:rPr>
          <w:spacing w:val="2"/>
          <w:sz w:val="24"/>
          <w:szCs w:val="24"/>
        </w:rPr>
        <w:t>о</w:t>
      </w:r>
      <w:r w:rsidRPr="00034AA6">
        <w:rPr>
          <w:sz w:val="24"/>
          <w:szCs w:val="24"/>
        </w:rPr>
        <w:t>вор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е</w:t>
      </w:r>
      <w:r w:rsidRPr="00034AA6">
        <w:rPr>
          <w:spacing w:val="16"/>
          <w:sz w:val="24"/>
          <w:szCs w:val="24"/>
        </w:rPr>
        <w:t xml:space="preserve"> </w:t>
      </w:r>
      <w:r w:rsidRPr="00034AA6">
        <w:rPr>
          <w:sz w:val="24"/>
          <w:szCs w:val="24"/>
        </w:rPr>
        <w:t>вр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д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,</w:t>
      </w:r>
      <w:r w:rsidRPr="00034AA6">
        <w:rPr>
          <w:spacing w:val="19"/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з</w:t>
      </w:r>
      <w:r w:rsidRPr="00034AA6">
        <w:rPr>
          <w:spacing w:val="16"/>
          <w:sz w:val="24"/>
          <w:szCs w:val="24"/>
        </w:rPr>
        <w:t xml:space="preserve"> </w:t>
      </w:r>
      <w:r w:rsidRPr="00034AA6">
        <w:rPr>
          <w:sz w:val="24"/>
          <w:szCs w:val="24"/>
        </w:rPr>
        <w:t>ПД</w:t>
      </w:r>
      <w:r w:rsidRPr="00034AA6">
        <w:rPr>
          <w:spacing w:val="-2"/>
          <w:sz w:val="24"/>
          <w:szCs w:val="24"/>
        </w:rPr>
        <w:t>В</w:t>
      </w:r>
      <w:r w:rsidRPr="00034AA6">
        <w:rPr>
          <w:spacing w:val="-1"/>
          <w:sz w:val="24"/>
          <w:szCs w:val="24"/>
        </w:rPr>
        <w:t>-а</w:t>
      </w:r>
      <w:r w:rsidRPr="00034AA6">
        <w:rPr>
          <w:sz w:val="24"/>
          <w:szCs w:val="24"/>
        </w:rPr>
        <w:t>,</w:t>
      </w:r>
      <w:r w:rsidRPr="00034AA6">
        <w:rPr>
          <w:spacing w:val="17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с</w:t>
      </w:r>
      <w:r w:rsidRPr="00034AA6">
        <w:rPr>
          <w:sz w:val="24"/>
          <w:szCs w:val="24"/>
        </w:rPr>
        <w:t>а</w:t>
      </w:r>
      <w:r w:rsidRPr="00034AA6">
        <w:rPr>
          <w:spacing w:val="16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л</w:t>
      </w:r>
      <w:r w:rsidRPr="00034AA6">
        <w:rPr>
          <w:spacing w:val="1"/>
          <w:sz w:val="24"/>
          <w:szCs w:val="24"/>
        </w:rPr>
        <w:t>а</w:t>
      </w:r>
      <w:r w:rsidRPr="00034AA6">
        <w:rPr>
          <w:spacing w:val="-2"/>
          <w:sz w:val="24"/>
          <w:szCs w:val="24"/>
        </w:rPr>
        <w:t>у</w:t>
      </w:r>
      <w:r w:rsidRPr="00034AA6">
        <w:rPr>
          <w:spacing w:val="3"/>
          <w:sz w:val="24"/>
          <w:szCs w:val="24"/>
        </w:rPr>
        <w:t>з</w:t>
      </w:r>
      <w:r w:rsidRPr="00034AA6">
        <w:rPr>
          <w:spacing w:val="-7"/>
          <w:sz w:val="24"/>
          <w:szCs w:val="24"/>
        </w:rPr>
        <w:t>у</w:t>
      </w:r>
      <w:r w:rsidRPr="00034AA6">
        <w:rPr>
          <w:sz w:val="24"/>
          <w:szCs w:val="24"/>
        </w:rPr>
        <w:t>л</w:t>
      </w:r>
      <w:r w:rsidRPr="00034AA6">
        <w:rPr>
          <w:spacing w:val="2"/>
          <w:sz w:val="24"/>
          <w:szCs w:val="24"/>
        </w:rPr>
        <w:t>о</w:t>
      </w:r>
      <w:r w:rsidRPr="00034AA6">
        <w:rPr>
          <w:sz w:val="24"/>
          <w:szCs w:val="24"/>
        </w:rPr>
        <w:t>м</w:t>
      </w:r>
      <w:r w:rsidRPr="00034AA6">
        <w:rPr>
          <w:spacing w:val="16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„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з</w:t>
      </w:r>
      <w:r w:rsidRPr="00034AA6">
        <w:rPr>
          <w:spacing w:val="15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рот</w:t>
      </w:r>
      <w:r w:rsidRPr="00034AA6">
        <w:rPr>
          <w:spacing w:val="-1"/>
          <w:sz w:val="24"/>
          <w:szCs w:val="24"/>
        </w:rPr>
        <w:t>ес</w:t>
      </w:r>
      <w:r w:rsidRPr="00034AA6">
        <w:rPr>
          <w:sz w:val="24"/>
          <w:szCs w:val="24"/>
        </w:rPr>
        <w:t>т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“</w:t>
      </w:r>
      <w:r w:rsidRPr="00034AA6">
        <w:rPr>
          <w:spacing w:val="16"/>
          <w:sz w:val="24"/>
          <w:szCs w:val="24"/>
        </w:rPr>
        <w:t xml:space="preserve"> </w:t>
      </w:r>
      <w:r w:rsidRPr="00034AA6">
        <w:rPr>
          <w:sz w:val="24"/>
          <w:szCs w:val="24"/>
        </w:rPr>
        <w:t>и</w:t>
      </w:r>
    </w:p>
    <w:p w:rsidR="00AD7279" w:rsidRPr="00034AA6" w:rsidRDefault="007430F8">
      <w:pPr>
        <w:ind w:left="113" w:right="1473"/>
        <w:jc w:val="both"/>
        <w:rPr>
          <w:sz w:val="24"/>
          <w:szCs w:val="24"/>
        </w:rPr>
      </w:pPr>
      <w:r w:rsidRPr="00034AA6">
        <w:rPr>
          <w:spacing w:val="1"/>
          <w:sz w:val="24"/>
          <w:szCs w:val="24"/>
        </w:rPr>
        <w:t>„</w:t>
      </w:r>
      <w:proofErr w:type="gramStart"/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proofErr w:type="gramEnd"/>
      <w:r w:rsidRPr="00034AA6">
        <w:rPr>
          <w:sz w:val="24"/>
          <w:szCs w:val="24"/>
        </w:rPr>
        <w:t xml:space="preserve"> виђ</w:t>
      </w:r>
      <w:r w:rsidRPr="00034AA6">
        <w:rPr>
          <w:spacing w:val="-2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њ</w:t>
      </w:r>
      <w:r w:rsidRPr="00034AA6">
        <w:rPr>
          <w:spacing w:val="-5"/>
          <w:sz w:val="24"/>
          <w:szCs w:val="24"/>
        </w:rPr>
        <w:t>у</w:t>
      </w:r>
      <w:r w:rsidRPr="00034AA6">
        <w:rPr>
          <w:sz w:val="24"/>
          <w:szCs w:val="24"/>
        </w:rPr>
        <w:t>“</w:t>
      </w:r>
      <w:r w:rsidRPr="00034AA6">
        <w:rPr>
          <w:spacing w:val="-1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а</w:t>
      </w:r>
      <w:r w:rsidRPr="00034AA6">
        <w:rPr>
          <w:spacing w:val="-1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м</w:t>
      </w:r>
      <w:r w:rsidRPr="00034AA6">
        <w:rPr>
          <w:sz w:val="24"/>
          <w:szCs w:val="24"/>
        </w:rPr>
        <w:t>е</w:t>
      </w:r>
      <w:r w:rsidRPr="00034AA6">
        <w:rPr>
          <w:spacing w:val="-1"/>
          <w:sz w:val="24"/>
          <w:szCs w:val="24"/>
        </w:rPr>
        <w:t xml:space="preserve"> </w:t>
      </w:r>
      <w:r w:rsidRPr="00034AA6">
        <w:rPr>
          <w:sz w:val="24"/>
          <w:szCs w:val="24"/>
        </w:rPr>
        <w:t>до</w:t>
      </w:r>
      <w:r w:rsidRPr="00034AA6">
        <w:rPr>
          <w:spacing w:val="3"/>
          <w:sz w:val="24"/>
          <w:szCs w:val="24"/>
        </w:rPr>
        <w:t>б</w:t>
      </w:r>
      <w:r w:rsidRPr="00034AA6">
        <w:rPr>
          <w:sz w:val="24"/>
          <w:szCs w:val="24"/>
        </w:rPr>
        <w:t xml:space="preserve">рог </w:t>
      </w:r>
      <w:r w:rsidRPr="00034AA6">
        <w:rPr>
          <w:spacing w:val="1"/>
          <w:sz w:val="24"/>
          <w:szCs w:val="24"/>
        </w:rPr>
        <w:t>из</w:t>
      </w:r>
      <w:r w:rsidRPr="00034AA6">
        <w:rPr>
          <w:sz w:val="24"/>
          <w:szCs w:val="24"/>
        </w:rPr>
        <w:t>врш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ња</w:t>
      </w:r>
      <w:r w:rsidRPr="00034AA6">
        <w:rPr>
          <w:spacing w:val="-2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 xml:space="preserve">, </w:t>
      </w:r>
      <w:r w:rsidRPr="00034AA6">
        <w:rPr>
          <w:spacing w:val="1"/>
          <w:sz w:val="24"/>
          <w:szCs w:val="24"/>
        </w:rPr>
        <w:t>ка</w:t>
      </w:r>
      <w:r w:rsidRPr="00034AA6">
        <w:rPr>
          <w:sz w:val="24"/>
          <w:szCs w:val="24"/>
        </w:rPr>
        <w:t>о и</w:t>
      </w:r>
      <w:r w:rsidRPr="00034AA6">
        <w:rPr>
          <w:spacing w:val="1"/>
          <w:sz w:val="24"/>
          <w:szCs w:val="24"/>
        </w:rPr>
        <w:t xml:space="preserve"> к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ртон</w:t>
      </w:r>
      <w:r w:rsidRPr="00034AA6">
        <w:rPr>
          <w:spacing w:val="1"/>
          <w:sz w:val="24"/>
          <w:szCs w:val="24"/>
        </w:rPr>
        <w:t xml:space="preserve"> </w:t>
      </w:r>
      <w:r w:rsidRPr="00034AA6">
        <w:rPr>
          <w:sz w:val="24"/>
          <w:szCs w:val="24"/>
        </w:rPr>
        <w:t>д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п</w:t>
      </w:r>
      <w:r w:rsidRPr="00034AA6">
        <w:rPr>
          <w:spacing w:val="-2"/>
          <w:sz w:val="24"/>
          <w:szCs w:val="24"/>
        </w:rPr>
        <w:t>о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ов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и</w:t>
      </w:r>
      <w:r w:rsidRPr="00034AA6">
        <w:rPr>
          <w:sz w:val="24"/>
          <w:szCs w:val="24"/>
        </w:rPr>
        <w:t xml:space="preserve">х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отпис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.</w:t>
      </w:r>
    </w:p>
    <w:p w:rsidR="00AD7279" w:rsidRDefault="007430F8">
      <w:pPr>
        <w:ind w:left="113" w:right="68" w:firstLine="567"/>
        <w:jc w:val="both"/>
        <w:rPr>
          <w:sz w:val="24"/>
          <w:szCs w:val="24"/>
        </w:rPr>
      </w:pPr>
      <w:r w:rsidRPr="00034AA6">
        <w:rPr>
          <w:spacing w:val="-2"/>
          <w:sz w:val="24"/>
          <w:szCs w:val="24"/>
        </w:rPr>
        <w:t>М</w:t>
      </w:r>
      <w:r w:rsidRPr="00034AA6">
        <w:rPr>
          <w:spacing w:val="-3"/>
          <w:sz w:val="24"/>
          <w:szCs w:val="24"/>
        </w:rPr>
        <w:t>е</w:t>
      </w:r>
      <w:r w:rsidRPr="00034AA6">
        <w:rPr>
          <w:spacing w:val="-4"/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иц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м</w:t>
      </w:r>
      <w:r w:rsidRPr="00034AA6">
        <w:rPr>
          <w:sz w:val="24"/>
          <w:szCs w:val="24"/>
        </w:rPr>
        <w:t>ора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4"/>
          <w:sz w:val="24"/>
          <w:szCs w:val="24"/>
        </w:rPr>
        <w:t>т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вид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2"/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у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г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4"/>
          <w:sz w:val="24"/>
          <w:szCs w:val="24"/>
        </w:rPr>
        <w:t>т</w:t>
      </w:r>
      <w:r w:rsidRPr="00034AA6">
        <w:rPr>
          <w:spacing w:val="-5"/>
          <w:sz w:val="24"/>
          <w:szCs w:val="24"/>
        </w:rPr>
        <w:t>р</w:t>
      </w:r>
      <w:r w:rsidRPr="00034AA6">
        <w:rPr>
          <w:sz w:val="24"/>
          <w:szCs w:val="24"/>
        </w:rPr>
        <w:t>у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2"/>
          <w:sz w:val="24"/>
          <w:szCs w:val="24"/>
        </w:rPr>
        <w:t>м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ни</w:t>
      </w:r>
      <w:r w:rsidRPr="00034AA6">
        <w:rPr>
          <w:spacing w:val="4"/>
          <w:sz w:val="24"/>
          <w:szCs w:val="24"/>
        </w:rPr>
        <w:t>ц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2"/>
          <w:sz w:val="24"/>
          <w:szCs w:val="24"/>
        </w:rPr>
        <w:t>о</w:t>
      </w:r>
      <w:r w:rsidRPr="00034AA6">
        <w:rPr>
          <w:spacing w:val="-8"/>
          <w:sz w:val="24"/>
          <w:szCs w:val="24"/>
        </w:rPr>
        <w:t>в</w:t>
      </w:r>
      <w:r w:rsidRPr="00034AA6">
        <w:rPr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шћ</w:t>
      </w:r>
      <w:r w:rsidRPr="00034AA6">
        <w:rPr>
          <w:spacing w:val="1"/>
          <w:sz w:val="24"/>
          <w:szCs w:val="24"/>
        </w:rPr>
        <w:t>е</w:t>
      </w:r>
      <w:r w:rsidRPr="00034AA6">
        <w:rPr>
          <w:spacing w:val="-1"/>
          <w:sz w:val="24"/>
          <w:szCs w:val="24"/>
        </w:rPr>
        <w:t>њ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р</w:t>
      </w:r>
      <w:r w:rsidRPr="00034AA6">
        <w:rPr>
          <w:spacing w:val="5"/>
          <w:sz w:val="24"/>
          <w:szCs w:val="24"/>
        </w:rPr>
        <w:t>о</w:t>
      </w:r>
      <w:r w:rsidRPr="00034AA6">
        <w:rPr>
          <w:sz w:val="24"/>
          <w:szCs w:val="24"/>
        </w:rPr>
        <w:t>д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е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2"/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нк</w:t>
      </w:r>
      <w:r w:rsidRPr="00034AA6">
        <w:rPr>
          <w:sz w:val="24"/>
          <w:szCs w:val="24"/>
        </w:rPr>
        <w:t>е Срб</w:t>
      </w:r>
      <w:r w:rsidRPr="00034AA6">
        <w:rPr>
          <w:spacing w:val="2"/>
          <w:sz w:val="24"/>
          <w:szCs w:val="24"/>
        </w:rPr>
        <w:t>и</w:t>
      </w:r>
      <w:r w:rsidRPr="00034AA6">
        <w:rPr>
          <w:spacing w:val="-2"/>
          <w:sz w:val="24"/>
          <w:szCs w:val="24"/>
        </w:rPr>
        <w:t>ј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.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М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ни</w:t>
      </w:r>
      <w:r w:rsidRPr="00034AA6">
        <w:rPr>
          <w:spacing w:val="4"/>
          <w:sz w:val="24"/>
          <w:szCs w:val="24"/>
        </w:rPr>
        <w:t>ц</w:t>
      </w:r>
      <w:r w:rsidRPr="00034AA6">
        <w:rPr>
          <w:sz w:val="24"/>
          <w:szCs w:val="24"/>
        </w:rPr>
        <w:t>а</w:t>
      </w:r>
      <w:r w:rsidRPr="00034AA6">
        <w:rPr>
          <w:spacing w:val="57"/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м</w:t>
      </w:r>
      <w:r w:rsidRPr="00034AA6">
        <w:rPr>
          <w:sz w:val="24"/>
          <w:szCs w:val="24"/>
        </w:rPr>
        <w:t>ора</w:t>
      </w:r>
      <w:r w:rsidRPr="00034AA6">
        <w:rPr>
          <w:spacing w:val="57"/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2"/>
          <w:sz w:val="24"/>
          <w:szCs w:val="24"/>
        </w:rPr>
        <w:t>и</w:t>
      </w:r>
      <w:r w:rsidRPr="00034AA6">
        <w:rPr>
          <w:spacing w:val="-4"/>
          <w:sz w:val="24"/>
          <w:szCs w:val="24"/>
        </w:rPr>
        <w:t>т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о</w:t>
      </w:r>
      <w:r w:rsidRPr="00034AA6">
        <w:rPr>
          <w:spacing w:val="-5"/>
          <w:sz w:val="24"/>
          <w:szCs w:val="24"/>
        </w:rPr>
        <w:t>в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2"/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pacing w:val="-13"/>
          <w:sz w:val="24"/>
          <w:szCs w:val="24"/>
        </w:rPr>
        <w:t>е</w:t>
      </w:r>
      <w:r w:rsidRPr="00034AA6">
        <w:rPr>
          <w:spacing w:val="2"/>
          <w:sz w:val="24"/>
          <w:szCs w:val="24"/>
        </w:rPr>
        <w:t>ч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-6"/>
          <w:sz w:val="24"/>
          <w:szCs w:val="24"/>
        </w:rPr>
        <w:t>т</w:t>
      </w:r>
      <w:r w:rsidRPr="00034AA6">
        <w:rPr>
          <w:spacing w:val="2"/>
          <w:sz w:val="24"/>
          <w:szCs w:val="24"/>
        </w:rPr>
        <w:t>о</w:t>
      </w:r>
      <w:r w:rsidRPr="00034AA6">
        <w:rPr>
          <w:sz w:val="24"/>
          <w:szCs w:val="24"/>
        </w:rPr>
        <w:t>м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2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-2"/>
          <w:sz w:val="24"/>
          <w:szCs w:val="24"/>
        </w:rPr>
        <w:t>т</w:t>
      </w:r>
      <w:r w:rsidRPr="00034AA6">
        <w:rPr>
          <w:spacing w:val="-1"/>
          <w:sz w:val="24"/>
          <w:szCs w:val="24"/>
        </w:rPr>
        <w:t>п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са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од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3"/>
          <w:sz w:val="24"/>
          <w:szCs w:val="24"/>
        </w:rPr>
        <w:t>с</w:t>
      </w:r>
      <w:r w:rsidRPr="00034AA6">
        <w:rPr>
          <w:spacing w:val="-4"/>
          <w:sz w:val="24"/>
          <w:szCs w:val="24"/>
        </w:rPr>
        <w:t>т</w:t>
      </w:r>
      <w:r w:rsidRPr="00034AA6">
        <w:rPr>
          <w:spacing w:val="2"/>
          <w:sz w:val="24"/>
          <w:szCs w:val="24"/>
        </w:rPr>
        <w:t>р</w:t>
      </w:r>
      <w:r w:rsidRPr="00034AA6">
        <w:rPr>
          <w:spacing w:val="1"/>
          <w:sz w:val="24"/>
          <w:szCs w:val="24"/>
        </w:rPr>
        <w:t>ан</w:t>
      </w:r>
      <w:r w:rsidRPr="00034AA6">
        <w:rPr>
          <w:sz w:val="24"/>
          <w:szCs w:val="24"/>
        </w:rPr>
        <w:t>е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л</w:t>
      </w:r>
      <w:r w:rsidRPr="00034AA6">
        <w:rPr>
          <w:spacing w:val="2"/>
          <w:sz w:val="24"/>
          <w:szCs w:val="24"/>
        </w:rPr>
        <w:t>и</w:t>
      </w:r>
      <w:r w:rsidRPr="00034AA6">
        <w:rPr>
          <w:spacing w:val="4"/>
          <w:sz w:val="24"/>
          <w:szCs w:val="24"/>
        </w:rPr>
        <w:t>ц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о</w:t>
      </w:r>
      <w:r w:rsidRPr="00034AA6">
        <w:rPr>
          <w:spacing w:val="-8"/>
          <w:sz w:val="24"/>
          <w:szCs w:val="24"/>
        </w:rPr>
        <w:t>в</w:t>
      </w:r>
      <w:r w:rsidRPr="00034AA6">
        <w:rPr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-2"/>
          <w:sz w:val="24"/>
          <w:szCs w:val="24"/>
        </w:rPr>
        <w:t>ш</w:t>
      </w:r>
      <w:r w:rsidRPr="00034AA6">
        <w:rPr>
          <w:sz w:val="24"/>
          <w:szCs w:val="24"/>
        </w:rPr>
        <w:t>ћ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ог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4"/>
          <w:sz w:val="24"/>
          <w:szCs w:val="24"/>
        </w:rPr>
        <w:t>з</w:t>
      </w:r>
      <w:r w:rsidRPr="00034AA6">
        <w:rPr>
          <w:sz w:val="24"/>
          <w:szCs w:val="24"/>
        </w:rPr>
        <w:t xml:space="preserve">а </w:t>
      </w:r>
      <w:r w:rsidRPr="00034AA6">
        <w:rPr>
          <w:spacing w:val="-4"/>
          <w:sz w:val="24"/>
          <w:szCs w:val="24"/>
        </w:rPr>
        <w:t>з</w:t>
      </w:r>
      <w:r w:rsidRPr="00034AA6">
        <w:rPr>
          <w:sz w:val="24"/>
          <w:szCs w:val="24"/>
        </w:rPr>
        <w:t>а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4"/>
          <w:sz w:val="24"/>
          <w:szCs w:val="24"/>
        </w:rPr>
        <w:t>т</w:t>
      </w:r>
      <w:r w:rsidRPr="00034AA6">
        <w:rPr>
          <w:spacing w:val="-5"/>
          <w:sz w:val="24"/>
          <w:szCs w:val="24"/>
        </w:rPr>
        <w:t>у</w:t>
      </w:r>
      <w:r w:rsidRPr="00034AA6">
        <w:rPr>
          <w:spacing w:val="4"/>
          <w:sz w:val="24"/>
          <w:szCs w:val="24"/>
        </w:rPr>
        <w:t>п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2"/>
          <w:sz w:val="24"/>
          <w:szCs w:val="24"/>
        </w:rPr>
        <w:t>њ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,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7"/>
          <w:sz w:val="24"/>
          <w:szCs w:val="24"/>
        </w:rPr>
        <w:t>у</w:t>
      </w:r>
      <w:r w:rsidRPr="00034AA6">
        <w:rPr>
          <w:sz w:val="24"/>
          <w:szCs w:val="24"/>
        </w:rPr>
        <w:t>з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2"/>
          <w:sz w:val="24"/>
          <w:szCs w:val="24"/>
        </w:rPr>
        <w:t>т</w:t>
      </w:r>
      <w:r w:rsidRPr="00034AA6">
        <w:rPr>
          <w:sz w:val="24"/>
          <w:szCs w:val="24"/>
        </w:rPr>
        <w:t>у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м</w:t>
      </w:r>
      <w:r w:rsidRPr="00034AA6">
        <w:rPr>
          <w:sz w:val="24"/>
          <w:szCs w:val="24"/>
        </w:rPr>
        <w:t>о</w:t>
      </w:r>
      <w:r w:rsidRPr="00034AA6">
        <w:rPr>
          <w:spacing w:val="1"/>
          <w:sz w:val="24"/>
          <w:szCs w:val="24"/>
        </w:rPr>
        <w:t>р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2"/>
          <w:sz w:val="24"/>
          <w:szCs w:val="24"/>
        </w:rPr>
        <w:t>т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до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4"/>
          <w:sz w:val="24"/>
          <w:szCs w:val="24"/>
        </w:rPr>
        <w:t>т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вљено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4"/>
          <w:sz w:val="24"/>
          <w:szCs w:val="24"/>
        </w:rPr>
        <w:t>п</w:t>
      </w:r>
      <w:r w:rsidRPr="00034AA6">
        <w:rPr>
          <w:spacing w:val="-4"/>
          <w:sz w:val="24"/>
          <w:szCs w:val="24"/>
        </w:rPr>
        <w:t>у</w:t>
      </w:r>
      <w:r w:rsidRPr="00034AA6">
        <w:rPr>
          <w:spacing w:val="-3"/>
          <w:sz w:val="24"/>
          <w:szCs w:val="24"/>
        </w:rPr>
        <w:t>њ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о</w:t>
      </w:r>
      <w:r w:rsidRPr="00034AA6">
        <w:rPr>
          <w:spacing w:val="-8"/>
          <w:sz w:val="24"/>
          <w:szCs w:val="24"/>
        </w:rPr>
        <w:t>в</w:t>
      </w:r>
      <w:r w:rsidRPr="00034AA6">
        <w:rPr>
          <w:spacing w:val="1"/>
          <w:sz w:val="24"/>
          <w:szCs w:val="24"/>
        </w:rPr>
        <w:t>е</w:t>
      </w:r>
      <w:r w:rsidRPr="00034AA6">
        <w:rPr>
          <w:spacing w:val="2"/>
          <w:sz w:val="24"/>
          <w:szCs w:val="24"/>
        </w:rPr>
        <w:t>р</w:t>
      </w:r>
      <w:r w:rsidRPr="00034AA6">
        <w:rPr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43"/>
          <w:sz w:val="24"/>
          <w:szCs w:val="24"/>
        </w:rPr>
        <w:t xml:space="preserve"> </w:t>
      </w:r>
      <w:r w:rsidRPr="00034AA6">
        <w:rPr>
          <w:spacing w:val="2"/>
          <w:sz w:val="24"/>
          <w:szCs w:val="24"/>
        </w:rPr>
        <w:t>м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2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чн</w:t>
      </w:r>
      <w:r w:rsidRPr="00034AA6">
        <w:rPr>
          <w:sz w:val="24"/>
          <w:szCs w:val="24"/>
        </w:rPr>
        <w:t>о</w:t>
      </w:r>
      <w:r w:rsidRPr="00034AA6">
        <w:rPr>
          <w:spacing w:val="43"/>
          <w:sz w:val="24"/>
          <w:szCs w:val="24"/>
        </w:rPr>
        <w:t xml:space="preserve"> </w:t>
      </w:r>
      <w:r w:rsidRPr="00034AA6">
        <w:rPr>
          <w:sz w:val="24"/>
          <w:szCs w:val="24"/>
        </w:rPr>
        <w:t>о</w:t>
      </w:r>
      <w:r w:rsidRPr="00034AA6">
        <w:rPr>
          <w:spacing w:val="-8"/>
          <w:sz w:val="24"/>
          <w:szCs w:val="24"/>
        </w:rPr>
        <w:t>в</w:t>
      </w:r>
      <w:r w:rsidRPr="00034AA6">
        <w:rPr>
          <w:sz w:val="24"/>
          <w:szCs w:val="24"/>
        </w:rPr>
        <w:t>л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шћ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1"/>
          <w:sz w:val="24"/>
          <w:szCs w:val="24"/>
        </w:rPr>
        <w:t>њ</w:t>
      </w:r>
      <w:r w:rsidRPr="00034AA6">
        <w:rPr>
          <w:sz w:val="24"/>
          <w:szCs w:val="24"/>
        </w:rPr>
        <w:t>е</w:t>
      </w:r>
      <w:r w:rsidRPr="00034AA6">
        <w:rPr>
          <w:spacing w:val="42"/>
          <w:sz w:val="24"/>
          <w:szCs w:val="24"/>
        </w:rPr>
        <w:t xml:space="preserve"> </w:t>
      </w:r>
      <w:r w:rsidRPr="00034AA6">
        <w:rPr>
          <w:sz w:val="24"/>
          <w:szCs w:val="24"/>
        </w:rPr>
        <w:t xml:space="preserve">– </w:t>
      </w:r>
      <w:r w:rsidRPr="00034AA6">
        <w:rPr>
          <w:spacing w:val="-1"/>
          <w:sz w:val="24"/>
          <w:szCs w:val="24"/>
        </w:rPr>
        <w:t>п</w:t>
      </w:r>
      <w:r w:rsidRPr="00034AA6">
        <w:rPr>
          <w:spacing w:val="2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см</w:t>
      </w:r>
      <w:r w:rsidRPr="00034AA6">
        <w:rPr>
          <w:sz w:val="24"/>
          <w:szCs w:val="24"/>
        </w:rPr>
        <w:t>о,</w:t>
      </w:r>
      <w:r w:rsidRPr="00034AA6">
        <w:rPr>
          <w:spacing w:val="39"/>
          <w:sz w:val="24"/>
          <w:szCs w:val="24"/>
        </w:rPr>
        <w:t xml:space="preserve"> </w:t>
      </w:r>
      <w:r w:rsidRPr="00034AA6">
        <w:rPr>
          <w:spacing w:val="-3"/>
          <w:sz w:val="24"/>
          <w:szCs w:val="24"/>
        </w:rPr>
        <w:t>с</w:t>
      </w:r>
      <w:r w:rsidRPr="00034AA6">
        <w:rPr>
          <w:sz w:val="24"/>
          <w:szCs w:val="24"/>
        </w:rPr>
        <w:t>а</w:t>
      </w:r>
      <w:r w:rsidRPr="00034AA6">
        <w:rPr>
          <w:spacing w:val="38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6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зн</w:t>
      </w:r>
      <w:r w:rsidRPr="00034AA6">
        <w:rPr>
          <w:spacing w:val="-18"/>
          <w:sz w:val="24"/>
          <w:szCs w:val="24"/>
        </w:rPr>
        <w:t>а</w:t>
      </w:r>
      <w:r w:rsidRPr="00034AA6">
        <w:rPr>
          <w:spacing w:val="-1"/>
          <w:sz w:val="24"/>
          <w:szCs w:val="24"/>
        </w:rPr>
        <w:t>че</w:t>
      </w:r>
      <w:r w:rsidRPr="00034AA6">
        <w:rPr>
          <w:spacing w:val="1"/>
          <w:sz w:val="24"/>
          <w:szCs w:val="24"/>
        </w:rPr>
        <w:t>ни</w:t>
      </w:r>
      <w:r w:rsidRPr="00034AA6">
        <w:rPr>
          <w:sz w:val="24"/>
          <w:szCs w:val="24"/>
        </w:rPr>
        <w:t>м</w:t>
      </w:r>
      <w:r w:rsidRPr="00034AA6">
        <w:rPr>
          <w:spacing w:val="38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из</w:t>
      </w:r>
      <w:r w:rsidRPr="00034AA6">
        <w:rPr>
          <w:spacing w:val="2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-3"/>
          <w:sz w:val="24"/>
          <w:szCs w:val="24"/>
        </w:rPr>
        <w:t>с</w:t>
      </w:r>
      <w:r w:rsidRPr="00034AA6">
        <w:rPr>
          <w:sz w:val="24"/>
          <w:szCs w:val="24"/>
        </w:rPr>
        <w:t>ом</w:t>
      </w:r>
      <w:r w:rsidRPr="00034AA6">
        <w:rPr>
          <w:spacing w:val="36"/>
          <w:sz w:val="24"/>
          <w:szCs w:val="24"/>
        </w:rPr>
        <w:t xml:space="preserve"> </w:t>
      </w:r>
      <w:r w:rsidRPr="00034AA6">
        <w:rPr>
          <w:sz w:val="24"/>
          <w:szCs w:val="24"/>
        </w:rPr>
        <w:t>од</w:t>
      </w:r>
      <w:r w:rsidRPr="00034AA6">
        <w:rPr>
          <w:spacing w:val="37"/>
          <w:sz w:val="24"/>
          <w:szCs w:val="24"/>
        </w:rPr>
        <w:t xml:space="preserve"> </w:t>
      </w:r>
      <w:r w:rsidRPr="00034AA6">
        <w:rPr>
          <w:sz w:val="24"/>
          <w:szCs w:val="24"/>
        </w:rPr>
        <w:t>1</w:t>
      </w:r>
      <w:r w:rsidRPr="00034AA6">
        <w:rPr>
          <w:spacing w:val="2"/>
          <w:sz w:val="24"/>
          <w:szCs w:val="24"/>
        </w:rPr>
        <w:t>0</w:t>
      </w:r>
      <w:r w:rsidRPr="00034AA6">
        <w:rPr>
          <w:sz w:val="24"/>
          <w:szCs w:val="24"/>
        </w:rPr>
        <w:t>% од</w:t>
      </w:r>
      <w:r w:rsidRPr="00034AA6">
        <w:rPr>
          <w:spacing w:val="15"/>
          <w:sz w:val="24"/>
          <w:szCs w:val="24"/>
        </w:rPr>
        <w:t xml:space="preserve"> </w:t>
      </w:r>
      <w:r w:rsidRPr="00034AA6">
        <w:rPr>
          <w:spacing w:val="-5"/>
          <w:sz w:val="24"/>
          <w:szCs w:val="24"/>
        </w:rPr>
        <w:t>у</w:t>
      </w:r>
      <w:r w:rsidRPr="00034AA6">
        <w:rPr>
          <w:spacing w:val="3"/>
          <w:sz w:val="24"/>
          <w:szCs w:val="24"/>
        </w:rPr>
        <w:t>к</w:t>
      </w:r>
      <w:r w:rsidRPr="00034AA6">
        <w:rPr>
          <w:spacing w:val="-5"/>
          <w:sz w:val="24"/>
          <w:szCs w:val="24"/>
        </w:rPr>
        <w:t>у</w:t>
      </w:r>
      <w:r w:rsidRPr="00034AA6">
        <w:rPr>
          <w:spacing w:val="1"/>
          <w:sz w:val="24"/>
          <w:szCs w:val="24"/>
        </w:rPr>
        <w:t>пн</w:t>
      </w:r>
      <w:r w:rsidRPr="00034AA6">
        <w:rPr>
          <w:sz w:val="24"/>
          <w:szCs w:val="24"/>
        </w:rPr>
        <w:t>е</w:t>
      </w:r>
      <w:r w:rsidRPr="00034AA6">
        <w:rPr>
          <w:spacing w:val="15"/>
          <w:sz w:val="24"/>
          <w:szCs w:val="24"/>
        </w:rPr>
        <w:t xml:space="preserve"> </w:t>
      </w:r>
      <w:r w:rsidRPr="00034AA6">
        <w:rPr>
          <w:sz w:val="24"/>
          <w:szCs w:val="24"/>
        </w:rPr>
        <w:t>вр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д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2"/>
          <w:sz w:val="24"/>
          <w:szCs w:val="24"/>
        </w:rPr>
        <w:t>т</w:t>
      </w:r>
      <w:r w:rsidRPr="00034AA6">
        <w:rPr>
          <w:sz w:val="24"/>
          <w:szCs w:val="24"/>
        </w:rPr>
        <w:t>и</w:t>
      </w:r>
      <w:r w:rsidRPr="00034AA6">
        <w:rPr>
          <w:spacing w:val="19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4"/>
          <w:sz w:val="24"/>
          <w:szCs w:val="24"/>
        </w:rPr>
        <w:t>н</w:t>
      </w:r>
      <w:r w:rsidRPr="00034AA6">
        <w:rPr>
          <w:spacing w:val="-7"/>
          <w:sz w:val="24"/>
          <w:szCs w:val="24"/>
        </w:rPr>
        <w:t>у</w:t>
      </w:r>
      <w:r w:rsidRPr="00034AA6">
        <w:rPr>
          <w:sz w:val="24"/>
          <w:szCs w:val="24"/>
        </w:rPr>
        <w:t>де</w:t>
      </w:r>
      <w:r w:rsidRPr="00034AA6">
        <w:rPr>
          <w:spacing w:val="2"/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е</w:t>
      </w:r>
      <w:r w:rsidRPr="00034AA6">
        <w:rPr>
          <w:sz w:val="24"/>
          <w:szCs w:val="24"/>
        </w:rPr>
        <w:t>з</w:t>
      </w:r>
      <w:r w:rsidRPr="00034AA6">
        <w:rPr>
          <w:spacing w:val="2"/>
          <w:sz w:val="24"/>
          <w:szCs w:val="24"/>
        </w:rPr>
        <w:t xml:space="preserve"> </w:t>
      </w:r>
      <w:r w:rsidRPr="00034AA6">
        <w:rPr>
          <w:sz w:val="24"/>
          <w:szCs w:val="24"/>
        </w:rPr>
        <w:t>ПД</w:t>
      </w:r>
      <w:r w:rsidRPr="00034AA6">
        <w:rPr>
          <w:spacing w:val="-2"/>
          <w:sz w:val="24"/>
          <w:szCs w:val="24"/>
        </w:rPr>
        <w:t>В</w:t>
      </w:r>
      <w:r w:rsidRPr="00034AA6">
        <w:rPr>
          <w:spacing w:val="-1"/>
          <w:sz w:val="24"/>
          <w:szCs w:val="24"/>
        </w:rPr>
        <w:t>-а</w:t>
      </w:r>
      <w:r w:rsidRPr="00034AA6">
        <w:rPr>
          <w:sz w:val="24"/>
          <w:szCs w:val="24"/>
        </w:rPr>
        <w:t>.</w:t>
      </w:r>
      <w:r w:rsidRPr="00034AA6">
        <w:rPr>
          <w:spacing w:val="32"/>
          <w:sz w:val="24"/>
          <w:szCs w:val="24"/>
        </w:rPr>
        <w:t xml:space="preserve"> </w:t>
      </w:r>
      <w:proofErr w:type="gramStart"/>
      <w:r w:rsidRPr="00034AA6">
        <w:rPr>
          <w:spacing w:val="-2"/>
          <w:sz w:val="24"/>
          <w:szCs w:val="24"/>
        </w:rPr>
        <w:t>У</w:t>
      </w:r>
      <w:r w:rsidRPr="00034AA6">
        <w:rPr>
          <w:sz w:val="24"/>
          <w:szCs w:val="24"/>
        </w:rPr>
        <w:t>з</w:t>
      </w:r>
      <w:r w:rsidRPr="00034AA6">
        <w:rPr>
          <w:spacing w:val="31"/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мен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6"/>
          <w:sz w:val="24"/>
          <w:szCs w:val="24"/>
        </w:rPr>
        <w:t>ц</w:t>
      </w:r>
      <w:r w:rsidRPr="00034AA6">
        <w:rPr>
          <w:sz w:val="24"/>
          <w:szCs w:val="24"/>
        </w:rPr>
        <w:t>у мора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2"/>
          <w:sz w:val="24"/>
          <w:szCs w:val="24"/>
        </w:rPr>
        <w:t>т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до</w:t>
      </w:r>
      <w:r w:rsidRPr="00034AA6">
        <w:rPr>
          <w:spacing w:val="-3"/>
          <w:sz w:val="24"/>
          <w:szCs w:val="24"/>
        </w:rPr>
        <w:t>с</w:t>
      </w:r>
      <w:r w:rsidRPr="00034AA6">
        <w:rPr>
          <w:spacing w:val="-6"/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а</w:t>
      </w:r>
      <w:r w:rsidRPr="00034AA6">
        <w:rPr>
          <w:sz w:val="24"/>
          <w:szCs w:val="24"/>
        </w:rPr>
        <w:t>вљена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</w:t>
      </w:r>
      <w:r w:rsidRPr="00034AA6">
        <w:rPr>
          <w:spacing w:val="2"/>
          <w:sz w:val="24"/>
          <w:szCs w:val="24"/>
        </w:rPr>
        <w:t>п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ја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pacing w:val="-3"/>
          <w:sz w:val="24"/>
          <w:szCs w:val="24"/>
        </w:rPr>
        <w:t>а</w:t>
      </w:r>
      <w:r w:rsidRPr="00034AA6">
        <w:rPr>
          <w:sz w:val="24"/>
          <w:szCs w:val="24"/>
        </w:rPr>
        <w:t>р</w:t>
      </w:r>
      <w:r w:rsidRPr="00034AA6">
        <w:rPr>
          <w:spacing w:val="-6"/>
          <w:sz w:val="24"/>
          <w:szCs w:val="24"/>
        </w:rPr>
        <w:t>т</w:t>
      </w:r>
      <w:r w:rsidRPr="00034AA6">
        <w:rPr>
          <w:sz w:val="24"/>
          <w:szCs w:val="24"/>
        </w:rPr>
        <w:t>о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д</w:t>
      </w:r>
      <w:r w:rsidRPr="00034AA6">
        <w:rPr>
          <w:spacing w:val="-1"/>
          <w:sz w:val="24"/>
          <w:szCs w:val="24"/>
        </w:rPr>
        <w:t>е</w:t>
      </w:r>
      <w:r w:rsidRPr="00034AA6">
        <w:rPr>
          <w:spacing w:val="2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</w:t>
      </w:r>
      <w:r w:rsidRPr="00034AA6">
        <w:rPr>
          <w:spacing w:val="-5"/>
          <w:sz w:val="24"/>
          <w:szCs w:val="24"/>
        </w:rPr>
        <w:t>в</w:t>
      </w:r>
      <w:r w:rsidRPr="00034AA6">
        <w:rPr>
          <w:spacing w:val="-1"/>
          <w:sz w:val="24"/>
          <w:szCs w:val="24"/>
        </w:rPr>
        <w:t>ан</w:t>
      </w:r>
      <w:r w:rsidRPr="00034AA6">
        <w:rPr>
          <w:spacing w:val="1"/>
          <w:sz w:val="24"/>
          <w:szCs w:val="24"/>
        </w:rPr>
        <w:t>и</w:t>
      </w:r>
      <w:r w:rsidRPr="00034AA6">
        <w:rPr>
          <w:sz w:val="24"/>
          <w:szCs w:val="24"/>
        </w:rPr>
        <w:t>х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-2"/>
          <w:sz w:val="24"/>
          <w:szCs w:val="24"/>
        </w:rPr>
        <w:t>т</w:t>
      </w:r>
      <w:r w:rsidRPr="00034AA6">
        <w:rPr>
          <w:spacing w:val="1"/>
          <w:sz w:val="24"/>
          <w:szCs w:val="24"/>
        </w:rPr>
        <w:t>пи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а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</w:t>
      </w:r>
      <w:r w:rsidRPr="00034AA6">
        <w:rPr>
          <w:spacing w:val="-2"/>
          <w:sz w:val="24"/>
          <w:szCs w:val="24"/>
        </w:rPr>
        <w:t>ј</w:t>
      </w:r>
      <w:r w:rsidRPr="00034AA6">
        <w:rPr>
          <w:sz w:val="24"/>
          <w:szCs w:val="24"/>
        </w:rPr>
        <w:t>и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је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4"/>
          <w:sz w:val="24"/>
          <w:szCs w:val="24"/>
        </w:rPr>
        <w:t>з</w:t>
      </w:r>
      <w:r w:rsidRPr="00034AA6">
        <w:rPr>
          <w:sz w:val="24"/>
          <w:szCs w:val="24"/>
        </w:rPr>
        <w:t>д</w:t>
      </w:r>
      <w:r w:rsidRPr="00034AA6">
        <w:rPr>
          <w:spacing w:val="-1"/>
          <w:sz w:val="24"/>
          <w:szCs w:val="24"/>
        </w:rPr>
        <w:t>а</w:t>
      </w:r>
      <w:r w:rsidRPr="00034AA6">
        <w:rPr>
          <w:sz w:val="24"/>
          <w:szCs w:val="24"/>
        </w:rPr>
        <w:t>т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z w:val="24"/>
          <w:szCs w:val="24"/>
        </w:rPr>
        <w:t>од</w:t>
      </w:r>
      <w:r w:rsidR="002453BC" w:rsidRPr="00034AA6">
        <w:rPr>
          <w:sz w:val="24"/>
          <w:szCs w:val="24"/>
        </w:rPr>
        <w:t xml:space="preserve"> </w:t>
      </w:r>
      <w:r w:rsidRPr="00034AA6">
        <w:rPr>
          <w:spacing w:val="-1"/>
          <w:sz w:val="24"/>
          <w:szCs w:val="24"/>
        </w:rPr>
        <w:t>с</w:t>
      </w:r>
      <w:r w:rsidRPr="00034AA6">
        <w:rPr>
          <w:spacing w:val="-6"/>
          <w:sz w:val="24"/>
          <w:szCs w:val="24"/>
        </w:rPr>
        <w:t>т</w:t>
      </w:r>
      <w:r w:rsidRPr="00034AA6">
        <w:rPr>
          <w:spacing w:val="2"/>
          <w:sz w:val="24"/>
          <w:szCs w:val="24"/>
        </w:rPr>
        <w:t>р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не п</w:t>
      </w:r>
      <w:r w:rsidRPr="00034AA6">
        <w:rPr>
          <w:sz w:val="24"/>
          <w:szCs w:val="24"/>
        </w:rPr>
        <w:t>о</w:t>
      </w:r>
      <w:r w:rsidRPr="00034AA6">
        <w:rPr>
          <w:spacing w:val="-1"/>
          <w:sz w:val="24"/>
          <w:szCs w:val="24"/>
        </w:rPr>
        <w:t>с</w:t>
      </w:r>
      <w:r w:rsidRPr="00034AA6">
        <w:rPr>
          <w:sz w:val="24"/>
          <w:szCs w:val="24"/>
        </w:rPr>
        <w:t>ловне</w:t>
      </w:r>
      <w:r w:rsidRPr="00034AA6">
        <w:rPr>
          <w:spacing w:val="30"/>
          <w:sz w:val="24"/>
          <w:szCs w:val="24"/>
        </w:rPr>
        <w:t xml:space="preserve"> </w:t>
      </w:r>
      <w:r w:rsidRPr="00034AA6">
        <w:rPr>
          <w:sz w:val="24"/>
          <w:szCs w:val="24"/>
        </w:rPr>
        <w:t>б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1"/>
          <w:sz w:val="24"/>
          <w:szCs w:val="24"/>
        </w:rPr>
        <w:t>нк</w:t>
      </w:r>
      <w:r w:rsidRPr="00034AA6">
        <w:rPr>
          <w:sz w:val="24"/>
          <w:szCs w:val="24"/>
        </w:rPr>
        <w:t>е</w:t>
      </w:r>
      <w:r w:rsidRPr="00034AA6">
        <w:rPr>
          <w:spacing w:val="31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к</w:t>
      </w:r>
      <w:r w:rsidRPr="00034AA6">
        <w:rPr>
          <w:sz w:val="24"/>
          <w:szCs w:val="24"/>
        </w:rPr>
        <w:t>о</w:t>
      </w:r>
      <w:r w:rsidRPr="00034AA6">
        <w:rPr>
          <w:spacing w:val="3"/>
          <w:sz w:val="24"/>
          <w:szCs w:val="24"/>
        </w:rPr>
        <w:t>ј</w:t>
      </w:r>
      <w:r w:rsidRPr="00034AA6">
        <w:rPr>
          <w:sz w:val="24"/>
          <w:szCs w:val="24"/>
        </w:rPr>
        <w:t>у</w:t>
      </w:r>
      <w:r w:rsidRPr="00034AA6">
        <w:rPr>
          <w:spacing w:val="-7"/>
          <w:sz w:val="24"/>
          <w:szCs w:val="24"/>
        </w:rPr>
        <w:t xml:space="preserve"> </w:t>
      </w:r>
      <w:r w:rsidRPr="00034AA6">
        <w:rPr>
          <w:spacing w:val="2"/>
          <w:sz w:val="24"/>
          <w:szCs w:val="24"/>
        </w:rPr>
        <w:t>п</w:t>
      </w:r>
      <w:r w:rsidRPr="00034AA6">
        <w:rPr>
          <w:sz w:val="24"/>
          <w:szCs w:val="24"/>
        </w:rPr>
        <w:t>о</w:t>
      </w:r>
      <w:r w:rsidRPr="00034AA6">
        <w:rPr>
          <w:spacing w:val="4"/>
          <w:sz w:val="24"/>
          <w:szCs w:val="24"/>
        </w:rPr>
        <w:t>н</w:t>
      </w:r>
      <w:r w:rsidRPr="00034AA6">
        <w:rPr>
          <w:spacing w:val="-4"/>
          <w:sz w:val="24"/>
          <w:szCs w:val="24"/>
        </w:rPr>
        <w:t>у</w:t>
      </w:r>
      <w:r w:rsidRPr="00034AA6">
        <w:rPr>
          <w:spacing w:val="2"/>
          <w:sz w:val="24"/>
          <w:szCs w:val="24"/>
        </w:rPr>
        <w:t>ђ</w:t>
      </w:r>
      <w:r w:rsidRPr="00034AA6">
        <w:rPr>
          <w:spacing w:val="-18"/>
          <w:sz w:val="24"/>
          <w:szCs w:val="24"/>
        </w:rPr>
        <w:t>а</w:t>
      </w:r>
      <w:r w:rsidRPr="00034AA6">
        <w:rPr>
          <w:sz w:val="24"/>
          <w:szCs w:val="24"/>
        </w:rPr>
        <w:t>ч</w:t>
      </w:r>
      <w:r w:rsidRPr="00034AA6">
        <w:rPr>
          <w:spacing w:val="6"/>
          <w:sz w:val="24"/>
          <w:szCs w:val="24"/>
        </w:rPr>
        <w:t xml:space="preserve"> </w:t>
      </w:r>
      <w:r w:rsidRPr="00034AA6">
        <w:rPr>
          <w:spacing w:val="1"/>
          <w:sz w:val="24"/>
          <w:szCs w:val="24"/>
        </w:rPr>
        <w:t>н</w:t>
      </w:r>
      <w:r w:rsidRPr="00034AA6">
        <w:rPr>
          <w:spacing w:val="-1"/>
          <w:sz w:val="24"/>
          <w:szCs w:val="24"/>
        </w:rPr>
        <w:t>а</w:t>
      </w:r>
      <w:r w:rsidRPr="00034AA6">
        <w:rPr>
          <w:spacing w:val="-8"/>
          <w:sz w:val="24"/>
          <w:szCs w:val="24"/>
        </w:rPr>
        <w:t>в</w:t>
      </w:r>
      <w:r w:rsidRPr="00034AA6">
        <w:rPr>
          <w:sz w:val="24"/>
          <w:szCs w:val="24"/>
        </w:rPr>
        <w:t>оди</w:t>
      </w:r>
      <w:r w:rsidRPr="00034AA6">
        <w:rPr>
          <w:spacing w:val="11"/>
          <w:sz w:val="24"/>
          <w:szCs w:val="24"/>
        </w:rPr>
        <w:t xml:space="preserve"> </w:t>
      </w:r>
      <w:r w:rsidRPr="00034AA6">
        <w:rPr>
          <w:sz w:val="24"/>
          <w:szCs w:val="24"/>
        </w:rPr>
        <w:t xml:space="preserve">у </w:t>
      </w:r>
      <w:r w:rsidRPr="00034AA6">
        <w:rPr>
          <w:spacing w:val="2"/>
          <w:sz w:val="24"/>
          <w:szCs w:val="24"/>
        </w:rPr>
        <w:t>м</w:t>
      </w:r>
      <w:r w:rsidRPr="00034AA6">
        <w:rPr>
          <w:spacing w:val="-1"/>
          <w:sz w:val="24"/>
          <w:szCs w:val="24"/>
        </w:rPr>
        <w:t>ен</w:t>
      </w:r>
      <w:r w:rsidRPr="00034AA6">
        <w:rPr>
          <w:spacing w:val="1"/>
          <w:sz w:val="24"/>
          <w:szCs w:val="24"/>
        </w:rPr>
        <w:t>и</w:t>
      </w:r>
      <w:r w:rsidRPr="00034AA6">
        <w:rPr>
          <w:spacing w:val="-1"/>
          <w:sz w:val="24"/>
          <w:szCs w:val="24"/>
        </w:rPr>
        <w:t>ч</w:t>
      </w:r>
      <w:r w:rsidRPr="00034AA6">
        <w:rPr>
          <w:spacing w:val="1"/>
          <w:sz w:val="24"/>
          <w:szCs w:val="24"/>
        </w:rPr>
        <w:t>н</w:t>
      </w:r>
      <w:r w:rsidRPr="00034AA6"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м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(„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3/2002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5/2003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47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43/2004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62/2006, 111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др.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31/20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7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214" w:right="137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љ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ц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вља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ђа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ла</w:t>
      </w:r>
      <w:r>
        <w:rPr>
          <w:b/>
          <w:spacing w:val="-4"/>
          <w:sz w:val="24"/>
          <w:szCs w:val="24"/>
        </w:rPr>
        <w:t>г</w:t>
      </w:r>
      <w:r>
        <w:rPr>
          <w:b/>
          <w:sz w:val="24"/>
          <w:szCs w:val="24"/>
        </w:rPr>
        <w:t>ањ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ћ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хове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</w:p>
    <w:p w:rsidR="00AD7279" w:rsidRDefault="007430F8">
      <w:pPr>
        <w:ind w:left="113" w:right="68"/>
        <w:jc w:val="both"/>
        <w:rPr>
          <w:sz w:val="24"/>
          <w:szCs w:val="24"/>
        </w:rPr>
      </w:pP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 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вама</w:t>
      </w:r>
      <w:r>
        <w:rPr>
          <w:sz w:val="24"/>
          <w:szCs w:val="24"/>
        </w:rPr>
        <w:t>, 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8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вим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AD7279" w:rsidRDefault="007430F8">
      <w:pPr>
        <w:ind w:left="113" w:right="12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ЕРЉИВО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1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бојом,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га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>з</w:t>
      </w:r>
      <w:r>
        <w:rPr>
          <w:spacing w:val="9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85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1772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зи са п</w:t>
      </w:r>
      <w:r>
        <w:rPr>
          <w:b/>
          <w:spacing w:val="1"/>
          <w:sz w:val="24"/>
          <w:szCs w:val="24"/>
        </w:rPr>
        <w:t>рипр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мањем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113" w:right="78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65"/>
        <w:ind w:left="113" w:right="7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њима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је, одговор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војој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фор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7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„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м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је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2"/>
          <w:sz w:val="24"/>
          <w:szCs w:val="24"/>
        </w:rPr>
        <w:t xml:space="preserve"> </w:t>
      </w:r>
      <w:r w:rsidR="00DB54F2">
        <w:rPr>
          <w:b/>
          <w:sz w:val="24"/>
          <w:szCs w:val="24"/>
          <w:lang w:val="sr-Latn-CS"/>
        </w:rPr>
        <w:t>35</w:t>
      </w:r>
      <w:r w:rsidR="00A311E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DB54F2">
        <w:rPr>
          <w:b/>
          <w:spacing w:val="2"/>
          <w:sz w:val="24"/>
          <w:szCs w:val="24"/>
        </w:rPr>
        <w:t>4</w:t>
      </w:r>
      <w:r>
        <w:rPr>
          <w:b/>
          <w:sz w:val="24"/>
          <w:szCs w:val="24"/>
        </w:rPr>
        <w:t>“,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A311EC" w:rsidRPr="00726161">
        <w:rPr>
          <w:sz w:val="24"/>
          <w:szCs w:val="24"/>
          <w:lang w:val="sr-Cyrl-CS"/>
        </w:rPr>
        <w:t xml:space="preserve">Универзитет у Београду – </w:t>
      </w:r>
      <w:r w:rsidR="00A311EC" w:rsidRPr="00BB375A">
        <w:rPr>
          <w:sz w:val="24"/>
          <w:szCs w:val="24"/>
          <w:lang w:val="sr-Cyrl-CS"/>
        </w:rPr>
        <w:t>Хемијски факултет</w:t>
      </w:r>
      <w:r>
        <w:rPr>
          <w:sz w:val="24"/>
          <w:szCs w:val="24"/>
        </w:rPr>
        <w:t xml:space="preserve">,  </w:t>
      </w:r>
      <w:r w:rsidR="00A311EC" w:rsidRPr="00726161">
        <w:rPr>
          <w:sz w:val="24"/>
          <w:szCs w:val="24"/>
          <w:lang w:val="sr-Cyrl-CS"/>
        </w:rPr>
        <w:t>Студентски трг 12-16</w:t>
      </w:r>
      <w:r w:rsidR="00A311EC" w:rsidRPr="00726161">
        <w:rPr>
          <w:sz w:val="24"/>
          <w:szCs w:val="24"/>
        </w:rPr>
        <w:t xml:space="preserve"> 11000 </w:t>
      </w:r>
      <w:r w:rsidR="00A311EC" w:rsidRPr="00726161">
        <w:rPr>
          <w:spacing w:val="-1"/>
          <w:sz w:val="24"/>
          <w:szCs w:val="24"/>
        </w:rPr>
        <w:t>Бе</w:t>
      </w:r>
      <w:r w:rsidR="00A311EC" w:rsidRPr="00726161">
        <w:rPr>
          <w:sz w:val="24"/>
          <w:szCs w:val="24"/>
        </w:rPr>
        <w:t>ог</w:t>
      </w:r>
      <w:r w:rsidR="00A311EC" w:rsidRPr="00726161">
        <w:rPr>
          <w:spacing w:val="2"/>
          <w:sz w:val="24"/>
          <w:szCs w:val="24"/>
        </w:rPr>
        <w:t>р</w:t>
      </w:r>
      <w:r w:rsidR="00A311EC" w:rsidRPr="00726161">
        <w:rPr>
          <w:spacing w:val="-1"/>
          <w:sz w:val="24"/>
          <w:szCs w:val="24"/>
        </w:rPr>
        <w:t>а</w:t>
      </w:r>
      <w:r w:rsidR="00A311EC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</w:t>
      </w:r>
      <w:r w:rsidR="00A311EC">
        <w:rPr>
          <w:sz w:val="24"/>
          <w:szCs w:val="24"/>
          <w:lang w:val="sr-Cyrl-CS"/>
        </w:rPr>
        <w:t>Секретаријат факултета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факсом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 011</w:t>
      </w:r>
      <w:r>
        <w:rPr>
          <w:spacing w:val="1"/>
          <w:sz w:val="24"/>
          <w:szCs w:val="24"/>
        </w:rPr>
        <w:t>/</w:t>
      </w:r>
      <w:r w:rsidR="00A311EC">
        <w:rPr>
          <w:sz w:val="24"/>
          <w:szCs w:val="24"/>
          <w:lang w:val="sr-Cyrl-CS"/>
        </w:rPr>
        <w:t>21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84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330</w:t>
      </w:r>
      <w:r>
        <w:rPr>
          <w:sz w:val="24"/>
          <w:szCs w:val="24"/>
        </w:rPr>
        <w:t>;</w:t>
      </w:r>
    </w:p>
    <w:p w:rsidR="00AD7279" w:rsidRDefault="007430F8" w:rsidP="00A311EC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proofErr w:type="gramEnd"/>
      <w:r w:rsidR="002453BC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 </w:t>
      </w:r>
      <w:hyperlink r:id="rId13">
        <w:hyperlink r:id="rId14" w:history="1">
          <w:r w:rsidR="00A311EC" w:rsidRPr="00726161">
            <w:rPr>
              <w:rStyle w:val="Hyperlink"/>
              <w:sz w:val="24"/>
              <w:szCs w:val="24"/>
            </w:rPr>
            <w:t>ljilja@chem.bg.ac.rs</w:t>
          </w:r>
        </w:hyperlink>
        <w:r w:rsidR="002453BC">
          <w:rPr>
            <w:color w:val="0000FF"/>
            <w:sz w:val="24"/>
            <w:szCs w:val="24"/>
          </w:rPr>
          <w:t xml:space="preserve">  </w:t>
        </w:r>
      </w:hyperlink>
      <w:hyperlink>
        <w:r>
          <w:rPr>
            <w:color w:val="000000"/>
            <w:sz w:val="24"/>
            <w:szCs w:val="24"/>
          </w:rPr>
          <w:t>и</w:t>
        </w:r>
      </w:hyperlink>
      <w:r w:rsidR="00A311EC">
        <w:rPr>
          <w:sz w:val="24"/>
          <w:szCs w:val="24"/>
          <w:lang w:val="sr-Cyrl-CS"/>
        </w:rPr>
        <w:t xml:space="preserve"> </w:t>
      </w:r>
      <w:hyperlink r:id="rId15" w:history="1">
        <w:r w:rsidR="00A311EC" w:rsidRPr="00726161">
          <w:rPr>
            <w:rStyle w:val="Hyperlink"/>
            <w:sz w:val="24"/>
            <w:szCs w:val="24"/>
          </w:rPr>
          <w:t>milinkovic@chem.bg.ac.rs</w:t>
        </w:r>
      </w:hyperlink>
      <w:hyperlink>
        <w:r>
          <w:rPr>
            <w:color w:val="000000"/>
            <w:sz w:val="24"/>
            <w:szCs w:val="24"/>
          </w:rPr>
          <w:t xml:space="preserve">, </w:t>
        </w:r>
        <w:r>
          <w:rPr>
            <w:color w:val="000000"/>
            <w:spacing w:val="1"/>
            <w:sz w:val="24"/>
            <w:szCs w:val="24"/>
          </w:rPr>
          <w:t>з</w:t>
        </w:r>
        <w:r>
          <w:rPr>
            <w:color w:val="000000"/>
            <w:sz w:val="24"/>
            <w:szCs w:val="24"/>
          </w:rPr>
          <w:t>а</w:t>
        </w:r>
        <w:r>
          <w:rPr>
            <w:color w:val="000000"/>
            <w:spacing w:val="-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п</w:t>
        </w:r>
        <w:r>
          <w:rPr>
            <w:color w:val="000000"/>
            <w:sz w:val="24"/>
            <w:szCs w:val="24"/>
          </w:rPr>
          <w:t>р</w:t>
        </w:r>
        <w:r>
          <w:rPr>
            <w:color w:val="000000"/>
            <w:spacing w:val="-1"/>
            <w:sz w:val="24"/>
            <w:szCs w:val="24"/>
          </w:rPr>
          <w:t>а</w:t>
        </w:r>
        <w:r w:rsidR="00A311EC">
          <w:rPr>
            <w:color w:val="000000"/>
            <w:sz w:val="24"/>
            <w:szCs w:val="24"/>
          </w:rPr>
          <w:t>вн</w:t>
        </w:r>
        <w:r w:rsidR="00A311EC">
          <w:rPr>
            <w:color w:val="000000"/>
            <w:sz w:val="24"/>
            <w:szCs w:val="24"/>
            <w:lang w:val="sr-Cyrl-CS"/>
          </w:rPr>
          <w:t>а</w:t>
        </w:r>
        <w:r>
          <w:rPr>
            <w:color w:val="000000"/>
            <w:spacing w:val="-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пи</w:t>
        </w:r>
        <w:r>
          <w:rPr>
            <w:color w:val="000000"/>
            <w:sz w:val="24"/>
            <w:szCs w:val="24"/>
          </w:rPr>
          <w:t>т</w:t>
        </w:r>
        <w:r>
          <w:rPr>
            <w:color w:val="000000"/>
            <w:spacing w:val="-1"/>
            <w:sz w:val="24"/>
            <w:szCs w:val="24"/>
          </w:rPr>
          <w:t>а</w:t>
        </w:r>
        <w:r>
          <w:rPr>
            <w:color w:val="000000"/>
            <w:sz w:val="24"/>
            <w:szCs w:val="24"/>
          </w:rPr>
          <w:t>њ</w:t>
        </w:r>
        <w:r>
          <w:rPr>
            <w:color w:val="000000"/>
            <w:spacing w:val="1"/>
            <w:sz w:val="24"/>
            <w:szCs w:val="24"/>
          </w:rPr>
          <w:t>а</w:t>
        </w:r>
        <w:r>
          <w:rPr>
            <w:color w:val="000000"/>
            <w:sz w:val="24"/>
            <w:szCs w:val="24"/>
          </w:rPr>
          <w:t>;</w:t>
        </w:r>
      </w:hyperlink>
    </w:p>
    <w:p w:rsidR="00AD7279" w:rsidRDefault="007430F8">
      <w:pPr>
        <w:ind w:left="113" w:right="71" w:firstLine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5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да 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82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</w:t>
      </w:r>
      <w:r>
        <w:rPr>
          <w:spacing w:val="-3"/>
          <w:sz w:val="24"/>
          <w:szCs w:val="24"/>
        </w:rPr>
        <w:t>ш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њем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2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1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трола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, 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њ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 w:right="14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proofErr w:type="gramEnd"/>
      <w:r>
        <w:rPr>
          <w:sz w:val="24"/>
          <w:szCs w:val="24"/>
        </w:rPr>
        <w:t xml:space="preserve"> о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 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д)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ње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(ч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93.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  <w:proofErr w:type="gramEnd"/>
    </w:p>
    <w:p w:rsidR="00AD7279" w:rsidRDefault="007430F8">
      <w:pPr>
        <w:ind w:left="113" w:right="7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и</w:t>
      </w:r>
    </w:p>
    <w:p w:rsidR="00AD7279" w:rsidRDefault="007430F8">
      <w:pPr>
        <w:ind w:left="113" w:right="20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ид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 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7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п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2" w:line="260" w:lineRule="exact"/>
        <w:ind w:left="680" w:right="6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7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ову</w:t>
      </w:r>
    </w:p>
    <w:p w:rsidR="00AD7279" w:rsidRDefault="007430F8">
      <w:pPr>
        <w:spacing w:line="260" w:lineRule="exact"/>
        <w:ind w:left="113" w:right="612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тљи</w:t>
      </w:r>
      <w:r>
        <w:rPr>
          <w:spacing w:val="-3"/>
          <w:sz w:val="24"/>
          <w:szCs w:val="24"/>
        </w:rPr>
        <w:t>в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4" w:right="163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ђ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2"/>
          <w:sz w:val="24"/>
          <w:szCs w:val="24"/>
        </w:rPr>
        <w:t>аз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ре</w:t>
      </w:r>
      <w:r>
        <w:rPr>
          <w:b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</w:p>
    <w:p w:rsidR="00AD7279" w:rsidRDefault="007430F8">
      <w:pPr>
        <w:ind w:left="113" w:right="63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23.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чини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ога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о 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што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до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7430F8">
      <w:pPr>
        <w:ind w:left="113" w:right="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ине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line="120" w:lineRule="exact"/>
        <w:rPr>
          <w:sz w:val="12"/>
          <w:szCs w:val="12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Доказ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D7279" w:rsidRDefault="007430F8">
      <w:pPr>
        <w:ind w:left="680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spacing w:before="65"/>
        <w:ind w:left="213" w:right="79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њења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или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њења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780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D7279" w:rsidRDefault="007430F8">
      <w:pPr>
        <w:spacing w:line="260" w:lineRule="exact"/>
        <w:ind w:left="780"/>
        <w:rPr>
          <w:sz w:val="24"/>
          <w:szCs w:val="24"/>
        </w:rPr>
        <w:sectPr w:rsidR="00AD7279">
          <w:pgSz w:w="11920" w:h="16840"/>
          <w:pgMar w:top="760" w:right="1020" w:bottom="280" w:left="920" w:header="0" w:footer="1198" w:gutter="0"/>
          <w:cols w:space="720"/>
        </w:sectPr>
      </w:pPr>
      <w:r>
        <w:rPr>
          <w:position w:val="-1"/>
          <w:sz w:val="24"/>
          <w:szCs w:val="24"/>
        </w:rPr>
        <w:t>4)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ама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proofErr w:type="gramEnd"/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отрош</w:t>
      </w:r>
      <w:r>
        <w:rPr>
          <w:spacing w:val="-1"/>
          <w:position w:val="-1"/>
          <w:sz w:val="24"/>
          <w:szCs w:val="24"/>
        </w:rPr>
        <w:t>ача</w:t>
      </w:r>
      <w:r>
        <w:rPr>
          <w:position w:val="-1"/>
          <w:sz w:val="24"/>
          <w:szCs w:val="24"/>
        </w:rPr>
        <w:t>,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сн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3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ис</w:t>
      </w:r>
      <w:r>
        <w:rPr>
          <w:position w:val="-1"/>
          <w:sz w:val="24"/>
          <w:szCs w:val="24"/>
        </w:rPr>
        <w:t>у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от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лоњ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овор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</w:p>
    <w:p w:rsidR="00AD7279" w:rsidRDefault="007430F8">
      <w:pPr>
        <w:spacing w:before="5"/>
        <w:ind w:left="213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ро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у</w:t>
      </w:r>
      <w:proofErr w:type="gramEnd"/>
      <w:r>
        <w:rPr>
          <w:sz w:val="24"/>
          <w:szCs w:val="24"/>
        </w:rPr>
        <w:t>;</w:t>
      </w:r>
    </w:p>
    <w:p w:rsidR="00AD7279" w:rsidRDefault="007430F8">
      <w:pPr>
        <w:spacing w:before="1" w:line="280" w:lineRule="exact"/>
        <w:rPr>
          <w:sz w:val="28"/>
          <w:szCs w:val="28"/>
        </w:rPr>
      </w:pPr>
      <w:r>
        <w:br w:type="column"/>
      </w:r>
    </w:p>
    <w:p w:rsidR="00AD7279" w:rsidRDefault="007430F8">
      <w:pPr>
        <w:spacing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920" w:header="720" w:footer="720" w:gutter="0"/>
          <w:cols w:num="2" w:space="720" w:equalWidth="0">
            <w:col w:w="753" w:space="26"/>
            <w:col w:w="9201"/>
          </w:cols>
        </w:sectPr>
      </w:pPr>
      <w:r>
        <w:rPr>
          <w:position w:val="-1"/>
          <w:sz w:val="24"/>
          <w:szCs w:val="24"/>
        </w:rPr>
        <w:t>5)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1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шт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</w:t>
      </w:r>
      <w:proofErr w:type="gramEnd"/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ог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ор</w:t>
      </w:r>
      <w:r>
        <w:rPr>
          <w:spacing w:val="-2"/>
          <w:position w:val="-1"/>
          <w:sz w:val="24"/>
          <w:szCs w:val="24"/>
        </w:rPr>
        <w:t>г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м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дов</w:t>
      </w:r>
      <w:r>
        <w:rPr>
          <w:spacing w:val="-1"/>
          <w:position w:val="-1"/>
          <w:sz w:val="24"/>
          <w:szCs w:val="24"/>
        </w:rPr>
        <w:t>им</w:t>
      </w:r>
      <w:r>
        <w:rPr>
          <w:position w:val="-1"/>
          <w:sz w:val="24"/>
          <w:szCs w:val="24"/>
        </w:rPr>
        <w:t>а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оји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ис</w:t>
      </w:r>
      <w:r>
        <w:rPr>
          <w:position w:val="-1"/>
          <w:sz w:val="24"/>
          <w:szCs w:val="24"/>
        </w:rPr>
        <w:t>у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ројек</w:t>
      </w:r>
      <w:r>
        <w:rPr>
          <w:spacing w:val="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,</w:t>
      </w:r>
    </w:p>
    <w:p w:rsidR="00AD7279" w:rsidRDefault="007430F8">
      <w:pPr>
        <w:spacing w:before="5"/>
        <w:ind w:left="213" w:right="77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вором;</w:t>
      </w:r>
    </w:p>
    <w:p w:rsidR="00AD7279" w:rsidRDefault="007430F8">
      <w:pPr>
        <w:ind w:left="2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453BC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D7279" w:rsidRDefault="007430F8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6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 г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213" w:right="8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д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742" w:right="149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213" w:right="15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83.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</w:p>
    <w:p w:rsidR="00AD7279" w:rsidRDefault="007430F8">
      <w:pPr>
        <w:ind w:left="213" w:right="1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то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4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овор,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би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з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 и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 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бро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 15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10%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 т</w:t>
      </w:r>
      <w:r>
        <w:rPr>
          <w:i/>
          <w:spacing w:val="-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ке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11.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има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к</w:t>
      </w:r>
      <w:r>
        <w:rPr>
          <w:i/>
          <w:sz w:val="24"/>
          <w:szCs w:val="24"/>
        </w:rPr>
        <w:t>ако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4"/>
          <w:sz w:val="24"/>
          <w:szCs w:val="24"/>
        </w:rPr>
        <w:t>у</w:t>
      </w:r>
      <w:r>
        <w:rPr>
          <w:i/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ПД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4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16.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јума за до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лу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475" w:right="77"/>
        <w:jc w:val="center"/>
        <w:rPr>
          <w:sz w:val="24"/>
          <w:szCs w:val="24"/>
        </w:rPr>
      </w:pPr>
      <w:r>
        <w:rPr>
          <w:sz w:val="24"/>
          <w:szCs w:val="24"/>
        </w:rPr>
        <w:t>Избор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ово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„Најн</w:t>
      </w:r>
      <w:r>
        <w:rPr>
          <w:b/>
          <w:spacing w:val="4"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before="5"/>
        <w:ind w:left="213" w:right="9034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“.</w:t>
      </w:r>
    </w:p>
    <w:p w:rsidR="00AD7279" w:rsidRPr="006F3C4D" w:rsidRDefault="007430F8">
      <w:pPr>
        <w:spacing w:line="260" w:lineRule="exact"/>
        <w:ind w:left="742" w:right="83"/>
        <w:jc w:val="center"/>
        <w:rPr>
          <w:sz w:val="24"/>
          <w:szCs w:val="24"/>
        </w:rPr>
      </w:pPr>
      <w:r w:rsidRPr="006F3C4D">
        <w:rPr>
          <w:sz w:val="24"/>
          <w:szCs w:val="24"/>
        </w:rPr>
        <w:t>Избор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pacing w:val="-1"/>
          <w:sz w:val="24"/>
          <w:szCs w:val="24"/>
        </w:rPr>
        <w:t>и</w:t>
      </w:r>
      <w:r w:rsidRPr="006F3C4D">
        <w:rPr>
          <w:spacing w:val="1"/>
          <w:sz w:val="24"/>
          <w:szCs w:val="24"/>
        </w:rPr>
        <w:t>з</w:t>
      </w:r>
      <w:r w:rsidRPr="006F3C4D">
        <w:rPr>
          <w:spacing w:val="-1"/>
          <w:sz w:val="24"/>
          <w:szCs w:val="24"/>
        </w:rPr>
        <w:t>ме</w:t>
      </w:r>
      <w:r w:rsidRPr="006F3C4D">
        <w:rPr>
          <w:spacing w:val="1"/>
          <w:sz w:val="24"/>
          <w:szCs w:val="24"/>
        </w:rPr>
        <w:t>ђ</w:t>
      </w:r>
      <w:r w:rsidRPr="006F3C4D">
        <w:rPr>
          <w:sz w:val="24"/>
          <w:szCs w:val="24"/>
        </w:rPr>
        <w:t>у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z w:val="24"/>
          <w:szCs w:val="24"/>
        </w:rPr>
        <w:t>до</w:t>
      </w:r>
      <w:r w:rsidRPr="006F3C4D">
        <w:rPr>
          <w:spacing w:val="-1"/>
          <w:sz w:val="24"/>
          <w:szCs w:val="24"/>
        </w:rPr>
        <w:t>с</w:t>
      </w:r>
      <w:r w:rsidRPr="006F3C4D">
        <w:rPr>
          <w:sz w:val="24"/>
          <w:szCs w:val="24"/>
        </w:rPr>
        <w:t>т</w:t>
      </w:r>
      <w:r w:rsidRPr="006F3C4D">
        <w:rPr>
          <w:spacing w:val="1"/>
          <w:sz w:val="24"/>
          <w:szCs w:val="24"/>
        </w:rPr>
        <w:t>а</w:t>
      </w:r>
      <w:r w:rsidRPr="006F3C4D">
        <w:rPr>
          <w:spacing w:val="2"/>
          <w:sz w:val="24"/>
          <w:szCs w:val="24"/>
        </w:rPr>
        <w:t>в</w:t>
      </w:r>
      <w:r w:rsidRPr="006F3C4D">
        <w:rPr>
          <w:sz w:val="24"/>
          <w:szCs w:val="24"/>
        </w:rPr>
        <w:t>љ</w:t>
      </w:r>
      <w:r w:rsidRPr="006F3C4D">
        <w:rPr>
          <w:spacing w:val="-1"/>
          <w:sz w:val="24"/>
          <w:szCs w:val="24"/>
        </w:rPr>
        <w:t>е</w:t>
      </w:r>
      <w:r w:rsidRPr="006F3C4D">
        <w:rPr>
          <w:spacing w:val="1"/>
          <w:sz w:val="24"/>
          <w:szCs w:val="24"/>
        </w:rPr>
        <w:t>н</w:t>
      </w:r>
      <w:r w:rsidRPr="006F3C4D">
        <w:rPr>
          <w:spacing w:val="-1"/>
          <w:sz w:val="24"/>
          <w:szCs w:val="24"/>
        </w:rPr>
        <w:t>и</w:t>
      </w:r>
      <w:r w:rsidRPr="006F3C4D">
        <w:rPr>
          <w:sz w:val="24"/>
          <w:szCs w:val="24"/>
        </w:rPr>
        <w:t>х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z w:val="24"/>
          <w:szCs w:val="24"/>
        </w:rPr>
        <w:t>благо</w:t>
      </w:r>
      <w:r w:rsidRPr="006F3C4D">
        <w:rPr>
          <w:spacing w:val="-1"/>
          <w:sz w:val="24"/>
          <w:szCs w:val="24"/>
        </w:rPr>
        <w:t>в</w:t>
      </w:r>
      <w:r w:rsidRPr="006F3C4D">
        <w:rPr>
          <w:sz w:val="24"/>
          <w:szCs w:val="24"/>
        </w:rPr>
        <w:t>р</w:t>
      </w:r>
      <w:r w:rsidRPr="006F3C4D">
        <w:rPr>
          <w:spacing w:val="-1"/>
          <w:sz w:val="24"/>
          <w:szCs w:val="24"/>
        </w:rPr>
        <w:t>еме</w:t>
      </w:r>
      <w:r w:rsidRPr="006F3C4D">
        <w:rPr>
          <w:spacing w:val="1"/>
          <w:sz w:val="24"/>
          <w:szCs w:val="24"/>
        </w:rPr>
        <w:t>н</w:t>
      </w:r>
      <w:r w:rsidRPr="006F3C4D">
        <w:rPr>
          <w:spacing w:val="-1"/>
          <w:sz w:val="24"/>
          <w:szCs w:val="24"/>
        </w:rPr>
        <w:t>и</w:t>
      </w:r>
      <w:r w:rsidRPr="006F3C4D">
        <w:rPr>
          <w:sz w:val="24"/>
          <w:szCs w:val="24"/>
        </w:rPr>
        <w:t>х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z w:val="24"/>
          <w:szCs w:val="24"/>
        </w:rPr>
        <w:t>и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п</w:t>
      </w:r>
      <w:r w:rsidRPr="006F3C4D">
        <w:rPr>
          <w:spacing w:val="-2"/>
          <w:sz w:val="24"/>
          <w:szCs w:val="24"/>
        </w:rPr>
        <w:t>р</w:t>
      </w:r>
      <w:r w:rsidRPr="006F3C4D">
        <w:rPr>
          <w:spacing w:val="-1"/>
          <w:sz w:val="24"/>
          <w:szCs w:val="24"/>
        </w:rPr>
        <w:t>и</w:t>
      </w:r>
      <w:r w:rsidRPr="006F3C4D">
        <w:rPr>
          <w:spacing w:val="2"/>
          <w:sz w:val="24"/>
          <w:szCs w:val="24"/>
        </w:rPr>
        <w:t>х</w:t>
      </w:r>
      <w:r w:rsidRPr="006F3C4D">
        <w:rPr>
          <w:sz w:val="24"/>
          <w:szCs w:val="24"/>
        </w:rPr>
        <w:t>в</w:t>
      </w:r>
      <w:r w:rsidRPr="006F3C4D">
        <w:rPr>
          <w:spacing w:val="-1"/>
          <w:sz w:val="24"/>
          <w:szCs w:val="24"/>
        </w:rPr>
        <w:t>а</w:t>
      </w:r>
      <w:r w:rsidRPr="006F3C4D">
        <w:rPr>
          <w:sz w:val="24"/>
          <w:szCs w:val="24"/>
        </w:rPr>
        <w:t>тљ</w:t>
      </w:r>
      <w:r w:rsidRPr="006F3C4D">
        <w:rPr>
          <w:spacing w:val="1"/>
          <w:sz w:val="24"/>
          <w:szCs w:val="24"/>
        </w:rPr>
        <w:t>и</w:t>
      </w:r>
      <w:r w:rsidRPr="006F3C4D">
        <w:rPr>
          <w:spacing w:val="-3"/>
          <w:sz w:val="24"/>
          <w:szCs w:val="24"/>
        </w:rPr>
        <w:t>в</w:t>
      </w:r>
      <w:r w:rsidRPr="006F3C4D">
        <w:rPr>
          <w:spacing w:val="-1"/>
          <w:sz w:val="24"/>
          <w:szCs w:val="24"/>
        </w:rPr>
        <w:t>и</w:t>
      </w:r>
      <w:r w:rsidRPr="006F3C4D">
        <w:rPr>
          <w:sz w:val="24"/>
          <w:szCs w:val="24"/>
        </w:rPr>
        <w:t>х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pacing w:val="-1"/>
          <w:sz w:val="24"/>
          <w:szCs w:val="24"/>
        </w:rPr>
        <w:t>п</w:t>
      </w:r>
      <w:r w:rsidRPr="006F3C4D">
        <w:rPr>
          <w:sz w:val="24"/>
          <w:szCs w:val="24"/>
        </w:rPr>
        <w:t>о</w:t>
      </w:r>
      <w:r w:rsidRPr="006F3C4D">
        <w:rPr>
          <w:spacing w:val="3"/>
          <w:sz w:val="24"/>
          <w:szCs w:val="24"/>
        </w:rPr>
        <w:t>н</w:t>
      </w:r>
      <w:r w:rsidRPr="006F3C4D">
        <w:rPr>
          <w:spacing w:val="-7"/>
          <w:sz w:val="24"/>
          <w:szCs w:val="24"/>
        </w:rPr>
        <w:t>у</w:t>
      </w:r>
      <w:r w:rsidRPr="006F3C4D">
        <w:rPr>
          <w:spacing w:val="2"/>
          <w:sz w:val="24"/>
          <w:szCs w:val="24"/>
        </w:rPr>
        <w:t>д</w:t>
      </w:r>
      <w:r w:rsidRPr="006F3C4D">
        <w:rPr>
          <w:sz w:val="24"/>
          <w:szCs w:val="24"/>
        </w:rPr>
        <w:t>а</w:t>
      </w:r>
      <w:r w:rsidR="002453BC" w:rsidRPr="006F3C4D">
        <w:rPr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п</w:t>
      </w:r>
      <w:r w:rsidRPr="006F3C4D">
        <w:rPr>
          <w:sz w:val="24"/>
          <w:szCs w:val="24"/>
        </w:rPr>
        <w:t>р</w:t>
      </w:r>
      <w:r w:rsidRPr="006F3C4D">
        <w:rPr>
          <w:spacing w:val="1"/>
          <w:sz w:val="24"/>
          <w:szCs w:val="24"/>
        </w:rPr>
        <w:t>и</w:t>
      </w:r>
      <w:r w:rsidRPr="006F3C4D">
        <w:rPr>
          <w:spacing w:val="-1"/>
          <w:sz w:val="24"/>
          <w:szCs w:val="24"/>
        </w:rPr>
        <w:t>ме</w:t>
      </w:r>
      <w:r w:rsidRPr="006F3C4D">
        <w:rPr>
          <w:spacing w:val="1"/>
          <w:sz w:val="24"/>
          <w:szCs w:val="24"/>
        </w:rPr>
        <w:t>н</w:t>
      </w:r>
      <w:r w:rsidRPr="006F3C4D">
        <w:rPr>
          <w:sz w:val="24"/>
          <w:szCs w:val="24"/>
        </w:rPr>
        <w:t>ом</w:t>
      </w:r>
    </w:p>
    <w:p w:rsidR="00AD7279" w:rsidRPr="00C57498" w:rsidRDefault="007430F8">
      <w:pPr>
        <w:ind w:left="213" w:right="70"/>
        <w:jc w:val="both"/>
        <w:rPr>
          <w:b/>
          <w:i/>
          <w:sz w:val="24"/>
          <w:szCs w:val="24"/>
        </w:rPr>
      </w:pPr>
      <w:proofErr w:type="gramStart"/>
      <w:r w:rsidRPr="006F3C4D">
        <w:rPr>
          <w:spacing w:val="1"/>
          <w:sz w:val="24"/>
          <w:szCs w:val="24"/>
        </w:rPr>
        <w:t>к</w:t>
      </w:r>
      <w:r w:rsidRPr="006F3C4D">
        <w:rPr>
          <w:sz w:val="24"/>
          <w:szCs w:val="24"/>
        </w:rPr>
        <w:t>р</w:t>
      </w:r>
      <w:r w:rsidRPr="006F3C4D">
        <w:rPr>
          <w:spacing w:val="1"/>
          <w:sz w:val="24"/>
          <w:szCs w:val="24"/>
        </w:rPr>
        <w:t>и</w:t>
      </w:r>
      <w:r w:rsidRPr="006F3C4D">
        <w:rPr>
          <w:sz w:val="24"/>
          <w:szCs w:val="24"/>
        </w:rPr>
        <w:t>т</w:t>
      </w:r>
      <w:r w:rsidRPr="006F3C4D">
        <w:rPr>
          <w:spacing w:val="-1"/>
          <w:sz w:val="24"/>
          <w:szCs w:val="24"/>
        </w:rPr>
        <w:t>е</w:t>
      </w:r>
      <w:r w:rsidRPr="006F3C4D">
        <w:rPr>
          <w:sz w:val="24"/>
          <w:szCs w:val="24"/>
        </w:rPr>
        <w:t>р</w:t>
      </w:r>
      <w:r w:rsidRPr="006F3C4D">
        <w:rPr>
          <w:spacing w:val="1"/>
          <w:sz w:val="24"/>
          <w:szCs w:val="24"/>
        </w:rPr>
        <w:t>и</w:t>
      </w:r>
      <w:r w:rsidRPr="006F3C4D">
        <w:rPr>
          <w:spacing w:val="3"/>
          <w:sz w:val="24"/>
          <w:szCs w:val="24"/>
        </w:rPr>
        <w:t>ј</w:t>
      </w:r>
      <w:r w:rsidRPr="006F3C4D">
        <w:rPr>
          <w:spacing w:val="-7"/>
          <w:sz w:val="24"/>
          <w:szCs w:val="24"/>
        </w:rPr>
        <w:t>у</w:t>
      </w:r>
      <w:r w:rsidRPr="006F3C4D">
        <w:rPr>
          <w:spacing w:val="-1"/>
          <w:sz w:val="24"/>
          <w:szCs w:val="24"/>
        </w:rPr>
        <w:t>м</w:t>
      </w:r>
      <w:r w:rsidRPr="006F3C4D">
        <w:rPr>
          <w:sz w:val="24"/>
          <w:szCs w:val="24"/>
        </w:rPr>
        <w:t>а</w:t>
      </w:r>
      <w:proofErr w:type="gramEnd"/>
      <w:r w:rsidRPr="006F3C4D">
        <w:rPr>
          <w:spacing w:val="3"/>
          <w:sz w:val="24"/>
          <w:szCs w:val="24"/>
        </w:rPr>
        <w:t xml:space="preserve"> </w:t>
      </w:r>
      <w:r w:rsidRPr="006F3C4D">
        <w:rPr>
          <w:b/>
          <w:sz w:val="24"/>
          <w:szCs w:val="24"/>
        </w:rPr>
        <w:t>„</w:t>
      </w:r>
      <w:r w:rsidRPr="006F3C4D">
        <w:rPr>
          <w:b/>
          <w:spacing w:val="1"/>
          <w:sz w:val="24"/>
          <w:szCs w:val="24"/>
        </w:rPr>
        <w:t>н</w:t>
      </w:r>
      <w:r w:rsidRPr="006F3C4D">
        <w:rPr>
          <w:b/>
          <w:sz w:val="24"/>
          <w:szCs w:val="24"/>
        </w:rPr>
        <w:t>а</w:t>
      </w:r>
      <w:r w:rsidRPr="006F3C4D">
        <w:rPr>
          <w:b/>
          <w:spacing w:val="-1"/>
          <w:sz w:val="24"/>
          <w:szCs w:val="24"/>
        </w:rPr>
        <w:t>ј</w:t>
      </w:r>
      <w:r w:rsidRPr="006F3C4D">
        <w:rPr>
          <w:b/>
          <w:spacing w:val="1"/>
          <w:sz w:val="24"/>
          <w:szCs w:val="24"/>
        </w:rPr>
        <w:t>н</w:t>
      </w:r>
      <w:r w:rsidRPr="006F3C4D">
        <w:rPr>
          <w:b/>
          <w:spacing w:val="3"/>
          <w:sz w:val="24"/>
          <w:szCs w:val="24"/>
        </w:rPr>
        <w:t>и</w:t>
      </w:r>
      <w:r w:rsidRPr="006F3C4D">
        <w:rPr>
          <w:b/>
          <w:spacing w:val="-4"/>
          <w:sz w:val="24"/>
          <w:szCs w:val="24"/>
        </w:rPr>
        <w:t>ж</w:t>
      </w:r>
      <w:r w:rsidRPr="006F3C4D">
        <w:rPr>
          <w:b/>
          <w:sz w:val="24"/>
          <w:szCs w:val="24"/>
        </w:rPr>
        <w:t>а</w:t>
      </w:r>
      <w:r w:rsidRPr="006F3C4D">
        <w:rPr>
          <w:b/>
          <w:spacing w:val="5"/>
          <w:sz w:val="24"/>
          <w:szCs w:val="24"/>
        </w:rPr>
        <w:t xml:space="preserve"> </w:t>
      </w:r>
      <w:r w:rsidRPr="006F3C4D">
        <w:rPr>
          <w:b/>
          <w:spacing w:val="1"/>
          <w:sz w:val="24"/>
          <w:szCs w:val="24"/>
        </w:rPr>
        <w:t>п</w:t>
      </w:r>
      <w:r w:rsidRPr="006F3C4D">
        <w:rPr>
          <w:b/>
          <w:sz w:val="24"/>
          <w:szCs w:val="24"/>
        </w:rPr>
        <w:t>о</w:t>
      </w:r>
      <w:r w:rsidRPr="006F3C4D">
        <w:rPr>
          <w:b/>
          <w:spacing w:val="1"/>
          <w:sz w:val="24"/>
          <w:szCs w:val="24"/>
        </w:rPr>
        <w:t>н</w:t>
      </w:r>
      <w:r w:rsidRPr="006F3C4D">
        <w:rPr>
          <w:b/>
          <w:sz w:val="24"/>
          <w:szCs w:val="24"/>
        </w:rPr>
        <w:t>уђ</w:t>
      </w:r>
      <w:r w:rsidRPr="006F3C4D">
        <w:rPr>
          <w:b/>
          <w:spacing w:val="-1"/>
          <w:sz w:val="24"/>
          <w:szCs w:val="24"/>
        </w:rPr>
        <w:t>е</w:t>
      </w:r>
      <w:r w:rsidRPr="006F3C4D">
        <w:rPr>
          <w:b/>
          <w:spacing w:val="1"/>
          <w:sz w:val="24"/>
          <w:szCs w:val="24"/>
        </w:rPr>
        <w:t>н</w:t>
      </w:r>
      <w:r w:rsidRPr="006F3C4D">
        <w:rPr>
          <w:b/>
          <w:sz w:val="24"/>
          <w:szCs w:val="24"/>
        </w:rPr>
        <w:t>а</w:t>
      </w:r>
      <w:r w:rsidRPr="006F3C4D">
        <w:rPr>
          <w:b/>
          <w:spacing w:val="2"/>
          <w:sz w:val="24"/>
          <w:szCs w:val="24"/>
        </w:rPr>
        <w:t xml:space="preserve"> </w:t>
      </w:r>
      <w:r w:rsidRPr="006F3C4D">
        <w:rPr>
          <w:b/>
          <w:spacing w:val="1"/>
          <w:sz w:val="24"/>
          <w:szCs w:val="24"/>
        </w:rPr>
        <w:t>ц</w:t>
      </w:r>
      <w:r w:rsidRPr="006F3C4D">
        <w:rPr>
          <w:b/>
          <w:spacing w:val="-1"/>
          <w:sz w:val="24"/>
          <w:szCs w:val="24"/>
        </w:rPr>
        <w:t>е</w:t>
      </w:r>
      <w:r w:rsidRPr="006F3C4D">
        <w:rPr>
          <w:b/>
          <w:spacing w:val="1"/>
          <w:sz w:val="24"/>
          <w:szCs w:val="24"/>
        </w:rPr>
        <w:t>н</w:t>
      </w:r>
      <w:r w:rsidRPr="006F3C4D">
        <w:rPr>
          <w:b/>
          <w:sz w:val="24"/>
          <w:szCs w:val="24"/>
        </w:rPr>
        <w:t>а“</w:t>
      </w:r>
      <w:r w:rsidRPr="006F3C4D">
        <w:rPr>
          <w:b/>
          <w:spacing w:val="3"/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п</w:t>
      </w:r>
      <w:r w:rsidRPr="006F3C4D">
        <w:rPr>
          <w:sz w:val="24"/>
          <w:szCs w:val="24"/>
        </w:rPr>
        <w:t>одр</w:t>
      </w:r>
      <w:r w:rsidRPr="006F3C4D">
        <w:rPr>
          <w:spacing w:val="-1"/>
          <w:sz w:val="24"/>
          <w:szCs w:val="24"/>
        </w:rPr>
        <w:t>аз</w:t>
      </w:r>
      <w:r w:rsidRPr="006F3C4D">
        <w:rPr>
          <w:spacing w:val="-5"/>
          <w:sz w:val="24"/>
          <w:szCs w:val="24"/>
        </w:rPr>
        <w:t>у</w:t>
      </w:r>
      <w:r w:rsidRPr="006F3C4D">
        <w:rPr>
          <w:spacing w:val="1"/>
          <w:sz w:val="24"/>
          <w:szCs w:val="24"/>
        </w:rPr>
        <w:t>ме</w:t>
      </w:r>
      <w:r w:rsidRPr="006F3C4D">
        <w:rPr>
          <w:sz w:val="24"/>
          <w:szCs w:val="24"/>
        </w:rPr>
        <w:t>ва</w:t>
      </w:r>
      <w:r w:rsidRPr="006F3C4D">
        <w:rPr>
          <w:spacing w:val="2"/>
          <w:sz w:val="24"/>
          <w:szCs w:val="24"/>
        </w:rPr>
        <w:t xml:space="preserve"> р</w:t>
      </w:r>
      <w:r w:rsidRPr="006F3C4D">
        <w:rPr>
          <w:spacing w:val="-1"/>
          <w:sz w:val="24"/>
          <w:szCs w:val="24"/>
        </w:rPr>
        <w:t>а</w:t>
      </w:r>
      <w:r w:rsidRPr="006F3C4D">
        <w:rPr>
          <w:spacing w:val="1"/>
          <w:sz w:val="24"/>
          <w:szCs w:val="24"/>
        </w:rPr>
        <w:t>н</w:t>
      </w:r>
      <w:r w:rsidRPr="006F3C4D">
        <w:rPr>
          <w:sz w:val="24"/>
          <w:szCs w:val="24"/>
        </w:rPr>
        <w:t>г</w:t>
      </w:r>
      <w:r w:rsidRPr="006F3C4D">
        <w:rPr>
          <w:spacing w:val="1"/>
          <w:sz w:val="24"/>
          <w:szCs w:val="24"/>
        </w:rPr>
        <w:t>и</w:t>
      </w:r>
      <w:r w:rsidRPr="006F3C4D">
        <w:rPr>
          <w:sz w:val="24"/>
          <w:szCs w:val="24"/>
        </w:rPr>
        <w:t>р</w:t>
      </w:r>
      <w:r w:rsidRPr="006F3C4D">
        <w:rPr>
          <w:spacing w:val="-1"/>
          <w:sz w:val="24"/>
          <w:szCs w:val="24"/>
        </w:rPr>
        <w:t>а</w:t>
      </w:r>
      <w:r w:rsidRPr="006F3C4D">
        <w:rPr>
          <w:sz w:val="24"/>
          <w:szCs w:val="24"/>
        </w:rPr>
        <w:t xml:space="preserve">ње </w:t>
      </w:r>
      <w:r w:rsidRPr="006F3C4D">
        <w:rPr>
          <w:spacing w:val="1"/>
          <w:sz w:val="24"/>
          <w:szCs w:val="24"/>
        </w:rPr>
        <w:t>п</w:t>
      </w:r>
      <w:r w:rsidRPr="006F3C4D">
        <w:rPr>
          <w:sz w:val="24"/>
          <w:szCs w:val="24"/>
        </w:rPr>
        <w:t>о</w:t>
      </w:r>
      <w:r w:rsidRPr="006F3C4D">
        <w:rPr>
          <w:spacing w:val="3"/>
          <w:sz w:val="24"/>
          <w:szCs w:val="24"/>
        </w:rPr>
        <w:t>н</w:t>
      </w:r>
      <w:r w:rsidRPr="006F3C4D">
        <w:rPr>
          <w:spacing w:val="-5"/>
          <w:sz w:val="24"/>
          <w:szCs w:val="24"/>
        </w:rPr>
        <w:t>у</w:t>
      </w:r>
      <w:r w:rsidRPr="006F3C4D">
        <w:rPr>
          <w:spacing w:val="2"/>
          <w:sz w:val="24"/>
          <w:szCs w:val="24"/>
        </w:rPr>
        <w:t>д</w:t>
      </w:r>
      <w:r w:rsidRPr="006F3C4D">
        <w:rPr>
          <w:sz w:val="24"/>
          <w:szCs w:val="24"/>
        </w:rPr>
        <w:t>а</w:t>
      </w:r>
      <w:r w:rsidRPr="006F3C4D">
        <w:rPr>
          <w:spacing w:val="1"/>
          <w:sz w:val="24"/>
          <w:szCs w:val="24"/>
        </w:rPr>
        <w:t xml:space="preserve"> </w:t>
      </w:r>
      <w:r w:rsidRPr="006F3C4D">
        <w:rPr>
          <w:spacing w:val="-1"/>
          <w:sz w:val="24"/>
          <w:szCs w:val="24"/>
        </w:rPr>
        <w:t>сам</w:t>
      </w:r>
      <w:r w:rsidRPr="006F3C4D">
        <w:rPr>
          <w:sz w:val="24"/>
          <w:szCs w:val="24"/>
        </w:rPr>
        <w:t>о</w:t>
      </w:r>
      <w:r w:rsidRPr="006F3C4D">
        <w:rPr>
          <w:spacing w:val="7"/>
          <w:sz w:val="24"/>
          <w:szCs w:val="24"/>
        </w:rPr>
        <w:t xml:space="preserve"> </w:t>
      </w:r>
      <w:r w:rsidRPr="006F3C4D">
        <w:rPr>
          <w:sz w:val="24"/>
          <w:szCs w:val="24"/>
        </w:rPr>
        <w:t>и</w:t>
      </w:r>
      <w:r w:rsidRPr="006F3C4D">
        <w:rPr>
          <w:spacing w:val="4"/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и</w:t>
      </w:r>
      <w:r w:rsidRPr="006F3C4D">
        <w:rPr>
          <w:spacing w:val="-1"/>
          <w:sz w:val="24"/>
          <w:szCs w:val="24"/>
        </w:rPr>
        <w:t>с</w:t>
      </w:r>
      <w:r w:rsidRPr="006F3C4D">
        <w:rPr>
          <w:spacing w:val="1"/>
          <w:sz w:val="24"/>
          <w:szCs w:val="24"/>
        </w:rPr>
        <w:t>к</w:t>
      </w:r>
      <w:r w:rsidRPr="006F3C4D">
        <w:rPr>
          <w:spacing w:val="3"/>
          <w:sz w:val="24"/>
          <w:szCs w:val="24"/>
        </w:rPr>
        <w:t>љ</w:t>
      </w:r>
      <w:r w:rsidRPr="006F3C4D">
        <w:rPr>
          <w:spacing w:val="-5"/>
          <w:sz w:val="24"/>
          <w:szCs w:val="24"/>
        </w:rPr>
        <w:t>у</w:t>
      </w:r>
      <w:r w:rsidRPr="006F3C4D">
        <w:rPr>
          <w:spacing w:val="-1"/>
          <w:sz w:val="24"/>
          <w:szCs w:val="24"/>
        </w:rPr>
        <w:t>ч</w:t>
      </w:r>
      <w:r w:rsidRPr="006F3C4D">
        <w:rPr>
          <w:spacing w:val="1"/>
          <w:sz w:val="24"/>
          <w:szCs w:val="24"/>
        </w:rPr>
        <w:t>и</w:t>
      </w:r>
      <w:r w:rsidRPr="006F3C4D">
        <w:rPr>
          <w:sz w:val="24"/>
          <w:szCs w:val="24"/>
        </w:rPr>
        <w:t>во</w:t>
      </w:r>
      <w:r w:rsidRPr="006F3C4D">
        <w:rPr>
          <w:spacing w:val="2"/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н</w:t>
      </w:r>
      <w:r w:rsidRPr="006F3C4D">
        <w:rPr>
          <w:sz w:val="24"/>
          <w:szCs w:val="24"/>
        </w:rPr>
        <w:t>а о</w:t>
      </w:r>
      <w:r w:rsidRPr="006F3C4D">
        <w:rPr>
          <w:spacing w:val="-1"/>
          <w:sz w:val="24"/>
          <w:szCs w:val="24"/>
        </w:rPr>
        <w:t>с</w:t>
      </w:r>
      <w:r w:rsidRPr="006F3C4D">
        <w:rPr>
          <w:spacing w:val="1"/>
          <w:sz w:val="24"/>
          <w:szCs w:val="24"/>
        </w:rPr>
        <w:t>н</w:t>
      </w:r>
      <w:r w:rsidRPr="006F3C4D">
        <w:rPr>
          <w:sz w:val="24"/>
          <w:szCs w:val="24"/>
        </w:rPr>
        <w:t>о</w:t>
      </w:r>
      <w:r w:rsidRPr="006F3C4D">
        <w:rPr>
          <w:spacing w:val="2"/>
          <w:sz w:val="24"/>
          <w:szCs w:val="24"/>
        </w:rPr>
        <w:t>в</w:t>
      </w:r>
      <w:r w:rsidRPr="006F3C4D">
        <w:rPr>
          <w:sz w:val="24"/>
          <w:szCs w:val="24"/>
        </w:rPr>
        <w:t>у то</w:t>
      </w:r>
      <w:r w:rsidRPr="006F3C4D">
        <w:rPr>
          <w:spacing w:val="2"/>
          <w:sz w:val="24"/>
          <w:szCs w:val="24"/>
        </w:rPr>
        <w:t>г</w:t>
      </w:r>
      <w:r w:rsidRPr="006F3C4D">
        <w:rPr>
          <w:sz w:val="24"/>
          <w:szCs w:val="24"/>
        </w:rPr>
        <w:t>а</w:t>
      </w:r>
      <w:r w:rsidRPr="006F3C4D">
        <w:rPr>
          <w:spacing w:val="4"/>
          <w:sz w:val="24"/>
          <w:szCs w:val="24"/>
        </w:rPr>
        <w:t xml:space="preserve"> </w:t>
      </w:r>
      <w:r w:rsidRPr="006F3C4D">
        <w:rPr>
          <w:spacing w:val="1"/>
          <w:sz w:val="24"/>
          <w:szCs w:val="24"/>
        </w:rPr>
        <w:t>к</w:t>
      </w:r>
      <w:r w:rsidRPr="006F3C4D">
        <w:rPr>
          <w:sz w:val="24"/>
          <w:szCs w:val="24"/>
        </w:rPr>
        <w:t>ол</w:t>
      </w:r>
      <w:r w:rsidRPr="006F3C4D">
        <w:rPr>
          <w:spacing w:val="1"/>
          <w:sz w:val="24"/>
          <w:szCs w:val="24"/>
        </w:rPr>
        <w:t>ик</w:t>
      </w:r>
      <w:r w:rsidRPr="006F3C4D">
        <w:rPr>
          <w:sz w:val="24"/>
          <w:szCs w:val="24"/>
        </w:rPr>
        <w:t>и</w:t>
      </w:r>
      <w:r w:rsidRPr="006F3C4D">
        <w:rPr>
          <w:spacing w:val="6"/>
          <w:sz w:val="24"/>
          <w:szCs w:val="24"/>
        </w:rPr>
        <w:t xml:space="preserve"> </w:t>
      </w:r>
      <w:r w:rsidRPr="006F3C4D">
        <w:rPr>
          <w:sz w:val="24"/>
          <w:szCs w:val="24"/>
        </w:rPr>
        <w:t>је</w:t>
      </w:r>
      <w:r w:rsidRPr="006F3C4D">
        <w:rPr>
          <w:spacing w:val="7"/>
          <w:sz w:val="24"/>
          <w:szCs w:val="24"/>
        </w:rPr>
        <w:t xml:space="preserve"> </w:t>
      </w:r>
      <w:r w:rsidRPr="006F3C4D">
        <w:rPr>
          <w:b/>
          <w:i/>
          <w:spacing w:val="1"/>
          <w:sz w:val="24"/>
          <w:szCs w:val="24"/>
        </w:rPr>
        <w:t>з</w:t>
      </w:r>
      <w:r w:rsidRPr="006F3C4D">
        <w:rPr>
          <w:b/>
          <w:i/>
          <w:sz w:val="24"/>
          <w:szCs w:val="24"/>
        </w:rPr>
        <w:t>б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z w:val="24"/>
          <w:szCs w:val="24"/>
        </w:rPr>
        <w:t>рни</w:t>
      </w:r>
      <w:r w:rsidRPr="006F3C4D">
        <w:rPr>
          <w:b/>
          <w:i/>
          <w:spacing w:val="6"/>
          <w:sz w:val="24"/>
          <w:szCs w:val="24"/>
        </w:rPr>
        <w:t xml:space="preserve"> 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pacing w:val="-1"/>
          <w:sz w:val="24"/>
          <w:szCs w:val="24"/>
        </w:rPr>
        <w:t>з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z w:val="24"/>
          <w:szCs w:val="24"/>
        </w:rPr>
        <w:t>ос</w:t>
      </w:r>
      <w:r w:rsidRPr="006F3C4D">
        <w:rPr>
          <w:b/>
          <w:i/>
          <w:spacing w:val="4"/>
          <w:sz w:val="24"/>
          <w:szCs w:val="24"/>
        </w:rPr>
        <w:t xml:space="preserve"> </w:t>
      </w:r>
      <w:r w:rsidR="006C368D" w:rsidRPr="006F3C4D">
        <w:rPr>
          <w:b/>
          <w:i/>
          <w:sz w:val="24"/>
          <w:szCs w:val="24"/>
          <w:lang w:val="sr-Cyrl-CS"/>
        </w:rPr>
        <w:t>укупних цена за процењене количине</w:t>
      </w:r>
      <w:r w:rsidRPr="006F3C4D">
        <w:rPr>
          <w:b/>
          <w:i/>
          <w:sz w:val="24"/>
          <w:szCs w:val="24"/>
        </w:rPr>
        <w:t>,</w:t>
      </w:r>
      <w:r w:rsidRPr="006F3C4D">
        <w:rPr>
          <w:b/>
          <w:i/>
          <w:spacing w:val="5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од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z w:val="24"/>
          <w:szCs w:val="24"/>
        </w:rPr>
        <w:t>о</w:t>
      </w:r>
      <w:r w:rsidRPr="006F3C4D">
        <w:rPr>
          <w:b/>
          <w:i/>
          <w:spacing w:val="-1"/>
          <w:sz w:val="24"/>
          <w:szCs w:val="24"/>
        </w:rPr>
        <w:t>с</w:t>
      </w:r>
      <w:r w:rsidRPr="006F3C4D">
        <w:rPr>
          <w:b/>
          <w:i/>
          <w:spacing w:val="3"/>
          <w:sz w:val="24"/>
          <w:szCs w:val="24"/>
        </w:rPr>
        <w:t>н</w:t>
      </w:r>
      <w:r w:rsidRPr="006F3C4D">
        <w:rPr>
          <w:b/>
          <w:i/>
          <w:sz w:val="24"/>
          <w:szCs w:val="24"/>
        </w:rPr>
        <w:t>о</w:t>
      </w:r>
      <w:r w:rsidRPr="006F3C4D">
        <w:rPr>
          <w:b/>
          <w:i/>
          <w:spacing w:val="5"/>
          <w:sz w:val="24"/>
          <w:szCs w:val="24"/>
        </w:rPr>
        <w:t xml:space="preserve"> </w:t>
      </w:r>
      <w:r w:rsidRPr="006F3C4D">
        <w:rPr>
          <w:b/>
          <w:i/>
          <w:spacing w:val="1"/>
          <w:sz w:val="24"/>
          <w:szCs w:val="24"/>
        </w:rPr>
        <w:t>п</w:t>
      </w:r>
      <w:r w:rsidRPr="006F3C4D">
        <w:rPr>
          <w:b/>
          <w:i/>
          <w:sz w:val="24"/>
          <w:szCs w:val="24"/>
        </w:rPr>
        <w:t>о</w:t>
      </w:r>
      <w:r w:rsidRPr="006F3C4D">
        <w:rPr>
          <w:b/>
          <w:i/>
          <w:spacing w:val="3"/>
          <w:sz w:val="24"/>
          <w:szCs w:val="24"/>
        </w:rPr>
        <w:t>н</w:t>
      </w:r>
      <w:r w:rsidRPr="006F3C4D">
        <w:rPr>
          <w:b/>
          <w:i/>
          <w:spacing w:val="-7"/>
          <w:sz w:val="24"/>
          <w:szCs w:val="24"/>
        </w:rPr>
        <w:t>у</w:t>
      </w:r>
      <w:r w:rsidRPr="006F3C4D">
        <w:rPr>
          <w:b/>
          <w:i/>
          <w:spacing w:val="2"/>
          <w:sz w:val="24"/>
          <w:szCs w:val="24"/>
        </w:rPr>
        <w:t>д</w:t>
      </w:r>
      <w:r w:rsidRPr="006F3C4D">
        <w:rPr>
          <w:b/>
          <w:i/>
          <w:sz w:val="24"/>
          <w:szCs w:val="24"/>
        </w:rPr>
        <w:t>а</w:t>
      </w:r>
      <w:r w:rsidRPr="006F3C4D">
        <w:rPr>
          <w:b/>
          <w:i/>
          <w:spacing w:val="8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 xml:space="preserve">у </w:t>
      </w:r>
      <w:r w:rsidRPr="006F3C4D">
        <w:rPr>
          <w:b/>
          <w:i/>
          <w:spacing w:val="1"/>
          <w:sz w:val="24"/>
          <w:szCs w:val="24"/>
        </w:rPr>
        <w:t>к</w:t>
      </w:r>
      <w:r w:rsidRPr="006F3C4D">
        <w:rPr>
          <w:b/>
          <w:i/>
          <w:sz w:val="24"/>
          <w:szCs w:val="24"/>
        </w:rPr>
        <w:t>ојој</w:t>
      </w:r>
      <w:r w:rsidRPr="006F3C4D">
        <w:rPr>
          <w:b/>
          <w:i/>
          <w:spacing w:val="5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је</w:t>
      </w:r>
      <w:r w:rsidRPr="006F3C4D">
        <w:rPr>
          <w:b/>
          <w:i/>
          <w:spacing w:val="11"/>
          <w:sz w:val="24"/>
          <w:szCs w:val="24"/>
        </w:rPr>
        <w:t xml:space="preserve"> </w:t>
      </w:r>
      <w:r w:rsidRPr="006F3C4D">
        <w:rPr>
          <w:b/>
          <w:i/>
          <w:spacing w:val="1"/>
          <w:sz w:val="24"/>
          <w:szCs w:val="24"/>
        </w:rPr>
        <w:t>з</w:t>
      </w:r>
      <w:r w:rsidRPr="006F3C4D">
        <w:rPr>
          <w:b/>
          <w:i/>
          <w:sz w:val="24"/>
          <w:szCs w:val="24"/>
        </w:rPr>
        <w:t>б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z w:val="24"/>
          <w:szCs w:val="24"/>
        </w:rPr>
        <w:t xml:space="preserve">р </w:t>
      </w:r>
      <w:r w:rsidR="006C368D" w:rsidRPr="006F3C4D">
        <w:rPr>
          <w:b/>
          <w:i/>
          <w:sz w:val="24"/>
          <w:szCs w:val="24"/>
          <w:lang w:val="sr-Cyrl-CS"/>
        </w:rPr>
        <w:t>укупних цена за процењене количине</w:t>
      </w:r>
      <w:r w:rsidR="006C368D" w:rsidRPr="006F3C4D">
        <w:rPr>
          <w:b/>
          <w:i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k</w:t>
      </w:r>
      <w:r w:rsidRPr="006F3C4D">
        <w:rPr>
          <w:b/>
          <w:i/>
          <w:spacing w:val="1"/>
          <w:sz w:val="24"/>
          <w:szCs w:val="24"/>
        </w:rPr>
        <w:t>W</w:t>
      </w:r>
      <w:r w:rsidRPr="006F3C4D">
        <w:rPr>
          <w:b/>
          <w:i/>
          <w:sz w:val="24"/>
          <w:szCs w:val="24"/>
        </w:rPr>
        <w:t xml:space="preserve">h 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z w:val="24"/>
          <w:szCs w:val="24"/>
        </w:rPr>
        <w:t>л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>к</w:t>
      </w:r>
      <w:r w:rsidRPr="006F3C4D">
        <w:rPr>
          <w:b/>
          <w:i/>
          <w:sz w:val="24"/>
          <w:szCs w:val="24"/>
        </w:rPr>
        <w:t>тр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pacing w:val="-1"/>
          <w:sz w:val="24"/>
          <w:szCs w:val="24"/>
        </w:rPr>
        <w:t>ч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 xml:space="preserve"> 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z w:val="24"/>
          <w:szCs w:val="24"/>
        </w:rPr>
        <w:t>рг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z w:val="24"/>
          <w:szCs w:val="24"/>
        </w:rPr>
        <w:t>је</w:t>
      </w:r>
      <w:r w:rsidRPr="006F3C4D">
        <w:rPr>
          <w:b/>
          <w:i/>
          <w:spacing w:val="4"/>
          <w:sz w:val="24"/>
          <w:szCs w:val="24"/>
        </w:rPr>
        <w:t xml:space="preserve"> </w:t>
      </w:r>
      <w:r w:rsidRPr="006F3C4D">
        <w:rPr>
          <w:b/>
          <w:i/>
          <w:spacing w:val="-2"/>
          <w:sz w:val="24"/>
          <w:szCs w:val="24"/>
        </w:rPr>
        <w:t>В</w:t>
      </w:r>
      <w:r w:rsidRPr="006F3C4D">
        <w:rPr>
          <w:b/>
          <w:i/>
          <w:sz w:val="24"/>
          <w:szCs w:val="24"/>
        </w:rPr>
        <w:t>Т</w:t>
      </w:r>
      <w:r w:rsidRPr="006F3C4D">
        <w:rPr>
          <w:b/>
          <w:i/>
          <w:spacing w:val="2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+</w:t>
      </w:r>
      <w:r w:rsidRPr="006F3C4D">
        <w:rPr>
          <w:b/>
          <w:i/>
          <w:spacing w:val="5"/>
          <w:sz w:val="24"/>
          <w:szCs w:val="24"/>
        </w:rPr>
        <w:t xml:space="preserve"> 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z w:val="24"/>
          <w:szCs w:val="24"/>
        </w:rPr>
        <w:t>л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>к</w:t>
      </w:r>
      <w:r w:rsidRPr="006F3C4D">
        <w:rPr>
          <w:b/>
          <w:i/>
          <w:sz w:val="24"/>
          <w:szCs w:val="24"/>
        </w:rPr>
        <w:t>тр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pacing w:val="-1"/>
          <w:sz w:val="24"/>
          <w:szCs w:val="24"/>
        </w:rPr>
        <w:t>ч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 xml:space="preserve"> 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pacing w:val="1"/>
          <w:sz w:val="24"/>
          <w:szCs w:val="24"/>
        </w:rPr>
        <w:t>н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z w:val="24"/>
          <w:szCs w:val="24"/>
        </w:rPr>
        <w:t>рг</w:t>
      </w:r>
      <w:r w:rsidRPr="006F3C4D">
        <w:rPr>
          <w:b/>
          <w:i/>
          <w:spacing w:val="1"/>
          <w:sz w:val="24"/>
          <w:szCs w:val="24"/>
        </w:rPr>
        <w:t>и</w:t>
      </w:r>
      <w:r w:rsidRPr="006F3C4D">
        <w:rPr>
          <w:b/>
          <w:i/>
          <w:sz w:val="24"/>
          <w:szCs w:val="24"/>
        </w:rPr>
        <w:t>је</w:t>
      </w:r>
      <w:r w:rsidRPr="006F3C4D">
        <w:rPr>
          <w:b/>
          <w:i/>
          <w:spacing w:val="4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НТ, б</w:t>
      </w:r>
      <w:r w:rsidRPr="006F3C4D">
        <w:rPr>
          <w:b/>
          <w:i/>
          <w:spacing w:val="-1"/>
          <w:sz w:val="24"/>
          <w:szCs w:val="24"/>
        </w:rPr>
        <w:t>е</w:t>
      </w:r>
      <w:r w:rsidRPr="006F3C4D">
        <w:rPr>
          <w:b/>
          <w:i/>
          <w:sz w:val="24"/>
          <w:szCs w:val="24"/>
        </w:rPr>
        <w:t>з</w:t>
      </w:r>
      <w:r w:rsidRPr="006F3C4D">
        <w:rPr>
          <w:b/>
          <w:i/>
          <w:spacing w:val="1"/>
          <w:sz w:val="24"/>
          <w:szCs w:val="24"/>
        </w:rPr>
        <w:t xml:space="preserve"> </w:t>
      </w:r>
      <w:r w:rsidRPr="006F3C4D">
        <w:rPr>
          <w:b/>
          <w:i/>
          <w:sz w:val="24"/>
          <w:szCs w:val="24"/>
        </w:rPr>
        <w:t>П</w:t>
      </w:r>
      <w:r w:rsidRPr="006F3C4D">
        <w:rPr>
          <w:b/>
          <w:i/>
          <w:spacing w:val="-1"/>
          <w:sz w:val="24"/>
          <w:szCs w:val="24"/>
        </w:rPr>
        <w:t>ДВ-а</w:t>
      </w:r>
      <w:r w:rsidRPr="006F3C4D">
        <w:rPr>
          <w:b/>
          <w:i/>
          <w:sz w:val="24"/>
          <w:szCs w:val="24"/>
        </w:rPr>
        <w:t>.</w:t>
      </w:r>
    </w:p>
    <w:p w:rsidR="00AD7279" w:rsidRDefault="00AD7279">
      <w:pPr>
        <w:spacing w:before="7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213" w:right="149"/>
        <w:jc w:val="both"/>
        <w:rPr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ову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звр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8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 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 бро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бод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</w:p>
    <w:p w:rsidR="00AD7279" w:rsidRPr="008D1E3E" w:rsidRDefault="007430F8">
      <w:pPr>
        <w:spacing w:line="260" w:lineRule="exact"/>
        <w:ind w:left="595" w:right="87"/>
        <w:jc w:val="center"/>
        <w:rPr>
          <w:sz w:val="24"/>
          <w:szCs w:val="24"/>
        </w:rPr>
      </w:pPr>
      <w:r w:rsidRPr="008D1E3E">
        <w:rPr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ол</w:t>
      </w:r>
      <w:r w:rsidRPr="008D1E3E">
        <w:rPr>
          <w:spacing w:val="-1"/>
          <w:sz w:val="24"/>
          <w:szCs w:val="24"/>
        </w:rPr>
        <w:t>и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z w:val="24"/>
          <w:szCs w:val="24"/>
        </w:rPr>
        <w:t>две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2"/>
          <w:sz w:val="24"/>
          <w:szCs w:val="24"/>
        </w:rPr>
        <w:t>л</w:t>
      </w:r>
      <w:r w:rsidRPr="008D1E3E">
        <w:rPr>
          <w:sz w:val="24"/>
          <w:szCs w:val="24"/>
        </w:rPr>
        <w:t>и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z w:val="24"/>
          <w:szCs w:val="24"/>
        </w:rPr>
        <w:t>више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>да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ма</w:t>
      </w:r>
      <w:r w:rsidRPr="008D1E3E">
        <w:rPr>
          <w:spacing w:val="5"/>
          <w:sz w:val="24"/>
          <w:szCs w:val="24"/>
        </w:rPr>
        <w:t>ј</w:t>
      </w:r>
      <w:r w:rsidRPr="008D1E3E">
        <w:rPr>
          <w:sz w:val="24"/>
          <w:szCs w:val="24"/>
        </w:rPr>
        <w:t>у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с</w:t>
      </w:r>
      <w:r w:rsidRPr="008D1E3E">
        <w:rPr>
          <w:spacing w:val="3"/>
          <w:sz w:val="24"/>
          <w:szCs w:val="24"/>
        </w:rPr>
        <w:t>т</w:t>
      </w:r>
      <w:r w:rsidRPr="008D1E3E">
        <w:rPr>
          <w:sz w:val="24"/>
          <w:szCs w:val="24"/>
        </w:rPr>
        <w:t>у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н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ј</w:t>
      </w:r>
      <w:r w:rsidRPr="008D1E3E">
        <w:rPr>
          <w:spacing w:val="1"/>
          <w:sz w:val="24"/>
          <w:szCs w:val="24"/>
        </w:rPr>
        <w:t>ни</w:t>
      </w:r>
      <w:r w:rsidRPr="008D1E3E">
        <w:rPr>
          <w:spacing w:val="2"/>
          <w:sz w:val="24"/>
          <w:szCs w:val="24"/>
        </w:rPr>
        <w:t>ж</w:t>
      </w:r>
      <w:r w:rsidRPr="008D1E3E">
        <w:rPr>
          <w:sz w:val="24"/>
          <w:szCs w:val="24"/>
        </w:rPr>
        <w:t>у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ђ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1"/>
          <w:sz w:val="24"/>
          <w:szCs w:val="24"/>
        </w:rPr>
        <w:t>н</w:t>
      </w:r>
      <w:r w:rsidRPr="008D1E3E">
        <w:rPr>
          <w:sz w:val="24"/>
          <w:szCs w:val="24"/>
        </w:rPr>
        <w:t>у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3"/>
          <w:sz w:val="24"/>
          <w:szCs w:val="24"/>
        </w:rPr>
        <w:t>ц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 w:rsidRPr="008D1E3E">
        <w:rPr>
          <w:sz w:val="24"/>
          <w:szCs w:val="24"/>
        </w:rPr>
        <w:t>,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н</w:t>
      </w:r>
      <w:r w:rsidRPr="008D1E3E">
        <w:rPr>
          <w:spacing w:val="-1"/>
          <w:sz w:val="24"/>
          <w:szCs w:val="24"/>
        </w:rPr>
        <w:t>а</w:t>
      </w:r>
      <w:r w:rsidRPr="008D1E3E">
        <w:rPr>
          <w:spacing w:val="5"/>
          <w:sz w:val="24"/>
          <w:szCs w:val="24"/>
        </w:rPr>
        <w:t>р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-1"/>
          <w:sz w:val="24"/>
          <w:szCs w:val="24"/>
        </w:rPr>
        <w:t>ч</w:t>
      </w:r>
      <w:r w:rsidRPr="008D1E3E">
        <w:rPr>
          <w:spacing w:val="1"/>
          <w:sz w:val="24"/>
          <w:szCs w:val="24"/>
        </w:rPr>
        <w:t>и</w:t>
      </w:r>
      <w:r w:rsidRPr="008D1E3E">
        <w:rPr>
          <w:sz w:val="24"/>
          <w:szCs w:val="24"/>
        </w:rPr>
        <w:t>л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ц</w:t>
      </w:r>
      <w:r w:rsidR="002453BC" w:rsidRPr="008D1E3E">
        <w:rPr>
          <w:sz w:val="24"/>
          <w:szCs w:val="24"/>
        </w:rPr>
        <w:t xml:space="preserve"> </w:t>
      </w:r>
      <w:r w:rsidRPr="008D1E3E">
        <w:rPr>
          <w:sz w:val="24"/>
          <w:szCs w:val="24"/>
        </w:rPr>
        <w:t>ће</w:t>
      </w:r>
    </w:p>
    <w:p w:rsidR="00AD7279" w:rsidRDefault="007430F8">
      <w:pPr>
        <w:spacing w:before="43"/>
        <w:ind w:left="213" w:right="3123"/>
        <w:jc w:val="both"/>
        <w:rPr>
          <w:sz w:val="24"/>
          <w:szCs w:val="24"/>
        </w:rPr>
      </w:pPr>
      <w:proofErr w:type="gramStart"/>
      <w:r w:rsidRPr="008D1E3E">
        <w:rPr>
          <w:sz w:val="24"/>
          <w:szCs w:val="24"/>
        </w:rPr>
        <w:t>додел</w:t>
      </w:r>
      <w:r w:rsidRPr="008D1E3E">
        <w:rPr>
          <w:spacing w:val="1"/>
          <w:sz w:val="24"/>
          <w:szCs w:val="24"/>
        </w:rPr>
        <w:t>и</w:t>
      </w:r>
      <w:r w:rsidRPr="008D1E3E">
        <w:rPr>
          <w:sz w:val="24"/>
          <w:szCs w:val="24"/>
        </w:rPr>
        <w:t>ти</w:t>
      </w:r>
      <w:proofErr w:type="gramEnd"/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>говор оном</w:t>
      </w:r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ђ</w:t>
      </w:r>
      <w:r w:rsidRPr="008D1E3E">
        <w:rPr>
          <w:spacing w:val="-1"/>
          <w:sz w:val="24"/>
          <w:szCs w:val="24"/>
        </w:rPr>
        <w:t>а</w:t>
      </w:r>
      <w:r w:rsidRPr="008D1E3E">
        <w:rPr>
          <w:spacing w:val="4"/>
          <w:sz w:val="24"/>
          <w:szCs w:val="24"/>
        </w:rPr>
        <w:t>ч</w:t>
      </w:r>
      <w:r w:rsidRPr="008D1E3E">
        <w:rPr>
          <w:sz w:val="24"/>
          <w:szCs w:val="24"/>
        </w:rPr>
        <w:t>у</w:t>
      </w:r>
      <w:r w:rsidRPr="008D1E3E">
        <w:rPr>
          <w:spacing w:val="-5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оји</w:t>
      </w:r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>ди</w:t>
      </w:r>
      <w:r w:rsidRPr="008D1E3E">
        <w:rPr>
          <w:spacing w:val="1"/>
          <w:sz w:val="24"/>
          <w:szCs w:val="24"/>
        </w:rPr>
        <w:t xml:space="preserve"> </w:t>
      </w:r>
      <w:r w:rsidRPr="008D1E3E">
        <w:rPr>
          <w:sz w:val="24"/>
          <w:szCs w:val="24"/>
        </w:rPr>
        <w:t>д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2"/>
          <w:sz w:val="24"/>
          <w:szCs w:val="24"/>
        </w:rPr>
        <w:t>ж</w:t>
      </w:r>
      <w:r w:rsidRPr="008D1E3E">
        <w:rPr>
          <w:sz w:val="24"/>
          <w:szCs w:val="24"/>
        </w:rPr>
        <w:t>и</w:t>
      </w:r>
      <w:r w:rsidRPr="008D1E3E">
        <w:rPr>
          <w:spacing w:val="1"/>
          <w:sz w:val="24"/>
          <w:szCs w:val="24"/>
        </w:rPr>
        <w:t xml:space="preserve"> </w:t>
      </w:r>
      <w:r w:rsidRPr="008D1E3E">
        <w:rPr>
          <w:sz w:val="24"/>
          <w:szCs w:val="24"/>
        </w:rPr>
        <w:t>рок</w:t>
      </w:r>
      <w:r w:rsidRPr="008D1E3E">
        <w:rPr>
          <w:spacing w:val="1"/>
          <w:sz w:val="24"/>
          <w:szCs w:val="24"/>
        </w:rPr>
        <w:t xml:space="preserve"> п</w:t>
      </w:r>
      <w:r w:rsidRPr="008D1E3E">
        <w:rPr>
          <w:sz w:val="24"/>
          <w:szCs w:val="24"/>
        </w:rPr>
        <w:t>л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ћ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њ</w:t>
      </w:r>
      <w:r w:rsidRPr="008D1E3E">
        <w:rPr>
          <w:spacing w:val="-2"/>
          <w:sz w:val="24"/>
          <w:szCs w:val="24"/>
        </w:rPr>
        <w:t>а</w:t>
      </w:r>
      <w:r w:rsidRPr="008D1E3E">
        <w:rPr>
          <w:sz w:val="24"/>
          <w:szCs w:val="24"/>
        </w:rPr>
        <w:t>.</w:t>
      </w:r>
    </w:p>
    <w:p w:rsidR="00AD7279" w:rsidRDefault="00AD7279">
      <w:pPr>
        <w:spacing w:before="2" w:line="240" w:lineRule="exact"/>
        <w:rPr>
          <w:sz w:val="24"/>
          <w:szCs w:val="24"/>
        </w:rPr>
      </w:pPr>
    </w:p>
    <w:p w:rsidR="00AD7279" w:rsidRDefault="007430F8">
      <w:pPr>
        <w:ind w:left="276" w:right="317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ш</w:t>
      </w:r>
      <w:r>
        <w:rPr>
          <w:b/>
          <w:sz w:val="24"/>
          <w:szCs w:val="24"/>
        </w:rPr>
        <w:t>то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ањ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оба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зе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ва</w:t>
      </w:r>
      <w:r>
        <w:rPr>
          <w:b/>
          <w:spacing w:val="-6"/>
          <w:sz w:val="24"/>
          <w:szCs w:val="24"/>
        </w:rPr>
        <w:t>ж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ћи</w:t>
      </w:r>
      <w:r>
        <w:rPr>
          <w:b/>
          <w:sz w:val="24"/>
          <w:szCs w:val="24"/>
        </w:rPr>
        <w:t>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пи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а</w:t>
      </w:r>
    </w:p>
    <w:p w:rsidR="00AD7279" w:rsidRDefault="007430F8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-3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их</w:t>
      </w:r>
    </w:p>
    <w:p w:rsidR="00AD7279" w:rsidRDefault="007430F8">
      <w:pPr>
        <w:spacing w:line="260" w:lineRule="exact"/>
        <w:ind w:left="213" w:right="6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z w:val="24"/>
          <w:szCs w:val="24"/>
        </w:rPr>
        <w:t>у</w:t>
      </w:r>
    </w:p>
    <w:p w:rsidR="00AD7279" w:rsidRDefault="007430F8">
      <w:pPr>
        <w:spacing w:line="260" w:lineRule="exact"/>
        <w:ind w:left="213" w:right="66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3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воји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ћи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42" w:right="72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AD7279" w:rsidRDefault="007430F8">
      <w:pPr>
        <w:ind w:left="213" w:right="4495"/>
        <w:jc w:val="both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920" w:header="720" w:footer="720" w:gutter="0"/>
          <w:cols w:space="720"/>
        </w:sectPr>
      </w:pPr>
      <w:proofErr w:type="gramStart"/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ћи</w:t>
      </w:r>
      <w:r>
        <w:rPr>
          <w:sz w:val="24"/>
          <w:szCs w:val="24"/>
        </w:rPr>
        <w:t>х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ч.</w:t>
      </w:r>
    </w:p>
    <w:p w:rsidR="00AD7279" w:rsidRDefault="007430F8">
      <w:pPr>
        <w:spacing w:before="65"/>
        <w:ind w:left="1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 због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мо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113" w:right="10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32) и 33)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2)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додат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 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об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је</w:t>
      </w:r>
      <w:proofErr w:type="gramEnd"/>
      <w:r>
        <w:rPr>
          <w:sz w:val="24"/>
          <w:szCs w:val="24"/>
        </w:rPr>
        <w:t xml:space="preserve">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ог;</w:t>
      </w:r>
    </w:p>
    <w:p w:rsidR="00AD7279" w:rsidRDefault="007430F8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</w:p>
    <w:p w:rsidR="00AD7279" w:rsidRDefault="00AD7279">
      <w:pPr>
        <w:spacing w:before="15" w:line="280" w:lineRule="exact"/>
        <w:rPr>
          <w:sz w:val="28"/>
          <w:szCs w:val="28"/>
        </w:rPr>
      </w:pPr>
    </w:p>
    <w:p w:rsidR="00AD7279" w:rsidRDefault="007430F8">
      <w:pPr>
        <w:ind w:left="176" w:right="23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р</w:t>
      </w:r>
      <w:r>
        <w:rPr>
          <w:b/>
          <w:sz w:val="24"/>
          <w:szCs w:val="24"/>
        </w:rPr>
        <w:t>ок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з</w:t>
      </w:r>
      <w:r>
        <w:rPr>
          <w:b/>
          <w:sz w:val="24"/>
          <w:szCs w:val="24"/>
        </w:rPr>
        <w:t>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ословно</w:t>
      </w:r>
      <w:r>
        <w:rPr>
          <w:spacing w:val="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6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јом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69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ц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AD7279" w:rsidRDefault="007430F8">
      <w:pPr>
        <w:ind w:left="113" w:right="1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proofErr w:type="gram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2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17"/>
        <w:ind w:left="113" w:right="87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је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 о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109.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-3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а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AD7279" w:rsidRDefault="007430F8">
      <w:pPr>
        <w:ind w:left="113" w:right="17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х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5"/>
        <w:ind w:left="113"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0.000,00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7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74222184</w:t>
      </w:r>
      <w:r>
        <w:rPr>
          <w:spacing w:val="2"/>
          <w:sz w:val="24"/>
          <w:szCs w:val="24"/>
        </w:rPr>
        <w:t>3-</w:t>
      </w:r>
      <w:r>
        <w:rPr>
          <w:sz w:val="24"/>
          <w:szCs w:val="24"/>
        </w:rPr>
        <w:t>57,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ф</w:t>
      </w:r>
      <w:r>
        <w:rPr>
          <w:sz w:val="24"/>
          <w:szCs w:val="24"/>
        </w:rPr>
        <w:t>ра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: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153,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вна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A311EC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AD7279" w:rsidRDefault="007430F8">
      <w:pPr>
        <w:ind w:left="113" w:right="94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  <w:proofErr w:type="gramEnd"/>
    </w:p>
    <w:p w:rsidR="00936862" w:rsidRDefault="00936862">
      <w:pPr>
        <w:spacing w:before="4"/>
        <w:ind w:left="113"/>
        <w:rPr>
          <w:b/>
          <w:sz w:val="24"/>
          <w:szCs w:val="24"/>
          <w:lang w:val="sr-Cyrl-CS"/>
        </w:rPr>
      </w:pPr>
    </w:p>
    <w:p w:rsidR="00AD7279" w:rsidRDefault="007430F8">
      <w:pPr>
        <w:spacing w:before="4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ро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</w:p>
    <w:p w:rsidR="00AD7279" w:rsidRDefault="007430F8">
      <w:pPr>
        <w:spacing w:before="2"/>
        <w:ind w:left="113"/>
        <w:rPr>
          <w:sz w:val="24"/>
          <w:szCs w:val="24"/>
        </w:rPr>
      </w:pPr>
      <w:proofErr w:type="gramStart"/>
      <w:r>
        <w:rPr>
          <w:spacing w:val="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с</w:t>
      </w:r>
      <w:r>
        <w:rPr>
          <w:spacing w:val="-4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proofErr w:type="gramEnd"/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ро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-5"/>
          <w:position w:val="1"/>
          <w:sz w:val="24"/>
          <w:szCs w:val="24"/>
        </w:rPr>
        <w:t>о</w:t>
      </w:r>
      <w:r>
        <w:rPr>
          <w:position w:val="1"/>
          <w:sz w:val="24"/>
          <w:szCs w:val="24"/>
        </w:rPr>
        <w:t>д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-2"/>
          <w:position w:val="1"/>
          <w:sz w:val="24"/>
          <w:szCs w:val="24"/>
        </w:rPr>
        <w:t>ш</w:t>
      </w:r>
      <w:r>
        <w:rPr>
          <w:spacing w:val="-1"/>
          <w:position w:val="1"/>
          <w:sz w:val="24"/>
          <w:szCs w:val="24"/>
        </w:rPr>
        <w:t>е</w:t>
      </w:r>
      <w:r>
        <w:rPr>
          <w:position w:val="1"/>
          <w:sz w:val="24"/>
          <w:szCs w:val="24"/>
        </w:rPr>
        <w:t>ње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2"/>
          <w:position w:val="1"/>
          <w:sz w:val="24"/>
          <w:szCs w:val="24"/>
        </w:rPr>
        <w:t>х</w:t>
      </w:r>
      <w:r>
        <w:rPr>
          <w:spacing w:val="3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-5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шт</w:t>
      </w:r>
      <w:r>
        <w:rPr>
          <w:spacing w:val="1"/>
          <w:position w:val="1"/>
          <w:sz w:val="24"/>
          <w:szCs w:val="24"/>
        </w:rPr>
        <w:t>и</w:t>
      </w:r>
      <w:r>
        <w:rPr>
          <w:spacing w:val="3"/>
          <w:position w:val="1"/>
          <w:sz w:val="24"/>
          <w:szCs w:val="24"/>
        </w:rPr>
        <w:t>т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3"/>
          <w:position w:val="1"/>
          <w:sz w:val="24"/>
          <w:szCs w:val="24"/>
        </w:rPr>
        <w:t>р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3"/>
          <w:position w:val="1"/>
          <w:sz w:val="24"/>
          <w:szCs w:val="24"/>
        </w:rPr>
        <w:t>в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,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spacing w:val="3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3"/>
          <w:position w:val="1"/>
          <w:sz w:val="24"/>
          <w:szCs w:val="24"/>
        </w:rPr>
        <w:t>д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а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ч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ом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1</w:t>
      </w:r>
      <w:r>
        <w:rPr>
          <w:sz w:val="24"/>
          <w:szCs w:val="24"/>
        </w:rPr>
        <w:t>12.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</w:p>
    <w:p w:rsidR="00AD7279" w:rsidRDefault="007430F8">
      <w:pPr>
        <w:spacing w:line="260" w:lineRule="exact"/>
        <w:ind w:left="113"/>
        <w:rPr>
          <w:sz w:val="24"/>
          <w:szCs w:val="24"/>
        </w:rPr>
        <w:sectPr w:rsidR="00AD7279">
          <w:pgSz w:w="11920" w:h="16840"/>
          <w:pgMar w:top="760" w:right="1000" w:bottom="280" w:left="1020" w:header="0" w:footer="1198" w:gutter="0"/>
          <w:cols w:space="720"/>
        </w:sectPr>
      </w:pPr>
      <w:r>
        <w:rPr>
          <w:sz w:val="24"/>
          <w:szCs w:val="24"/>
        </w:rPr>
        <w:t xml:space="preserve">5) </w:t>
      </w:r>
      <w:r>
        <w:rPr>
          <w:spacing w:val="-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70"/>
        <w:ind w:left="3863" w:right="332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П</w:t>
      </w:r>
      <w:r>
        <w:rPr>
          <w:b/>
          <w:spacing w:val="1"/>
          <w:sz w:val="24"/>
          <w:szCs w:val="24"/>
        </w:rPr>
        <w:t>ОН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ДЕ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DB54F2">
        <w:rPr>
          <w:sz w:val="24"/>
          <w:szCs w:val="24"/>
          <w:lang w:val="sr-Latn-CS"/>
        </w:rPr>
        <w:t>35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 w:rsidR="00DB54F2"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Pr="006F3C4D">
        <w:rPr>
          <w:sz w:val="24"/>
          <w:szCs w:val="24"/>
        </w:rPr>
        <w:t>2</w:t>
      </w:r>
      <w:r w:rsidR="006F3C4D" w:rsidRPr="006F3C4D">
        <w:rPr>
          <w:spacing w:val="-2"/>
          <w:sz w:val="24"/>
          <w:szCs w:val="24"/>
          <w:lang w:val="sr-Cyrl-CS"/>
        </w:rPr>
        <w:t>2</w:t>
      </w:r>
      <w:r w:rsidR="001B620A" w:rsidRPr="006F3C4D">
        <w:rPr>
          <w:sz w:val="24"/>
          <w:szCs w:val="24"/>
        </w:rPr>
        <w:t>.1</w:t>
      </w:r>
      <w:r w:rsidR="001B620A" w:rsidRPr="006F3C4D">
        <w:rPr>
          <w:sz w:val="24"/>
          <w:szCs w:val="24"/>
          <w:lang w:val="sr-Cyrl-CS"/>
        </w:rPr>
        <w:t>2</w:t>
      </w:r>
      <w:r w:rsidRPr="006F3C4D">
        <w:rPr>
          <w:sz w:val="24"/>
          <w:szCs w:val="24"/>
        </w:rPr>
        <w:t>.201</w:t>
      </w:r>
      <w:r w:rsidR="006F3C4D" w:rsidRPr="006F3C4D">
        <w:rPr>
          <w:spacing w:val="1"/>
          <w:sz w:val="24"/>
          <w:szCs w:val="24"/>
          <w:lang w:val="sr-Cyrl-CS"/>
        </w:rPr>
        <w:t>4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Ш</w:t>
      </w:r>
      <w:r>
        <w:rPr>
          <w:b/>
          <w:spacing w:val="1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У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72" w:right="7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СИ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ално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ао</w:t>
      </w:r>
      <w:proofErr w:type="gramEnd"/>
      <w:r>
        <w:rPr>
          <w:b/>
          <w:sz w:val="24"/>
          <w:szCs w:val="24"/>
        </w:rPr>
        <w:t xml:space="preserve">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1B620A">
      <w:pPr>
        <w:ind w:left="113" w:right="71" w:firstLine="567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proofErr w:type="gramStart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>заокружи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proofErr w:type="gramEnd"/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ачин по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ше</w:t>
      </w:r>
      <w:r>
        <w:rPr>
          <w:i/>
          <w:sz w:val="24"/>
          <w:szCs w:val="24"/>
        </w:rPr>
        <w:t>ња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 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ицима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AD7279" w:rsidRDefault="007430F8">
      <w:pPr>
        <w:spacing w:before="70" w:line="260" w:lineRule="exact"/>
        <w:ind w:left="3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2"/>
          <w:position w:val="-1"/>
          <w:sz w:val="24"/>
          <w:szCs w:val="24"/>
        </w:rPr>
        <w:t>ПО</w: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spacing w:val="-4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ОЂ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9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8"/>
              <w:ind w:left="1" w:right="4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Подаци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proofErr w:type="gramEnd"/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мо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ји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</w:p>
    <w:p w:rsidR="00AD7279" w:rsidRDefault="007430F8" w:rsidP="00A002F4">
      <w:pPr>
        <w:ind w:left="113" w:right="75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има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ћи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иђених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, потр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копира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примерака,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 за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аког 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а.</w:t>
      </w:r>
    </w:p>
    <w:p w:rsidR="00AD7279" w:rsidRDefault="007430F8">
      <w:pPr>
        <w:spacing w:before="70" w:line="260" w:lineRule="exact"/>
        <w:ind w:left="2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4)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ЗАЈ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ДНИ</w:t>
      </w:r>
      <w:r>
        <w:rPr>
          <w:b/>
          <w:spacing w:val="-6"/>
          <w:position w:val="-1"/>
          <w:sz w:val="24"/>
          <w:szCs w:val="24"/>
        </w:rPr>
        <w:t>Ч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ОЈ ПОН</w:t>
      </w:r>
      <w:r>
        <w:rPr>
          <w:b/>
          <w:spacing w:val="-1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ДИ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10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5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1" w:line="260" w:lineRule="exact"/>
        <w:ind w:left="253" w:right="73" w:firstLine="468"/>
        <w:jc w:val="both"/>
        <w:rPr>
          <w:sz w:val="24"/>
          <w:szCs w:val="24"/>
        </w:rPr>
        <w:sectPr w:rsidR="00AD7279">
          <w:pgSz w:w="11920" w:h="16840"/>
          <w:pgMar w:top="760" w:right="1220" w:bottom="280" w:left="1120" w:header="0" w:footer="1198" w:gutter="0"/>
          <w:cols w:space="720"/>
        </w:sect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и“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ч</w:t>
      </w:r>
      <w:r>
        <w:rPr>
          <w:i/>
          <w:sz w:val="24"/>
          <w:szCs w:val="24"/>
        </w:rPr>
        <w:t>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уд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есн</w:t>
      </w:r>
      <w:r>
        <w:rPr>
          <w:i/>
          <w:sz w:val="24"/>
          <w:szCs w:val="24"/>
        </w:rPr>
        <w:t>ика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 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pacing w:val="-8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ира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р</w:t>
      </w:r>
      <w:r>
        <w:rPr>
          <w:i/>
          <w:sz w:val="24"/>
          <w:szCs w:val="24"/>
        </w:rPr>
        <w:t>ака,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ун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до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аког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ну</w:t>
      </w:r>
      <w:r>
        <w:rPr>
          <w:i/>
          <w:sz w:val="24"/>
          <w:szCs w:val="24"/>
        </w:rPr>
        <w:t>ђ</w:t>
      </w:r>
      <w:r>
        <w:rPr>
          <w:i/>
          <w:spacing w:val="-14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је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 xml:space="preserve">ој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ну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.</w:t>
      </w:r>
    </w:p>
    <w:p w:rsidR="00AD7279" w:rsidRDefault="007430F8" w:rsidP="006534E8">
      <w:pPr>
        <w:spacing w:before="70"/>
        <w:ind w:left="123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5)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 w:rsidR="006534E8">
        <w:rPr>
          <w:b/>
          <w:sz w:val="24"/>
          <w:szCs w:val="24"/>
          <w:lang w:val="sr-Cyrl-CS"/>
        </w:rPr>
        <w:t xml:space="preserve"> </w:t>
      </w:r>
      <w:r w:rsidR="00BC1B15">
        <w:rPr>
          <w:b/>
          <w:sz w:val="24"/>
          <w:szCs w:val="24"/>
          <w:lang w:val="sr-Cyrl-CS"/>
        </w:rPr>
        <w:t>1</w:t>
      </w:r>
      <w:r w:rsidR="00DE027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13:</w:t>
      </w:r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50"/>
        <w:gridCol w:w="1453"/>
        <w:gridCol w:w="1382"/>
        <w:gridCol w:w="1560"/>
        <w:gridCol w:w="1702"/>
        <w:gridCol w:w="1843"/>
      </w:tblGrid>
      <w:tr w:rsidR="00AD7279">
        <w:trPr>
          <w:trHeight w:hRule="exact" w:val="127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6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429" w:right="363" w:hanging="3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pacing w:val="-2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ет наба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6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184" w:right="146" w:firstLine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6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 xml:space="preserve">ена без 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2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роце</w:t>
            </w:r>
            <w:r>
              <w:rPr>
                <w:b/>
                <w:spacing w:val="-3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ене</w:t>
            </w:r>
          </w:p>
          <w:p w:rsidR="00AD7279" w:rsidRDefault="007430F8">
            <w:pPr>
              <w:spacing w:line="240" w:lineRule="exact"/>
              <w:ind w:left="2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2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30" w:right="1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ена</w:t>
            </w:r>
            <w:r>
              <w:rPr>
                <w:b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са</w:t>
            </w:r>
          </w:p>
          <w:p w:rsidR="00AD7279" w:rsidRDefault="007430F8">
            <w:pPr>
              <w:spacing w:line="240" w:lineRule="exact"/>
              <w:ind w:left="337" w:right="33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ДВ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2"/>
                <w:sz w:val="22"/>
                <w:szCs w:val="22"/>
              </w:rPr>
              <w:t>ом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40" w:lineRule="exact"/>
              <w:ind w:left="169" w:right="17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куп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це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</w:p>
          <w:p w:rsidR="00AD7279" w:rsidRDefault="007430F8">
            <w:pPr>
              <w:spacing w:before="3" w:line="240" w:lineRule="exact"/>
              <w:ind w:left="167" w:right="1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а, за проце</w:t>
            </w:r>
            <w:r>
              <w:rPr>
                <w:b/>
                <w:spacing w:val="-1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</w:p>
          <w:p w:rsidR="00AD7279" w:rsidRDefault="007430F8">
            <w:pPr>
              <w:spacing w:line="240" w:lineRule="exact"/>
              <w:ind w:left="325" w:right="3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40" w:lineRule="exact"/>
              <w:ind w:left="106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куп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це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са</w:t>
            </w:r>
          </w:p>
          <w:p w:rsidR="00AD7279" w:rsidRDefault="007430F8">
            <w:pPr>
              <w:spacing w:before="3" w:line="240" w:lineRule="exact"/>
              <w:ind w:left="333" w:right="3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ДВ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, за проце</w:t>
            </w:r>
            <w:r>
              <w:rPr>
                <w:b/>
                <w:spacing w:val="-1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</w:p>
          <w:p w:rsidR="00AD7279" w:rsidRDefault="007430F8">
            <w:pPr>
              <w:spacing w:line="240" w:lineRule="exact"/>
              <w:ind w:left="397" w:right="39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ине</w:t>
            </w:r>
          </w:p>
        </w:tc>
      </w:tr>
      <w:tr w:rsidR="00AD7279">
        <w:trPr>
          <w:trHeight w:hRule="exact" w:val="250"/>
        </w:trPr>
        <w:tc>
          <w:tcPr>
            <w:tcW w:w="1668" w:type="dxa"/>
            <w:tcBorders>
              <w:top w:val="single" w:sz="6" w:space="0" w:color="DAEDF3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before="2"/>
              <w:ind w:left="718" w:right="717"/>
              <w:jc w:val="center"/>
            </w:pPr>
            <w:r>
              <w:rPr>
                <w:b/>
                <w:spacing w:val="1"/>
                <w:w w:val="99"/>
              </w:rPr>
              <w:t>1.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before="2"/>
              <w:ind w:left="307" w:right="309"/>
              <w:jc w:val="center"/>
            </w:pPr>
            <w:r>
              <w:rPr>
                <w:b/>
                <w:spacing w:val="1"/>
                <w:w w:val="99"/>
              </w:rPr>
              <w:t>2.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before="2"/>
              <w:ind w:left="610" w:right="609"/>
              <w:jc w:val="center"/>
            </w:pPr>
            <w:r>
              <w:rPr>
                <w:b/>
                <w:spacing w:val="1"/>
                <w:w w:val="99"/>
              </w:rPr>
              <w:t>3.</w:t>
            </w:r>
          </w:p>
        </w:tc>
        <w:tc>
          <w:tcPr>
            <w:tcW w:w="1382" w:type="dxa"/>
            <w:tcBorders>
              <w:top w:val="single" w:sz="6" w:space="0" w:color="DAEDF3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before="2"/>
              <w:ind w:left="574" w:right="575"/>
              <w:jc w:val="center"/>
            </w:pPr>
            <w:r>
              <w:rPr>
                <w:b/>
                <w:spacing w:val="1"/>
                <w:w w:val="99"/>
              </w:rPr>
              <w:t>4.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5" w:space="0" w:color="000000"/>
              <w:bottom w:val="single" w:sz="6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before="2"/>
              <w:ind w:left="663" w:right="664"/>
              <w:jc w:val="center"/>
            </w:pPr>
            <w:r>
              <w:rPr>
                <w:b/>
                <w:spacing w:val="1"/>
                <w:w w:val="99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20" w:lineRule="exact"/>
              <w:ind w:left="505"/>
              <w:rPr>
                <w:sz w:val="22"/>
                <w:szCs w:val="22"/>
              </w:rPr>
            </w:pPr>
            <w:r>
              <w:rPr>
                <w:b/>
                <w:spacing w:val="1"/>
                <w:position w:val="-1"/>
              </w:rPr>
              <w:t>6</w:t>
            </w:r>
            <w:r>
              <w:rPr>
                <w:b/>
                <w:position w:val="-1"/>
              </w:rPr>
              <w:t xml:space="preserve">.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b/>
                <w:position w:val="-1"/>
                <w:sz w:val="22"/>
                <w:szCs w:val="22"/>
              </w:rPr>
              <w:t>3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9" w:space="0" w:color="DAEDF3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20" w:lineRule="exact"/>
              <w:ind w:left="599"/>
            </w:pPr>
            <w:r>
              <w:rPr>
                <w:b/>
                <w:spacing w:val="1"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  <w:spacing w:val="1"/>
              </w:rPr>
              <w:t>(4</w:t>
            </w:r>
            <w:r>
              <w:rPr>
                <w:b/>
                <w:spacing w:val="-1"/>
              </w:rPr>
              <w:t>х</w:t>
            </w:r>
            <w:r>
              <w:rPr>
                <w:b/>
                <w:spacing w:val="1"/>
              </w:rPr>
              <w:t>5</w:t>
            </w:r>
            <w:r>
              <w:rPr>
                <w:b/>
              </w:rPr>
              <w:t>)</w:t>
            </w:r>
          </w:p>
        </w:tc>
      </w:tr>
      <w:tr w:rsidR="00AD7279">
        <w:trPr>
          <w:trHeight w:hRule="exact" w:val="1074"/>
        </w:trPr>
        <w:tc>
          <w:tcPr>
            <w:tcW w:w="1668" w:type="dxa"/>
            <w:tcBorders>
              <w:top w:val="single" w:sz="6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17" w:line="260" w:lineRule="exact"/>
              <w:rPr>
                <w:sz w:val="26"/>
                <w:szCs w:val="26"/>
              </w:rPr>
            </w:pPr>
          </w:p>
          <w:p w:rsidR="00AD7279" w:rsidRDefault="007430F8">
            <w:pPr>
              <w:ind w:left="172" w:right="127" w:hanging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ја </w:t>
            </w:r>
            <w:r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2" w:line="180" w:lineRule="exact"/>
              <w:rPr>
                <w:sz w:val="19"/>
                <w:szCs w:val="19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382" w:type="dxa"/>
            <w:tcBorders>
              <w:top w:val="single" w:sz="6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200" w:lineRule="exact"/>
            </w:pPr>
          </w:p>
          <w:p w:rsidR="00AD7279" w:rsidRDefault="00AD7279">
            <w:pPr>
              <w:spacing w:before="17" w:line="200" w:lineRule="exact"/>
            </w:pPr>
          </w:p>
          <w:p w:rsidR="00AD7279" w:rsidRPr="00A502D0" w:rsidRDefault="00830FC6">
            <w:pPr>
              <w:ind w:left="359"/>
              <w:rPr>
                <w:lang w:val="sr-Cyrl-CS"/>
              </w:rPr>
            </w:pPr>
            <w:r w:rsidRPr="00830FC6">
              <w:rPr>
                <w:b/>
                <w:spacing w:val="1"/>
                <w:lang w:val="sr-Cyrl-CS"/>
              </w:rPr>
              <w:t>1.7</w:t>
            </w:r>
            <w:r w:rsidR="00037DF8">
              <w:rPr>
                <w:b/>
                <w:spacing w:val="1"/>
                <w:lang w:val="sr-Cyrl-CS"/>
              </w:rPr>
              <w:t>34</w:t>
            </w:r>
            <w:r w:rsidR="00A502D0" w:rsidRPr="00830FC6">
              <w:rPr>
                <w:b/>
                <w:spacing w:val="1"/>
                <w:lang w:val="sr-Cyrl-CS"/>
              </w:rPr>
              <w:t>.</w:t>
            </w:r>
            <w:r w:rsidR="00037DF8">
              <w:rPr>
                <w:b/>
                <w:spacing w:val="1"/>
                <w:lang w:val="sr-Cyrl-CS"/>
              </w:rPr>
              <w:t>647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843" w:type="dxa"/>
            <w:tcBorders>
              <w:top w:val="single" w:sz="9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106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12" w:line="260" w:lineRule="exact"/>
              <w:rPr>
                <w:sz w:val="26"/>
                <w:szCs w:val="26"/>
              </w:rPr>
            </w:pPr>
          </w:p>
          <w:p w:rsidR="00AD7279" w:rsidRDefault="007430F8">
            <w:pPr>
              <w:ind w:left="157" w:right="119" w:firstLine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80" w:lineRule="exact"/>
              <w:rPr>
                <w:sz w:val="18"/>
                <w:szCs w:val="18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200" w:lineRule="exact"/>
            </w:pPr>
          </w:p>
          <w:p w:rsidR="00AD7279" w:rsidRDefault="00AD7279">
            <w:pPr>
              <w:spacing w:before="12" w:line="200" w:lineRule="exact"/>
            </w:pPr>
          </w:p>
          <w:p w:rsidR="00AD7279" w:rsidRPr="00F84F8D" w:rsidRDefault="00037DF8">
            <w:pPr>
              <w:ind w:left="359"/>
              <w:rPr>
                <w:lang w:val="sr-Cyrl-CS"/>
              </w:rPr>
            </w:pPr>
            <w:r>
              <w:rPr>
                <w:b/>
                <w:spacing w:val="1"/>
                <w:lang w:val="sr-Cyrl-CS"/>
              </w:rPr>
              <w:t>493</w:t>
            </w:r>
            <w:r w:rsidR="00F84F8D" w:rsidRPr="00071B55">
              <w:rPr>
                <w:b/>
                <w:spacing w:val="1"/>
                <w:lang w:val="sr-Cyrl-CS"/>
              </w:rPr>
              <w:t>.</w:t>
            </w:r>
            <w:r>
              <w:rPr>
                <w:b/>
                <w:spacing w:val="1"/>
                <w:lang w:val="sr-Cyrl-CS"/>
              </w:rPr>
              <w:t>784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316"/>
        </w:trPr>
        <w:tc>
          <w:tcPr>
            <w:tcW w:w="2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3"/>
              <w:ind w:left="1432"/>
            </w:pPr>
            <w:r>
              <w:rPr>
                <w:b/>
              </w:rPr>
              <w:t>УКУ</w:t>
            </w:r>
            <w:r>
              <w:rPr>
                <w:b/>
                <w:spacing w:val="1"/>
              </w:rPr>
              <w:t>ПНО</w:t>
            </w:r>
            <w:r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6C368D" w:rsidRDefault="00AD7279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2" w:line="260" w:lineRule="exact"/>
        <w:rPr>
          <w:sz w:val="26"/>
          <w:szCs w:val="26"/>
        </w:rPr>
      </w:pPr>
    </w:p>
    <w:p w:rsidR="00AD7279" w:rsidRDefault="007430F8">
      <w:pPr>
        <w:ind w:left="513" w:right="478"/>
      </w:pPr>
      <w:proofErr w:type="gramStart"/>
      <w:r>
        <w:rPr>
          <w:sz w:val="24"/>
          <w:szCs w:val="24"/>
        </w:rPr>
        <w:t>*</w:t>
      </w:r>
      <w:r>
        <w:rPr>
          <w:spacing w:val="27"/>
          <w:sz w:val="24"/>
          <w:szCs w:val="24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>к</w:t>
      </w:r>
      <w:r>
        <w:rPr>
          <w:i/>
        </w:rPr>
        <w:t>у</w:t>
      </w:r>
      <w:r>
        <w:rPr>
          <w:i/>
          <w:spacing w:val="1"/>
        </w:rPr>
        <w:t>п</w:t>
      </w:r>
      <w:r>
        <w:rPr>
          <w:i/>
        </w:rPr>
        <w:t>на</w:t>
      </w:r>
      <w:r>
        <w:rPr>
          <w:i/>
          <w:spacing w:val="21"/>
        </w:rPr>
        <w:t xml:space="preserve"> </w:t>
      </w:r>
      <w:r>
        <w:rPr>
          <w:i/>
          <w:spacing w:val="2"/>
        </w:rPr>
        <w:t>ц</w:t>
      </w:r>
      <w:r>
        <w:rPr>
          <w:i/>
        </w:rPr>
        <w:t>ена</w:t>
      </w:r>
      <w:r>
        <w:rPr>
          <w:i/>
          <w:spacing w:val="24"/>
        </w:rPr>
        <w:t xml:space="preserve"> </w:t>
      </w:r>
      <w:r>
        <w:rPr>
          <w:i/>
          <w:spacing w:val="1"/>
        </w:rPr>
        <w:t>о</w:t>
      </w:r>
      <w:r>
        <w:rPr>
          <w:i/>
        </w:rPr>
        <w:t>бу</w:t>
      </w:r>
      <w:r>
        <w:rPr>
          <w:i/>
          <w:spacing w:val="1"/>
        </w:rPr>
        <w:t>х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  <w:spacing w:val="-2"/>
        </w:rPr>
        <w:t>т</w:t>
      </w:r>
      <w:r>
        <w:rPr>
          <w:i/>
          <w:spacing w:val="2"/>
        </w:rPr>
        <w:t>а</w:t>
      </w:r>
      <w:r>
        <w:rPr>
          <w:i/>
        </w:rPr>
        <w:t>: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ц</w:t>
      </w:r>
      <w:r>
        <w:rPr>
          <w:i/>
        </w:rPr>
        <w:t>ену</w:t>
      </w:r>
      <w:r>
        <w:rPr>
          <w:i/>
          <w:spacing w:val="23"/>
        </w:rPr>
        <w:t xml:space="preserve"> </w:t>
      </w:r>
      <w:r>
        <w:rPr>
          <w:i/>
        </w:rPr>
        <w:t>елект</w:t>
      </w:r>
      <w:r>
        <w:rPr>
          <w:i/>
          <w:spacing w:val="1"/>
        </w:rPr>
        <w:t>рич</w:t>
      </w:r>
      <w:r>
        <w:rPr>
          <w:i/>
        </w:rPr>
        <w:t>не</w:t>
      </w:r>
      <w:r>
        <w:rPr>
          <w:i/>
          <w:spacing w:val="18"/>
        </w:rPr>
        <w:t xml:space="preserve"> </w:t>
      </w:r>
      <w:r>
        <w:rPr>
          <w:i/>
        </w:rPr>
        <w:t>ене</w:t>
      </w:r>
      <w:r>
        <w:rPr>
          <w:i/>
          <w:spacing w:val="1"/>
        </w:rPr>
        <w:t>р</w:t>
      </w:r>
      <w:r>
        <w:rPr>
          <w:i/>
          <w:spacing w:val="-1"/>
        </w:rPr>
        <w:t>г</w:t>
      </w:r>
      <w:r>
        <w:rPr>
          <w:i/>
          <w:spacing w:val="1"/>
        </w:rPr>
        <w:t>и</w:t>
      </w:r>
      <w:r>
        <w:rPr>
          <w:i/>
        </w:rPr>
        <w:t>је</w:t>
      </w:r>
      <w:r>
        <w:rPr>
          <w:i/>
          <w:spacing w:val="20"/>
        </w:rPr>
        <w:t xml:space="preserve"> </w:t>
      </w:r>
      <w:r>
        <w:rPr>
          <w:i/>
        </w:rPr>
        <w:t>са</w:t>
      </w:r>
      <w:r>
        <w:rPr>
          <w:i/>
          <w:spacing w:val="27"/>
        </w:rPr>
        <w:t xml:space="preserve"> </w:t>
      </w:r>
      <w:r>
        <w:rPr>
          <w:i/>
          <w:spacing w:val="1"/>
        </w:rPr>
        <w:t>100</w:t>
      </w:r>
      <w:r>
        <w:rPr>
          <w:i/>
        </w:rPr>
        <w:t>%</w:t>
      </w:r>
      <w:r>
        <w:rPr>
          <w:i/>
          <w:spacing w:val="22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>а</w:t>
      </w:r>
      <w:r>
        <w:rPr>
          <w:i/>
        </w:rPr>
        <w:t>л</w:t>
      </w:r>
      <w:r>
        <w:rPr>
          <w:i/>
          <w:spacing w:val="1"/>
        </w:rPr>
        <w:t>а</w:t>
      </w:r>
      <w:r>
        <w:rPr>
          <w:i/>
        </w:rPr>
        <w:t>нсн</w:t>
      </w:r>
      <w:r>
        <w:rPr>
          <w:i/>
          <w:spacing w:val="1"/>
        </w:rPr>
        <w:t>о</w:t>
      </w:r>
      <w:r>
        <w:rPr>
          <w:i/>
        </w:rPr>
        <w:t>м</w:t>
      </w:r>
      <w:r>
        <w:rPr>
          <w:i/>
          <w:spacing w:val="18"/>
        </w:rPr>
        <w:t xml:space="preserve"> </w:t>
      </w:r>
      <w:r>
        <w:rPr>
          <w:i/>
          <w:spacing w:val="1"/>
        </w:rPr>
        <w:t>о</w:t>
      </w:r>
      <w:r>
        <w:rPr>
          <w:i/>
        </w:rPr>
        <w:t>д</w:t>
      </w:r>
      <w:r>
        <w:rPr>
          <w:i/>
          <w:spacing w:val="-1"/>
        </w:rPr>
        <w:t>г</w:t>
      </w:r>
      <w:r>
        <w:rPr>
          <w:i/>
          <w:spacing w:val="1"/>
        </w:rPr>
        <w:t>о</w:t>
      </w:r>
      <w:r>
        <w:rPr>
          <w:i/>
        </w:rPr>
        <w:t>в</w:t>
      </w:r>
      <w:r>
        <w:rPr>
          <w:i/>
          <w:spacing w:val="1"/>
        </w:rPr>
        <w:t>ор</w:t>
      </w:r>
      <w:r>
        <w:rPr>
          <w:i/>
          <w:spacing w:val="-3"/>
        </w:rPr>
        <w:t>н</w:t>
      </w:r>
      <w:r>
        <w:rPr>
          <w:i/>
          <w:spacing w:val="1"/>
        </w:rPr>
        <w:t>ошћ</w:t>
      </w:r>
      <w:r>
        <w:rPr>
          <w:i/>
        </w:rPr>
        <w:t>у</w:t>
      </w:r>
      <w:r>
        <w:rPr>
          <w:i/>
          <w:spacing w:val="17"/>
        </w:rPr>
        <w:t xml:space="preserve"> </w:t>
      </w:r>
      <w:r>
        <w:rPr>
          <w:i/>
        </w:rPr>
        <w:t>у</w:t>
      </w:r>
      <w:r>
        <w:rPr>
          <w:i/>
          <w:spacing w:val="26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>к</w:t>
      </w:r>
      <w:r>
        <w:rPr>
          <w:i/>
        </w:rPr>
        <w:t>л</w:t>
      </w:r>
      <w:r>
        <w:rPr>
          <w:i/>
          <w:spacing w:val="1"/>
        </w:rPr>
        <w:t>а</w:t>
      </w:r>
      <w:r>
        <w:rPr>
          <w:i/>
        </w:rPr>
        <w:t>ду</w:t>
      </w:r>
      <w:r>
        <w:rPr>
          <w:i/>
          <w:spacing w:val="21"/>
        </w:rPr>
        <w:t xml:space="preserve"> </w:t>
      </w:r>
      <w:r>
        <w:rPr>
          <w:i/>
        </w:rPr>
        <w:t>са</w:t>
      </w:r>
      <w:r>
        <w:rPr>
          <w:i/>
          <w:spacing w:val="24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>а</w:t>
      </w:r>
      <w:r>
        <w:rPr>
          <w:i/>
        </w:rPr>
        <w:t>к</w:t>
      </w:r>
      <w:r>
        <w:rPr>
          <w:i/>
          <w:spacing w:val="1"/>
        </w:rPr>
        <w:t>о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>м</w:t>
      </w:r>
      <w:r>
        <w:rPr>
          <w:i/>
          <w:spacing w:val="17"/>
        </w:rPr>
        <w:t xml:space="preserve"> </w:t>
      </w:r>
      <w:r>
        <w:rPr>
          <w:i/>
        </w:rPr>
        <w:t>о ене</w:t>
      </w:r>
      <w:r>
        <w:rPr>
          <w:i/>
          <w:spacing w:val="1"/>
        </w:rPr>
        <w:t>р</w:t>
      </w:r>
      <w:r>
        <w:rPr>
          <w:i/>
          <w:spacing w:val="-1"/>
        </w:rPr>
        <w:t>г</w:t>
      </w:r>
      <w:r>
        <w:rPr>
          <w:i/>
        </w:rPr>
        <w:t>ет</w:t>
      </w:r>
      <w:r>
        <w:rPr>
          <w:i/>
          <w:spacing w:val="2"/>
        </w:rPr>
        <w:t>и</w:t>
      </w:r>
      <w:r>
        <w:rPr>
          <w:i/>
          <w:spacing w:val="1"/>
        </w:rPr>
        <w:t>ци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>а</w:t>
      </w:r>
      <w:r>
        <w:rPr>
          <w:i/>
        </w:rPr>
        <w:t>б</w:t>
      </w:r>
      <w:r>
        <w:rPr>
          <w:i/>
          <w:spacing w:val="1"/>
        </w:rPr>
        <w:t>а</w:t>
      </w:r>
      <w:r>
        <w:rPr>
          <w:i/>
        </w:rPr>
        <w:t>вку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50"/>
        </w:rPr>
        <w:t xml:space="preserve"> </w:t>
      </w:r>
      <w:r>
        <w:rPr>
          <w:i/>
          <w:spacing w:val="1"/>
        </w:rPr>
        <w:t>и</w:t>
      </w:r>
      <w:r>
        <w:rPr>
          <w:i/>
        </w:rPr>
        <w:t>с</w:t>
      </w:r>
      <w:r>
        <w:rPr>
          <w:i/>
          <w:spacing w:val="-1"/>
        </w:rPr>
        <w:t>по</w:t>
      </w:r>
      <w:r>
        <w:rPr>
          <w:i/>
          <w:spacing w:val="1"/>
        </w:rPr>
        <w:t>р</w:t>
      </w:r>
      <w:r>
        <w:rPr>
          <w:i/>
        </w:rPr>
        <w:t>у</w:t>
      </w:r>
      <w:r>
        <w:rPr>
          <w:i/>
          <w:spacing w:val="1"/>
        </w:rPr>
        <w:t>к</w:t>
      </w:r>
      <w:r>
        <w:rPr>
          <w:i/>
        </w:rPr>
        <w:t>у</w:t>
      </w:r>
      <w:r>
        <w:rPr>
          <w:i/>
          <w:spacing w:val="-6"/>
        </w:rPr>
        <w:t xml:space="preserve"> </w:t>
      </w:r>
      <w:r>
        <w:rPr>
          <w:i/>
        </w:rPr>
        <w:t>елект</w:t>
      </w:r>
      <w:r>
        <w:rPr>
          <w:i/>
          <w:spacing w:val="1"/>
        </w:rPr>
        <w:t>рич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ене</w:t>
      </w:r>
      <w:r>
        <w:rPr>
          <w:i/>
          <w:spacing w:val="1"/>
        </w:rPr>
        <w:t>р</w:t>
      </w:r>
      <w:r>
        <w:rPr>
          <w:i/>
          <w:spacing w:val="-1"/>
        </w:rPr>
        <w:t>г</w:t>
      </w:r>
      <w:r>
        <w:rPr>
          <w:i/>
          <w:spacing w:val="1"/>
        </w:rPr>
        <w:t>и</w:t>
      </w:r>
      <w:r>
        <w:rPr>
          <w:i/>
        </w:rPr>
        <w:t>је.</w:t>
      </w:r>
      <w:proofErr w:type="gramEnd"/>
    </w:p>
    <w:p w:rsidR="00AD7279" w:rsidRDefault="00AD7279">
      <w:pPr>
        <w:spacing w:before="3" w:line="240" w:lineRule="exact"/>
        <w:rPr>
          <w:sz w:val="24"/>
          <w:szCs w:val="24"/>
        </w:rPr>
        <w:sectPr w:rsidR="00AD7279">
          <w:pgSz w:w="11920" w:h="16840"/>
          <w:pgMar w:top="760" w:right="620" w:bottom="280" w:left="620" w:header="0" w:footer="1198" w:gutter="0"/>
          <w:cols w:space="720"/>
        </w:sectPr>
      </w:pPr>
    </w:p>
    <w:p w:rsidR="00FC51DA" w:rsidRDefault="007430F8" w:rsidP="00FC51DA">
      <w:pPr>
        <w:spacing w:before="29"/>
        <w:rPr>
          <w:sz w:val="24"/>
          <w:szCs w:val="24"/>
        </w:rPr>
      </w:pPr>
      <w:r w:rsidRPr="00DA6204">
        <w:rPr>
          <w:sz w:val="24"/>
          <w:szCs w:val="24"/>
        </w:rPr>
        <w:lastRenderedPageBreak/>
        <w:t>У</w:t>
      </w:r>
      <w:r w:rsidRPr="00DA6204">
        <w:rPr>
          <w:spacing w:val="4"/>
          <w:sz w:val="24"/>
          <w:szCs w:val="24"/>
        </w:rPr>
        <w:t>к</w:t>
      </w:r>
      <w:r w:rsidRPr="00DA6204">
        <w:rPr>
          <w:spacing w:val="-7"/>
          <w:sz w:val="24"/>
          <w:szCs w:val="24"/>
        </w:rPr>
        <w:t>у</w:t>
      </w:r>
      <w:r w:rsidRPr="00DA6204">
        <w:rPr>
          <w:spacing w:val="1"/>
          <w:sz w:val="24"/>
          <w:szCs w:val="24"/>
        </w:rPr>
        <w:t>пн</w:t>
      </w:r>
      <w:r w:rsidRPr="00DA6204">
        <w:rPr>
          <w:sz w:val="24"/>
          <w:szCs w:val="24"/>
        </w:rPr>
        <w:t>а</w:t>
      </w:r>
      <w:r w:rsidR="002453BC" w:rsidRPr="00DA6204">
        <w:rPr>
          <w:sz w:val="24"/>
          <w:szCs w:val="24"/>
        </w:rPr>
        <w:t xml:space="preserve"> </w:t>
      </w:r>
      <w:r w:rsidRPr="00DA6204">
        <w:rPr>
          <w:spacing w:val="1"/>
          <w:sz w:val="24"/>
          <w:szCs w:val="24"/>
        </w:rPr>
        <w:t>з</w:t>
      </w:r>
      <w:r w:rsidRPr="00DA6204">
        <w:rPr>
          <w:sz w:val="24"/>
          <w:szCs w:val="24"/>
        </w:rPr>
        <w:t>б</w:t>
      </w:r>
      <w:r w:rsidRPr="00DA6204">
        <w:rPr>
          <w:spacing w:val="1"/>
          <w:sz w:val="24"/>
          <w:szCs w:val="24"/>
        </w:rPr>
        <w:t>и</w:t>
      </w:r>
      <w:r w:rsidRPr="00DA6204">
        <w:rPr>
          <w:sz w:val="24"/>
          <w:szCs w:val="24"/>
        </w:rPr>
        <w:t>р</w:t>
      </w:r>
      <w:r w:rsidRPr="00DA6204">
        <w:rPr>
          <w:spacing w:val="1"/>
          <w:sz w:val="24"/>
          <w:szCs w:val="24"/>
        </w:rPr>
        <w:t>н</w:t>
      </w:r>
      <w:r w:rsidRPr="00DA6204">
        <w:rPr>
          <w:sz w:val="24"/>
          <w:szCs w:val="24"/>
        </w:rPr>
        <w:t>а</w:t>
      </w:r>
      <w:r w:rsidR="002453BC" w:rsidRPr="00DA6204">
        <w:rPr>
          <w:sz w:val="24"/>
          <w:szCs w:val="24"/>
        </w:rPr>
        <w:t xml:space="preserve"> </w:t>
      </w:r>
      <w:r w:rsidRPr="00DA6204">
        <w:rPr>
          <w:spacing w:val="1"/>
          <w:sz w:val="24"/>
          <w:szCs w:val="24"/>
        </w:rPr>
        <w:t>ц</w:t>
      </w:r>
      <w:r w:rsidRPr="00DA6204">
        <w:rPr>
          <w:spacing w:val="-1"/>
          <w:sz w:val="24"/>
          <w:szCs w:val="24"/>
        </w:rPr>
        <w:t>е</w:t>
      </w:r>
      <w:r w:rsidRPr="00DA6204">
        <w:rPr>
          <w:spacing w:val="1"/>
          <w:sz w:val="24"/>
          <w:szCs w:val="24"/>
        </w:rPr>
        <w:t>н</w:t>
      </w:r>
      <w:r w:rsidRPr="00DA6204">
        <w:rPr>
          <w:sz w:val="24"/>
          <w:szCs w:val="24"/>
        </w:rPr>
        <w:t>а</w:t>
      </w:r>
      <w:r w:rsidR="00F97589" w:rsidRPr="00DA6204">
        <w:rPr>
          <w:sz w:val="24"/>
          <w:szCs w:val="24"/>
          <w:lang w:val="sr-Cyrl-CS"/>
        </w:rPr>
        <w:t xml:space="preserve"> за процењене ко</w:t>
      </w:r>
      <w:r w:rsidR="00FC51DA" w:rsidRPr="00DA6204">
        <w:rPr>
          <w:sz w:val="24"/>
          <w:szCs w:val="24"/>
          <w:lang w:val="sr-Cyrl-CS"/>
        </w:rPr>
        <w:t>личине</w:t>
      </w:r>
      <w:r w:rsidR="002453BC" w:rsidRPr="00DA6204">
        <w:rPr>
          <w:sz w:val="24"/>
          <w:szCs w:val="24"/>
        </w:rPr>
        <w:t xml:space="preserve"> </w:t>
      </w:r>
      <w:r w:rsidRPr="00DA6204">
        <w:rPr>
          <w:sz w:val="24"/>
          <w:szCs w:val="24"/>
        </w:rPr>
        <w:t>б</w:t>
      </w:r>
      <w:r w:rsidRPr="00DA6204">
        <w:rPr>
          <w:spacing w:val="1"/>
          <w:sz w:val="24"/>
          <w:szCs w:val="24"/>
        </w:rPr>
        <w:t>е</w:t>
      </w:r>
      <w:r w:rsidRPr="00DA6204">
        <w:rPr>
          <w:sz w:val="24"/>
          <w:szCs w:val="24"/>
        </w:rPr>
        <w:t>з</w:t>
      </w:r>
      <w:r w:rsidR="002453BC" w:rsidRPr="00DA6204">
        <w:rPr>
          <w:sz w:val="24"/>
          <w:szCs w:val="24"/>
        </w:rPr>
        <w:t xml:space="preserve"> </w:t>
      </w:r>
      <w:r w:rsidRPr="00DA6204">
        <w:rPr>
          <w:sz w:val="24"/>
          <w:szCs w:val="24"/>
        </w:rPr>
        <w:t>П</w:t>
      </w:r>
      <w:r w:rsidRPr="00DA6204">
        <w:rPr>
          <w:spacing w:val="-1"/>
          <w:sz w:val="24"/>
          <w:szCs w:val="24"/>
        </w:rPr>
        <w:t>ДВ-</w:t>
      </w:r>
      <w:r w:rsidRPr="00DA6204">
        <w:rPr>
          <w:sz w:val="24"/>
          <w:szCs w:val="24"/>
        </w:rPr>
        <w:t>а</w:t>
      </w:r>
      <w:r w:rsidR="00FC51DA">
        <w:rPr>
          <w:sz w:val="24"/>
          <w:szCs w:val="24"/>
          <w:lang w:val="sr-Cyrl-CS"/>
        </w:rPr>
        <w:t xml:space="preserve"> _______________</w:t>
      </w:r>
      <w:r w:rsidR="00FC51DA" w:rsidRPr="00FC51DA">
        <w:rPr>
          <w:sz w:val="24"/>
          <w:szCs w:val="24"/>
        </w:rPr>
        <w:t xml:space="preserve"> </w:t>
      </w:r>
      <w:r w:rsidR="00FC51DA">
        <w:rPr>
          <w:sz w:val="24"/>
          <w:szCs w:val="24"/>
        </w:rPr>
        <w:t>д</w:t>
      </w:r>
      <w:r w:rsidR="00FC51DA">
        <w:rPr>
          <w:spacing w:val="1"/>
          <w:sz w:val="24"/>
          <w:szCs w:val="24"/>
        </w:rPr>
        <w:t>ин</w:t>
      </w:r>
      <w:r w:rsidR="00FC51DA">
        <w:rPr>
          <w:spacing w:val="-3"/>
          <w:sz w:val="24"/>
          <w:szCs w:val="24"/>
        </w:rPr>
        <w:t>а</w:t>
      </w:r>
      <w:r w:rsidR="00FC51DA">
        <w:rPr>
          <w:sz w:val="24"/>
          <w:szCs w:val="24"/>
        </w:rPr>
        <w:t xml:space="preserve">ра </w:t>
      </w:r>
      <w:r w:rsidR="00FC51DA">
        <w:rPr>
          <w:spacing w:val="1"/>
          <w:sz w:val="24"/>
          <w:szCs w:val="24"/>
        </w:rPr>
        <w:t>(</w:t>
      </w:r>
      <w:r w:rsidR="00FC51DA">
        <w:rPr>
          <w:b/>
          <w:i/>
          <w:spacing w:val="3"/>
          <w:sz w:val="24"/>
          <w:szCs w:val="24"/>
        </w:rPr>
        <w:t>т</w:t>
      </w:r>
      <w:r w:rsidR="00FC51DA">
        <w:rPr>
          <w:b/>
          <w:i/>
          <w:sz w:val="24"/>
          <w:szCs w:val="24"/>
        </w:rPr>
        <w:t>аб</w:t>
      </w:r>
      <w:r w:rsidR="00FC51DA">
        <w:rPr>
          <w:b/>
          <w:i/>
          <w:spacing w:val="-1"/>
          <w:sz w:val="24"/>
          <w:szCs w:val="24"/>
        </w:rPr>
        <w:t>ел</w:t>
      </w:r>
      <w:r w:rsidR="00FC51DA">
        <w:rPr>
          <w:b/>
          <w:i/>
          <w:sz w:val="24"/>
          <w:szCs w:val="24"/>
        </w:rPr>
        <w:t xml:space="preserve">а 3 – </w:t>
      </w:r>
      <w:r w:rsidR="00FC51DA">
        <w:rPr>
          <w:b/>
          <w:i/>
          <w:spacing w:val="-1"/>
          <w:sz w:val="24"/>
          <w:szCs w:val="24"/>
        </w:rPr>
        <w:t>слу</w:t>
      </w:r>
      <w:r w:rsidR="00FC51DA">
        <w:rPr>
          <w:b/>
          <w:i/>
          <w:spacing w:val="2"/>
          <w:sz w:val="24"/>
          <w:szCs w:val="24"/>
        </w:rPr>
        <w:t>ж</w:t>
      </w:r>
      <w:r w:rsidR="00FC51DA">
        <w:rPr>
          <w:b/>
          <w:i/>
          <w:sz w:val="24"/>
          <w:szCs w:val="24"/>
        </w:rPr>
        <w:t>и</w:t>
      </w:r>
      <w:r w:rsidR="00FC51DA">
        <w:rPr>
          <w:b/>
          <w:i/>
          <w:sz w:val="24"/>
          <w:szCs w:val="24"/>
          <w:lang w:val="sr-Cyrl-CS"/>
        </w:rPr>
        <w:t xml:space="preserve"> </w:t>
      </w:r>
    </w:p>
    <w:p w:rsidR="00FC51DA" w:rsidRDefault="00FC51DA" w:rsidP="00FC51DA">
      <w:pPr>
        <w:tabs>
          <w:tab w:val="left" w:pos="10632"/>
        </w:tabs>
        <w:spacing w:before="29"/>
        <w:ind w:left="573" w:right="-61"/>
        <w:rPr>
          <w:b/>
          <w:i/>
          <w:spacing w:val="1"/>
          <w:position w:val="-1"/>
          <w:sz w:val="24"/>
          <w:szCs w:val="24"/>
        </w:rPr>
        <w:sectPr w:rsidR="00FC51DA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AD7279" w:rsidRDefault="007430F8" w:rsidP="00FC51DA">
      <w:pPr>
        <w:tabs>
          <w:tab w:val="left" w:pos="10632"/>
        </w:tabs>
        <w:spacing w:before="29"/>
        <w:ind w:right="-61"/>
        <w:rPr>
          <w:sz w:val="24"/>
          <w:szCs w:val="24"/>
        </w:rPr>
      </w:pPr>
      <w:proofErr w:type="gramStart"/>
      <w:r>
        <w:rPr>
          <w:b/>
          <w:i/>
          <w:spacing w:val="1"/>
          <w:position w:val="-1"/>
          <w:sz w:val="24"/>
          <w:szCs w:val="24"/>
        </w:rPr>
        <w:lastRenderedPageBreak/>
        <w:t>н</w:t>
      </w:r>
      <w:r>
        <w:rPr>
          <w:b/>
          <w:i/>
          <w:position w:val="-1"/>
          <w:sz w:val="24"/>
          <w:szCs w:val="24"/>
        </w:rPr>
        <w:t>ар</w:t>
      </w:r>
      <w:r>
        <w:rPr>
          <w:b/>
          <w:i/>
          <w:spacing w:val="-1"/>
          <w:position w:val="-1"/>
          <w:sz w:val="24"/>
          <w:szCs w:val="24"/>
        </w:rPr>
        <w:t>уч</w:t>
      </w:r>
      <w:r>
        <w:rPr>
          <w:b/>
          <w:i/>
          <w:spacing w:val="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у</w:t>
      </w:r>
      <w:proofErr w:type="gramEnd"/>
      <w:r>
        <w:rPr>
          <w:b/>
          <w:i/>
          <w:spacing w:val="-1"/>
          <w:position w:val="-1"/>
          <w:sz w:val="24"/>
          <w:szCs w:val="24"/>
        </w:rPr>
        <w:t xml:space="preserve"> с</w:t>
      </w:r>
      <w:r>
        <w:rPr>
          <w:b/>
          <w:i/>
          <w:position w:val="-1"/>
          <w:sz w:val="24"/>
          <w:szCs w:val="24"/>
        </w:rPr>
        <w:t>а</w:t>
      </w:r>
      <w:r>
        <w:rPr>
          <w:b/>
          <w:i/>
          <w:spacing w:val="1"/>
          <w:position w:val="-1"/>
          <w:sz w:val="24"/>
          <w:szCs w:val="24"/>
        </w:rPr>
        <w:t>м</w:t>
      </w:r>
      <w:r>
        <w:rPr>
          <w:b/>
          <w:i/>
          <w:position w:val="-1"/>
          <w:sz w:val="24"/>
          <w:szCs w:val="24"/>
        </w:rPr>
        <w:t>о као к</w:t>
      </w:r>
      <w:r>
        <w:rPr>
          <w:b/>
          <w:i/>
          <w:spacing w:val="-2"/>
          <w:position w:val="-1"/>
          <w:sz w:val="24"/>
          <w:szCs w:val="24"/>
        </w:rPr>
        <w:t>р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spacing w:val="3"/>
          <w:position w:val="-1"/>
          <w:sz w:val="24"/>
          <w:szCs w:val="24"/>
        </w:rPr>
        <w:t>т</w:t>
      </w:r>
      <w:r>
        <w:rPr>
          <w:b/>
          <w:i/>
          <w:spacing w:val="-1"/>
          <w:position w:val="-1"/>
          <w:sz w:val="24"/>
          <w:szCs w:val="24"/>
        </w:rPr>
        <w:t>е</w:t>
      </w:r>
      <w:r>
        <w:rPr>
          <w:b/>
          <w:i/>
          <w:position w:val="-1"/>
          <w:sz w:val="24"/>
          <w:szCs w:val="24"/>
        </w:rPr>
        <w:t>р</w:t>
      </w:r>
      <w:r>
        <w:rPr>
          <w:b/>
          <w:i/>
          <w:spacing w:val="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јум за бо</w:t>
      </w:r>
      <w:r>
        <w:rPr>
          <w:b/>
          <w:i/>
          <w:spacing w:val="1"/>
          <w:position w:val="-1"/>
          <w:sz w:val="24"/>
          <w:szCs w:val="24"/>
        </w:rPr>
        <w:t>д</w:t>
      </w:r>
      <w:r>
        <w:rPr>
          <w:b/>
          <w:i/>
          <w:spacing w:val="-2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ва</w:t>
      </w:r>
      <w:r>
        <w:rPr>
          <w:b/>
          <w:i/>
          <w:spacing w:val="-1"/>
          <w:position w:val="-1"/>
          <w:sz w:val="24"/>
          <w:szCs w:val="24"/>
        </w:rPr>
        <w:t>њ</w:t>
      </w:r>
      <w:r>
        <w:rPr>
          <w:b/>
          <w:i/>
          <w:position w:val="-1"/>
          <w:sz w:val="24"/>
          <w:szCs w:val="24"/>
        </w:rPr>
        <w:t>е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>н</w:t>
      </w:r>
      <w:r>
        <w:rPr>
          <w:b/>
          <w:i/>
          <w:spacing w:val="-1"/>
          <w:position w:val="-1"/>
          <w:sz w:val="24"/>
          <w:szCs w:val="24"/>
        </w:rPr>
        <w:t>у</w:t>
      </w:r>
      <w:r>
        <w:rPr>
          <w:b/>
          <w:i/>
          <w:spacing w:val="1"/>
          <w:position w:val="-1"/>
          <w:sz w:val="24"/>
          <w:szCs w:val="24"/>
        </w:rPr>
        <w:t>д</w:t>
      </w:r>
      <w:r>
        <w:rPr>
          <w:b/>
          <w:i/>
          <w:spacing w:val="5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AD7279" w:rsidRDefault="007430F8" w:rsidP="00FC51DA">
      <w:pPr>
        <w:spacing w:before="29" w:line="260" w:lineRule="exact"/>
      </w:pPr>
      <w:r>
        <w:rPr>
          <w:spacing w:val="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ћ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</w:t>
      </w:r>
      <w:r>
        <w:rPr>
          <w:spacing w:val="-2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:</w:t>
      </w:r>
      <w:r w:rsidR="002453BC">
        <w:rPr>
          <w:position w:val="-1"/>
          <w:sz w:val="24"/>
          <w:szCs w:val="24"/>
        </w:rPr>
        <w:t xml:space="preserve"> </w:t>
      </w:r>
      <w:r w:rsidR="002453BC">
        <w:rPr>
          <w:position w:val="-1"/>
          <w:sz w:val="24"/>
          <w:szCs w:val="24"/>
          <w:u w:val="single" w:color="000000"/>
        </w:rPr>
        <w:t xml:space="preserve">   </w:t>
      </w:r>
      <w:r w:rsidR="00776690">
        <w:rPr>
          <w:position w:val="-1"/>
          <w:sz w:val="24"/>
          <w:szCs w:val="24"/>
          <w:u w:val="single" w:color="000000"/>
          <w:lang w:val="sr-Cyrl-CS"/>
        </w:rPr>
        <w:t xml:space="preserve"> </w:t>
      </w:r>
      <w:r w:rsidR="00FC51DA">
        <w:rPr>
          <w:position w:val="-1"/>
          <w:sz w:val="24"/>
          <w:szCs w:val="24"/>
          <w:u w:val="single" w:color="000000"/>
          <w:lang w:val="sr-Cyrl-CS"/>
        </w:rPr>
        <w:t>____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дана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фак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/р</w:t>
      </w:r>
      <w:r>
        <w:rPr>
          <w:spacing w:val="2"/>
          <w:position w:val="-1"/>
          <w:sz w:val="24"/>
          <w:szCs w:val="24"/>
        </w:rPr>
        <w:t>а</w:t>
      </w:r>
      <w:r>
        <w:rPr>
          <w:spacing w:val="4"/>
          <w:position w:val="-1"/>
          <w:sz w:val="24"/>
          <w:szCs w:val="24"/>
        </w:rPr>
        <w:t>ч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i/>
          <w:spacing w:val="-2"/>
          <w:position w:val="-1"/>
        </w:rPr>
        <w:t>(</w:t>
      </w:r>
      <w:r>
        <w:rPr>
          <w:i/>
          <w:position w:val="-1"/>
        </w:rPr>
        <w:t>м</w:t>
      </w:r>
      <w:r>
        <w:rPr>
          <w:i/>
          <w:spacing w:val="1"/>
          <w:position w:val="-1"/>
        </w:rPr>
        <w:t>и</w:t>
      </w:r>
      <w:r>
        <w:rPr>
          <w:i/>
          <w:position w:val="-1"/>
        </w:rPr>
        <w:t>н</w:t>
      </w:r>
      <w:r>
        <w:rPr>
          <w:i/>
          <w:spacing w:val="1"/>
          <w:position w:val="-1"/>
        </w:rPr>
        <w:t>и</w:t>
      </w:r>
      <w:r>
        <w:rPr>
          <w:i/>
          <w:position w:val="-1"/>
        </w:rPr>
        <w:t>мум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1</w:t>
      </w:r>
      <w:r>
        <w:rPr>
          <w:i/>
          <w:position w:val="-1"/>
        </w:rPr>
        <w:t>5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д</w:t>
      </w:r>
      <w:r>
        <w:rPr>
          <w:i/>
          <w:spacing w:val="1"/>
          <w:position w:val="-1"/>
        </w:rPr>
        <w:t>а</w:t>
      </w:r>
      <w:r>
        <w:rPr>
          <w:i/>
          <w:position w:val="-1"/>
        </w:rPr>
        <w:t>н</w:t>
      </w:r>
      <w:r>
        <w:rPr>
          <w:i/>
          <w:spacing w:val="1"/>
          <w:position w:val="-1"/>
        </w:rPr>
        <w:t>а</w:t>
      </w:r>
      <w:r>
        <w:rPr>
          <w:i/>
          <w:position w:val="-1"/>
        </w:rPr>
        <w:t>,</w:t>
      </w:r>
      <w:r>
        <w:rPr>
          <w:i/>
          <w:spacing w:val="-3"/>
          <w:position w:val="-1"/>
        </w:rPr>
        <w:t xml:space="preserve"> </w:t>
      </w:r>
      <w:r>
        <w:rPr>
          <w:i/>
          <w:position w:val="-1"/>
        </w:rPr>
        <w:t>м</w:t>
      </w:r>
      <w:r>
        <w:rPr>
          <w:i/>
          <w:spacing w:val="1"/>
          <w:position w:val="-1"/>
        </w:rPr>
        <w:t>а</w:t>
      </w:r>
      <w:r>
        <w:rPr>
          <w:i/>
          <w:position w:val="-1"/>
        </w:rPr>
        <w:t>к</w:t>
      </w:r>
      <w:r>
        <w:rPr>
          <w:i/>
          <w:spacing w:val="1"/>
          <w:position w:val="-1"/>
        </w:rPr>
        <w:t>си</w:t>
      </w:r>
      <w:r>
        <w:rPr>
          <w:i/>
          <w:position w:val="-1"/>
        </w:rPr>
        <w:t>мум</w:t>
      </w:r>
      <w:r>
        <w:rPr>
          <w:i/>
          <w:spacing w:val="-8"/>
          <w:position w:val="-1"/>
        </w:rPr>
        <w:t xml:space="preserve"> </w:t>
      </w:r>
      <w:r>
        <w:rPr>
          <w:i/>
          <w:spacing w:val="1"/>
          <w:position w:val="-1"/>
        </w:rPr>
        <w:t>4</w:t>
      </w:r>
      <w:r>
        <w:rPr>
          <w:i/>
          <w:position w:val="-1"/>
        </w:rPr>
        <w:t>5</w:t>
      </w:r>
      <w:r>
        <w:rPr>
          <w:i/>
          <w:spacing w:val="-3"/>
          <w:position w:val="-1"/>
        </w:rPr>
        <w:t xml:space="preserve"> </w:t>
      </w:r>
      <w:r>
        <w:rPr>
          <w:i/>
          <w:position w:val="-1"/>
        </w:rPr>
        <w:t>д</w:t>
      </w:r>
      <w:r>
        <w:rPr>
          <w:i/>
          <w:spacing w:val="1"/>
          <w:position w:val="-1"/>
        </w:rPr>
        <w:t>а</w:t>
      </w:r>
      <w:r>
        <w:rPr>
          <w:i/>
          <w:position w:val="-1"/>
        </w:rPr>
        <w:t>н</w:t>
      </w:r>
      <w:r>
        <w:rPr>
          <w:i/>
          <w:spacing w:val="1"/>
          <w:position w:val="-1"/>
        </w:rPr>
        <w:t>а</w:t>
      </w:r>
      <w:r>
        <w:rPr>
          <w:i/>
          <w:spacing w:val="2"/>
          <w:position w:val="-1"/>
        </w:rPr>
        <w:t>)</w:t>
      </w:r>
      <w:r>
        <w:rPr>
          <w:position w:val="-1"/>
        </w:rPr>
        <w:t>;</w:t>
      </w:r>
    </w:p>
    <w:p w:rsidR="00AD7279" w:rsidRDefault="007430F8" w:rsidP="00FC51DA">
      <w:pPr>
        <w:spacing w:before="29" w:line="260" w:lineRule="exact"/>
        <w:ind w:right="-56"/>
        <w:rPr>
          <w:sz w:val="13"/>
          <w:szCs w:val="13"/>
        </w:rPr>
      </w:pPr>
      <w:r>
        <w:rPr>
          <w:spacing w:val="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ж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:</w:t>
      </w:r>
      <w:r w:rsidR="00FC51DA">
        <w:rPr>
          <w:position w:val="-1"/>
          <w:sz w:val="24"/>
          <w:szCs w:val="24"/>
          <w:lang w:val="sr-Cyrl-CS"/>
        </w:rPr>
        <w:t xml:space="preserve"> </w:t>
      </w:r>
      <w:r w:rsidR="00FC51DA" w:rsidRPr="00FC51DA">
        <w:rPr>
          <w:position w:val="-1"/>
          <w:sz w:val="24"/>
          <w:szCs w:val="24"/>
          <w:u w:val="single"/>
          <w:lang w:val="sr-Cyrl-CS"/>
        </w:rPr>
        <w:t>____</w:t>
      </w:r>
      <w:r w:rsidR="00FC51DA">
        <w:rPr>
          <w:position w:val="-1"/>
          <w:sz w:val="24"/>
          <w:szCs w:val="24"/>
          <w:lang w:val="sr-Cyrl-CS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 дана ј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вног отв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4"/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spacing w:val="-2"/>
          <w:position w:val="-1"/>
        </w:rPr>
        <w:t>(</w:t>
      </w:r>
      <w:r>
        <w:rPr>
          <w:i/>
          <w:position w:val="-1"/>
        </w:rPr>
        <w:t>м</w:t>
      </w:r>
      <w:r>
        <w:rPr>
          <w:i/>
          <w:spacing w:val="1"/>
          <w:position w:val="-1"/>
        </w:rPr>
        <w:t>и</w:t>
      </w:r>
      <w:r>
        <w:rPr>
          <w:i/>
          <w:position w:val="-1"/>
        </w:rPr>
        <w:t>н</w:t>
      </w:r>
      <w:r>
        <w:rPr>
          <w:i/>
          <w:spacing w:val="1"/>
          <w:position w:val="-1"/>
        </w:rPr>
        <w:t>и</w:t>
      </w:r>
      <w:r>
        <w:rPr>
          <w:i/>
          <w:position w:val="-1"/>
        </w:rPr>
        <w:t>мум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3</w:t>
      </w:r>
      <w:r>
        <w:rPr>
          <w:i/>
          <w:position w:val="-1"/>
        </w:rPr>
        <w:t>0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д</w:t>
      </w:r>
      <w:r>
        <w:rPr>
          <w:i/>
          <w:spacing w:val="1"/>
          <w:position w:val="-1"/>
        </w:rPr>
        <w:t>а</w:t>
      </w:r>
      <w:r>
        <w:rPr>
          <w:i/>
          <w:position w:val="-1"/>
        </w:rPr>
        <w:t>н</w:t>
      </w:r>
      <w:r>
        <w:rPr>
          <w:i/>
          <w:spacing w:val="1"/>
          <w:position w:val="-1"/>
        </w:rPr>
        <w:t>а)</w:t>
      </w:r>
      <w:r>
        <w:rPr>
          <w:position w:val="-1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5A2E01">
      <w:pPr>
        <w:spacing w:before="29" w:line="260" w:lineRule="exact"/>
        <w:ind w:left="513"/>
        <w:rPr>
          <w:sz w:val="24"/>
          <w:szCs w:val="24"/>
        </w:rPr>
      </w:pPr>
      <w:r w:rsidRPr="005A2E01">
        <w:pict>
          <v:group id="_x0000_s1083" style="position:absolute;left:0;text-align:left;margin-left:356.7pt;margin-top:56.25pt;width:180pt;height:0;z-index:-251670016;mso-position-horizontal-relative:page" coordorigin="7134,1125" coordsize="3600,0">
            <v:shape id="_x0000_s1084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E070B9">
        <w:rPr>
          <w:b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</w:t>
      </w:r>
      <w:r w:rsidR="00E070B9">
        <w:rPr>
          <w:b/>
          <w:position w:val="-1"/>
          <w:sz w:val="24"/>
          <w:szCs w:val="24"/>
        </w:rPr>
        <w:t xml:space="preserve">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По</w:t>
      </w:r>
      <w:r w:rsidR="007430F8">
        <w:rPr>
          <w:b/>
          <w:spacing w:val="2"/>
          <w:position w:val="-1"/>
          <w:sz w:val="24"/>
          <w:szCs w:val="24"/>
        </w:rPr>
        <w:t>т</w:t>
      </w:r>
      <w:r w:rsidR="007430F8">
        <w:rPr>
          <w:b/>
          <w:spacing w:val="-1"/>
          <w:position w:val="-1"/>
          <w:sz w:val="24"/>
          <w:szCs w:val="24"/>
        </w:rPr>
        <w:t>п</w:t>
      </w:r>
      <w:r w:rsidR="007430F8">
        <w:rPr>
          <w:b/>
          <w:spacing w:val="1"/>
          <w:position w:val="-1"/>
          <w:sz w:val="24"/>
          <w:szCs w:val="24"/>
        </w:rPr>
        <w:t>и</w:t>
      </w:r>
      <w:r w:rsidR="007430F8">
        <w:rPr>
          <w:b/>
          <w:position w:val="-1"/>
          <w:sz w:val="24"/>
          <w:szCs w:val="24"/>
        </w:rPr>
        <w:t>с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овл</w:t>
      </w:r>
      <w:r w:rsidR="007430F8">
        <w:rPr>
          <w:b/>
          <w:spacing w:val="2"/>
          <w:position w:val="-1"/>
          <w:sz w:val="24"/>
          <w:szCs w:val="24"/>
        </w:rPr>
        <w:t>а</w:t>
      </w:r>
      <w:r w:rsidR="007430F8">
        <w:rPr>
          <w:b/>
          <w:spacing w:val="-6"/>
          <w:position w:val="-1"/>
          <w:sz w:val="24"/>
          <w:szCs w:val="24"/>
        </w:rPr>
        <w:t>ш</w:t>
      </w:r>
      <w:r w:rsidR="007430F8">
        <w:rPr>
          <w:b/>
          <w:spacing w:val="3"/>
          <w:position w:val="-1"/>
          <w:sz w:val="24"/>
          <w:szCs w:val="24"/>
        </w:rPr>
        <w:t>ћ</w:t>
      </w:r>
      <w:r w:rsidR="007430F8">
        <w:rPr>
          <w:b/>
          <w:spacing w:val="-1"/>
          <w:position w:val="-1"/>
          <w:sz w:val="24"/>
          <w:szCs w:val="24"/>
        </w:rPr>
        <w:t>е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ог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ли</w:t>
      </w:r>
      <w:r w:rsidR="007430F8">
        <w:rPr>
          <w:b/>
          <w:spacing w:val="1"/>
          <w:position w:val="-1"/>
          <w:sz w:val="24"/>
          <w:szCs w:val="24"/>
        </w:rPr>
        <w:t>ц</w:t>
      </w:r>
      <w:r w:rsidR="007430F8"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AD7279" w:rsidRDefault="007430F8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Да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FC51DA" w:rsidRDefault="00FC51DA">
      <w:pPr>
        <w:spacing w:before="29"/>
        <w:ind w:left="513"/>
        <w:rPr>
          <w:b/>
          <w:sz w:val="24"/>
          <w:szCs w:val="24"/>
          <w:lang w:val="sr-Cyrl-CS"/>
        </w:rPr>
      </w:pPr>
    </w:p>
    <w:p w:rsidR="00453BB4" w:rsidRDefault="00453BB4">
      <w:pPr>
        <w:spacing w:before="29"/>
        <w:ind w:left="513"/>
        <w:rPr>
          <w:b/>
          <w:sz w:val="24"/>
          <w:szCs w:val="24"/>
          <w:lang w:val="sr-Cyrl-CS"/>
        </w:rPr>
      </w:pPr>
    </w:p>
    <w:p w:rsidR="00AD7279" w:rsidRDefault="007430F8">
      <w:pPr>
        <w:spacing w:before="29"/>
        <w:ind w:left="51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1080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2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ч</w:t>
      </w:r>
      <w:r>
        <w:rPr>
          <w:i/>
          <w:sz w:val="24"/>
          <w:szCs w:val="24"/>
        </w:rPr>
        <w:t>име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рђује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>
      <w:pPr>
        <w:ind w:left="513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тач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цу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и.</w:t>
      </w:r>
    </w:p>
    <w:p w:rsidR="00AD7279" w:rsidRDefault="007430F8" w:rsidP="00776690">
      <w:pPr>
        <w:ind w:left="513" w:right="477" w:firstLine="540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space="720"/>
        </w:sectPr>
      </w:pPr>
      <w:proofErr w:type="gramStart"/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потпи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ју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в</w:t>
      </w:r>
      <w:r>
        <w:rPr>
          <w:i/>
          <w:sz w:val="24"/>
          <w:szCs w:val="24"/>
        </w:rPr>
        <w:t xml:space="preserve">ају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из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ће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4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е.</w:t>
      </w:r>
      <w:proofErr w:type="gramEnd"/>
    </w:p>
    <w:p w:rsidR="00AD7279" w:rsidRDefault="007430F8" w:rsidP="00CD3125">
      <w:pPr>
        <w:spacing w:before="70"/>
        <w:ind w:right="-4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VII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ЕЛ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BC2700" w:rsidRDefault="00BC2700" w:rsidP="00BC2700">
      <w:pPr>
        <w:pStyle w:val="ListParagraph"/>
        <w:numPr>
          <w:ilvl w:val="0"/>
          <w:numId w:val="3"/>
        </w:numPr>
        <w:ind w:right="4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1-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>- Х</w:t>
      </w:r>
      <w:r>
        <w:rPr>
          <w:b/>
          <w:sz w:val="24"/>
          <w:szCs w:val="24"/>
          <w:lang w:val="sr-Cyrl-CS"/>
        </w:rPr>
        <w:t>емијски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 w:rsidRPr="00270EB1">
        <w:rPr>
          <w:b/>
          <w:spacing w:val="57"/>
          <w:sz w:val="24"/>
          <w:szCs w:val="24"/>
          <w:lang w:val="sr-Cyrl-CS"/>
        </w:rPr>
        <w:t xml:space="preserve"> 12</w:t>
      </w:r>
      <w:r w:rsidRPr="00270EB1">
        <w:rPr>
          <w:b/>
          <w:spacing w:val="-1"/>
          <w:sz w:val="24"/>
          <w:szCs w:val="24"/>
        </w:rPr>
        <w:t>-</w:t>
      </w:r>
      <w:r w:rsidRPr="00270EB1">
        <w:rPr>
          <w:b/>
          <w:sz w:val="24"/>
          <w:szCs w:val="24"/>
          <w:lang w:val="sr-Cyrl-CS"/>
        </w:rPr>
        <w:t>16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07053681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 w:rsidRPr="00270EB1">
        <w:rPr>
          <w:b/>
          <w:sz w:val="24"/>
          <w:szCs w:val="24"/>
          <w:lang w:val="sr-Cyrl-CS"/>
        </w:rPr>
        <w:t>101823040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>кога заступа декан проф. др Бранимир Јованчићевић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659" w:right="4"/>
        <w:jc w:val="both"/>
        <w:rPr>
          <w:b/>
          <w:sz w:val="24"/>
          <w:szCs w:val="24"/>
          <w:lang w:val="sr-Cyrl-CS"/>
        </w:rPr>
      </w:pPr>
    </w:p>
    <w:p w:rsidR="00BC2700" w:rsidRDefault="00BC2700" w:rsidP="00BC2700">
      <w:pPr>
        <w:pStyle w:val="ListParagraph"/>
        <w:ind w:left="709" w:right="4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2-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- </w:t>
      </w:r>
      <w:r>
        <w:rPr>
          <w:b/>
          <w:sz w:val="24"/>
          <w:szCs w:val="24"/>
          <w:lang w:val="sr-Cyrl-CS"/>
        </w:rPr>
        <w:t>Факултет за  физичку хемију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 w:rsidRPr="00270EB1">
        <w:rPr>
          <w:b/>
          <w:spacing w:val="57"/>
          <w:sz w:val="24"/>
          <w:szCs w:val="24"/>
          <w:lang w:val="sr-Cyrl-CS"/>
        </w:rPr>
        <w:t xml:space="preserve"> 12</w:t>
      </w:r>
      <w:r w:rsidRPr="00270EB1">
        <w:rPr>
          <w:b/>
          <w:spacing w:val="-1"/>
          <w:sz w:val="24"/>
          <w:szCs w:val="24"/>
        </w:rPr>
        <w:t>-</w:t>
      </w:r>
      <w:r w:rsidRPr="00270EB1">
        <w:rPr>
          <w:b/>
          <w:sz w:val="24"/>
          <w:szCs w:val="24"/>
          <w:lang w:val="sr-Cyrl-CS"/>
        </w:rPr>
        <w:t>16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07426976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101821157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921D32">
        <w:rPr>
          <w:b/>
          <w:sz w:val="22"/>
          <w:szCs w:val="22"/>
        </w:rPr>
        <w:t>др</w:t>
      </w:r>
      <w:proofErr w:type="gramEnd"/>
      <w:r w:rsidRPr="00921D32">
        <w:rPr>
          <w:b/>
          <w:sz w:val="22"/>
          <w:szCs w:val="22"/>
        </w:rPr>
        <w:t xml:space="preserve"> </w:t>
      </w:r>
      <w:r w:rsidRPr="00921D32">
        <w:rPr>
          <w:b/>
          <w:sz w:val="22"/>
          <w:szCs w:val="22"/>
          <w:lang w:val="sr-Cyrl-CS"/>
        </w:rPr>
        <w:t>Шћепан Миљанић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659" w:right="4"/>
        <w:jc w:val="both"/>
        <w:rPr>
          <w:b/>
          <w:sz w:val="24"/>
          <w:szCs w:val="24"/>
          <w:lang w:val="sr-Cyrl-CS"/>
        </w:rPr>
      </w:pPr>
    </w:p>
    <w:p w:rsidR="00BC2700" w:rsidRDefault="00BC2700" w:rsidP="00BC2700">
      <w:pPr>
        <w:pStyle w:val="ListParagraph"/>
        <w:ind w:left="659" w:right="4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3-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–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Математички 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 w:rsidRPr="00270EB1">
        <w:rPr>
          <w:b/>
          <w:spacing w:val="57"/>
          <w:sz w:val="24"/>
          <w:szCs w:val="24"/>
          <w:lang w:val="sr-Cyrl-CS"/>
        </w:rPr>
        <w:t xml:space="preserve"> 12</w:t>
      </w:r>
      <w:r w:rsidRPr="00270EB1">
        <w:rPr>
          <w:b/>
          <w:spacing w:val="-1"/>
          <w:sz w:val="24"/>
          <w:szCs w:val="24"/>
        </w:rPr>
        <w:t>-</w:t>
      </w:r>
      <w:r w:rsidRPr="00270EB1">
        <w:rPr>
          <w:b/>
          <w:sz w:val="24"/>
          <w:szCs w:val="24"/>
          <w:lang w:val="sr-Cyrl-CS"/>
        </w:rPr>
        <w:t>16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07048211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100046603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270EB1">
        <w:rPr>
          <w:b/>
          <w:sz w:val="22"/>
          <w:szCs w:val="22"/>
        </w:rPr>
        <w:t>др</w:t>
      </w:r>
      <w:proofErr w:type="gramEnd"/>
      <w:r w:rsidRPr="00270EB1">
        <w:rPr>
          <w:b/>
          <w:sz w:val="22"/>
          <w:szCs w:val="22"/>
        </w:rPr>
        <w:t xml:space="preserve"> </w:t>
      </w:r>
      <w:r w:rsidR="00921D32">
        <w:rPr>
          <w:b/>
          <w:sz w:val="22"/>
          <w:szCs w:val="22"/>
          <w:lang w:val="sr-Cyrl-CS"/>
        </w:rPr>
        <w:t>Зоран Ракић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567" w:right="48"/>
        <w:jc w:val="both"/>
        <w:rPr>
          <w:b/>
          <w:sz w:val="24"/>
          <w:szCs w:val="24"/>
          <w:lang w:val="sr-Cyrl-CS"/>
        </w:rPr>
      </w:pPr>
    </w:p>
    <w:p w:rsidR="00BC2700" w:rsidRDefault="00BC2700" w:rsidP="00BC2700">
      <w:pPr>
        <w:pStyle w:val="ListParagraph"/>
        <w:ind w:left="659" w:right="4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4- 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–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Физички 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 w:rsidRPr="00270EB1">
        <w:rPr>
          <w:b/>
          <w:spacing w:val="57"/>
          <w:sz w:val="24"/>
          <w:szCs w:val="24"/>
          <w:lang w:val="sr-Cyrl-CS"/>
        </w:rPr>
        <w:t xml:space="preserve"> 12</w:t>
      </w:r>
      <w:r w:rsidRPr="00270EB1">
        <w:rPr>
          <w:b/>
          <w:spacing w:val="-1"/>
          <w:sz w:val="24"/>
          <w:szCs w:val="24"/>
        </w:rPr>
        <w:t>-</w:t>
      </w:r>
      <w:r w:rsidRPr="00270EB1">
        <w:rPr>
          <w:b/>
          <w:sz w:val="24"/>
          <w:szCs w:val="24"/>
          <w:lang w:val="sr-Cyrl-CS"/>
        </w:rPr>
        <w:t>16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07048190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100039173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270EB1">
        <w:rPr>
          <w:b/>
          <w:sz w:val="22"/>
          <w:szCs w:val="22"/>
        </w:rPr>
        <w:t>др</w:t>
      </w:r>
      <w:proofErr w:type="gramEnd"/>
      <w:r w:rsidRPr="00270EB1">
        <w:rPr>
          <w:b/>
          <w:sz w:val="22"/>
          <w:szCs w:val="22"/>
        </w:rPr>
        <w:t xml:space="preserve"> </w:t>
      </w:r>
      <w:r w:rsidRPr="00BF15C3">
        <w:rPr>
          <w:b/>
          <w:sz w:val="22"/>
          <w:szCs w:val="22"/>
          <w:lang w:val="sr-Cyrl-CS"/>
        </w:rPr>
        <w:t>Јаблан Дојчиловић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567" w:right="48"/>
        <w:jc w:val="both"/>
        <w:rPr>
          <w:b/>
          <w:sz w:val="24"/>
          <w:szCs w:val="24"/>
          <w:lang w:val="sr-Cyrl-CS"/>
        </w:rPr>
      </w:pPr>
    </w:p>
    <w:p w:rsidR="00BC2700" w:rsidRDefault="00BC2700" w:rsidP="00BC2700">
      <w:pPr>
        <w:pStyle w:val="ListParagraph"/>
        <w:ind w:left="659" w:right="4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5-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- </w:t>
      </w:r>
      <w:r>
        <w:rPr>
          <w:b/>
          <w:sz w:val="24"/>
          <w:szCs w:val="24"/>
          <w:lang w:val="sr-Cyrl-CS"/>
        </w:rPr>
        <w:t>Рударско Геолошки 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Ђушина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>
        <w:rPr>
          <w:b/>
          <w:spacing w:val="57"/>
          <w:sz w:val="24"/>
          <w:szCs w:val="24"/>
          <w:lang w:val="sr-Cyrl-CS"/>
        </w:rPr>
        <w:t>7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07045735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100206244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355F68">
        <w:rPr>
          <w:b/>
          <w:sz w:val="22"/>
          <w:szCs w:val="22"/>
        </w:rPr>
        <w:t>др</w:t>
      </w:r>
      <w:proofErr w:type="gramEnd"/>
      <w:r w:rsidRPr="00355F68">
        <w:rPr>
          <w:b/>
          <w:sz w:val="22"/>
          <w:szCs w:val="22"/>
        </w:rPr>
        <w:t xml:space="preserve"> </w:t>
      </w:r>
      <w:r w:rsidRPr="00355F68">
        <w:rPr>
          <w:b/>
          <w:sz w:val="22"/>
          <w:szCs w:val="22"/>
          <w:lang w:val="sr-Cyrl-CS"/>
        </w:rPr>
        <w:t>Иван Обрадовић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567" w:right="48"/>
        <w:jc w:val="both"/>
        <w:rPr>
          <w:b/>
          <w:sz w:val="24"/>
          <w:szCs w:val="24"/>
          <w:lang w:val="sr-Cyrl-CS"/>
        </w:rPr>
      </w:pPr>
    </w:p>
    <w:p w:rsidR="00BC2700" w:rsidRDefault="00BC2700" w:rsidP="00BC2700">
      <w:pPr>
        <w:pStyle w:val="ListParagraph"/>
        <w:ind w:left="659" w:right="4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НАРУЧИЛАЦ  6- 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–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Биолошки 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 w:rsidRPr="00270EB1">
        <w:rPr>
          <w:b/>
          <w:spacing w:val="57"/>
          <w:sz w:val="24"/>
          <w:szCs w:val="24"/>
          <w:lang w:val="sr-Cyrl-CS"/>
        </w:rPr>
        <w:t xml:space="preserve"> </w:t>
      </w:r>
      <w:r w:rsidRPr="00270EB1">
        <w:rPr>
          <w:b/>
          <w:sz w:val="24"/>
          <w:szCs w:val="24"/>
          <w:lang w:val="sr-Cyrl-CS"/>
        </w:rPr>
        <w:t>16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 w:rsidRPr="00AE587D">
        <w:rPr>
          <w:b/>
          <w:spacing w:val="58"/>
          <w:sz w:val="24"/>
          <w:szCs w:val="24"/>
          <w:lang w:val="sr-Cyrl-CS"/>
        </w:rPr>
        <w:t>0</w:t>
      </w:r>
      <w:r w:rsidRPr="00AE587D">
        <w:rPr>
          <w:b/>
          <w:sz w:val="24"/>
          <w:szCs w:val="24"/>
          <w:lang w:val="sr-Cyrl-CS"/>
        </w:rPr>
        <w:t>7048599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100043776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BF15C3">
        <w:rPr>
          <w:b/>
          <w:sz w:val="22"/>
          <w:szCs w:val="22"/>
        </w:rPr>
        <w:t>др</w:t>
      </w:r>
      <w:proofErr w:type="gramEnd"/>
      <w:r w:rsidRPr="00BF15C3">
        <w:rPr>
          <w:b/>
          <w:sz w:val="22"/>
          <w:szCs w:val="22"/>
        </w:rPr>
        <w:t xml:space="preserve"> </w:t>
      </w:r>
      <w:r w:rsidRPr="00BF15C3">
        <w:rPr>
          <w:b/>
          <w:sz w:val="22"/>
          <w:szCs w:val="22"/>
          <w:lang w:val="sr-Cyrl-CS"/>
        </w:rPr>
        <w:t>Јелена Кнежевић Вукчевић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BC2700" w:rsidRDefault="00BC2700" w:rsidP="00BC2700">
      <w:pPr>
        <w:pStyle w:val="ListParagraph"/>
        <w:ind w:left="567" w:right="48"/>
        <w:jc w:val="both"/>
        <w:rPr>
          <w:b/>
          <w:sz w:val="24"/>
          <w:szCs w:val="24"/>
          <w:lang w:val="sr-Cyrl-CS"/>
        </w:rPr>
      </w:pPr>
    </w:p>
    <w:p w:rsidR="00BC2700" w:rsidRPr="00BC2700" w:rsidRDefault="00BC2700" w:rsidP="00BC2700">
      <w:pPr>
        <w:pStyle w:val="ListParagraph"/>
        <w:ind w:left="659" w:right="48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НАРУЧИЛАЦ 7- </w:t>
      </w:r>
      <w:r w:rsidRPr="00270EB1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 xml:space="preserve">ниверзитет у </w:t>
      </w:r>
      <w:r w:rsidRPr="00270EB1">
        <w:rPr>
          <w:b/>
          <w:sz w:val="24"/>
          <w:szCs w:val="24"/>
          <w:lang w:val="sr-Cyrl-CS"/>
        </w:rPr>
        <w:t xml:space="preserve"> Б</w:t>
      </w:r>
      <w:r>
        <w:rPr>
          <w:b/>
          <w:sz w:val="24"/>
          <w:szCs w:val="24"/>
          <w:lang w:val="sr-Cyrl-CS"/>
        </w:rPr>
        <w:t>еограду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–</w:t>
      </w:r>
      <w:r w:rsidRPr="00270EB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Географски факултет</w:t>
      </w:r>
      <w:r w:rsidRPr="00270EB1">
        <w:rPr>
          <w:sz w:val="24"/>
          <w:szCs w:val="24"/>
        </w:rPr>
        <w:t xml:space="preserve">, </w:t>
      </w:r>
      <w:r w:rsidRPr="00270EB1">
        <w:rPr>
          <w:b/>
          <w:spacing w:val="2"/>
          <w:sz w:val="24"/>
          <w:szCs w:val="24"/>
        </w:rPr>
        <w:t>Б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z w:val="24"/>
          <w:szCs w:val="24"/>
        </w:rPr>
        <w:t>о</w:t>
      </w:r>
      <w:r w:rsidRPr="00270EB1">
        <w:rPr>
          <w:b/>
          <w:spacing w:val="-1"/>
          <w:sz w:val="24"/>
          <w:szCs w:val="24"/>
        </w:rPr>
        <w:t>г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1"/>
          <w:sz w:val="24"/>
          <w:szCs w:val="24"/>
        </w:rPr>
        <w:t>д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ул.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  <w:lang w:val="sr-Cyrl-CS"/>
        </w:rPr>
        <w:t>Студентски трг</w:t>
      </w:r>
      <w:r w:rsidRPr="00270EB1">
        <w:rPr>
          <w:b/>
          <w:spacing w:val="57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.</w:t>
      </w:r>
      <w:r>
        <w:rPr>
          <w:b/>
          <w:spacing w:val="57"/>
          <w:sz w:val="24"/>
          <w:szCs w:val="24"/>
          <w:lang w:val="sr-Cyrl-CS"/>
        </w:rPr>
        <w:t>3/3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м</w:t>
      </w:r>
      <w:r w:rsidRPr="00270EB1">
        <w:rPr>
          <w:b/>
          <w:spacing w:val="-3"/>
          <w:sz w:val="24"/>
          <w:szCs w:val="24"/>
        </w:rPr>
        <w:t>а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1"/>
          <w:sz w:val="24"/>
          <w:szCs w:val="24"/>
        </w:rPr>
        <w:t>и</w:t>
      </w:r>
      <w:r w:rsidRPr="00270EB1">
        <w:rPr>
          <w:b/>
          <w:spacing w:val="-1"/>
          <w:sz w:val="24"/>
          <w:szCs w:val="24"/>
        </w:rPr>
        <w:t>чн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б</w:t>
      </w:r>
      <w:r w:rsidRPr="00270EB1">
        <w:rPr>
          <w:b/>
          <w:spacing w:val="1"/>
          <w:sz w:val="24"/>
          <w:szCs w:val="24"/>
        </w:rPr>
        <w:t>р</w:t>
      </w:r>
      <w:r w:rsidRPr="00270EB1">
        <w:rPr>
          <w:b/>
          <w:sz w:val="24"/>
          <w:szCs w:val="24"/>
        </w:rPr>
        <w:t>ој</w:t>
      </w:r>
      <w:r w:rsidRPr="00270EB1"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07027807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z w:val="24"/>
          <w:szCs w:val="24"/>
        </w:rPr>
        <w:t>и</w:t>
      </w:r>
      <w:r w:rsidRPr="00270EB1">
        <w:rPr>
          <w:b/>
          <w:spacing w:val="58"/>
          <w:sz w:val="24"/>
          <w:szCs w:val="24"/>
        </w:rPr>
        <w:t xml:space="preserve"> </w:t>
      </w:r>
      <w:r w:rsidRPr="00270EB1">
        <w:rPr>
          <w:b/>
          <w:spacing w:val="-2"/>
          <w:sz w:val="24"/>
          <w:szCs w:val="24"/>
        </w:rPr>
        <w:t>П</w:t>
      </w:r>
      <w:r w:rsidRPr="00270EB1">
        <w:rPr>
          <w:b/>
          <w:sz w:val="24"/>
          <w:szCs w:val="24"/>
        </w:rPr>
        <w:t xml:space="preserve">ИБ </w:t>
      </w:r>
      <w:r>
        <w:rPr>
          <w:b/>
          <w:sz w:val="24"/>
          <w:szCs w:val="24"/>
          <w:lang w:val="sr-Cyrl-CS"/>
        </w:rPr>
        <w:t>100063932</w:t>
      </w:r>
      <w:r w:rsidRPr="00270EB1">
        <w:rPr>
          <w:b/>
          <w:sz w:val="24"/>
          <w:szCs w:val="24"/>
        </w:rPr>
        <w:t>,</w:t>
      </w:r>
      <w:r w:rsidRPr="00270EB1">
        <w:rPr>
          <w:b/>
          <w:spacing w:val="59"/>
          <w:sz w:val="24"/>
          <w:szCs w:val="24"/>
        </w:rPr>
        <w:t xml:space="preserve"> </w:t>
      </w:r>
      <w:r w:rsidRPr="00270EB1">
        <w:rPr>
          <w:b/>
          <w:sz w:val="22"/>
          <w:szCs w:val="22"/>
        </w:rPr>
        <w:t xml:space="preserve">кога заступа декан проф. </w:t>
      </w:r>
      <w:proofErr w:type="gramStart"/>
      <w:r w:rsidRPr="00270EB1">
        <w:rPr>
          <w:b/>
          <w:sz w:val="22"/>
          <w:szCs w:val="22"/>
        </w:rPr>
        <w:t>др</w:t>
      </w:r>
      <w:proofErr w:type="gramEnd"/>
      <w:r w:rsidRPr="00270EB1">
        <w:rPr>
          <w:b/>
          <w:sz w:val="22"/>
          <w:szCs w:val="22"/>
        </w:rPr>
        <w:t xml:space="preserve"> </w:t>
      </w:r>
      <w:r w:rsidRPr="00BF15C3">
        <w:rPr>
          <w:b/>
          <w:sz w:val="22"/>
          <w:szCs w:val="22"/>
          <w:lang w:val="sr-Cyrl-CS"/>
        </w:rPr>
        <w:t>Дејан Филиповић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(у даљем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pacing w:val="-1"/>
          <w:sz w:val="24"/>
          <w:szCs w:val="24"/>
        </w:rPr>
        <w:t>е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1"/>
          <w:sz w:val="24"/>
          <w:szCs w:val="24"/>
        </w:rPr>
        <w:t>с</w:t>
      </w:r>
      <w:r w:rsidRPr="00270EB1">
        <w:rPr>
          <w:b/>
          <w:spacing w:val="2"/>
          <w:sz w:val="24"/>
          <w:szCs w:val="24"/>
        </w:rPr>
        <w:t>т</w:t>
      </w:r>
      <w:r w:rsidRPr="00270EB1">
        <w:rPr>
          <w:b/>
          <w:sz w:val="24"/>
          <w:szCs w:val="24"/>
        </w:rPr>
        <w:t>у:</w:t>
      </w:r>
      <w:r w:rsidRPr="00270EB1">
        <w:rPr>
          <w:b/>
          <w:spacing w:val="-1"/>
          <w:sz w:val="24"/>
          <w:szCs w:val="24"/>
        </w:rPr>
        <w:t xml:space="preserve"> </w:t>
      </w:r>
      <w:r w:rsidRPr="00270EB1">
        <w:rPr>
          <w:b/>
          <w:spacing w:val="1"/>
          <w:sz w:val="24"/>
          <w:szCs w:val="24"/>
        </w:rPr>
        <w:t>К</w:t>
      </w:r>
      <w:r w:rsidRPr="00270EB1">
        <w:rPr>
          <w:b/>
          <w:spacing w:val="-2"/>
          <w:sz w:val="24"/>
          <w:szCs w:val="24"/>
        </w:rPr>
        <w:t>у</w:t>
      </w:r>
      <w:r w:rsidRPr="00270EB1">
        <w:rPr>
          <w:b/>
          <w:spacing w:val="1"/>
          <w:sz w:val="24"/>
          <w:szCs w:val="24"/>
        </w:rPr>
        <w:t>п</w:t>
      </w:r>
      <w:r w:rsidRPr="00270EB1">
        <w:rPr>
          <w:b/>
          <w:sz w:val="24"/>
          <w:szCs w:val="24"/>
        </w:rPr>
        <w:t>а</w:t>
      </w:r>
      <w:r w:rsidRPr="00270EB1">
        <w:rPr>
          <w:b/>
          <w:spacing w:val="3"/>
          <w:sz w:val="24"/>
          <w:szCs w:val="24"/>
        </w:rPr>
        <w:t>ц</w:t>
      </w:r>
      <w:r w:rsidRPr="00270EB1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>и</w:t>
      </w:r>
    </w:p>
    <w:p w:rsidR="00BC2700" w:rsidRDefault="00BC2700" w:rsidP="00BC2700">
      <w:pPr>
        <w:ind w:right="352"/>
        <w:jc w:val="both"/>
        <w:rPr>
          <w:sz w:val="24"/>
          <w:szCs w:val="24"/>
        </w:rPr>
      </w:pPr>
    </w:p>
    <w:p w:rsidR="00BC2700" w:rsidRPr="00BC2700" w:rsidRDefault="00BC2700" w:rsidP="00BC2700">
      <w:pPr>
        <w:ind w:right="352"/>
        <w:jc w:val="both"/>
        <w:rPr>
          <w:sz w:val="24"/>
          <w:szCs w:val="24"/>
        </w:rPr>
      </w:pPr>
    </w:p>
    <w:p w:rsidR="00AD7279" w:rsidRDefault="007430F8" w:rsidP="00CD3125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„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</w:t>
      </w:r>
      <w:r w:rsidR="00A6561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="002D6A8E">
        <w:rPr>
          <w:b/>
          <w:position w:val="-1"/>
          <w:sz w:val="24"/>
          <w:szCs w:val="24"/>
          <w:u w:val="single" w:color="000000"/>
          <w:lang w:val="sr-Cyrl-CS"/>
        </w:rPr>
        <w:t xml:space="preserve">     </w:t>
      </w:r>
      <w:r>
        <w:rPr>
          <w:b/>
          <w:position w:val="-1"/>
          <w:sz w:val="24"/>
          <w:szCs w:val="24"/>
        </w:rPr>
        <w:t>“</w:t>
      </w:r>
      <w:r w:rsidR="002453BC">
        <w:rPr>
          <w:b/>
          <w:position w:val="-1"/>
          <w:sz w:val="24"/>
          <w:szCs w:val="24"/>
        </w:rPr>
        <w:t xml:space="preserve"> </w:t>
      </w:r>
      <w:r w:rsidRPr="00A65611">
        <w:rPr>
          <w:b/>
          <w:position w:val="-1"/>
          <w:sz w:val="24"/>
          <w:szCs w:val="24"/>
          <w:u w:val="single"/>
        </w:rPr>
        <w:tab/>
      </w:r>
      <w:proofErr w:type="gramStart"/>
      <w:r>
        <w:rPr>
          <w:b/>
          <w:position w:val="-1"/>
          <w:sz w:val="24"/>
          <w:szCs w:val="24"/>
        </w:rPr>
        <w:t>ул</w:t>
      </w:r>
      <w:proofErr w:type="gramEnd"/>
      <w:r>
        <w:rPr>
          <w:b/>
          <w:position w:val="-1"/>
          <w:sz w:val="24"/>
          <w:szCs w:val="24"/>
        </w:rPr>
        <w:t>.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</w:t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>
        <w:rPr>
          <w:b/>
          <w:position w:val="-1"/>
          <w:sz w:val="24"/>
          <w:szCs w:val="24"/>
        </w:rPr>
        <w:t>,б</w:t>
      </w:r>
      <w:r>
        <w:rPr>
          <w:b/>
          <w:spacing w:val="1"/>
          <w:position w:val="-1"/>
          <w:sz w:val="24"/>
          <w:szCs w:val="24"/>
        </w:rPr>
        <w:t>р</w:t>
      </w:r>
      <w:proofErr w:type="gramEnd"/>
      <w:r>
        <w:rPr>
          <w:b/>
          <w:position w:val="-1"/>
          <w:sz w:val="24"/>
          <w:szCs w:val="24"/>
        </w:rPr>
        <w:t>.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</w:t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>
        <w:rPr>
          <w:b/>
          <w:position w:val="-1"/>
          <w:sz w:val="24"/>
          <w:szCs w:val="24"/>
        </w:rPr>
        <w:t>,</w:t>
      </w:r>
      <w:r w:rsidR="002453BC">
        <w:rPr>
          <w:b/>
          <w:position w:val="-1"/>
          <w:sz w:val="24"/>
          <w:szCs w:val="24"/>
        </w:rPr>
        <w:t xml:space="preserve"> </w:t>
      </w:r>
      <w:r w:rsidR="000F4C04">
        <w:rPr>
          <w:b/>
          <w:position w:val="-1"/>
          <w:sz w:val="24"/>
          <w:szCs w:val="24"/>
          <w:lang w:val="sr-Cyrl-CS"/>
        </w:rPr>
        <w:t xml:space="preserve">   </w:t>
      </w:r>
      <w:r w:rsidR="00A65611">
        <w:rPr>
          <w:b/>
          <w:position w:val="-1"/>
          <w:sz w:val="24"/>
          <w:szCs w:val="24"/>
          <w:lang w:val="sr-Cyrl-CS"/>
        </w:rPr>
        <w:t xml:space="preserve"> </w:t>
      </w:r>
      <w:r>
        <w:rPr>
          <w:b/>
          <w:position w:val="-1"/>
          <w:sz w:val="24"/>
          <w:szCs w:val="24"/>
        </w:rPr>
        <w:t>матични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ој</w:t>
      </w:r>
      <w:r w:rsidR="002453B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Б</w:t>
      </w:r>
      <w:proofErr w:type="gramEnd"/>
      <w:r w:rsidR="002453B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 w:color="000000"/>
        </w:rPr>
        <w:tab/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 xml:space="preserve">у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аљ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 xml:space="preserve">м 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>у: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Сна</w:t>
      </w:r>
      <w:r>
        <w:rPr>
          <w:b/>
          <w:spacing w:val="-2"/>
          <w:position w:val="-1"/>
          <w:sz w:val="24"/>
          <w:szCs w:val="24"/>
        </w:rPr>
        <w:t>б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ч),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дир</w:t>
      </w:r>
      <w:r>
        <w:rPr>
          <w:b/>
          <w:spacing w:val="-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р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уђ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з гр</w:t>
      </w:r>
      <w:r>
        <w:rPr>
          <w:b/>
          <w:i/>
          <w:spacing w:val="-3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уђ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z w:val="24"/>
          <w:szCs w:val="24"/>
        </w:rPr>
        <w:t>а/са по</w:t>
      </w:r>
      <w:r>
        <w:rPr>
          <w:b/>
          <w:i/>
          <w:spacing w:val="1"/>
          <w:sz w:val="24"/>
          <w:szCs w:val="24"/>
        </w:rPr>
        <w:t>ди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2"/>
          <w:sz w:val="24"/>
          <w:szCs w:val="24"/>
        </w:rPr>
        <w:t>в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z w:val="24"/>
          <w:szCs w:val="24"/>
        </w:rPr>
        <w:t>а/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ди</w:t>
      </w:r>
      <w:r>
        <w:rPr>
          <w:b/>
          <w:i/>
          <w:spacing w:val="-2"/>
          <w:sz w:val="24"/>
          <w:szCs w:val="24"/>
        </w:rPr>
        <w:t>з</w:t>
      </w:r>
      <w:r>
        <w:rPr>
          <w:b/>
          <w:i/>
          <w:sz w:val="24"/>
          <w:szCs w:val="24"/>
        </w:rPr>
        <w:t>вршио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pacing w:val="6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AD7279" w:rsidRDefault="00AD7279">
      <w:pPr>
        <w:spacing w:line="120" w:lineRule="exact"/>
        <w:rPr>
          <w:sz w:val="12"/>
          <w:szCs w:val="12"/>
        </w:rPr>
      </w:pPr>
    </w:p>
    <w:p w:rsidR="00AD7279" w:rsidRDefault="005A2E01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5A2E01">
        <w:pict>
          <v:group id="_x0000_s1081" style="position:absolute;left:0;text-align:left;margin-left:86.65pt;margin-top:27.2pt;width:408pt;height:0;z-index:-251668992;mso-position-horizontal-relative:page" coordorigin="1733,544" coordsize="8160,0">
            <v:shape id="_x0000_s1082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а)</w:t>
      </w:r>
      <w:r w:rsidR="002453BC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б)</w:t>
      </w:r>
      <w:r w:rsidR="002453BC"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AD7279">
      <w:pPr>
        <w:spacing w:before="7" w:line="240" w:lineRule="exact"/>
        <w:rPr>
          <w:sz w:val="24"/>
          <w:szCs w:val="24"/>
        </w:rPr>
      </w:pPr>
    </w:p>
    <w:p w:rsidR="00AD7279" w:rsidRDefault="005A2E01">
      <w:pPr>
        <w:spacing w:before="29"/>
        <w:ind w:left="993" w:right="354"/>
        <w:jc w:val="both"/>
        <w:rPr>
          <w:sz w:val="24"/>
          <w:szCs w:val="24"/>
        </w:rPr>
      </w:pPr>
      <w:r w:rsidRPr="005A2E01">
        <w:pict>
          <v:group id="_x0000_s1079" style="position:absolute;left:0;text-align:left;margin-left:89.65pt;margin-top:1.3pt;width:408pt;height:0;z-index:-251667968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430F8">
        <w:rPr>
          <w:i/>
          <w:spacing w:val="-3"/>
          <w:sz w:val="24"/>
          <w:szCs w:val="24"/>
        </w:rPr>
        <w:t>(</w:t>
      </w:r>
      <w:proofErr w:type="gramStart"/>
      <w:r w:rsidR="007430F8">
        <w:rPr>
          <w:i/>
          <w:sz w:val="24"/>
          <w:szCs w:val="24"/>
        </w:rPr>
        <w:t>ако</w:t>
      </w:r>
      <w:proofErr w:type="gramEnd"/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ђач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ч</w:t>
      </w:r>
      <w:r w:rsidR="007430F8">
        <w:rPr>
          <w:i/>
          <w:spacing w:val="-1"/>
          <w:sz w:val="24"/>
          <w:szCs w:val="24"/>
        </w:rPr>
        <w:t>ес</w:t>
      </w:r>
      <w:r w:rsidR="007430F8">
        <w:rPr>
          <w:i/>
          <w:spacing w:val="2"/>
          <w:sz w:val="24"/>
          <w:szCs w:val="24"/>
        </w:rPr>
        <w:t>т</w:t>
      </w:r>
      <w:r w:rsidR="007430F8">
        <w:rPr>
          <w:i/>
          <w:spacing w:val="-1"/>
          <w:sz w:val="24"/>
          <w:szCs w:val="24"/>
        </w:rPr>
        <w:t>ву</w:t>
      </w:r>
      <w:r w:rsidR="007430F8">
        <w:rPr>
          <w:i/>
          <w:sz w:val="24"/>
          <w:szCs w:val="24"/>
        </w:rPr>
        <w:t>је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у гр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пи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pacing w:val="2"/>
          <w:sz w:val="24"/>
          <w:szCs w:val="24"/>
        </w:rPr>
        <w:t>ђ</w:t>
      </w:r>
      <w:r w:rsidR="007430F8">
        <w:rPr>
          <w:i/>
          <w:sz w:val="24"/>
          <w:szCs w:val="24"/>
        </w:rPr>
        <w:t>ача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пр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z w:val="24"/>
          <w:szCs w:val="24"/>
        </w:rPr>
        <w:t>црта</w:t>
      </w:r>
      <w:r w:rsidR="007430F8">
        <w:rPr>
          <w:i/>
          <w:spacing w:val="-1"/>
          <w:sz w:val="24"/>
          <w:szCs w:val="24"/>
        </w:rPr>
        <w:t>т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pacing w:val="2"/>
          <w:sz w:val="24"/>
          <w:szCs w:val="24"/>
        </w:rPr>
        <w:t>"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ођа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има/ 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р</w:t>
      </w:r>
      <w:r w:rsidR="007430F8">
        <w:rPr>
          <w:i/>
          <w:spacing w:val="-1"/>
          <w:sz w:val="24"/>
          <w:szCs w:val="24"/>
        </w:rPr>
        <w:t>ш</w:t>
      </w:r>
      <w:r w:rsidR="007430F8">
        <w:rPr>
          <w:i/>
          <w:sz w:val="24"/>
          <w:szCs w:val="24"/>
        </w:rPr>
        <w:t>иоцима</w:t>
      </w:r>
      <w:r w:rsidR="007430F8">
        <w:rPr>
          <w:i/>
          <w:spacing w:val="3"/>
          <w:sz w:val="24"/>
          <w:szCs w:val="24"/>
        </w:rPr>
        <w:t>"</w:t>
      </w:r>
      <w:r w:rsidR="007430F8">
        <w:rPr>
          <w:i/>
          <w:sz w:val="24"/>
          <w:szCs w:val="24"/>
        </w:rPr>
        <w:t>,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 xml:space="preserve">ако 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т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ођа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</w:t>
      </w:r>
      <w:r w:rsidR="007430F8">
        <w:rPr>
          <w:i/>
          <w:spacing w:val="3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пр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z w:val="24"/>
          <w:szCs w:val="24"/>
        </w:rPr>
        <w:t>црта</w:t>
      </w:r>
      <w:r w:rsidR="007430F8">
        <w:rPr>
          <w:i/>
          <w:spacing w:val="-1"/>
          <w:sz w:val="24"/>
          <w:szCs w:val="24"/>
        </w:rPr>
        <w:t>т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 xml:space="preserve"> "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</w:t>
      </w:r>
      <w:r w:rsidR="007430F8">
        <w:rPr>
          <w:i/>
          <w:spacing w:val="-2"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</w:t>
      </w:r>
      <w:r w:rsidR="007430F8">
        <w:rPr>
          <w:i/>
          <w:spacing w:val="3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гр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пе 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а"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 поп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 xml:space="preserve">ити </w:t>
      </w:r>
      <w:r w:rsidR="007430F8">
        <w:rPr>
          <w:i/>
          <w:spacing w:val="-3"/>
          <w:sz w:val="24"/>
          <w:szCs w:val="24"/>
        </w:rPr>
        <w:t>п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атк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pacing w:val="-3"/>
          <w:sz w:val="24"/>
          <w:szCs w:val="24"/>
        </w:rPr>
        <w:t>)</w:t>
      </w:r>
      <w:r w:rsidR="007430F8">
        <w:rPr>
          <w:i/>
          <w:sz w:val="24"/>
          <w:szCs w:val="24"/>
        </w:rPr>
        <w:t>.</w:t>
      </w:r>
    </w:p>
    <w:p w:rsidR="00AD7279" w:rsidRDefault="00AD7279">
      <w:pPr>
        <w:spacing w:before="5" w:line="120" w:lineRule="exact"/>
        <w:rPr>
          <w:sz w:val="12"/>
          <w:szCs w:val="12"/>
        </w:rPr>
      </w:pPr>
    </w:p>
    <w:p w:rsidR="00AD7279" w:rsidRDefault="007430F8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>
        <w:rPr>
          <w:b/>
          <w:position w:val="-1"/>
          <w:sz w:val="24"/>
          <w:szCs w:val="24"/>
        </w:rPr>
        <w:t>з</w:t>
      </w:r>
      <w:proofErr w:type="gramEnd"/>
      <w:r>
        <w:rPr>
          <w:b/>
          <w:position w:val="-1"/>
          <w:sz w:val="24"/>
          <w:szCs w:val="24"/>
        </w:rPr>
        <w:t xml:space="preserve"> а к љ у ч у ј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у:</w:t>
      </w:r>
    </w:p>
    <w:p w:rsidR="00B041CA" w:rsidRPr="00B041CA" w:rsidRDefault="00B041CA">
      <w:pPr>
        <w:spacing w:line="260" w:lineRule="exact"/>
        <w:ind w:left="393"/>
        <w:rPr>
          <w:sz w:val="24"/>
          <w:szCs w:val="24"/>
          <w:lang w:val="sr-Cyrl-CS"/>
        </w:rPr>
      </w:pPr>
    </w:p>
    <w:p w:rsidR="00AD7279" w:rsidRDefault="00AD7279">
      <w:pPr>
        <w:spacing w:before="5" w:line="120" w:lineRule="exact"/>
        <w:rPr>
          <w:sz w:val="12"/>
          <w:szCs w:val="12"/>
        </w:rPr>
      </w:pPr>
    </w:p>
    <w:p w:rsidR="00AD7279" w:rsidRDefault="007430F8" w:rsidP="009A7823">
      <w:pPr>
        <w:ind w:right="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Р</w:t>
      </w:r>
    </w:p>
    <w:p w:rsidR="00AD7279" w:rsidRDefault="007430F8" w:rsidP="009A7823">
      <w:pPr>
        <w:ind w:right="9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АЈИ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ИЧНЕ ЕН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ИЈЕ</w:t>
      </w:r>
    </w:p>
    <w:p w:rsidR="00AD7279" w:rsidRDefault="00AD7279">
      <w:pPr>
        <w:spacing w:before="11" w:line="260" w:lineRule="exact"/>
        <w:rPr>
          <w:sz w:val="26"/>
          <w:szCs w:val="26"/>
          <w:lang w:val="sr-Cyrl-CS"/>
        </w:rPr>
      </w:pPr>
    </w:p>
    <w:p w:rsidR="00B041CA" w:rsidRPr="00B041CA" w:rsidRDefault="00B041CA">
      <w:pPr>
        <w:spacing w:before="11" w:line="260" w:lineRule="exact"/>
        <w:rPr>
          <w:sz w:val="26"/>
          <w:szCs w:val="26"/>
          <w:lang w:val="sr-Cyrl-CS"/>
        </w:rPr>
      </w:pPr>
    </w:p>
    <w:p w:rsidR="00AD7279" w:rsidRDefault="007430F8">
      <w:pPr>
        <w:ind w:left="393"/>
        <w:rPr>
          <w:sz w:val="24"/>
          <w:szCs w:val="24"/>
        </w:rPr>
      </w:pPr>
      <w:r>
        <w:rPr>
          <w:sz w:val="24"/>
          <w:szCs w:val="24"/>
        </w:rPr>
        <w:t>Уговор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AD7279" w:rsidRDefault="007430F8">
      <w:pPr>
        <w:ind w:left="393" w:right="347" w:firstLine="11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52.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124/2012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 w:rsidR="00447229" w:rsidRPr="0080373A">
        <w:rPr>
          <w:sz w:val="24"/>
          <w:szCs w:val="24"/>
        </w:rPr>
        <w:t>2</w:t>
      </w:r>
      <w:r w:rsidR="0080373A" w:rsidRPr="0080373A">
        <w:rPr>
          <w:sz w:val="24"/>
          <w:szCs w:val="24"/>
          <w:lang w:val="sr-Cyrl-CS"/>
        </w:rPr>
        <w:t>2</w:t>
      </w:r>
      <w:r w:rsidR="00447229" w:rsidRPr="0080373A">
        <w:rPr>
          <w:sz w:val="24"/>
          <w:szCs w:val="24"/>
        </w:rPr>
        <w:t>.1</w:t>
      </w:r>
      <w:r w:rsidR="00447229" w:rsidRPr="0080373A">
        <w:rPr>
          <w:sz w:val="24"/>
          <w:szCs w:val="24"/>
          <w:lang w:val="sr-Cyrl-CS"/>
        </w:rPr>
        <w:t>2</w:t>
      </w:r>
      <w:r w:rsidR="0080373A" w:rsidRPr="0080373A">
        <w:rPr>
          <w:sz w:val="24"/>
          <w:szCs w:val="24"/>
        </w:rPr>
        <w:t>.201</w:t>
      </w:r>
      <w:r w:rsidR="0080373A" w:rsidRPr="0080373A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не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 w:rsidR="00447229">
        <w:rPr>
          <w:sz w:val="24"/>
          <w:szCs w:val="24"/>
        </w:rPr>
        <w:t xml:space="preserve">П број </w:t>
      </w:r>
      <w:r w:rsidR="00F53E5A">
        <w:rPr>
          <w:sz w:val="24"/>
          <w:szCs w:val="24"/>
          <w:lang w:val="sr-Latn-CS"/>
        </w:rPr>
        <w:t>35</w:t>
      </w:r>
      <w:r w:rsidR="00447229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F53E5A"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AD7279" w:rsidRDefault="007430F8">
      <w:pPr>
        <w:ind w:left="1413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1"/>
          <w:sz w:val="24"/>
          <w:szCs w:val="24"/>
        </w:rPr>
        <w:t>ва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</w:t>
      </w:r>
      <w:r w:rsidR="00447229">
        <w:rPr>
          <w:sz w:val="24"/>
          <w:szCs w:val="24"/>
          <w:u w:val="single" w:color="000000"/>
          <w:lang w:val="sr-Cyrl-CS"/>
        </w:rPr>
        <w:t xml:space="preserve">    </w:t>
      </w:r>
      <w:r>
        <w:rPr>
          <w:spacing w:val="-46"/>
          <w:sz w:val="24"/>
          <w:szCs w:val="24"/>
        </w:rPr>
        <w:t xml:space="preserve"> </w:t>
      </w:r>
      <w:r w:rsidR="00447229">
        <w:rPr>
          <w:sz w:val="24"/>
          <w:szCs w:val="24"/>
        </w:rPr>
        <w:t>201</w:t>
      </w:r>
      <w:r w:rsidR="00F53E5A">
        <w:rPr>
          <w:sz w:val="24"/>
          <w:szCs w:val="24"/>
          <w:lang w:val="sr-Latn-CS"/>
        </w:rPr>
        <w:t>5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</w:p>
    <w:p w:rsidR="00AD7279" w:rsidRDefault="002453BC">
      <w:pPr>
        <w:ind w:left="393" w:right="355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</w:t>
      </w:r>
      <w:r w:rsidR="007430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оја</w:t>
      </w:r>
      <w:r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от</w:t>
      </w:r>
      <w:r w:rsidR="007430F8">
        <w:rPr>
          <w:spacing w:val="4"/>
          <w:sz w:val="24"/>
          <w:szCs w:val="24"/>
        </w:rPr>
        <w:t>п</w:t>
      </w:r>
      <w:r w:rsidR="007430F8">
        <w:rPr>
          <w:spacing w:val="-4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ти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3"/>
          <w:sz w:val="24"/>
          <w:szCs w:val="24"/>
        </w:rPr>
        <w:t>п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њ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ва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х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ве</w:t>
      </w:r>
      <w:r>
        <w:rPr>
          <w:sz w:val="24"/>
          <w:szCs w:val="24"/>
        </w:rPr>
        <w:t xml:space="preserve"> 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пц</w:t>
      </w:r>
      <w:r w:rsidR="007430F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 до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ме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ци</w:t>
      </w:r>
      <w:r w:rsidR="007430F8">
        <w:rPr>
          <w:sz w:val="24"/>
          <w:szCs w:val="24"/>
        </w:rPr>
        <w:t>је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в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је 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о овог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>говор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;</w:t>
      </w:r>
    </w:p>
    <w:p w:rsidR="009A7823" w:rsidRDefault="007430F8">
      <w:pPr>
        <w:spacing w:line="260" w:lineRule="exact"/>
        <w:ind w:left="933"/>
        <w:rPr>
          <w:spacing w:val="29"/>
          <w:position w:val="-1"/>
          <w:sz w:val="24"/>
          <w:szCs w:val="24"/>
          <w:lang w:val="sr-Cyrl-CS"/>
        </w:rPr>
      </w:pPr>
      <w:r>
        <w:rPr>
          <w:position w:val="-1"/>
          <w:sz w:val="24"/>
          <w:szCs w:val="24"/>
        </w:rPr>
        <w:t>-</w:t>
      </w:r>
      <w:r>
        <w:rPr>
          <w:spacing w:val="2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да</w:t>
      </w:r>
      <w:proofErr w:type="gramEnd"/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ц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108.</w:t>
      </w:r>
      <w:r>
        <w:rPr>
          <w:spacing w:val="31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proofErr w:type="gramEnd"/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1.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а,</w:t>
      </w:r>
      <w:r>
        <w:rPr>
          <w:spacing w:val="29"/>
          <w:position w:val="-1"/>
          <w:sz w:val="24"/>
          <w:szCs w:val="24"/>
        </w:rPr>
        <w:t xml:space="preserve"> </w:t>
      </w:r>
    </w:p>
    <w:p w:rsidR="00AD7279" w:rsidRDefault="007430F8" w:rsidP="009A7823">
      <w:pPr>
        <w:spacing w:line="260" w:lineRule="exact"/>
        <w:ind w:left="933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proofErr w:type="gramEnd"/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у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е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бде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ач</w:t>
      </w:r>
      <w:r>
        <w:rPr>
          <w:position w:val="-1"/>
          <w:sz w:val="24"/>
          <w:szCs w:val="24"/>
        </w:rPr>
        <w:t>а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 w:rsidR="009A7823">
        <w:rPr>
          <w:position w:val="-1"/>
          <w:sz w:val="24"/>
          <w:szCs w:val="24"/>
          <w:lang w:val="sr-Cyrl-CS"/>
        </w:rPr>
        <w:t xml:space="preserve"> 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додели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690546">
        <w:rPr>
          <w:sz w:val="24"/>
          <w:szCs w:val="24"/>
        </w:rPr>
        <w:t>од</w:t>
      </w:r>
      <w:r w:rsidR="00690546">
        <w:rPr>
          <w:spacing w:val="51"/>
          <w:sz w:val="24"/>
          <w:szCs w:val="24"/>
        </w:rPr>
        <w:t xml:space="preserve"> </w:t>
      </w:r>
      <w:r w:rsidR="00690546">
        <w:rPr>
          <w:spacing w:val="2"/>
          <w:sz w:val="24"/>
          <w:szCs w:val="24"/>
        </w:rPr>
        <w:t>_</w:t>
      </w:r>
      <w:r w:rsidR="00690546">
        <w:rPr>
          <w:sz w:val="24"/>
          <w:szCs w:val="24"/>
          <w:u w:val="single" w:color="000000"/>
        </w:rPr>
        <w:t xml:space="preserve">     </w:t>
      </w:r>
      <w:r w:rsidR="00690546">
        <w:rPr>
          <w:sz w:val="24"/>
          <w:szCs w:val="24"/>
        </w:rPr>
        <w:t>201</w:t>
      </w:r>
      <w:r w:rsidR="00F53E5A">
        <w:rPr>
          <w:sz w:val="24"/>
          <w:szCs w:val="24"/>
          <w:lang w:val="sr-Latn-CS"/>
        </w:rPr>
        <w:t>5</w:t>
      </w:r>
      <w:r w:rsidR="00690546">
        <w:rPr>
          <w:sz w:val="24"/>
          <w:szCs w:val="24"/>
        </w:rPr>
        <w:t>.</w:t>
      </w:r>
      <w:r w:rsidR="00690546">
        <w:rPr>
          <w:spacing w:val="48"/>
          <w:sz w:val="24"/>
          <w:szCs w:val="24"/>
        </w:rPr>
        <w:t xml:space="preserve"> </w:t>
      </w:r>
      <w:proofErr w:type="gramStart"/>
      <w:r w:rsidR="00690546">
        <w:rPr>
          <w:sz w:val="24"/>
          <w:szCs w:val="24"/>
        </w:rPr>
        <w:t>Год</w:t>
      </w:r>
      <w:r w:rsidR="00690546">
        <w:rPr>
          <w:spacing w:val="1"/>
          <w:sz w:val="24"/>
          <w:szCs w:val="24"/>
        </w:rPr>
        <w:t>ин</w:t>
      </w:r>
      <w:r w:rsidR="00690546">
        <w:rPr>
          <w:spacing w:val="-1"/>
          <w:sz w:val="24"/>
          <w:szCs w:val="24"/>
        </w:rPr>
        <w:t>е</w:t>
      </w:r>
      <w:r w:rsidR="009A7823">
        <w:rPr>
          <w:spacing w:val="-1"/>
          <w:sz w:val="24"/>
          <w:szCs w:val="24"/>
          <w:lang w:val="sr-Cyrl-CS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бде</w:t>
      </w:r>
      <w:r>
        <w:rPr>
          <w:spacing w:val="-1"/>
          <w:position w:val="-1"/>
          <w:sz w:val="24"/>
          <w:szCs w:val="24"/>
        </w:rPr>
        <w:t>вач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6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2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  <w:proofErr w:type="gramEnd"/>
    </w:p>
    <w:p w:rsidR="00690546" w:rsidRDefault="00690546" w:rsidP="00690546">
      <w:pPr>
        <w:spacing w:before="5"/>
        <w:rPr>
          <w:spacing w:val="-1"/>
          <w:sz w:val="24"/>
          <w:szCs w:val="24"/>
          <w:lang w:val="sr-Cyrl-CS"/>
        </w:rPr>
      </w:pPr>
    </w:p>
    <w:p w:rsidR="00690546" w:rsidRDefault="00690546" w:rsidP="00690546">
      <w:pPr>
        <w:spacing w:before="5"/>
        <w:rPr>
          <w:spacing w:val="-1"/>
          <w:sz w:val="24"/>
          <w:szCs w:val="24"/>
          <w:lang w:val="sr-Cyrl-CS"/>
        </w:rPr>
      </w:pPr>
    </w:p>
    <w:p w:rsidR="00AD7279" w:rsidRDefault="007430F8" w:rsidP="00690546">
      <w:pPr>
        <w:spacing w:before="5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1.</w:t>
      </w:r>
      <w:proofErr w:type="gramEnd"/>
    </w:p>
    <w:p w:rsidR="003874B3" w:rsidRPr="003874B3" w:rsidRDefault="003874B3">
      <w:pPr>
        <w:spacing w:before="29"/>
        <w:ind w:left="4769" w:right="477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102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вог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CD3125" w:rsidRDefault="007430F8">
      <w:pPr>
        <w:ind w:left="393" w:right="355"/>
        <w:rPr>
          <w:spacing w:val="-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бе</w:t>
      </w:r>
      <w:proofErr w:type="gramEnd"/>
      <w:r w:rsidR="002453BC">
        <w:rPr>
          <w:sz w:val="24"/>
          <w:szCs w:val="24"/>
        </w:rPr>
        <w:t xml:space="preserve"> </w:t>
      </w:r>
      <w:r w:rsidR="00447229" w:rsidRPr="00726161">
        <w:rPr>
          <w:sz w:val="24"/>
          <w:szCs w:val="24"/>
          <w:lang w:val="sr-Cyrl-CS"/>
        </w:rPr>
        <w:t xml:space="preserve">Универзитет у Београду – </w:t>
      </w:r>
      <w:r w:rsidR="00447229" w:rsidRPr="00BB375A">
        <w:rPr>
          <w:sz w:val="24"/>
          <w:szCs w:val="24"/>
          <w:lang w:val="sr-Cyrl-CS"/>
        </w:rPr>
        <w:t>Хемијски факултет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b/>
          <w:i/>
          <w:spacing w:val="-2"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ић</w:t>
      </w:r>
      <w:r>
        <w:rPr>
          <w:b/>
          <w:i/>
          <w:sz w:val="24"/>
          <w:szCs w:val="24"/>
        </w:rPr>
        <w:t>е</w:t>
      </w:r>
      <w:r w:rsidR="002453BC"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еу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3"/>
          <w:sz w:val="24"/>
          <w:szCs w:val="24"/>
        </w:rPr>
        <w:t>т</w:t>
      </w:r>
      <w:r>
        <w:rPr>
          <w:b/>
          <w:i/>
          <w:sz w:val="24"/>
          <w:szCs w:val="24"/>
        </w:rPr>
        <w:t>о</w:t>
      </w:r>
      <w:r w:rsidR="002453BC"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 w:rsidR="002453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</w:t>
      </w:r>
      <w:r>
        <w:rPr>
          <w:b/>
          <w:i/>
          <w:spacing w:val="-1"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ц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д</w:t>
      </w:r>
      <w:r>
        <w:rPr>
          <w:b/>
          <w:i/>
          <w:sz w:val="24"/>
          <w:szCs w:val="24"/>
        </w:rPr>
        <w:t>е</w:t>
      </w:r>
      <w:r>
        <w:rPr>
          <w:spacing w:val="-1"/>
          <w:sz w:val="24"/>
          <w:szCs w:val="24"/>
        </w:rPr>
        <w:t>):</w:t>
      </w:r>
    </w:p>
    <w:tbl>
      <w:tblPr>
        <w:tblW w:w="10209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86"/>
        <w:gridCol w:w="1275"/>
        <w:gridCol w:w="1241"/>
        <w:gridCol w:w="1452"/>
        <w:gridCol w:w="1702"/>
        <w:gridCol w:w="1843"/>
      </w:tblGrid>
      <w:tr w:rsidR="00AD7279" w:rsidTr="00621EB7">
        <w:trPr>
          <w:trHeight w:hRule="exact" w:val="115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CD3125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br w:type="page"/>
            </w:r>
          </w:p>
          <w:p w:rsidR="00AD7279" w:rsidRDefault="00AD7279">
            <w:pPr>
              <w:spacing w:before="13" w:line="240" w:lineRule="exact"/>
              <w:rPr>
                <w:sz w:val="24"/>
                <w:szCs w:val="24"/>
              </w:rPr>
            </w:pPr>
          </w:p>
          <w:p w:rsidR="00AD7279" w:rsidRDefault="007430F8">
            <w:pPr>
              <w:ind w:left="119"/>
            </w:pP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ред</w:t>
            </w:r>
            <w:r>
              <w:rPr>
                <w:b/>
                <w:spacing w:val="1"/>
              </w:rPr>
              <w:t>м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а</w:t>
            </w:r>
            <w:r>
              <w:rPr>
                <w:b/>
                <w:spacing w:val="1"/>
              </w:rPr>
              <w:t>ба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е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20" w:lineRule="exact"/>
              <w:rPr>
                <w:sz w:val="13"/>
                <w:szCs w:val="13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225" w:right="191" w:firstLine="41"/>
            </w:pPr>
            <w:r>
              <w:rPr>
                <w:b/>
                <w:spacing w:val="1"/>
              </w:rPr>
              <w:t>Ј</w:t>
            </w:r>
            <w:r>
              <w:rPr>
                <w:b/>
              </w:rPr>
              <w:t xml:space="preserve">ед. 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ере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20" w:lineRule="exact"/>
              <w:rPr>
                <w:sz w:val="13"/>
                <w:szCs w:val="13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74" w:right="141" w:firstLine="50"/>
            </w:pP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ед.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 xml:space="preserve">на 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а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20" w:lineRule="exact"/>
              <w:rPr>
                <w:sz w:val="13"/>
                <w:szCs w:val="13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77" w:right="72" w:hanging="74"/>
            </w:pP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њене к</w:t>
            </w:r>
            <w:r>
              <w:rPr>
                <w:b/>
                <w:spacing w:val="1"/>
              </w:rPr>
              <w:t>ол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ч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20" w:lineRule="exact"/>
              <w:rPr>
                <w:sz w:val="13"/>
                <w:szCs w:val="13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32" w:right="134"/>
              <w:jc w:val="center"/>
            </w:pP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ед.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w w:val="99"/>
              </w:rPr>
              <w:t>са</w:t>
            </w:r>
          </w:p>
          <w:p w:rsidR="00AD7279" w:rsidRDefault="007430F8">
            <w:pPr>
              <w:ind w:left="320" w:right="319"/>
              <w:jc w:val="center"/>
            </w:pPr>
            <w:r>
              <w:rPr>
                <w:b/>
                <w:spacing w:val="1"/>
                <w:w w:val="99"/>
              </w:rPr>
              <w:t>П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1"/>
                <w:w w:val="99"/>
              </w:rPr>
              <w:t>-ом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20" w:lineRule="exact"/>
              <w:ind w:left="67" w:right="72"/>
              <w:jc w:val="center"/>
            </w:pPr>
            <w:r>
              <w:rPr>
                <w:b/>
              </w:rPr>
              <w:t>Ук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  <w:w w:val="99"/>
              </w:rPr>
              <w:t>б</w:t>
            </w:r>
            <w:r>
              <w:rPr>
                <w:b/>
                <w:w w:val="99"/>
              </w:rPr>
              <w:t>ез</w:t>
            </w:r>
          </w:p>
          <w:p w:rsidR="00AD7279" w:rsidRDefault="007430F8">
            <w:pPr>
              <w:ind w:left="337" w:right="339"/>
              <w:jc w:val="center"/>
            </w:pP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-а</w:t>
            </w:r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w w:val="99"/>
              </w:rPr>
              <w:t>а пр</w:t>
            </w:r>
            <w:r>
              <w:rPr>
                <w:b/>
                <w:spacing w:val="1"/>
                <w:w w:val="99"/>
              </w:rPr>
              <w:t>о</w:t>
            </w:r>
            <w:r>
              <w:rPr>
                <w:b/>
                <w:w w:val="99"/>
              </w:rPr>
              <w:t>ц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њене к</w:t>
            </w:r>
            <w:r>
              <w:rPr>
                <w:b/>
                <w:spacing w:val="1"/>
                <w:w w:val="99"/>
              </w:rPr>
              <w:t>ол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ч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н</w:t>
            </w:r>
            <w:r>
              <w:rPr>
                <w:b/>
                <w:w w:val="99"/>
              </w:rPr>
              <w:t>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20" w:lineRule="exact"/>
              <w:ind w:left="180" w:right="179"/>
              <w:jc w:val="center"/>
            </w:pPr>
            <w:r>
              <w:rPr>
                <w:b/>
              </w:rPr>
              <w:t>Ук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</w:rPr>
              <w:t>са</w:t>
            </w:r>
          </w:p>
          <w:p w:rsidR="00AD7279" w:rsidRDefault="007430F8">
            <w:pPr>
              <w:ind w:left="392" w:right="393"/>
              <w:jc w:val="center"/>
            </w:pP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-ом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w w:val="99"/>
              </w:rPr>
              <w:t>а пр</w:t>
            </w:r>
            <w:r>
              <w:rPr>
                <w:b/>
                <w:spacing w:val="1"/>
                <w:w w:val="99"/>
              </w:rPr>
              <w:t>оц</w:t>
            </w:r>
            <w:r>
              <w:rPr>
                <w:b/>
                <w:w w:val="99"/>
              </w:rPr>
              <w:t>ење</w:t>
            </w:r>
            <w:r>
              <w:rPr>
                <w:b/>
                <w:spacing w:val="1"/>
                <w:w w:val="99"/>
              </w:rPr>
              <w:t>н</w:t>
            </w:r>
            <w:r>
              <w:rPr>
                <w:b/>
                <w:w w:val="99"/>
              </w:rPr>
              <w:t>е к</w:t>
            </w:r>
            <w:r>
              <w:rPr>
                <w:b/>
                <w:spacing w:val="1"/>
                <w:w w:val="99"/>
              </w:rPr>
              <w:t>ол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ч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н</w:t>
            </w:r>
            <w:r>
              <w:rPr>
                <w:b/>
                <w:w w:val="99"/>
              </w:rPr>
              <w:t>е</w:t>
            </w:r>
          </w:p>
        </w:tc>
      </w:tr>
      <w:tr w:rsidR="00AD7279" w:rsidTr="00621EB7">
        <w:trPr>
          <w:trHeight w:hRule="exact" w:val="26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779" w:right="781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318" w:right="318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510" w:right="514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495" w:right="495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496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 xml:space="preserve">6.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b/>
                <w:position w:val="-1"/>
                <w:sz w:val="22"/>
                <w:szCs w:val="22"/>
              </w:rPr>
              <w:t>3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568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 xml:space="preserve">7.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b/>
                <w:position w:val="-1"/>
                <w:sz w:val="22"/>
                <w:szCs w:val="22"/>
              </w:rPr>
              <w:t>4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2A3645" w:rsidTr="00621EB7">
        <w:trPr>
          <w:trHeight w:hRule="exact" w:val="79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ind w:left="241" w:right="197" w:hanging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ја </w:t>
            </w:r>
            <w:r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13" w:line="240" w:lineRule="exact"/>
              <w:rPr>
                <w:sz w:val="24"/>
                <w:szCs w:val="24"/>
              </w:rPr>
            </w:pPr>
          </w:p>
          <w:p w:rsidR="002A3645" w:rsidRDefault="002A3645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 w:rsidP="00221225">
            <w:pPr>
              <w:spacing w:line="200" w:lineRule="exact"/>
            </w:pPr>
          </w:p>
          <w:p w:rsidR="002A3645" w:rsidRDefault="002A3645" w:rsidP="00221225">
            <w:pPr>
              <w:spacing w:before="17" w:line="200" w:lineRule="exact"/>
            </w:pPr>
          </w:p>
          <w:p w:rsidR="002A3645" w:rsidRPr="00A502D0" w:rsidRDefault="002A3645" w:rsidP="00221225">
            <w:pPr>
              <w:ind w:left="359"/>
              <w:rPr>
                <w:lang w:val="sr-Cyrl-CS"/>
              </w:rPr>
            </w:pPr>
            <w:r w:rsidRPr="00830FC6">
              <w:rPr>
                <w:b/>
                <w:spacing w:val="1"/>
                <w:lang w:val="sr-Cyrl-CS"/>
              </w:rPr>
              <w:t>1.7</w:t>
            </w:r>
            <w:r>
              <w:rPr>
                <w:b/>
                <w:spacing w:val="1"/>
                <w:lang w:val="sr-Cyrl-CS"/>
              </w:rPr>
              <w:t>34</w:t>
            </w:r>
            <w:r w:rsidRPr="00830FC6">
              <w:rPr>
                <w:b/>
                <w:spacing w:val="1"/>
                <w:lang w:val="sr-Cyrl-CS"/>
              </w:rPr>
              <w:t>.</w:t>
            </w:r>
            <w:r>
              <w:rPr>
                <w:b/>
                <w:spacing w:val="1"/>
                <w:lang w:val="sr-Cyrl-CS"/>
              </w:rPr>
              <w:t>647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</w:tr>
      <w:tr w:rsidR="002A3645" w:rsidTr="00621EB7">
        <w:trPr>
          <w:trHeight w:hRule="exact" w:val="79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</w:p>
          <w:p w:rsidR="002A3645" w:rsidRDefault="002A3645">
            <w:pPr>
              <w:ind w:left="22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8" w:line="240" w:lineRule="exact"/>
              <w:rPr>
                <w:sz w:val="24"/>
                <w:szCs w:val="24"/>
              </w:rPr>
            </w:pPr>
          </w:p>
          <w:p w:rsidR="002A3645" w:rsidRDefault="002A3645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 w:rsidP="00221225">
            <w:pPr>
              <w:spacing w:line="200" w:lineRule="exact"/>
            </w:pPr>
          </w:p>
          <w:p w:rsidR="002A3645" w:rsidRDefault="002A3645" w:rsidP="00221225">
            <w:pPr>
              <w:spacing w:before="12" w:line="200" w:lineRule="exact"/>
            </w:pPr>
          </w:p>
          <w:p w:rsidR="002A3645" w:rsidRPr="00F84F8D" w:rsidRDefault="002A3645" w:rsidP="00221225">
            <w:pPr>
              <w:ind w:left="359"/>
              <w:rPr>
                <w:lang w:val="sr-Cyrl-CS"/>
              </w:rPr>
            </w:pPr>
            <w:r>
              <w:rPr>
                <w:b/>
                <w:spacing w:val="1"/>
                <w:lang w:val="sr-Cyrl-CS"/>
              </w:rPr>
              <w:t>493</w:t>
            </w:r>
            <w:r w:rsidRPr="00071B55">
              <w:rPr>
                <w:b/>
                <w:spacing w:val="1"/>
                <w:lang w:val="sr-Cyrl-CS"/>
              </w:rPr>
              <w:t>.</w:t>
            </w:r>
            <w:r>
              <w:rPr>
                <w:b/>
                <w:spacing w:val="1"/>
                <w:lang w:val="sr-Cyrl-CS"/>
              </w:rPr>
              <w:t>784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</w:tr>
    </w:tbl>
    <w:p w:rsidR="00AD7279" w:rsidRDefault="00AD7279">
      <w:pPr>
        <w:spacing w:before="8" w:line="80" w:lineRule="exact"/>
        <w:rPr>
          <w:sz w:val="8"/>
          <w:szCs w:val="8"/>
        </w:rPr>
      </w:pPr>
    </w:p>
    <w:p w:rsidR="009A7823" w:rsidRPr="009A7823" w:rsidRDefault="009A7823">
      <w:pPr>
        <w:spacing w:before="18" w:line="220" w:lineRule="exact"/>
        <w:rPr>
          <w:sz w:val="22"/>
          <w:szCs w:val="22"/>
          <w:lang w:val="sr-Cyrl-CS"/>
        </w:rPr>
      </w:pPr>
    </w:p>
    <w:p w:rsidR="00AD7279" w:rsidRDefault="007430F8" w:rsidP="003874B3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 w:rsidRPr="003874B3">
        <w:rPr>
          <w:b/>
          <w:spacing w:val="-1"/>
          <w:sz w:val="24"/>
          <w:szCs w:val="24"/>
        </w:rPr>
        <w:t>лан 2.</w:t>
      </w:r>
      <w:proofErr w:type="gramEnd"/>
    </w:p>
    <w:p w:rsidR="003874B3" w:rsidRPr="003874B3" w:rsidRDefault="003874B3" w:rsidP="003874B3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1101"/>
        <w:rPr>
          <w:sz w:val="24"/>
          <w:szCs w:val="24"/>
        </w:rPr>
      </w:pP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кW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</w:p>
    <w:p w:rsidR="00AD7279" w:rsidRDefault="007430F8">
      <w:pPr>
        <w:ind w:left="393"/>
        <w:rPr>
          <w:sz w:val="24"/>
          <w:szCs w:val="24"/>
        </w:rPr>
      </w:pPr>
      <w:proofErr w:type="gramStart"/>
      <w:r>
        <w:rPr>
          <w:sz w:val="24"/>
          <w:szCs w:val="24"/>
        </w:rPr>
        <w:t>ПД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овог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13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393" w:right="36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овог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711B4A" w:rsidRDefault="007430F8" w:rsidP="00711B4A">
      <w:pPr>
        <w:ind w:left="393" w:right="347" w:firstLine="660"/>
        <w:jc w:val="both"/>
        <w:rPr>
          <w:sz w:val="24"/>
          <w:szCs w:val="24"/>
          <w:lang w:val="sr-Cyrl-CS"/>
        </w:rPr>
      </w:pPr>
      <w:proofErr w:type="gramStart"/>
      <w:r w:rsidRPr="00711B4A">
        <w:rPr>
          <w:sz w:val="24"/>
          <w:szCs w:val="24"/>
        </w:rPr>
        <w:t>Трошкове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и</w:t>
      </w:r>
      <w:r w:rsidRPr="00711B4A">
        <w:rPr>
          <w:sz w:val="24"/>
          <w:szCs w:val="24"/>
        </w:rPr>
        <w:t>з</w:t>
      </w:r>
      <w:r w:rsidRPr="00711B4A">
        <w:rPr>
          <w:spacing w:val="6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т</w:t>
      </w:r>
      <w:r w:rsidRPr="00711B4A">
        <w:rPr>
          <w:spacing w:val="1"/>
          <w:sz w:val="24"/>
          <w:szCs w:val="24"/>
        </w:rPr>
        <w:t>а</w:t>
      </w:r>
      <w:r w:rsidRPr="00711B4A">
        <w:rPr>
          <w:sz w:val="24"/>
          <w:szCs w:val="24"/>
        </w:rPr>
        <w:t>ва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z w:val="24"/>
          <w:szCs w:val="24"/>
        </w:rPr>
        <w:t>3.</w:t>
      </w:r>
      <w:proofErr w:type="gramEnd"/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2"/>
          <w:sz w:val="24"/>
          <w:szCs w:val="24"/>
        </w:rPr>
        <w:t>о</w:t>
      </w:r>
      <w:r w:rsidRPr="00711B4A">
        <w:rPr>
          <w:sz w:val="24"/>
          <w:szCs w:val="24"/>
        </w:rPr>
        <w:t>вог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ч</w:t>
      </w:r>
      <w:r w:rsidRPr="00711B4A">
        <w:rPr>
          <w:spacing w:val="2"/>
          <w:sz w:val="24"/>
          <w:szCs w:val="24"/>
        </w:rPr>
        <w:t>л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бде</w:t>
      </w:r>
      <w:r w:rsidRPr="00711B4A">
        <w:rPr>
          <w:spacing w:val="-1"/>
          <w:sz w:val="24"/>
          <w:szCs w:val="24"/>
        </w:rPr>
        <w:t>ва</w:t>
      </w:r>
      <w:r w:rsidRPr="00711B4A">
        <w:rPr>
          <w:sz w:val="24"/>
          <w:szCs w:val="24"/>
        </w:rPr>
        <w:t>ч</w:t>
      </w:r>
      <w:r w:rsidRPr="00711B4A">
        <w:rPr>
          <w:spacing w:val="7"/>
          <w:sz w:val="24"/>
          <w:szCs w:val="24"/>
        </w:rPr>
        <w:t xml:space="preserve"> </w:t>
      </w:r>
      <w:r w:rsidRPr="00711B4A">
        <w:rPr>
          <w:sz w:val="24"/>
          <w:szCs w:val="24"/>
        </w:rPr>
        <w:t>ћ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,</w:t>
      </w:r>
      <w:r w:rsidRPr="00711B4A">
        <w:rPr>
          <w:spacing w:val="10"/>
          <w:sz w:val="24"/>
          <w:szCs w:val="24"/>
        </w:rPr>
        <w:t xml:space="preserve"> </w:t>
      </w:r>
      <w:r w:rsidRPr="00711B4A">
        <w:rPr>
          <w:sz w:val="24"/>
          <w:szCs w:val="24"/>
        </w:rPr>
        <w:t>у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z w:val="24"/>
          <w:szCs w:val="24"/>
        </w:rPr>
        <w:t>о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ви</w:t>
      </w:r>
      <w:r w:rsidRPr="00711B4A">
        <w:rPr>
          <w:spacing w:val="2"/>
          <w:sz w:val="24"/>
          <w:szCs w:val="24"/>
        </w:rPr>
        <w:t>р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2"/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>ч</w:t>
      </w:r>
      <w:r w:rsidRPr="00711B4A">
        <w:rPr>
          <w:spacing w:val="-2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z w:val="24"/>
          <w:szCs w:val="24"/>
        </w:rPr>
        <w:t>фак</w:t>
      </w:r>
      <w:r w:rsidRPr="00711B4A">
        <w:rPr>
          <w:spacing w:val="3"/>
          <w:sz w:val="24"/>
          <w:szCs w:val="24"/>
        </w:rPr>
        <w:t>т</w:t>
      </w:r>
      <w:r w:rsidRPr="00711B4A">
        <w:rPr>
          <w:spacing w:val="-5"/>
          <w:sz w:val="24"/>
          <w:szCs w:val="24"/>
        </w:rPr>
        <w:t>у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8"/>
          <w:sz w:val="24"/>
          <w:szCs w:val="24"/>
        </w:rPr>
        <w:t>а</w:t>
      </w:r>
      <w:r w:rsidRPr="00711B4A">
        <w:rPr>
          <w:sz w:val="24"/>
          <w:szCs w:val="24"/>
        </w:rPr>
        <w:t>ти</w:t>
      </w:r>
      <w:r w:rsidRPr="00711B4A">
        <w:rPr>
          <w:spacing w:val="6"/>
          <w:sz w:val="24"/>
          <w:szCs w:val="24"/>
        </w:rPr>
        <w:t xml:space="preserve"> </w:t>
      </w:r>
      <w:r w:rsidRPr="00711B4A">
        <w:rPr>
          <w:spacing w:val="3"/>
          <w:sz w:val="24"/>
          <w:szCs w:val="24"/>
        </w:rPr>
        <w:t>К</w:t>
      </w:r>
      <w:r w:rsidRPr="00711B4A">
        <w:rPr>
          <w:spacing w:val="-5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п</w:t>
      </w:r>
      <w:r w:rsidRPr="00711B4A">
        <w:rPr>
          <w:spacing w:val="3"/>
          <w:sz w:val="24"/>
          <w:szCs w:val="24"/>
        </w:rPr>
        <w:t>ц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в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ог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ме</w:t>
      </w:r>
      <w:r w:rsidRPr="00711B4A">
        <w:rPr>
          <w:spacing w:val="1"/>
          <w:sz w:val="24"/>
          <w:szCs w:val="24"/>
        </w:rPr>
        <w:t>с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z w:val="24"/>
          <w:szCs w:val="24"/>
        </w:rPr>
        <w:t>о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</w:t>
      </w:r>
      <w:r w:rsidRPr="00711B4A">
        <w:rPr>
          <w:spacing w:val="2"/>
          <w:sz w:val="24"/>
          <w:szCs w:val="24"/>
        </w:rPr>
        <w:t>в</w:t>
      </w:r>
      <w:r w:rsidRPr="00711B4A">
        <w:rPr>
          <w:sz w:val="24"/>
          <w:szCs w:val="24"/>
        </w:rPr>
        <w:t>у обр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>ч</w:t>
      </w:r>
      <w:r w:rsidRPr="00711B4A">
        <w:rPr>
          <w:spacing w:val="-5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ки</w:t>
      </w:r>
      <w:r w:rsidRPr="00711B4A">
        <w:rPr>
          <w:sz w:val="24"/>
          <w:szCs w:val="24"/>
        </w:rPr>
        <w:t>х</w:t>
      </w:r>
      <w:r w:rsidRPr="00711B4A">
        <w:rPr>
          <w:spacing w:val="7"/>
          <w:sz w:val="24"/>
          <w:szCs w:val="24"/>
        </w:rPr>
        <w:t xml:space="preserve"> </w:t>
      </w:r>
      <w:r w:rsidRPr="00711B4A">
        <w:rPr>
          <w:sz w:val="24"/>
          <w:szCs w:val="24"/>
        </w:rPr>
        <w:t>в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л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чи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мес</w:t>
      </w:r>
      <w:r w:rsidRPr="00711B4A">
        <w:rPr>
          <w:sz w:val="24"/>
          <w:szCs w:val="24"/>
        </w:rPr>
        <w:t>та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м</w:t>
      </w:r>
      <w:r w:rsidRPr="00711B4A">
        <w:rPr>
          <w:sz w:val="24"/>
          <w:szCs w:val="24"/>
        </w:rPr>
        <w:t>о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-2"/>
          <w:sz w:val="24"/>
          <w:szCs w:val="24"/>
        </w:rPr>
        <w:t>д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је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3"/>
          <w:sz w:val="24"/>
          <w:szCs w:val="24"/>
        </w:rPr>
        <w:t>К</w:t>
      </w:r>
      <w:r w:rsidRPr="00711B4A">
        <w:rPr>
          <w:spacing w:val="-7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пц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9"/>
          <w:sz w:val="24"/>
          <w:szCs w:val="24"/>
        </w:rPr>
        <w:t xml:space="preserve"> </w:t>
      </w:r>
      <w:r w:rsidRPr="00711B4A">
        <w:rPr>
          <w:spacing w:val="-5"/>
          <w:sz w:val="24"/>
          <w:szCs w:val="24"/>
        </w:rPr>
        <w:t>у</w:t>
      </w:r>
      <w:r w:rsidRPr="00711B4A">
        <w:rPr>
          <w:sz w:val="24"/>
          <w:szCs w:val="24"/>
        </w:rPr>
        <w:t>з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ме</w:t>
      </w:r>
      <w:r w:rsidRPr="00711B4A">
        <w:rPr>
          <w:spacing w:val="3"/>
          <w:sz w:val="24"/>
          <w:szCs w:val="24"/>
        </w:rPr>
        <w:t>н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овн</w:t>
      </w:r>
      <w:r w:rsidRPr="00711B4A">
        <w:rPr>
          <w:spacing w:val="-1"/>
          <w:sz w:val="24"/>
          <w:szCs w:val="24"/>
        </w:rPr>
        <w:t>и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а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pacing w:val="-2"/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3"/>
          <w:sz w:val="24"/>
          <w:szCs w:val="24"/>
        </w:rPr>
        <w:t>т</w:t>
      </w:r>
      <w:r w:rsidRPr="00711B4A">
        <w:rPr>
          <w:spacing w:val="-7"/>
          <w:sz w:val="24"/>
          <w:szCs w:val="24"/>
        </w:rPr>
        <w:t>у</w:t>
      </w:r>
      <w:r w:rsidRPr="00711B4A">
        <w:rPr>
          <w:sz w:val="24"/>
          <w:szCs w:val="24"/>
        </w:rPr>
        <w:t>п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т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м</w:t>
      </w:r>
      <w:r w:rsidRPr="00711B4A">
        <w:rPr>
          <w:sz w:val="24"/>
          <w:szCs w:val="24"/>
        </w:rPr>
        <w:t>у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ос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е</w:t>
      </w:r>
      <w:r w:rsidRPr="00711B4A">
        <w:rPr>
          <w:sz w:val="24"/>
          <w:szCs w:val="24"/>
        </w:rPr>
        <w:t>л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тр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ч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е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рг</w:t>
      </w:r>
      <w:r w:rsidRPr="00711B4A">
        <w:rPr>
          <w:spacing w:val="1"/>
          <w:sz w:val="24"/>
          <w:szCs w:val="24"/>
        </w:rPr>
        <w:t>и</w:t>
      </w:r>
      <w:r w:rsidRPr="00711B4A">
        <w:rPr>
          <w:sz w:val="24"/>
          <w:szCs w:val="24"/>
        </w:rPr>
        <w:t>је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z w:val="24"/>
          <w:szCs w:val="24"/>
        </w:rPr>
        <w:t>и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ов</w:t>
      </w:r>
      <w:r w:rsidRPr="00711B4A">
        <w:rPr>
          <w:spacing w:val="-2"/>
          <w:sz w:val="24"/>
          <w:szCs w:val="24"/>
        </w:rPr>
        <w:t>н</w:t>
      </w:r>
      <w:r w:rsidRPr="00711B4A">
        <w:rPr>
          <w:spacing w:val="1"/>
          <w:sz w:val="24"/>
          <w:szCs w:val="24"/>
        </w:rPr>
        <w:t>ик</w:t>
      </w:r>
      <w:r w:rsidRPr="00711B4A">
        <w:rPr>
          <w:sz w:val="24"/>
          <w:szCs w:val="24"/>
        </w:rPr>
        <w:t>а</w:t>
      </w:r>
      <w:r w:rsidR="002453BC" w:rsidRPr="00711B4A">
        <w:rPr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п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ни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одолог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11B4A" w:rsidP="00711B4A">
      <w:pPr>
        <w:ind w:left="393" w:right="347" w:firstLine="660"/>
        <w:jc w:val="both"/>
        <w:rPr>
          <w:sz w:val="28"/>
          <w:szCs w:val="28"/>
          <w:lang w:val="sr-Cyrl-CS"/>
        </w:rPr>
      </w:pPr>
      <w:r w:rsidRPr="00950314">
        <w:rPr>
          <w:sz w:val="24"/>
          <w:szCs w:val="24"/>
          <w:lang w:val="sr-Cyrl-CS"/>
        </w:rPr>
        <w:t xml:space="preserve">Снабдевач се обавезује да ће купцима-корисницима </w:t>
      </w:r>
      <w:r w:rsidR="00434696" w:rsidRPr="00950314">
        <w:rPr>
          <w:sz w:val="24"/>
          <w:szCs w:val="24"/>
          <w:lang w:val="sr-Cyrl-CS"/>
        </w:rPr>
        <w:t xml:space="preserve">урадити обрачун и достављати рачуне за електричну енергију према проценту површине </w:t>
      </w:r>
      <w:r w:rsidRPr="00950314">
        <w:rPr>
          <w:sz w:val="24"/>
          <w:szCs w:val="24"/>
          <w:lang w:val="sr-Cyrl-CS"/>
        </w:rPr>
        <w:t>коју користе корисници на Студентском тргу</w:t>
      </w:r>
      <w:r w:rsidR="00434696" w:rsidRPr="00950314">
        <w:rPr>
          <w:sz w:val="24"/>
          <w:szCs w:val="24"/>
          <w:lang w:val="sr-Cyrl-CS"/>
        </w:rPr>
        <w:t xml:space="preserve"> 12-16 у Београду</w:t>
      </w:r>
      <w:r w:rsidRPr="00950314">
        <w:rPr>
          <w:sz w:val="24"/>
          <w:szCs w:val="24"/>
          <w:lang w:val="sr-Cyrl-CS"/>
        </w:rPr>
        <w:t>.</w:t>
      </w:r>
      <w:r>
        <w:rPr>
          <w:sz w:val="28"/>
          <w:szCs w:val="28"/>
        </w:rPr>
        <w:t xml:space="preserve"> </w:t>
      </w:r>
    </w:p>
    <w:p w:rsidR="00CD3125" w:rsidRDefault="00CD3125" w:rsidP="00711B4A">
      <w:pPr>
        <w:ind w:left="393" w:right="347" w:firstLine="660"/>
        <w:jc w:val="both"/>
        <w:rPr>
          <w:sz w:val="28"/>
          <w:szCs w:val="28"/>
          <w:lang w:val="sr-Latn-CS"/>
        </w:rPr>
      </w:pPr>
    </w:p>
    <w:p w:rsidR="00931670" w:rsidRPr="00931670" w:rsidRDefault="00931670" w:rsidP="00711B4A">
      <w:pPr>
        <w:ind w:left="393" w:right="347" w:firstLine="660"/>
        <w:jc w:val="both"/>
        <w:rPr>
          <w:sz w:val="28"/>
          <w:szCs w:val="28"/>
          <w:lang w:val="sr-Latn-CS"/>
        </w:rPr>
      </w:pPr>
    </w:p>
    <w:tbl>
      <w:tblPr>
        <w:tblW w:w="5344" w:type="dxa"/>
        <w:tblInd w:w="2553" w:type="dxa"/>
        <w:tblLook w:val="04A0"/>
      </w:tblPr>
      <w:tblGrid>
        <w:gridCol w:w="1276"/>
        <w:gridCol w:w="2731"/>
        <w:gridCol w:w="1337"/>
      </w:tblGrid>
      <w:tr w:rsidR="00DA02F4" w:rsidRPr="00E271A5" w:rsidTr="00757D4E">
        <w:trPr>
          <w:trHeight w:val="43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F4" w:rsidRPr="00E271A5" w:rsidRDefault="00DA02F4" w:rsidP="00393E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1A5">
              <w:rPr>
                <w:b/>
                <w:bCs/>
                <w:color w:val="000000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2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F4" w:rsidRPr="00E271A5" w:rsidRDefault="00DA02F4" w:rsidP="00393E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1A5">
              <w:rPr>
                <w:b/>
                <w:bCs/>
                <w:color w:val="000000"/>
                <w:sz w:val="24"/>
                <w:szCs w:val="24"/>
              </w:rPr>
              <w:t>Назив факултета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F4" w:rsidRPr="00DA02F4" w:rsidRDefault="00DA02F4" w:rsidP="00393E8F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271A5">
              <w:rPr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површина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F4" w:rsidRPr="00E271A5" w:rsidRDefault="00DA02F4" w:rsidP="00393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F4" w:rsidRPr="00E271A5" w:rsidRDefault="00DA02F4" w:rsidP="00393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02F4" w:rsidRPr="00E271A5" w:rsidRDefault="00DA02F4" w:rsidP="00393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Хемијски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60,93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Факултет за физичку хемију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12,77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Математички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10,31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Физички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8,97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Рударско геолошки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5,91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Биолошки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DA02F4" w:rsidRPr="00E271A5" w:rsidTr="00757D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Географски факултет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DA02F4" w:rsidRPr="00E271A5" w:rsidTr="00757D4E">
        <w:trPr>
          <w:trHeight w:val="300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center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F4" w:rsidRPr="00E271A5" w:rsidRDefault="00DA02F4" w:rsidP="00393E8F">
            <w:pPr>
              <w:jc w:val="right"/>
              <w:rPr>
                <w:color w:val="000000"/>
                <w:sz w:val="24"/>
                <w:szCs w:val="24"/>
              </w:rPr>
            </w:pPr>
            <w:r w:rsidRPr="00E271A5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B041CA" w:rsidRDefault="00B041CA">
      <w:pPr>
        <w:ind w:left="4769" w:right="4772"/>
        <w:jc w:val="center"/>
        <w:rPr>
          <w:b/>
          <w:spacing w:val="-1"/>
          <w:sz w:val="24"/>
          <w:szCs w:val="24"/>
          <w:lang w:val="sr-Cyrl-CS"/>
        </w:rPr>
      </w:pPr>
    </w:p>
    <w:p w:rsidR="00B041CA" w:rsidRDefault="00B041CA">
      <w:pPr>
        <w:ind w:left="4769" w:right="4772"/>
        <w:jc w:val="center"/>
        <w:rPr>
          <w:b/>
          <w:spacing w:val="-1"/>
          <w:sz w:val="24"/>
          <w:szCs w:val="24"/>
          <w:lang w:val="sr-Cyrl-CS"/>
        </w:rPr>
      </w:pPr>
    </w:p>
    <w:p w:rsidR="00AD7279" w:rsidRDefault="007430F8" w:rsidP="00931670">
      <w:pPr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3.</w:t>
      </w:r>
      <w:proofErr w:type="gramEnd"/>
    </w:p>
    <w:p w:rsidR="003874B3" w:rsidRPr="003874B3" w:rsidRDefault="003874B3">
      <w:pPr>
        <w:ind w:left="4769" w:right="4772"/>
        <w:jc w:val="center"/>
        <w:rPr>
          <w:sz w:val="24"/>
          <w:szCs w:val="24"/>
          <w:lang w:val="sr-Cyrl-CS"/>
        </w:rPr>
      </w:pPr>
    </w:p>
    <w:p w:rsidR="00AD7279" w:rsidRPr="00CD3125" w:rsidRDefault="007430F8" w:rsidP="00CD3125">
      <w:pPr>
        <w:spacing w:line="260" w:lineRule="exact"/>
        <w:ind w:right="99"/>
        <w:rPr>
          <w:spacing w:val="-2"/>
          <w:sz w:val="24"/>
          <w:szCs w:val="24"/>
        </w:rPr>
      </w:pPr>
      <w:r w:rsidRPr="00CD3125">
        <w:rPr>
          <w:spacing w:val="-2"/>
          <w:sz w:val="24"/>
          <w:szCs w:val="24"/>
        </w:rPr>
        <w:t>Угово</w:t>
      </w:r>
      <w:r>
        <w:rPr>
          <w:spacing w:val="-2"/>
          <w:sz w:val="24"/>
          <w:szCs w:val="24"/>
        </w:rPr>
        <w:t>р</w:t>
      </w:r>
      <w:r w:rsidRPr="00CD3125">
        <w:rPr>
          <w:spacing w:val="-2"/>
          <w:sz w:val="24"/>
          <w:szCs w:val="24"/>
        </w:rPr>
        <w:t>не стране обавезу снабдевања и продаје, односно преузимања</w:t>
      </w:r>
      <w:r>
        <w:rPr>
          <w:spacing w:val="-2"/>
          <w:sz w:val="24"/>
          <w:szCs w:val="24"/>
        </w:rPr>
        <w:t xml:space="preserve"> </w:t>
      </w:r>
      <w:r w:rsidRPr="00CD3125">
        <w:rPr>
          <w:spacing w:val="-2"/>
          <w:sz w:val="24"/>
          <w:szCs w:val="24"/>
        </w:rPr>
        <w:t>и плаћања</w:t>
      </w:r>
      <w:r w:rsidR="00CD3125" w:rsidRPr="00CD3125">
        <w:rPr>
          <w:spacing w:val="-2"/>
          <w:sz w:val="24"/>
          <w:szCs w:val="24"/>
        </w:rPr>
        <w:t xml:space="preserve"> </w:t>
      </w:r>
      <w:r w:rsidRPr="00CD3125">
        <w:rPr>
          <w:spacing w:val="-2"/>
          <w:sz w:val="24"/>
          <w:szCs w:val="24"/>
        </w:rPr>
        <w:t>електричне енергије извршиће према следећем:</w:t>
      </w:r>
    </w:p>
    <w:p w:rsidR="00AD7279" w:rsidRDefault="007430F8" w:rsidP="00134CDE">
      <w:pPr>
        <w:ind w:left="393" w:right="83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је: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јом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, 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Pr="00ED7142">
        <w:rPr>
          <w:sz w:val="24"/>
          <w:szCs w:val="24"/>
          <w:highlight w:val="yellow"/>
        </w:rPr>
        <w:t>од д</w:t>
      </w:r>
      <w:r w:rsidRPr="00ED7142">
        <w:rPr>
          <w:spacing w:val="2"/>
          <w:sz w:val="24"/>
          <w:szCs w:val="24"/>
          <w:highlight w:val="yellow"/>
        </w:rPr>
        <w:t>а</w:t>
      </w:r>
      <w:r w:rsidRPr="00ED7142">
        <w:rPr>
          <w:spacing w:val="1"/>
          <w:sz w:val="24"/>
          <w:szCs w:val="24"/>
          <w:highlight w:val="yellow"/>
        </w:rPr>
        <w:t>н</w:t>
      </w:r>
      <w:r w:rsidRPr="00ED7142">
        <w:rPr>
          <w:sz w:val="24"/>
          <w:szCs w:val="24"/>
          <w:highlight w:val="yellow"/>
        </w:rPr>
        <w:t>а</w:t>
      </w:r>
      <w:r w:rsidRPr="00ED7142">
        <w:rPr>
          <w:spacing w:val="-1"/>
          <w:sz w:val="24"/>
          <w:szCs w:val="24"/>
          <w:highlight w:val="yellow"/>
        </w:rPr>
        <w:t xml:space="preserve"> </w:t>
      </w:r>
      <w:r w:rsidR="004D4D19">
        <w:rPr>
          <w:spacing w:val="1"/>
          <w:sz w:val="24"/>
          <w:szCs w:val="24"/>
          <w:highlight w:val="yellow"/>
          <w:lang w:val="sr-Cyrl-CS"/>
        </w:rPr>
        <w:t>ступања на снагу</w:t>
      </w:r>
      <w:r w:rsidRPr="00ED7142">
        <w:rPr>
          <w:spacing w:val="5"/>
          <w:sz w:val="24"/>
          <w:szCs w:val="24"/>
          <w:highlight w:val="yellow"/>
        </w:rPr>
        <w:t xml:space="preserve"> </w:t>
      </w:r>
      <w:r w:rsidRPr="00ED7142">
        <w:rPr>
          <w:spacing w:val="-5"/>
          <w:sz w:val="24"/>
          <w:szCs w:val="24"/>
          <w:highlight w:val="yellow"/>
        </w:rPr>
        <w:t>у</w:t>
      </w:r>
      <w:r w:rsidRPr="00ED7142">
        <w:rPr>
          <w:sz w:val="24"/>
          <w:szCs w:val="24"/>
          <w:highlight w:val="yellow"/>
        </w:rPr>
        <w:t>говора</w:t>
      </w:r>
      <w:r w:rsidRPr="00ED7142">
        <w:rPr>
          <w:spacing w:val="-1"/>
          <w:sz w:val="24"/>
          <w:szCs w:val="24"/>
          <w:highlight w:val="yellow"/>
        </w:rPr>
        <w:t xml:space="preserve"> </w:t>
      </w:r>
      <w:r w:rsidRPr="00ED7142">
        <w:rPr>
          <w:spacing w:val="2"/>
          <w:sz w:val="24"/>
          <w:szCs w:val="24"/>
          <w:highlight w:val="yellow"/>
        </w:rPr>
        <w:t>д</w:t>
      </w:r>
      <w:r w:rsidRPr="00ED7142">
        <w:rPr>
          <w:sz w:val="24"/>
          <w:szCs w:val="24"/>
          <w:highlight w:val="yellow"/>
        </w:rPr>
        <w:t>о</w:t>
      </w:r>
      <w:r w:rsidRPr="00ED7142">
        <w:rPr>
          <w:spacing w:val="3"/>
          <w:sz w:val="24"/>
          <w:szCs w:val="24"/>
          <w:highlight w:val="yellow"/>
        </w:rPr>
        <w:t xml:space="preserve"> </w:t>
      </w:r>
      <w:r w:rsidR="004D4D19">
        <w:rPr>
          <w:sz w:val="24"/>
          <w:szCs w:val="24"/>
          <w:highlight w:val="yellow"/>
        </w:rPr>
        <w:t>2</w:t>
      </w:r>
      <w:r w:rsidR="004D4D19">
        <w:rPr>
          <w:sz w:val="24"/>
          <w:szCs w:val="24"/>
          <w:highlight w:val="yellow"/>
          <w:lang w:val="sr-Cyrl-CS"/>
        </w:rPr>
        <w:t>9</w:t>
      </w:r>
      <w:r w:rsidR="00276EB1" w:rsidRPr="00ED7142">
        <w:rPr>
          <w:sz w:val="24"/>
          <w:szCs w:val="24"/>
          <w:highlight w:val="yellow"/>
        </w:rPr>
        <w:t>.02</w:t>
      </w:r>
      <w:r w:rsidR="00447229" w:rsidRPr="00ED7142">
        <w:rPr>
          <w:sz w:val="24"/>
          <w:szCs w:val="24"/>
          <w:highlight w:val="yellow"/>
        </w:rPr>
        <w:t>.201</w:t>
      </w:r>
      <w:r w:rsidR="004D4D19">
        <w:rPr>
          <w:sz w:val="24"/>
          <w:szCs w:val="24"/>
          <w:highlight w:val="yellow"/>
          <w:lang w:val="sr-Cyrl-CS"/>
        </w:rPr>
        <w:t>6</w:t>
      </w:r>
      <w:r w:rsidRPr="00ED7142">
        <w:rPr>
          <w:sz w:val="24"/>
          <w:szCs w:val="24"/>
          <w:highlight w:val="yellow"/>
        </w:rPr>
        <w:t xml:space="preserve">. </w:t>
      </w:r>
      <w:proofErr w:type="gramStart"/>
      <w:r w:rsidRPr="00ED7142">
        <w:rPr>
          <w:sz w:val="24"/>
          <w:szCs w:val="24"/>
          <w:highlight w:val="yellow"/>
        </w:rPr>
        <w:t>год</w:t>
      </w:r>
      <w:r w:rsidRPr="00ED7142">
        <w:rPr>
          <w:spacing w:val="1"/>
          <w:sz w:val="24"/>
          <w:szCs w:val="24"/>
          <w:highlight w:val="yellow"/>
        </w:rPr>
        <w:t>ин</w:t>
      </w:r>
      <w:r w:rsidRPr="00ED7142">
        <w:rPr>
          <w:sz w:val="24"/>
          <w:szCs w:val="24"/>
          <w:highlight w:val="yellow"/>
        </w:rPr>
        <w:t>е</w:t>
      </w:r>
      <w:proofErr w:type="gramEnd"/>
      <w:r>
        <w:rPr>
          <w:sz w:val="24"/>
          <w:szCs w:val="24"/>
        </w:rPr>
        <w:t>, 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00:00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 24:00. Кол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је: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отрош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AD7279" w:rsidRDefault="007430F8">
      <w:pPr>
        <w:ind w:left="393" w:right="356"/>
        <w:jc w:val="both"/>
        <w:rPr>
          <w:sz w:val="24"/>
          <w:szCs w:val="24"/>
        </w:rPr>
      </w:pPr>
      <w:r>
        <w:rPr>
          <w:sz w:val="24"/>
          <w:szCs w:val="24"/>
        </w:rPr>
        <w:t>Ме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:</w:t>
      </w:r>
      <w:r w:rsidR="00FA58E2" w:rsidRPr="003874B3">
        <w:rPr>
          <w:sz w:val="24"/>
          <w:szCs w:val="24"/>
          <w:lang w:val="sr-Cyrl-CS"/>
        </w:rPr>
        <w:t xml:space="preserve"> </w:t>
      </w:r>
      <w:r w:rsidRPr="003874B3">
        <w:rPr>
          <w:spacing w:val="2"/>
          <w:sz w:val="24"/>
          <w:szCs w:val="24"/>
        </w:rPr>
        <w:t>о</w:t>
      </w:r>
      <w:r w:rsidRPr="003874B3">
        <w:rPr>
          <w:sz w:val="24"/>
          <w:szCs w:val="24"/>
        </w:rPr>
        <w:t>бр</w:t>
      </w:r>
      <w:r w:rsidRPr="003874B3">
        <w:rPr>
          <w:spacing w:val="-1"/>
          <w:sz w:val="24"/>
          <w:szCs w:val="24"/>
        </w:rPr>
        <w:t>а</w:t>
      </w:r>
      <w:r w:rsidRPr="003874B3">
        <w:rPr>
          <w:spacing w:val="4"/>
          <w:sz w:val="24"/>
          <w:szCs w:val="24"/>
        </w:rPr>
        <w:t>ч</w:t>
      </w:r>
      <w:r w:rsidRPr="003874B3">
        <w:rPr>
          <w:spacing w:val="-7"/>
          <w:sz w:val="24"/>
          <w:szCs w:val="24"/>
        </w:rPr>
        <w:t>у</w:t>
      </w:r>
      <w:r w:rsidRPr="003874B3">
        <w:rPr>
          <w:spacing w:val="1"/>
          <w:sz w:val="24"/>
          <w:szCs w:val="24"/>
        </w:rPr>
        <w:t>н</w:t>
      </w:r>
      <w:r w:rsidRPr="003874B3">
        <w:rPr>
          <w:spacing w:val="-1"/>
          <w:sz w:val="24"/>
          <w:szCs w:val="24"/>
        </w:rPr>
        <w:t>с</w:t>
      </w:r>
      <w:r w:rsidRPr="003874B3">
        <w:rPr>
          <w:spacing w:val="1"/>
          <w:sz w:val="24"/>
          <w:szCs w:val="24"/>
        </w:rPr>
        <w:t>к</w:t>
      </w:r>
      <w:r w:rsidR="00FA58E2" w:rsidRPr="003874B3">
        <w:rPr>
          <w:sz w:val="24"/>
          <w:szCs w:val="24"/>
          <w:lang w:val="sr-Cyrl-CS"/>
        </w:rPr>
        <w:t>о</w:t>
      </w:r>
      <w:r w:rsidRPr="003874B3">
        <w:rPr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м</w:t>
      </w:r>
      <w:r w:rsidRPr="003874B3"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р</w:t>
      </w:r>
      <w:r w:rsidRPr="003874B3">
        <w:rPr>
          <w:spacing w:val="1"/>
          <w:sz w:val="24"/>
          <w:szCs w:val="24"/>
        </w:rPr>
        <w:t>н</w:t>
      </w:r>
      <w:r w:rsidR="00FA58E2" w:rsidRPr="003874B3">
        <w:rPr>
          <w:sz w:val="24"/>
          <w:szCs w:val="24"/>
          <w:lang w:val="sr-Cyrl-CS"/>
        </w:rPr>
        <w:t>о</w:t>
      </w:r>
      <w:r w:rsidRPr="003874B3">
        <w:rPr>
          <w:sz w:val="24"/>
          <w:szCs w:val="24"/>
        </w:rPr>
        <w:t xml:space="preserve"> </w:t>
      </w:r>
      <w:r w:rsidRPr="003874B3">
        <w:rPr>
          <w:spacing w:val="-1"/>
          <w:sz w:val="24"/>
          <w:szCs w:val="24"/>
        </w:rPr>
        <w:t>мес</w:t>
      </w:r>
      <w:r w:rsidRPr="003874B3">
        <w:rPr>
          <w:sz w:val="24"/>
          <w:szCs w:val="24"/>
        </w:rPr>
        <w:t>т</w:t>
      </w:r>
      <w:r w:rsidR="00FA58E2" w:rsidRPr="003874B3">
        <w:rPr>
          <w:sz w:val="24"/>
          <w:szCs w:val="24"/>
          <w:lang w:val="sr-Cyrl-CS"/>
        </w:rPr>
        <w:t>о</w:t>
      </w:r>
      <w:r w:rsidRPr="003874B3">
        <w:rPr>
          <w:spacing w:val="2"/>
          <w:sz w:val="24"/>
          <w:szCs w:val="24"/>
        </w:rPr>
        <w:t xml:space="preserve"> </w:t>
      </w:r>
      <w:r w:rsidRPr="003874B3">
        <w:rPr>
          <w:spacing w:val="3"/>
          <w:sz w:val="24"/>
          <w:szCs w:val="24"/>
        </w:rPr>
        <w:t>К</w:t>
      </w:r>
      <w:r w:rsidRPr="003874B3">
        <w:rPr>
          <w:spacing w:val="-7"/>
          <w:sz w:val="24"/>
          <w:szCs w:val="24"/>
        </w:rPr>
        <w:t>у</w:t>
      </w:r>
      <w:r w:rsidRPr="003874B3">
        <w:rPr>
          <w:spacing w:val="1"/>
          <w:sz w:val="24"/>
          <w:szCs w:val="24"/>
        </w:rPr>
        <w:t>пц</w:t>
      </w:r>
      <w:r w:rsidRPr="003874B3">
        <w:rPr>
          <w:sz w:val="24"/>
          <w:szCs w:val="24"/>
        </w:rPr>
        <w:t>а</w:t>
      </w:r>
      <w:r w:rsidR="00C60653" w:rsidRPr="003874B3">
        <w:rPr>
          <w:sz w:val="24"/>
          <w:szCs w:val="24"/>
          <w:lang w:val="sr-Cyrl-CS"/>
        </w:rPr>
        <w:t xml:space="preserve"> </w:t>
      </w:r>
      <w:r w:rsidR="00FA58E2" w:rsidRPr="003874B3">
        <w:rPr>
          <w:sz w:val="24"/>
          <w:szCs w:val="24"/>
          <w:lang w:val="sr-Cyrl-CS"/>
        </w:rPr>
        <w:t>(</w:t>
      </w:r>
      <w:r w:rsidR="00C60653" w:rsidRPr="003874B3">
        <w:rPr>
          <w:sz w:val="24"/>
          <w:szCs w:val="24"/>
          <w:lang w:val="sr-Cyrl-CS"/>
        </w:rPr>
        <w:t>Студентски трг 12-16, Београд)</w:t>
      </w:r>
      <w:r w:rsidRPr="003874B3">
        <w:rPr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п</w:t>
      </w:r>
      <w:r w:rsidRPr="003874B3">
        <w:rPr>
          <w:sz w:val="24"/>
          <w:szCs w:val="24"/>
        </w:rPr>
        <w:t>р</w:t>
      </w:r>
      <w:r w:rsidRPr="003874B3">
        <w:rPr>
          <w:spacing w:val="1"/>
          <w:sz w:val="24"/>
          <w:szCs w:val="24"/>
        </w:rPr>
        <w:t>ик</w:t>
      </w:r>
      <w:r w:rsidRPr="003874B3">
        <w:rPr>
          <w:spacing w:val="3"/>
          <w:sz w:val="24"/>
          <w:szCs w:val="24"/>
        </w:rPr>
        <w:t>љ</w:t>
      </w:r>
      <w:r w:rsidRPr="003874B3">
        <w:rPr>
          <w:spacing w:val="-7"/>
          <w:sz w:val="24"/>
          <w:szCs w:val="24"/>
        </w:rPr>
        <w:t>у</w:t>
      </w:r>
      <w:r w:rsidRPr="003874B3">
        <w:rPr>
          <w:spacing w:val="1"/>
          <w:sz w:val="24"/>
          <w:szCs w:val="24"/>
        </w:rPr>
        <w:t>ч</w:t>
      </w:r>
      <w:r w:rsidRPr="003874B3">
        <w:rPr>
          <w:spacing w:val="-1"/>
          <w:sz w:val="24"/>
          <w:szCs w:val="24"/>
        </w:rPr>
        <w:t>е</w:t>
      </w:r>
      <w:r w:rsidRPr="003874B3">
        <w:rPr>
          <w:spacing w:val="1"/>
          <w:sz w:val="24"/>
          <w:szCs w:val="24"/>
        </w:rPr>
        <w:t>н</w:t>
      </w:r>
      <w:r w:rsidR="00FA58E2" w:rsidRPr="003874B3">
        <w:rPr>
          <w:sz w:val="24"/>
          <w:szCs w:val="24"/>
          <w:lang w:val="sr-Cyrl-CS"/>
        </w:rPr>
        <w:t>о</w:t>
      </w:r>
      <w:r w:rsidRPr="003874B3">
        <w:rPr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н</w:t>
      </w:r>
      <w:r w:rsidRPr="003874B3">
        <w:rPr>
          <w:sz w:val="24"/>
          <w:szCs w:val="24"/>
        </w:rPr>
        <w:t xml:space="preserve">а </w:t>
      </w:r>
      <w:r w:rsidRPr="003874B3">
        <w:rPr>
          <w:spacing w:val="-2"/>
          <w:sz w:val="24"/>
          <w:szCs w:val="24"/>
        </w:rPr>
        <w:t>д</w:t>
      </w:r>
      <w:r w:rsidRPr="003874B3">
        <w:rPr>
          <w:spacing w:val="1"/>
          <w:sz w:val="24"/>
          <w:szCs w:val="24"/>
        </w:rPr>
        <w:t>и</w:t>
      </w:r>
      <w:r w:rsidRPr="003874B3">
        <w:rPr>
          <w:spacing w:val="-1"/>
          <w:sz w:val="24"/>
          <w:szCs w:val="24"/>
        </w:rPr>
        <w:t>с</w:t>
      </w:r>
      <w:r w:rsidRPr="003874B3">
        <w:rPr>
          <w:sz w:val="24"/>
          <w:szCs w:val="24"/>
        </w:rPr>
        <w:t>тр</w:t>
      </w:r>
      <w:r w:rsidRPr="003874B3">
        <w:rPr>
          <w:spacing w:val="1"/>
          <w:sz w:val="24"/>
          <w:szCs w:val="24"/>
        </w:rPr>
        <w:t>и</w:t>
      </w:r>
      <w:r w:rsidRPr="003874B3">
        <w:rPr>
          <w:spacing w:val="2"/>
          <w:sz w:val="24"/>
          <w:szCs w:val="24"/>
        </w:rPr>
        <w:t>б</w:t>
      </w:r>
      <w:r w:rsidRPr="003874B3">
        <w:rPr>
          <w:spacing w:val="-7"/>
          <w:sz w:val="24"/>
          <w:szCs w:val="24"/>
        </w:rPr>
        <w:t>у</w:t>
      </w:r>
      <w:r w:rsidRPr="003874B3">
        <w:rPr>
          <w:sz w:val="24"/>
          <w:szCs w:val="24"/>
        </w:rPr>
        <w:t>т</w:t>
      </w:r>
      <w:r w:rsidRPr="003874B3">
        <w:rPr>
          <w:spacing w:val="1"/>
          <w:sz w:val="24"/>
          <w:szCs w:val="24"/>
        </w:rPr>
        <w:t>и</w:t>
      </w:r>
      <w:r w:rsidRPr="003874B3">
        <w:rPr>
          <w:sz w:val="24"/>
          <w:szCs w:val="24"/>
        </w:rPr>
        <w:t>вни</w:t>
      </w:r>
      <w:r w:rsidRPr="003874B3">
        <w:rPr>
          <w:spacing w:val="2"/>
          <w:sz w:val="24"/>
          <w:szCs w:val="24"/>
        </w:rPr>
        <w:t xml:space="preserve"> </w:t>
      </w:r>
      <w:r w:rsidRPr="003874B3">
        <w:rPr>
          <w:spacing w:val="-1"/>
          <w:sz w:val="24"/>
          <w:szCs w:val="24"/>
        </w:rPr>
        <w:t>с</w:t>
      </w:r>
      <w:r w:rsidRPr="003874B3">
        <w:rPr>
          <w:spacing w:val="1"/>
          <w:sz w:val="24"/>
          <w:szCs w:val="24"/>
        </w:rPr>
        <w:t>и</w:t>
      </w:r>
      <w:r w:rsidRPr="003874B3">
        <w:rPr>
          <w:spacing w:val="-1"/>
          <w:sz w:val="24"/>
          <w:szCs w:val="24"/>
        </w:rPr>
        <w:t>с</w:t>
      </w:r>
      <w:r w:rsidRPr="003874B3">
        <w:rPr>
          <w:sz w:val="24"/>
          <w:szCs w:val="24"/>
        </w:rPr>
        <w:t>т</w:t>
      </w:r>
      <w:r w:rsidRPr="003874B3"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м</w:t>
      </w:r>
      <w:r w:rsidRPr="003874B3">
        <w:rPr>
          <w:spacing w:val="3"/>
          <w:sz w:val="24"/>
          <w:szCs w:val="24"/>
        </w:rPr>
        <w:t xml:space="preserve"> </w:t>
      </w:r>
      <w:r w:rsidRPr="003874B3">
        <w:rPr>
          <w:sz w:val="24"/>
          <w:szCs w:val="24"/>
        </w:rPr>
        <w:t xml:space="preserve">у </w:t>
      </w:r>
      <w:r w:rsidRPr="003874B3">
        <w:rPr>
          <w:spacing w:val="1"/>
          <w:sz w:val="24"/>
          <w:szCs w:val="24"/>
        </w:rPr>
        <w:t>к</w:t>
      </w:r>
      <w:r w:rsidRPr="003874B3">
        <w:rPr>
          <w:spacing w:val="-1"/>
          <w:sz w:val="24"/>
          <w:szCs w:val="24"/>
        </w:rPr>
        <w:t>а</w:t>
      </w:r>
      <w:r w:rsidRPr="003874B3">
        <w:rPr>
          <w:sz w:val="24"/>
          <w:szCs w:val="24"/>
        </w:rPr>
        <w:t>т</w:t>
      </w:r>
      <w:r w:rsidRPr="003874B3"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гор</w:t>
      </w:r>
      <w:r w:rsidRPr="003874B3">
        <w:rPr>
          <w:spacing w:val="1"/>
          <w:sz w:val="24"/>
          <w:szCs w:val="24"/>
        </w:rPr>
        <w:t>и</w:t>
      </w:r>
      <w:r w:rsidRPr="003874B3">
        <w:rPr>
          <w:sz w:val="24"/>
          <w:szCs w:val="24"/>
        </w:rPr>
        <w:t>ји</w:t>
      </w:r>
      <w:r w:rsidRPr="003874B3">
        <w:rPr>
          <w:spacing w:val="4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п</w:t>
      </w:r>
      <w:r w:rsidRPr="003874B3">
        <w:rPr>
          <w:sz w:val="24"/>
          <w:szCs w:val="24"/>
        </w:rPr>
        <w:t>отрош</w:t>
      </w:r>
      <w:r w:rsidRPr="003874B3">
        <w:rPr>
          <w:spacing w:val="-1"/>
          <w:sz w:val="24"/>
          <w:szCs w:val="24"/>
        </w:rPr>
        <w:t>њ</w:t>
      </w:r>
      <w:r w:rsidRPr="003874B3">
        <w:rPr>
          <w:sz w:val="24"/>
          <w:szCs w:val="24"/>
        </w:rPr>
        <w:t>е</w:t>
      </w:r>
      <w:r w:rsidRPr="003874B3">
        <w:rPr>
          <w:spacing w:val="2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н</w:t>
      </w:r>
      <w:r w:rsidRPr="003874B3">
        <w:rPr>
          <w:sz w:val="24"/>
          <w:szCs w:val="24"/>
        </w:rPr>
        <w:t>а</w:t>
      </w:r>
      <w:r w:rsidRPr="003874B3">
        <w:rPr>
          <w:spacing w:val="4"/>
          <w:sz w:val="24"/>
          <w:szCs w:val="24"/>
        </w:rPr>
        <w:t xml:space="preserve"> </w:t>
      </w:r>
      <w:r w:rsidR="00FA58E2" w:rsidRPr="003874B3">
        <w:rPr>
          <w:spacing w:val="1"/>
          <w:sz w:val="24"/>
          <w:szCs w:val="24"/>
          <w:lang w:val="sr-Cyrl-CS"/>
        </w:rPr>
        <w:t>средњем</w:t>
      </w:r>
      <w:r w:rsidRPr="003874B3">
        <w:rPr>
          <w:spacing w:val="2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н</w:t>
      </w:r>
      <w:r w:rsidRPr="003874B3">
        <w:rPr>
          <w:spacing w:val="-1"/>
          <w:sz w:val="24"/>
          <w:szCs w:val="24"/>
        </w:rPr>
        <w:t>а</w:t>
      </w:r>
      <w:r w:rsidRPr="003874B3">
        <w:rPr>
          <w:spacing w:val="1"/>
          <w:sz w:val="24"/>
          <w:szCs w:val="24"/>
        </w:rPr>
        <w:t>п</w:t>
      </w:r>
      <w:r w:rsidRPr="003874B3">
        <w:rPr>
          <w:spacing w:val="-2"/>
          <w:sz w:val="24"/>
          <w:szCs w:val="24"/>
        </w:rPr>
        <w:t>о</w:t>
      </w:r>
      <w:r w:rsidRPr="003874B3">
        <w:rPr>
          <w:spacing w:val="3"/>
          <w:sz w:val="24"/>
          <w:szCs w:val="24"/>
        </w:rPr>
        <w:t>н</w:t>
      </w:r>
      <w:r w:rsidRPr="003874B3">
        <w:rPr>
          <w:sz w:val="24"/>
          <w:szCs w:val="24"/>
        </w:rPr>
        <w:t>у</w:t>
      </w:r>
      <w:r w:rsidRPr="003874B3">
        <w:rPr>
          <w:spacing w:val="3"/>
          <w:sz w:val="24"/>
          <w:szCs w:val="24"/>
        </w:rPr>
        <w:t xml:space="preserve"> </w:t>
      </w:r>
      <w:r w:rsidRPr="003874B3">
        <w:rPr>
          <w:sz w:val="24"/>
          <w:szCs w:val="24"/>
        </w:rPr>
        <w:t xml:space="preserve">у </w:t>
      </w:r>
      <w:r w:rsidRPr="003874B3">
        <w:rPr>
          <w:spacing w:val="-1"/>
          <w:sz w:val="24"/>
          <w:szCs w:val="24"/>
        </w:rPr>
        <w:t>с</w:t>
      </w:r>
      <w:r w:rsidRPr="003874B3">
        <w:rPr>
          <w:spacing w:val="1"/>
          <w:sz w:val="24"/>
          <w:szCs w:val="24"/>
        </w:rPr>
        <w:t>к</w:t>
      </w:r>
      <w:r w:rsidRPr="003874B3">
        <w:rPr>
          <w:sz w:val="24"/>
          <w:szCs w:val="24"/>
        </w:rPr>
        <w:t>л</w:t>
      </w:r>
      <w:r w:rsidRPr="003874B3">
        <w:rPr>
          <w:spacing w:val="-1"/>
          <w:sz w:val="24"/>
          <w:szCs w:val="24"/>
        </w:rPr>
        <w:t>а</w:t>
      </w:r>
      <w:r w:rsidRPr="003874B3">
        <w:rPr>
          <w:spacing w:val="2"/>
          <w:sz w:val="24"/>
          <w:szCs w:val="24"/>
        </w:rPr>
        <w:t>д</w:t>
      </w:r>
      <w:r w:rsidRPr="003874B3">
        <w:rPr>
          <w:sz w:val="24"/>
          <w:szCs w:val="24"/>
        </w:rPr>
        <w:t xml:space="preserve">у </w:t>
      </w:r>
      <w:r w:rsidRPr="003874B3">
        <w:rPr>
          <w:spacing w:val="-1"/>
          <w:sz w:val="24"/>
          <w:szCs w:val="24"/>
        </w:rPr>
        <w:t>с</w:t>
      </w:r>
      <w:r w:rsidRPr="003874B3">
        <w:rPr>
          <w:sz w:val="24"/>
          <w:szCs w:val="24"/>
        </w:rPr>
        <w:t>а</w:t>
      </w:r>
      <w:r w:rsidRPr="003874B3">
        <w:rPr>
          <w:spacing w:val="4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п</w:t>
      </w:r>
      <w:r w:rsidRPr="003874B3">
        <w:rPr>
          <w:sz w:val="24"/>
          <w:szCs w:val="24"/>
        </w:rPr>
        <w:t>о</w:t>
      </w:r>
      <w:r w:rsidRPr="003874B3">
        <w:rPr>
          <w:spacing w:val="-1"/>
          <w:sz w:val="24"/>
          <w:szCs w:val="24"/>
        </w:rPr>
        <w:t>с</w:t>
      </w:r>
      <w:r w:rsidRPr="003874B3">
        <w:rPr>
          <w:sz w:val="24"/>
          <w:szCs w:val="24"/>
        </w:rPr>
        <w:t>тојећим о</w:t>
      </w:r>
      <w:r w:rsidRPr="003874B3">
        <w:rPr>
          <w:spacing w:val="2"/>
          <w:sz w:val="24"/>
          <w:szCs w:val="24"/>
        </w:rPr>
        <w:t>з</w:t>
      </w:r>
      <w:r w:rsidRPr="003874B3">
        <w:rPr>
          <w:spacing w:val="1"/>
          <w:sz w:val="24"/>
          <w:szCs w:val="24"/>
        </w:rPr>
        <w:t>н</w:t>
      </w:r>
      <w:r w:rsidRPr="003874B3">
        <w:rPr>
          <w:spacing w:val="-1"/>
          <w:sz w:val="24"/>
          <w:szCs w:val="24"/>
        </w:rPr>
        <w:t>а</w:t>
      </w:r>
      <w:r w:rsidRPr="003874B3">
        <w:rPr>
          <w:spacing w:val="1"/>
          <w:sz w:val="24"/>
          <w:szCs w:val="24"/>
        </w:rPr>
        <w:t>к</w:t>
      </w:r>
      <w:r w:rsidRPr="003874B3">
        <w:rPr>
          <w:spacing w:val="-1"/>
          <w:sz w:val="24"/>
          <w:szCs w:val="24"/>
        </w:rPr>
        <w:t>ам</w:t>
      </w:r>
      <w:r w:rsidRPr="003874B3">
        <w:rPr>
          <w:sz w:val="24"/>
          <w:szCs w:val="24"/>
        </w:rPr>
        <w:t>а</w:t>
      </w:r>
      <w:r w:rsidRPr="003874B3">
        <w:rPr>
          <w:spacing w:val="-1"/>
          <w:sz w:val="24"/>
          <w:szCs w:val="24"/>
        </w:rPr>
        <w:t xml:space="preserve"> </w:t>
      </w:r>
      <w:r w:rsidRPr="003874B3">
        <w:rPr>
          <w:sz w:val="24"/>
          <w:szCs w:val="24"/>
        </w:rPr>
        <w:t>ЕД</w:t>
      </w:r>
      <w:r w:rsidRPr="003874B3">
        <w:rPr>
          <w:spacing w:val="-1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и</w:t>
      </w:r>
      <w:r w:rsidRPr="003874B3">
        <w:rPr>
          <w:sz w:val="24"/>
          <w:szCs w:val="24"/>
        </w:rPr>
        <w:t>з</w:t>
      </w:r>
      <w:r w:rsidRPr="003874B3">
        <w:rPr>
          <w:spacing w:val="2"/>
          <w:sz w:val="24"/>
          <w:szCs w:val="24"/>
        </w:rPr>
        <w:t xml:space="preserve"> </w:t>
      </w:r>
      <w:r w:rsidR="00C60653" w:rsidRPr="003874B3">
        <w:rPr>
          <w:sz w:val="24"/>
          <w:szCs w:val="24"/>
          <w:lang w:val="sr-Cyrl-CS"/>
        </w:rPr>
        <w:t>Т</w:t>
      </w:r>
      <w:r w:rsidRPr="003874B3">
        <w:rPr>
          <w:spacing w:val="-1"/>
          <w:sz w:val="24"/>
          <w:szCs w:val="24"/>
        </w:rPr>
        <w:t>а</w:t>
      </w:r>
      <w:r w:rsidRPr="003874B3">
        <w:rPr>
          <w:sz w:val="24"/>
          <w:szCs w:val="24"/>
        </w:rPr>
        <w:t>б</w:t>
      </w:r>
      <w:r w:rsidRPr="003874B3"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ле</w:t>
      </w:r>
      <w:r w:rsidRPr="003874B3">
        <w:rPr>
          <w:spacing w:val="-1"/>
          <w:sz w:val="24"/>
          <w:szCs w:val="24"/>
        </w:rPr>
        <w:t xml:space="preserve"> </w:t>
      </w:r>
      <w:r w:rsidRPr="003874B3">
        <w:rPr>
          <w:sz w:val="24"/>
          <w:szCs w:val="24"/>
        </w:rPr>
        <w:t>1</w:t>
      </w:r>
      <w:r w:rsidRPr="003874B3">
        <w:rPr>
          <w:spacing w:val="1"/>
          <w:sz w:val="24"/>
          <w:szCs w:val="24"/>
        </w:rPr>
        <w:t xml:space="preserve"> к</w:t>
      </w:r>
      <w:r w:rsidRPr="003874B3">
        <w:rPr>
          <w:sz w:val="24"/>
          <w:szCs w:val="24"/>
        </w:rPr>
        <w:t>оја је</w:t>
      </w:r>
      <w:r w:rsidRPr="003874B3">
        <w:rPr>
          <w:spacing w:val="-1"/>
          <w:sz w:val="24"/>
          <w:szCs w:val="24"/>
        </w:rPr>
        <w:t xml:space="preserve"> сас</w:t>
      </w:r>
      <w:r w:rsidRPr="003874B3">
        <w:rPr>
          <w:sz w:val="24"/>
          <w:szCs w:val="24"/>
        </w:rPr>
        <w:t>т</w:t>
      </w:r>
      <w:r w:rsidRPr="003874B3">
        <w:rPr>
          <w:spacing w:val="1"/>
          <w:sz w:val="24"/>
          <w:szCs w:val="24"/>
        </w:rPr>
        <w:t>а</w:t>
      </w:r>
      <w:r w:rsidRPr="003874B3">
        <w:rPr>
          <w:sz w:val="24"/>
          <w:szCs w:val="24"/>
        </w:rPr>
        <w:t>вни</w:t>
      </w:r>
      <w:r w:rsidRPr="003874B3">
        <w:rPr>
          <w:spacing w:val="1"/>
          <w:sz w:val="24"/>
          <w:szCs w:val="24"/>
        </w:rPr>
        <w:t xml:space="preserve"> </w:t>
      </w:r>
      <w:r w:rsidRPr="003874B3">
        <w:rPr>
          <w:sz w:val="24"/>
          <w:szCs w:val="24"/>
        </w:rPr>
        <w:t>д</w:t>
      </w:r>
      <w:r w:rsidRPr="003874B3">
        <w:rPr>
          <w:spacing w:val="-1"/>
          <w:sz w:val="24"/>
          <w:szCs w:val="24"/>
        </w:rPr>
        <w:t>е</w:t>
      </w:r>
      <w:r w:rsidRPr="003874B3">
        <w:rPr>
          <w:sz w:val="24"/>
          <w:szCs w:val="24"/>
        </w:rPr>
        <w:t>о овог</w:t>
      </w:r>
      <w:r w:rsidRPr="003874B3">
        <w:rPr>
          <w:spacing w:val="2"/>
          <w:sz w:val="24"/>
          <w:szCs w:val="24"/>
        </w:rPr>
        <w:t xml:space="preserve"> </w:t>
      </w:r>
      <w:r w:rsidRPr="003874B3">
        <w:rPr>
          <w:spacing w:val="-5"/>
          <w:sz w:val="24"/>
          <w:szCs w:val="24"/>
        </w:rPr>
        <w:t>у</w:t>
      </w:r>
      <w:r w:rsidRPr="003874B3">
        <w:rPr>
          <w:sz w:val="24"/>
          <w:szCs w:val="24"/>
        </w:rPr>
        <w:t>го</w:t>
      </w:r>
      <w:r w:rsidRPr="003874B3">
        <w:rPr>
          <w:spacing w:val="2"/>
          <w:sz w:val="24"/>
          <w:szCs w:val="24"/>
        </w:rPr>
        <w:t>в</w:t>
      </w:r>
      <w:r w:rsidRPr="003874B3">
        <w:rPr>
          <w:sz w:val="24"/>
          <w:szCs w:val="24"/>
        </w:rPr>
        <w:t>ора</w:t>
      </w:r>
      <w:r w:rsidRPr="003874B3">
        <w:rPr>
          <w:spacing w:val="-1"/>
          <w:sz w:val="24"/>
          <w:szCs w:val="24"/>
        </w:rPr>
        <w:t xml:space="preserve"> </w:t>
      </w:r>
      <w:r w:rsidRPr="003874B3">
        <w:rPr>
          <w:spacing w:val="1"/>
          <w:sz w:val="24"/>
          <w:szCs w:val="24"/>
        </w:rPr>
        <w:t>к</w:t>
      </w:r>
      <w:r w:rsidRPr="003874B3">
        <w:rPr>
          <w:spacing w:val="-1"/>
          <w:sz w:val="24"/>
          <w:szCs w:val="24"/>
        </w:rPr>
        <w:t>а</w:t>
      </w:r>
      <w:r w:rsidRPr="003874B3">
        <w:rPr>
          <w:sz w:val="24"/>
          <w:szCs w:val="24"/>
        </w:rPr>
        <w:t>о Прил</w:t>
      </w:r>
      <w:r w:rsidRPr="003874B3">
        <w:rPr>
          <w:spacing w:val="2"/>
          <w:sz w:val="24"/>
          <w:szCs w:val="24"/>
        </w:rPr>
        <w:t>о</w:t>
      </w:r>
      <w:r w:rsidRPr="003874B3">
        <w:rPr>
          <w:sz w:val="24"/>
          <w:szCs w:val="24"/>
        </w:rPr>
        <w:t>г 1.</w:t>
      </w:r>
    </w:p>
    <w:p w:rsidR="00AD7279" w:rsidRDefault="007430F8">
      <w:pPr>
        <w:ind w:left="393" w:right="36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к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55/8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3/12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D7279" w:rsidRPr="00BD0460" w:rsidRDefault="007430F8" w:rsidP="00BD0460">
      <w:pPr>
        <w:spacing w:before="2" w:line="260" w:lineRule="exact"/>
        <w:ind w:left="393" w:right="351" w:firstLine="540"/>
        <w:jc w:val="both"/>
        <w:rPr>
          <w:position w:val="-1"/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'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/12),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Уредбом 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 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ш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  <w:r>
        <w:rPr>
          <w:spacing w:val="3"/>
          <w:position w:val="-1"/>
          <w:sz w:val="24"/>
          <w:szCs w:val="24"/>
        </w:rPr>
        <w:t>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ц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е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з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бде</w:t>
      </w:r>
      <w:r>
        <w:rPr>
          <w:spacing w:val="-1"/>
          <w:position w:val="-1"/>
          <w:sz w:val="24"/>
          <w:szCs w:val="24"/>
        </w:rPr>
        <w:t>ва</w:t>
      </w:r>
      <w:r>
        <w:rPr>
          <w:spacing w:val="4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у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врши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ћ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ње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ро</w:t>
      </w:r>
      <w:r>
        <w:rPr>
          <w:spacing w:val="6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 w:rsidR="002453BC">
        <w:rPr>
          <w:position w:val="-1"/>
          <w:sz w:val="24"/>
          <w:szCs w:val="24"/>
        </w:rPr>
        <w:t xml:space="preserve"> </w:t>
      </w:r>
      <w:r w:rsidR="00BD0460">
        <w:rPr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ab/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ф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а</w:t>
      </w:r>
      <w:r w:rsidR="00BD0460">
        <w:rPr>
          <w:spacing w:val="2"/>
          <w:sz w:val="24"/>
          <w:szCs w:val="24"/>
        </w:rPr>
        <w:t xml:space="preserve"> </w:t>
      </w:r>
      <w:r w:rsidR="00BD0460">
        <w:rPr>
          <w:spacing w:val="-1"/>
          <w:position w:val="-1"/>
          <w:sz w:val="24"/>
          <w:szCs w:val="24"/>
        </w:rPr>
        <w:t>(</w:t>
      </w:r>
      <w:r w:rsidR="00BD0460">
        <w:rPr>
          <w:b/>
          <w:i/>
          <w:spacing w:val="1"/>
          <w:position w:val="-1"/>
          <w:sz w:val="24"/>
          <w:szCs w:val="24"/>
        </w:rPr>
        <w:t>п</w:t>
      </w:r>
      <w:r w:rsidR="00BD0460">
        <w:rPr>
          <w:b/>
          <w:i/>
          <w:position w:val="-1"/>
          <w:sz w:val="24"/>
          <w:szCs w:val="24"/>
        </w:rPr>
        <w:t>о</w:t>
      </w:r>
      <w:r w:rsidR="00BD0460">
        <w:rPr>
          <w:b/>
          <w:i/>
          <w:spacing w:val="1"/>
          <w:position w:val="-1"/>
          <w:sz w:val="24"/>
          <w:szCs w:val="24"/>
        </w:rPr>
        <w:t>п</w:t>
      </w:r>
      <w:r w:rsidR="00BD0460">
        <w:rPr>
          <w:b/>
          <w:i/>
          <w:spacing w:val="-1"/>
          <w:position w:val="-1"/>
          <w:sz w:val="24"/>
          <w:szCs w:val="24"/>
        </w:rPr>
        <w:t>у</w:t>
      </w:r>
      <w:r w:rsidR="00BD0460">
        <w:rPr>
          <w:b/>
          <w:i/>
          <w:position w:val="-1"/>
          <w:sz w:val="24"/>
          <w:szCs w:val="24"/>
        </w:rPr>
        <w:t>њ</w:t>
      </w:r>
      <w:r w:rsidR="00BD0460">
        <w:rPr>
          <w:b/>
          <w:i/>
          <w:spacing w:val="-1"/>
          <w:position w:val="-1"/>
          <w:sz w:val="24"/>
          <w:szCs w:val="24"/>
        </w:rPr>
        <w:t>а</w:t>
      </w:r>
      <w:r w:rsidR="00BD0460">
        <w:rPr>
          <w:b/>
          <w:i/>
          <w:position w:val="-1"/>
          <w:sz w:val="24"/>
          <w:szCs w:val="24"/>
        </w:rPr>
        <w:t>ва</w:t>
      </w:r>
      <w:r w:rsidR="00BD0460">
        <w:rPr>
          <w:b/>
          <w:i/>
          <w:sz w:val="24"/>
          <w:szCs w:val="24"/>
        </w:rPr>
        <w:t>С</w:t>
      </w:r>
      <w:r w:rsidR="00BD0460">
        <w:rPr>
          <w:b/>
          <w:i/>
          <w:spacing w:val="1"/>
          <w:sz w:val="24"/>
          <w:szCs w:val="24"/>
        </w:rPr>
        <w:t>н</w:t>
      </w:r>
      <w:r w:rsidR="00BD0460">
        <w:rPr>
          <w:b/>
          <w:i/>
          <w:sz w:val="24"/>
          <w:szCs w:val="24"/>
        </w:rPr>
        <w:t>аб</w:t>
      </w:r>
      <w:r w:rsidR="00BD0460">
        <w:rPr>
          <w:b/>
          <w:i/>
          <w:spacing w:val="1"/>
          <w:sz w:val="24"/>
          <w:szCs w:val="24"/>
        </w:rPr>
        <w:t>д</w:t>
      </w:r>
      <w:r w:rsidR="00BD0460">
        <w:rPr>
          <w:b/>
          <w:i/>
          <w:spacing w:val="-1"/>
          <w:sz w:val="24"/>
          <w:szCs w:val="24"/>
        </w:rPr>
        <w:t>е</w:t>
      </w:r>
      <w:r w:rsidR="00BD0460">
        <w:rPr>
          <w:b/>
          <w:i/>
          <w:sz w:val="24"/>
          <w:szCs w:val="24"/>
        </w:rPr>
        <w:t>вач</w:t>
      </w:r>
      <w:r w:rsidR="00BD0460"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041CA" w:rsidRDefault="00B041CA">
      <w:pPr>
        <w:spacing w:before="1" w:line="280" w:lineRule="exact"/>
        <w:rPr>
          <w:sz w:val="28"/>
          <w:szCs w:val="28"/>
          <w:lang w:val="sr-Cyrl-CS"/>
        </w:rPr>
      </w:pPr>
    </w:p>
    <w:p w:rsidR="00426DB5" w:rsidRPr="00B041CA" w:rsidRDefault="00426DB5">
      <w:pPr>
        <w:spacing w:before="1" w:line="280" w:lineRule="exact"/>
        <w:rPr>
          <w:sz w:val="28"/>
          <w:szCs w:val="28"/>
          <w:lang w:val="sr-Cyrl-CS"/>
        </w:rPr>
      </w:pPr>
    </w:p>
    <w:p w:rsidR="00AD7279" w:rsidRDefault="007430F8" w:rsidP="003874B3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4.</w:t>
      </w:r>
      <w:proofErr w:type="gramEnd"/>
    </w:p>
    <w:p w:rsidR="003874B3" w:rsidRPr="003874B3" w:rsidRDefault="003874B3" w:rsidP="003874B3">
      <w:pPr>
        <w:ind w:right="-43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393" w:right="359" w:firstLine="60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изик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 w:rsidP="00134CDE">
      <w:pPr>
        <w:spacing w:line="260" w:lineRule="exact"/>
        <w:ind w:left="1053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 w:rsidR="00134C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141.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'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57/11,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80/1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93/12,</w:t>
      </w:r>
      <w:r w:rsidR="00134CD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124/12),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D7279" w:rsidRDefault="007430F8">
      <w:pPr>
        <w:ind w:left="393" w:right="359" w:firstLine="6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Уговор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тором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ја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053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Уговор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70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</w:r>
      <w:proofErr w:type="gramEnd"/>
    </w:p>
    <w:p w:rsidR="003874B3" w:rsidRPr="003874B3" w:rsidRDefault="003874B3">
      <w:pPr>
        <w:spacing w:before="70"/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</w:p>
    <w:p w:rsidR="00AD7279" w:rsidRDefault="007430F8">
      <w:pPr>
        <w:ind w:left="113" w:right="7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отрош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.</w:t>
      </w:r>
    </w:p>
    <w:p w:rsidR="00AD7279" w:rsidRDefault="007430F8">
      <w:pPr>
        <w:spacing w:before="2" w:line="260" w:lineRule="exact"/>
        <w:ind w:left="113" w:right="76" w:firstLine="6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пе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вног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71" w:firstLine="66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0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z w:val="24"/>
          <w:szCs w:val="24"/>
        </w:rPr>
        <w:t xml:space="preserve"> из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44.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 w:rsidP="0080373A">
      <w:pPr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proofErr w:type="gramEnd"/>
    </w:p>
    <w:p w:rsidR="003874B3" w:rsidRPr="003874B3" w:rsidRDefault="003874B3">
      <w:pPr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88584C" w:rsidRDefault="007430F8">
      <w:pPr>
        <w:ind w:left="113" w:right="72"/>
        <w:rPr>
          <w:sz w:val="24"/>
          <w:szCs w:val="24"/>
          <w:lang w:val="sr-Cyrl-CS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</w:t>
      </w:r>
      <w:r w:rsidR="0088584C">
        <w:rPr>
          <w:sz w:val="24"/>
          <w:szCs w:val="24"/>
          <w:lang w:val="sr-Cyrl-CS"/>
        </w:rPr>
        <w:t xml:space="preserve"> </w:t>
      </w:r>
    </w:p>
    <w:p w:rsidR="00AD7279" w:rsidRDefault="0088584C">
      <w:pPr>
        <w:ind w:left="113" w:right="72"/>
        <w:rPr>
          <w:sz w:val="24"/>
          <w:szCs w:val="24"/>
        </w:rPr>
      </w:pPr>
      <w:r>
        <w:rPr>
          <w:sz w:val="24"/>
          <w:szCs w:val="24"/>
          <w:lang w:val="sr-Cyrl-CS"/>
        </w:rPr>
        <w:t>( Наручилац број 1)</w:t>
      </w:r>
      <w:r w:rsidR="007430F8"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а овл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шћ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њ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>а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</w:t>
      </w:r>
      <w:r w:rsidR="007430F8">
        <w:rPr>
          <w:spacing w:val="3"/>
          <w:sz w:val="24"/>
          <w:szCs w:val="24"/>
        </w:rPr>
        <w:t>п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6"/>
          <w:sz w:val="24"/>
          <w:szCs w:val="24"/>
        </w:rPr>
        <w:t>н</w:t>
      </w:r>
      <w:r w:rsidR="007430F8">
        <w:rPr>
          <w:sz w:val="24"/>
          <w:szCs w:val="24"/>
        </w:rPr>
        <w:t>у</w:t>
      </w:r>
      <w:r w:rsidR="007430F8">
        <w:rPr>
          <w:spacing w:val="31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24"/>
          <w:sz w:val="24"/>
          <w:szCs w:val="24"/>
        </w:rPr>
        <w:t xml:space="preserve"> </w:t>
      </w:r>
      <w:r w:rsidR="007430F8">
        <w:rPr>
          <w:sz w:val="24"/>
          <w:szCs w:val="24"/>
        </w:rPr>
        <w:t>ви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и</w:t>
      </w:r>
      <w:r w:rsidR="007430F8">
        <w:rPr>
          <w:spacing w:val="32"/>
          <w:sz w:val="24"/>
          <w:szCs w:val="24"/>
        </w:rPr>
        <w:t xml:space="preserve"> </w:t>
      </w:r>
      <w:r w:rsidR="007430F8">
        <w:rPr>
          <w:sz w:val="24"/>
          <w:szCs w:val="24"/>
        </w:rPr>
        <w:t>од</w:t>
      </w:r>
      <w:r w:rsidR="007430F8">
        <w:rPr>
          <w:spacing w:val="31"/>
          <w:sz w:val="24"/>
          <w:szCs w:val="24"/>
        </w:rPr>
        <w:t xml:space="preserve"> </w:t>
      </w:r>
      <w:r w:rsidR="007430F8">
        <w:rPr>
          <w:sz w:val="24"/>
          <w:szCs w:val="24"/>
        </w:rPr>
        <w:t>1</w:t>
      </w:r>
      <w:r w:rsidR="007430F8">
        <w:rPr>
          <w:spacing w:val="5"/>
          <w:sz w:val="24"/>
          <w:szCs w:val="24"/>
        </w:rPr>
        <w:t>0</w:t>
      </w:r>
      <w:r w:rsidR="007430F8">
        <w:rPr>
          <w:sz w:val="24"/>
          <w:szCs w:val="24"/>
        </w:rPr>
        <w:t>%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z w:val="24"/>
          <w:szCs w:val="24"/>
        </w:rPr>
        <w:t>од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pacing w:val="-3"/>
          <w:sz w:val="24"/>
          <w:szCs w:val="24"/>
        </w:rPr>
        <w:t>в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ти</w:t>
      </w:r>
      <w:r w:rsidR="007430F8">
        <w:rPr>
          <w:spacing w:val="34"/>
          <w:sz w:val="24"/>
          <w:szCs w:val="24"/>
        </w:rPr>
        <w:t xml:space="preserve"> 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гово</w:t>
      </w:r>
      <w:r w:rsidR="007430F8">
        <w:rPr>
          <w:spacing w:val="2"/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33"/>
          <w:sz w:val="24"/>
          <w:szCs w:val="24"/>
        </w:rPr>
        <w:t xml:space="preserve"> 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з</w:t>
      </w:r>
      <w:r w:rsidR="007430F8">
        <w:rPr>
          <w:spacing w:val="32"/>
          <w:sz w:val="24"/>
          <w:szCs w:val="24"/>
        </w:rPr>
        <w:t xml:space="preserve"> </w:t>
      </w:r>
      <w:r w:rsidR="007430F8">
        <w:rPr>
          <w:sz w:val="24"/>
          <w:szCs w:val="24"/>
        </w:rPr>
        <w:t>ПДВ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z w:val="24"/>
          <w:szCs w:val="24"/>
        </w:rPr>
        <w:t>-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31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а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л</w:t>
      </w:r>
      <w:r w:rsidR="007430F8">
        <w:rPr>
          <w:spacing w:val="4"/>
          <w:sz w:val="24"/>
          <w:szCs w:val="24"/>
        </w:rPr>
        <w:t>а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6"/>
          <w:sz w:val="24"/>
          <w:szCs w:val="24"/>
        </w:rPr>
        <w:t>з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>л</w:t>
      </w:r>
      <w:r w:rsidR="007430F8">
        <w:rPr>
          <w:spacing w:val="2"/>
          <w:sz w:val="24"/>
          <w:szCs w:val="24"/>
        </w:rPr>
        <w:t>о</w:t>
      </w:r>
      <w:r w:rsidR="007430F8">
        <w:rPr>
          <w:sz w:val="24"/>
          <w:szCs w:val="24"/>
        </w:rPr>
        <w:t>м</w:t>
      </w:r>
    </w:p>
    <w:p w:rsidR="00AD7279" w:rsidRDefault="007430F8">
      <w:pPr>
        <w:ind w:left="113" w:right="76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proofErr w:type="gram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доброг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т)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874B3" w:rsidRDefault="003874B3" w:rsidP="0089749D">
      <w:pPr>
        <w:spacing w:before="1"/>
        <w:ind w:right="4492"/>
        <w:rPr>
          <w:b/>
          <w:spacing w:val="-1"/>
          <w:sz w:val="24"/>
          <w:szCs w:val="24"/>
          <w:lang w:val="sr-Cyrl-CS"/>
        </w:rPr>
      </w:pPr>
    </w:p>
    <w:p w:rsidR="00AD7279" w:rsidRDefault="007430F8">
      <w:pPr>
        <w:spacing w:before="1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proofErr w:type="gramEnd"/>
    </w:p>
    <w:p w:rsidR="003874B3" w:rsidRPr="003874B3" w:rsidRDefault="003874B3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овим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AD7279" w:rsidRDefault="007430F8">
      <w:pPr>
        <w:ind w:left="113" w:right="73" w:firstLine="6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овог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ла.</w:t>
      </w:r>
      <w:proofErr w:type="gramEnd"/>
    </w:p>
    <w:p w:rsidR="00AD7279" w:rsidRDefault="007430F8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proofErr w:type="gramEnd"/>
    </w:p>
    <w:p w:rsidR="003874B3" w:rsidRPr="003874B3" w:rsidRDefault="003874B3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7" w:firstLine="66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т)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еч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9.</w:t>
      </w:r>
      <w:proofErr w:type="gramEnd"/>
    </w:p>
    <w:p w:rsidR="003874B3" w:rsidRPr="003874B3" w:rsidRDefault="003874B3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800"/>
        <w:rPr>
          <w:sz w:val="24"/>
          <w:szCs w:val="24"/>
        </w:rPr>
      </w:pPr>
      <w:r>
        <w:rPr>
          <w:sz w:val="24"/>
          <w:szCs w:val="24"/>
        </w:rPr>
        <w:t>За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овим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њив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</w:p>
    <w:p w:rsidR="00AD7279" w:rsidRDefault="007430F8">
      <w:pPr>
        <w:ind w:left="113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пис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ек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и </w:t>
      </w:r>
      <w:r>
        <w:rPr>
          <w:spacing w:val="3"/>
          <w:sz w:val="24"/>
          <w:szCs w:val="24"/>
        </w:rPr>
        <w:t>ф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ња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10.</w:t>
      </w:r>
      <w:proofErr w:type="gramEnd"/>
    </w:p>
    <w:p w:rsidR="003874B3" w:rsidRPr="003874B3" w:rsidRDefault="003874B3">
      <w:pPr>
        <w:ind w:left="4429" w:right="4432"/>
        <w:jc w:val="center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800"/>
        <w:rPr>
          <w:sz w:val="24"/>
          <w:szCs w:val="24"/>
        </w:rPr>
      </w:pPr>
      <w:r>
        <w:rPr>
          <w:sz w:val="24"/>
          <w:szCs w:val="24"/>
        </w:rPr>
        <w:t>Сва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вог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</w:p>
    <w:p w:rsidR="00AD7279" w:rsidRDefault="007430F8">
      <w:pPr>
        <w:ind w:left="113" w:right="846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</w:p>
    <w:p w:rsidR="00AD7279" w:rsidRDefault="007430F8">
      <w:pPr>
        <w:ind w:left="800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11.</w:t>
      </w:r>
      <w:proofErr w:type="gramEnd"/>
    </w:p>
    <w:p w:rsidR="003874B3" w:rsidRPr="003874B3" w:rsidRDefault="003874B3">
      <w:pPr>
        <w:ind w:left="4429" w:right="4432"/>
        <w:jc w:val="center"/>
        <w:rPr>
          <w:sz w:val="24"/>
          <w:szCs w:val="24"/>
          <w:lang w:val="sr-Cyrl-CS"/>
        </w:rPr>
      </w:pPr>
    </w:p>
    <w:p w:rsidR="003874B3" w:rsidRPr="004D4D19" w:rsidRDefault="00ED7142" w:rsidP="004D4D19">
      <w:pPr>
        <w:pStyle w:val="Default"/>
        <w:ind w:firstLine="142"/>
        <w:rPr>
          <w:lang w:val="sr-Latn-CS"/>
        </w:rPr>
      </w:pPr>
      <w:r>
        <w:rPr>
          <w:lang w:val="sr-Latn-CS"/>
        </w:rPr>
        <w:t xml:space="preserve">       </w:t>
      </w:r>
      <w:r w:rsidRPr="0086332C">
        <w:rPr>
          <w:highlight w:val="yellow"/>
          <w:lang w:val="sr-Cyrl-CS"/>
        </w:rPr>
        <w:t>Уговор се склапа на период до 29.фебруара 2016 године а ступа на снагу даном завршетка законске процедуре промене снабдевача( очитавања стања на бројилу).</w:t>
      </w:r>
    </w:p>
    <w:p w:rsidR="003874B3" w:rsidRDefault="003874B3" w:rsidP="003874B3">
      <w:pPr>
        <w:spacing w:line="260" w:lineRule="exact"/>
        <w:ind w:left="713"/>
        <w:rPr>
          <w:sz w:val="24"/>
          <w:szCs w:val="24"/>
          <w:lang w:val="sr-Cyrl-CS"/>
        </w:rPr>
      </w:pPr>
    </w:p>
    <w:p w:rsidR="00AD7279" w:rsidRDefault="0016704E" w:rsidP="00741F2A">
      <w:pPr>
        <w:jc w:val="center"/>
        <w:rPr>
          <w:b/>
          <w:sz w:val="24"/>
          <w:szCs w:val="24"/>
          <w:lang w:val="sr-Cyrl-CS"/>
        </w:rPr>
      </w:pPr>
      <w:r>
        <w:rPr>
          <w:b/>
          <w:spacing w:val="-1"/>
          <w:sz w:val="24"/>
          <w:szCs w:val="24"/>
        </w:rPr>
        <w:br w:type="page"/>
      </w:r>
      <w:proofErr w:type="gramStart"/>
      <w:r w:rsidR="007430F8">
        <w:rPr>
          <w:b/>
          <w:spacing w:val="-1"/>
          <w:sz w:val="24"/>
          <w:szCs w:val="24"/>
        </w:rPr>
        <w:lastRenderedPageBreak/>
        <w:t>Ч</w:t>
      </w:r>
      <w:r w:rsidR="007430F8">
        <w:rPr>
          <w:b/>
          <w:sz w:val="24"/>
          <w:szCs w:val="24"/>
        </w:rPr>
        <w:t>лан 12.</w:t>
      </w:r>
      <w:proofErr w:type="gramEnd"/>
    </w:p>
    <w:p w:rsidR="003874B3" w:rsidRPr="003874B3" w:rsidRDefault="003874B3" w:rsidP="003874B3">
      <w:pPr>
        <w:spacing w:line="260" w:lineRule="exact"/>
        <w:ind w:left="713"/>
        <w:rPr>
          <w:sz w:val="24"/>
          <w:szCs w:val="24"/>
          <w:lang w:val="sr-Cyrl-CS"/>
        </w:rPr>
      </w:pPr>
    </w:p>
    <w:p w:rsidR="00A20130" w:rsidRDefault="00A20130" w:rsidP="00A20130">
      <w:pPr>
        <w:ind w:left="393" w:right="347" w:firstLine="6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ј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је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н у </w:t>
      </w:r>
      <w:r>
        <w:rPr>
          <w:sz w:val="24"/>
          <w:szCs w:val="24"/>
          <w:lang w:val="sr-Cyrl-CS"/>
        </w:rPr>
        <w:t>10</w:t>
      </w:r>
      <w:r>
        <w:rPr>
          <w:sz w:val="24"/>
          <w:szCs w:val="24"/>
        </w:rPr>
        <w:t xml:space="preserve"> (</w:t>
      </w:r>
      <w:r>
        <w:rPr>
          <w:spacing w:val="1"/>
          <w:sz w:val="24"/>
          <w:szCs w:val="24"/>
          <w:lang w:val="sr-Cyrl-CS"/>
        </w:rPr>
        <w:t>десет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  <w:lang w:val="sr-Cyrl-CS"/>
        </w:rPr>
        <w:t>их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CS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од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  <w:lang w:val="sr-Cyrl-CS"/>
        </w:rPr>
        <w:t xml:space="preserve">испоручилац </w:t>
      </w:r>
      <w:proofErr w:type="gramStart"/>
      <w:r w:rsidRPr="00487117">
        <w:rPr>
          <w:sz w:val="24"/>
          <w:szCs w:val="24"/>
        </w:rPr>
        <w:t>задржава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3</w:t>
      </w:r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sr-Cyrl-CS"/>
        </w:rPr>
        <w:t>три</w:t>
      </w:r>
      <w:r>
        <w:rPr>
          <w:sz w:val="24"/>
          <w:szCs w:val="24"/>
        </w:rPr>
        <w:t>) пр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  <w:lang w:val="sr-Cyrl-CS"/>
        </w:rPr>
        <w:t xml:space="preserve"> а наручиоцима 7( седам)</w:t>
      </w:r>
      <w:r>
        <w:rPr>
          <w:sz w:val="24"/>
          <w:szCs w:val="24"/>
        </w:rPr>
        <w:t>.</w:t>
      </w:r>
    </w:p>
    <w:p w:rsidR="00AD7279" w:rsidRPr="0089749D" w:rsidRDefault="00AD7279" w:rsidP="0089749D">
      <w:pPr>
        <w:rPr>
          <w:sz w:val="24"/>
          <w:szCs w:val="24"/>
          <w:lang w:val="sr-Cyrl-CS"/>
        </w:rPr>
      </w:pPr>
    </w:p>
    <w:p w:rsidR="00AD7279" w:rsidRDefault="00AD7279">
      <w:pPr>
        <w:spacing w:line="200" w:lineRule="exact"/>
      </w:pP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ИСПОРУЧИОЦА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1</w:t>
      </w: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   </w:t>
      </w:r>
      <w:r w:rsidRPr="00825ACE">
        <w:rPr>
          <w:sz w:val="22"/>
          <w:szCs w:val="22"/>
          <w:lang w:val="sr-Latn-CS"/>
        </w:rPr>
        <w:t>__________________</w:t>
      </w:r>
      <w:r>
        <w:rPr>
          <w:sz w:val="22"/>
          <w:szCs w:val="22"/>
          <w:lang w:val="sr-Cyrl-CS"/>
        </w:rPr>
        <w:tab/>
      </w:r>
      <w:r w:rsidRPr="00825ACE">
        <w:rPr>
          <w:sz w:val="22"/>
          <w:szCs w:val="22"/>
          <w:lang w:val="sr-Latn-CS"/>
        </w:rPr>
        <w:t xml:space="preserve"> ______________________</w:t>
      </w:r>
    </w:p>
    <w:p w:rsidR="00BC2700" w:rsidRPr="00A14CAC" w:rsidRDefault="00382B33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</w:t>
      </w:r>
      <w:r w:rsidR="00BC2700" w:rsidRPr="00825ACE">
        <w:rPr>
          <w:sz w:val="22"/>
          <w:szCs w:val="22"/>
          <w:lang w:val="sr-Latn-CS"/>
        </w:rPr>
        <w:t>,</w:t>
      </w:r>
      <w:r w:rsidR="00BC2700">
        <w:rPr>
          <w:sz w:val="22"/>
          <w:szCs w:val="22"/>
        </w:rPr>
        <w:t xml:space="preserve"> </w:t>
      </w:r>
      <w:r w:rsidR="00BC2700">
        <w:rPr>
          <w:sz w:val="22"/>
          <w:szCs w:val="22"/>
          <w:lang w:val="sr-Latn-CS"/>
        </w:rPr>
        <w:t>директор</w:t>
      </w:r>
      <w:r w:rsidR="00BC2700">
        <w:rPr>
          <w:sz w:val="22"/>
          <w:szCs w:val="22"/>
        </w:rPr>
        <w:t xml:space="preserve">  </w:t>
      </w:r>
      <w:r w:rsidR="00BC2700">
        <w:rPr>
          <w:sz w:val="22"/>
          <w:szCs w:val="22"/>
          <w:lang w:val="sr-Cyrl-CS"/>
        </w:rPr>
        <w:t xml:space="preserve">       </w:t>
      </w:r>
      <w:r w:rsidR="00BC2700">
        <w:rPr>
          <w:sz w:val="22"/>
          <w:szCs w:val="22"/>
        </w:rPr>
        <w:t xml:space="preserve"> </w:t>
      </w:r>
      <w:r w:rsidR="00BC2700">
        <w:rPr>
          <w:sz w:val="22"/>
          <w:szCs w:val="22"/>
          <w:lang w:val="sr-Cyrl-CS"/>
        </w:rPr>
        <w:tab/>
      </w:r>
      <w:r w:rsidR="00BC2700">
        <w:rPr>
          <w:sz w:val="22"/>
          <w:szCs w:val="22"/>
        </w:rPr>
        <w:t>проф</w:t>
      </w:r>
      <w:r w:rsidR="00BC2700" w:rsidRPr="00825ACE">
        <w:rPr>
          <w:sz w:val="22"/>
          <w:szCs w:val="22"/>
        </w:rPr>
        <w:t xml:space="preserve">. </w:t>
      </w:r>
      <w:proofErr w:type="gramStart"/>
      <w:r w:rsidR="00BC2700">
        <w:rPr>
          <w:sz w:val="22"/>
          <w:szCs w:val="22"/>
        </w:rPr>
        <w:t>др</w:t>
      </w:r>
      <w:proofErr w:type="gramEnd"/>
      <w:r w:rsidR="00BC2700" w:rsidRPr="00825ACE">
        <w:rPr>
          <w:sz w:val="22"/>
          <w:szCs w:val="22"/>
        </w:rPr>
        <w:t xml:space="preserve"> </w:t>
      </w:r>
      <w:r w:rsidR="00BC2700">
        <w:rPr>
          <w:sz w:val="22"/>
          <w:szCs w:val="22"/>
        </w:rPr>
        <w:t>Бранимир</w:t>
      </w:r>
      <w:r w:rsidR="00BC2700" w:rsidRPr="00825ACE">
        <w:rPr>
          <w:sz w:val="22"/>
          <w:szCs w:val="22"/>
        </w:rPr>
        <w:t xml:space="preserve"> </w:t>
      </w:r>
      <w:r w:rsidR="00BC2700">
        <w:rPr>
          <w:sz w:val="22"/>
          <w:szCs w:val="22"/>
        </w:rPr>
        <w:t>Јованчићевић</w:t>
      </w:r>
      <w:r w:rsidR="00BC2700" w:rsidRPr="00825ACE">
        <w:rPr>
          <w:sz w:val="22"/>
          <w:szCs w:val="22"/>
          <w:lang w:val="sr-Latn-CS"/>
        </w:rPr>
        <w:t xml:space="preserve">, </w:t>
      </w:r>
      <w:r w:rsidR="00BC2700">
        <w:rPr>
          <w:sz w:val="22"/>
          <w:szCs w:val="22"/>
          <w:lang w:val="sr-Latn-CS"/>
        </w:rPr>
        <w:t>декан</w:t>
      </w:r>
    </w:p>
    <w:p w:rsidR="00BC2700" w:rsidRPr="0089749D" w:rsidRDefault="00BC2700" w:rsidP="00BC2700">
      <w:pPr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4"/>
          <w:szCs w:val="24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2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825ACE">
        <w:rPr>
          <w:sz w:val="22"/>
          <w:szCs w:val="22"/>
        </w:rPr>
        <w:t xml:space="preserve">. </w:t>
      </w:r>
      <w:proofErr w:type="gramStart"/>
      <w:r w:rsidRPr="00CE376E">
        <w:rPr>
          <w:sz w:val="22"/>
          <w:szCs w:val="22"/>
        </w:rPr>
        <w:t>др</w:t>
      </w:r>
      <w:proofErr w:type="gramEnd"/>
      <w:r w:rsidRPr="00CE376E">
        <w:rPr>
          <w:sz w:val="22"/>
          <w:szCs w:val="22"/>
        </w:rPr>
        <w:t xml:space="preserve"> </w:t>
      </w:r>
      <w:r w:rsidRPr="00CE376E">
        <w:rPr>
          <w:sz w:val="22"/>
          <w:szCs w:val="22"/>
          <w:lang w:val="sr-Cyrl-CS"/>
        </w:rPr>
        <w:t>Шћепан Миљанић</w:t>
      </w:r>
      <w:r w:rsidRPr="00CE376E">
        <w:rPr>
          <w:sz w:val="22"/>
          <w:szCs w:val="22"/>
          <w:lang w:val="sr-Latn-CS"/>
        </w:rPr>
        <w:t>, декан</w:t>
      </w: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3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825A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др</w:t>
      </w:r>
      <w:proofErr w:type="gramEnd"/>
      <w:r w:rsidRPr="00825ACE">
        <w:rPr>
          <w:sz w:val="22"/>
          <w:szCs w:val="22"/>
        </w:rPr>
        <w:t xml:space="preserve"> </w:t>
      </w:r>
      <w:r w:rsidR="00EB2658" w:rsidRPr="00EB2658">
        <w:rPr>
          <w:sz w:val="22"/>
          <w:szCs w:val="22"/>
          <w:lang w:val="sr-Cyrl-CS"/>
        </w:rPr>
        <w:t>Зоран Ракић</w:t>
      </w:r>
      <w:r w:rsidR="00EB2658">
        <w:rPr>
          <w:b/>
          <w:sz w:val="22"/>
          <w:szCs w:val="22"/>
          <w:lang w:val="sr-Cyrl-CS"/>
        </w:rPr>
        <w:t xml:space="preserve"> </w:t>
      </w:r>
      <w:r w:rsidR="00EB2658" w:rsidRPr="00270EB1">
        <w:rPr>
          <w:b/>
          <w:sz w:val="24"/>
          <w:szCs w:val="24"/>
        </w:rPr>
        <w:t xml:space="preserve"> 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Pr="00A14CAC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4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CC4EA9">
        <w:rPr>
          <w:sz w:val="22"/>
          <w:szCs w:val="22"/>
        </w:rPr>
        <w:t xml:space="preserve">. </w:t>
      </w:r>
      <w:proofErr w:type="gramStart"/>
      <w:r w:rsidRPr="00CC4EA9">
        <w:rPr>
          <w:sz w:val="22"/>
          <w:szCs w:val="22"/>
        </w:rPr>
        <w:t>др</w:t>
      </w:r>
      <w:proofErr w:type="gramEnd"/>
      <w:r w:rsidRPr="00CC4EA9">
        <w:rPr>
          <w:sz w:val="22"/>
          <w:szCs w:val="22"/>
        </w:rPr>
        <w:t xml:space="preserve"> </w:t>
      </w:r>
      <w:r w:rsidRPr="00CC4EA9">
        <w:rPr>
          <w:sz w:val="22"/>
          <w:szCs w:val="22"/>
          <w:lang w:val="sr-Cyrl-CS"/>
        </w:rPr>
        <w:t>Јаблан Дојчиловић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5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left" w:pos="5895"/>
        </w:tabs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825ACE">
        <w:rPr>
          <w:sz w:val="22"/>
          <w:szCs w:val="22"/>
        </w:rPr>
        <w:t xml:space="preserve">. </w:t>
      </w:r>
      <w:proofErr w:type="gramStart"/>
      <w:r w:rsidRPr="00355F68">
        <w:rPr>
          <w:sz w:val="22"/>
          <w:szCs w:val="22"/>
        </w:rPr>
        <w:t>др</w:t>
      </w:r>
      <w:proofErr w:type="gramEnd"/>
      <w:r w:rsidRPr="00355F68">
        <w:rPr>
          <w:sz w:val="22"/>
          <w:szCs w:val="22"/>
        </w:rPr>
        <w:t xml:space="preserve"> </w:t>
      </w:r>
      <w:r w:rsidRPr="00355F68">
        <w:rPr>
          <w:sz w:val="22"/>
          <w:szCs w:val="22"/>
          <w:lang w:val="sr-Cyrl-CS"/>
        </w:rPr>
        <w:t>Иван Обрадовић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6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825A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др</w:t>
      </w:r>
      <w:proofErr w:type="gramEnd"/>
      <w:r w:rsidRPr="00825ACE">
        <w:rPr>
          <w:sz w:val="22"/>
          <w:szCs w:val="22"/>
        </w:rPr>
        <w:t xml:space="preserve"> </w:t>
      </w:r>
      <w:r w:rsidRPr="00CC4EA9">
        <w:rPr>
          <w:sz w:val="22"/>
          <w:szCs w:val="22"/>
          <w:lang w:val="sr-Cyrl-CS"/>
        </w:rPr>
        <w:t>Јелена Кнежевић Вукчевић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</w:p>
    <w:p w:rsidR="00BC2700" w:rsidRDefault="00BC2700" w:rsidP="00BC2700">
      <w:pPr>
        <w:tabs>
          <w:tab w:val="left" w:pos="58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BC2700" w:rsidRPr="00A14CAC" w:rsidRDefault="00BC2700" w:rsidP="00BC2700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>ЗА</w:t>
      </w:r>
      <w:r w:rsidRPr="00825AC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НАРУЧИОЦА</w:t>
      </w:r>
      <w:r>
        <w:rPr>
          <w:sz w:val="22"/>
          <w:szCs w:val="22"/>
          <w:lang w:val="sr-Cyrl-CS"/>
        </w:rPr>
        <w:t xml:space="preserve"> 7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</w:rPr>
      </w:pPr>
    </w:p>
    <w:p w:rsidR="00BC2700" w:rsidRPr="00825ACE" w:rsidRDefault="00BC2700" w:rsidP="00BC2700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4"/>
          <w:szCs w:val="24"/>
        </w:rPr>
        <w:tab/>
      </w:r>
      <w:r w:rsidRPr="00825ACE">
        <w:rPr>
          <w:sz w:val="22"/>
          <w:szCs w:val="22"/>
          <w:lang w:val="sr-Latn-CS"/>
        </w:rPr>
        <w:t>______________________</w:t>
      </w:r>
    </w:p>
    <w:p w:rsidR="00BC2700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BC2700" w:rsidRPr="00A14CAC" w:rsidRDefault="00BC2700" w:rsidP="00BC2700">
      <w:pPr>
        <w:tabs>
          <w:tab w:val="left" w:pos="5895"/>
        </w:tabs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проф</w:t>
      </w:r>
      <w:proofErr w:type="gramEnd"/>
      <w:r w:rsidRPr="00825A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др</w:t>
      </w:r>
      <w:proofErr w:type="gramEnd"/>
      <w:r w:rsidRPr="00825ACE">
        <w:rPr>
          <w:sz w:val="22"/>
          <w:szCs w:val="22"/>
        </w:rPr>
        <w:t xml:space="preserve"> </w:t>
      </w:r>
      <w:r w:rsidRPr="00B665F4">
        <w:rPr>
          <w:sz w:val="22"/>
          <w:szCs w:val="22"/>
          <w:lang w:val="sr-Cyrl-CS"/>
        </w:rPr>
        <w:t>Дејан Филиповић</w:t>
      </w:r>
      <w:r>
        <w:rPr>
          <w:b/>
          <w:sz w:val="22"/>
          <w:szCs w:val="22"/>
          <w:lang w:val="sr-Cyrl-CS"/>
        </w:rPr>
        <w:t xml:space="preserve"> </w:t>
      </w:r>
      <w:r w:rsidRPr="00270EB1">
        <w:rPr>
          <w:b/>
          <w:sz w:val="24"/>
          <w:szCs w:val="24"/>
        </w:rPr>
        <w:t xml:space="preserve"> 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BC2700" w:rsidRPr="00A14CAC" w:rsidRDefault="00BC2700" w:rsidP="00BC2700">
      <w:pPr>
        <w:tabs>
          <w:tab w:val="left" w:pos="5895"/>
        </w:tabs>
        <w:rPr>
          <w:sz w:val="24"/>
          <w:szCs w:val="24"/>
          <w:lang w:val="sr-Cyrl-CS"/>
        </w:rPr>
      </w:pPr>
    </w:p>
    <w:p w:rsidR="00A1303B" w:rsidRPr="00A1303B" w:rsidRDefault="00A1303B">
      <w:pPr>
        <w:spacing w:line="200" w:lineRule="exact"/>
        <w:rPr>
          <w:lang w:val="sr-Cyrl-CS"/>
        </w:rPr>
      </w:pPr>
    </w:p>
    <w:p w:rsidR="003874B3" w:rsidRDefault="003874B3">
      <w:pPr>
        <w:rPr>
          <w:b/>
          <w:sz w:val="24"/>
          <w:szCs w:val="24"/>
        </w:rPr>
      </w:pPr>
    </w:p>
    <w:p w:rsidR="0016704E" w:rsidRDefault="0016704E">
      <w:pPr>
        <w:rPr>
          <w:b/>
          <w:sz w:val="24"/>
          <w:szCs w:val="24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AD7279">
      <w:pPr>
        <w:spacing w:before="14" w:line="260" w:lineRule="exact"/>
        <w:rPr>
          <w:sz w:val="26"/>
          <w:szCs w:val="26"/>
        </w:rPr>
      </w:pPr>
    </w:p>
    <w:p w:rsidR="00AD7279" w:rsidRDefault="007430F8">
      <w:pPr>
        <w:ind w:left="113" w:right="80" w:firstLine="54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Уколико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оси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за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а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уч</w:t>
      </w:r>
      <w:r>
        <w:rPr>
          <w:i/>
          <w:spacing w:val="1"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ћ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м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изво</w:t>
      </w:r>
      <w:r>
        <w:rPr>
          <w:i/>
          <w:spacing w:val="-2"/>
          <w:sz w:val="22"/>
          <w:szCs w:val="22"/>
        </w:rPr>
        <w:t>ђ</w:t>
      </w:r>
      <w:r>
        <w:rPr>
          <w:i/>
          <w:sz w:val="22"/>
          <w:szCs w:val="22"/>
        </w:rPr>
        <w:t>ача,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л</w:t>
      </w:r>
      <w:r>
        <w:rPr>
          <w:i/>
          <w:sz w:val="22"/>
          <w:szCs w:val="22"/>
        </w:rPr>
        <w:t>у 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>ора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мор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 би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и сви 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 по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уђача,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 с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из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ођачи.</w:t>
      </w:r>
      <w:proofErr w:type="gramEnd"/>
    </w:p>
    <w:p w:rsidR="00AD7279" w:rsidRDefault="007430F8">
      <w:pPr>
        <w:spacing w:line="240" w:lineRule="exact"/>
        <w:ind w:left="708"/>
        <w:rPr>
          <w:sz w:val="22"/>
          <w:szCs w:val="22"/>
        </w:rPr>
      </w:pPr>
      <w:r>
        <w:rPr>
          <w:i/>
          <w:sz w:val="22"/>
          <w:szCs w:val="22"/>
        </w:rPr>
        <w:t>У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случ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дн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ш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ичке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оп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ли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уг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вора</w:t>
      </w:r>
    </w:p>
    <w:p w:rsidR="00AD7279" w:rsidRDefault="007430F8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пис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proofErr w:type="gramEnd"/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и пе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 ов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рава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упе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ђ</w:t>
      </w:r>
      <w:r>
        <w:rPr>
          <w:i/>
          <w:sz w:val="22"/>
          <w:szCs w:val="22"/>
        </w:rPr>
        <w:t>ача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 xml:space="preserve">е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 xml:space="preserve">и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ог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к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 ће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и, по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ис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и и оверити </w:t>
      </w:r>
      <w:r>
        <w:rPr>
          <w:i/>
          <w:spacing w:val="-3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а.</w:t>
      </w:r>
    </w:p>
    <w:p w:rsidR="00AD7279" w:rsidRDefault="007430F8">
      <w:pPr>
        <w:spacing w:line="240" w:lineRule="exact"/>
        <w:ind w:left="653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уго</w:t>
      </w:r>
      <w:r>
        <w:rPr>
          <w:i/>
          <w:spacing w:val="1"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ста</w:t>
      </w:r>
      <w:r>
        <w:rPr>
          <w:i/>
          <w:spacing w:val="-3"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са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овора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ће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зак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уч</w:t>
      </w:r>
      <w:r>
        <w:rPr>
          <w:i/>
          <w:spacing w:val="1"/>
          <w:sz w:val="22"/>
          <w:szCs w:val="22"/>
        </w:rPr>
        <w:t>е</w:t>
      </w:r>
      <w:r>
        <w:rPr>
          <w:i/>
          <w:sz w:val="22"/>
          <w:szCs w:val="22"/>
        </w:rPr>
        <w:t>н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са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м,</w:t>
      </w:r>
    </w:p>
    <w:p w:rsidR="00AD7279" w:rsidRDefault="007430F8">
      <w:pPr>
        <w:spacing w:before="1"/>
        <w:ind w:left="113" w:right="78"/>
        <w:jc w:val="both"/>
        <w:rPr>
          <w:sz w:val="22"/>
          <w:szCs w:val="22"/>
        </w:rPr>
        <w:sectPr w:rsidR="00AD7279">
          <w:pgSz w:w="11920" w:h="16840"/>
          <w:pgMar w:top="1040" w:right="1020" w:bottom="280" w:left="1020" w:header="0" w:footer="1198" w:gutter="0"/>
          <w:cols w:space="720"/>
        </w:sectPr>
      </w:pPr>
      <w:r>
        <w:rPr>
          <w:i/>
          <w:sz w:val="22"/>
          <w:szCs w:val="22"/>
        </w:rPr>
        <w:t>ако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ез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опр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их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разло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а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к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учи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говор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ој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авци,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ак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н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шт</w:t>
      </w:r>
      <w:r>
        <w:rPr>
          <w:i/>
          <w:sz w:val="22"/>
          <w:szCs w:val="22"/>
        </w:rPr>
        <w:t>о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му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 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 xml:space="preserve">ор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љ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учи</w:t>
      </w:r>
      <w:r>
        <w:rPr>
          <w:i/>
          <w:spacing w:val="-2"/>
          <w:sz w:val="22"/>
          <w:szCs w:val="22"/>
        </w:rPr>
        <w:t>л</w:t>
      </w:r>
      <w:r>
        <w:rPr>
          <w:i/>
          <w:sz w:val="22"/>
          <w:szCs w:val="22"/>
        </w:rPr>
        <w:t>ац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ће, Уп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 xml:space="preserve">ави за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е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 xml:space="preserve">авке 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остави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 xml:space="preserve">и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ок</w:t>
      </w:r>
      <w:r>
        <w:rPr>
          <w:i/>
          <w:sz w:val="22"/>
          <w:szCs w:val="22"/>
        </w:rPr>
        <w:t>аз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егати</w:t>
      </w:r>
      <w:r>
        <w:rPr>
          <w:i/>
          <w:spacing w:val="-3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 рефе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е, о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и</w:t>
      </w:r>
      <w:r>
        <w:rPr>
          <w:i/>
          <w:sz w:val="22"/>
          <w:szCs w:val="22"/>
        </w:rPr>
        <w:t>сп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аву 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реали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ова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ству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збе</w:t>
      </w:r>
      <w:r>
        <w:rPr>
          <w:i/>
          <w:spacing w:val="-3"/>
          <w:sz w:val="22"/>
          <w:szCs w:val="22"/>
        </w:rPr>
        <w:t>ђ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 xml:space="preserve">а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њ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>а 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ве</w:t>
      </w:r>
      <w:r>
        <w:rPr>
          <w:i/>
          <w:spacing w:val="1"/>
          <w:sz w:val="22"/>
          <w:szCs w:val="22"/>
        </w:rPr>
        <w:t>з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у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оступку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авк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.</w:t>
      </w:r>
    </w:p>
    <w:p w:rsidR="00AD7279" w:rsidRDefault="007430F8">
      <w:pPr>
        <w:spacing w:before="29"/>
        <w:ind w:left="88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СТ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УК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Ц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СА</w:t>
      </w:r>
      <w:r>
        <w:rPr>
          <w:b/>
          <w:spacing w:val="-1"/>
          <w:sz w:val="24"/>
          <w:szCs w:val="24"/>
        </w:rPr>
        <w:t xml:space="preserve"> 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ОМ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Pr="0074656F" w:rsidRDefault="007430F8">
      <w:pPr>
        <w:ind w:left="1966" w:right="1967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74656F">
        <w:rPr>
          <w:sz w:val="24"/>
          <w:szCs w:val="24"/>
          <w:lang w:val="sr-Cyrl-CS"/>
        </w:rPr>
        <w:t>35</w:t>
      </w:r>
      <w:r>
        <w:rPr>
          <w:spacing w:val="1"/>
          <w:sz w:val="24"/>
          <w:szCs w:val="24"/>
        </w:rPr>
        <w:t>/</w:t>
      </w:r>
      <w:r w:rsidR="0074656F">
        <w:rPr>
          <w:sz w:val="24"/>
          <w:szCs w:val="24"/>
        </w:rPr>
        <w:t>1</w:t>
      </w:r>
      <w:r w:rsidR="0074656F">
        <w:rPr>
          <w:sz w:val="24"/>
          <w:szCs w:val="24"/>
          <w:lang w:val="sr-Cyrl-CS"/>
        </w:rPr>
        <w:t>4</w:t>
      </w:r>
    </w:p>
    <w:p w:rsidR="00AD7279" w:rsidRDefault="00AD7279">
      <w:pPr>
        <w:spacing w:before="6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994"/>
        <w:gridCol w:w="1453"/>
        <w:gridCol w:w="1292"/>
        <w:gridCol w:w="1401"/>
        <w:gridCol w:w="1700"/>
        <w:gridCol w:w="1843"/>
      </w:tblGrid>
      <w:tr w:rsidR="00AD7279" w:rsidTr="00F165FC">
        <w:trPr>
          <w:trHeight w:hRule="exact" w:val="127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445" w:right="379" w:hanging="3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pacing w:val="-2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ет наба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256" w:right="218" w:firstLine="4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8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 xml:space="preserve">ена без 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line="120" w:lineRule="exact"/>
              <w:rPr>
                <w:sz w:val="12"/>
                <w:szCs w:val="12"/>
              </w:rPr>
            </w:pPr>
          </w:p>
          <w:p w:rsidR="00AD7279" w:rsidRDefault="007430F8">
            <w:pPr>
              <w:ind w:left="90" w:right="9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роце</w:t>
            </w:r>
            <w:r>
              <w:rPr>
                <w:b/>
                <w:spacing w:val="-3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 не 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 е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AD7279">
            <w:pPr>
              <w:spacing w:before="4" w:line="160" w:lineRule="exact"/>
              <w:rPr>
                <w:sz w:val="17"/>
                <w:szCs w:val="17"/>
              </w:rPr>
            </w:pPr>
          </w:p>
          <w:p w:rsidR="00AD7279" w:rsidRDefault="00AD7279">
            <w:pPr>
              <w:spacing w:line="200" w:lineRule="exact"/>
            </w:pPr>
          </w:p>
          <w:p w:rsidR="00AD7279" w:rsidRDefault="007430F8">
            <w:pPr>
              <w:ind w:left="157" w:right="1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 xml:space="preserve">ена 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</w:t>
            </w:r>
          </w:p>
          <w:p w:rsidR="00AD7279" w:rsidRDefault="007430F8">
            <w:pPr>
              <w:spacing w:line="240" w:lineRule="exact"/>
              <w:ind w:left="308" w:right="30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ДВ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40" w:lineRule="exact"/>
              <w:ind w:left="169" w:right="16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куп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це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</w:p>
          <w:p w:rsidR="00AD7279" w:rsidRDefault="007430F8">
            <w:pPr>
              <w:spacing w:before="1"/>
              <w:ind w:left="167" w:right="16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а, за проце</w:t>
            </w:r>
            <w:r>
              <w:rPr>
                <w:b/>
                <w:spacing w:val="-1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 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D7279" w:rsidRDefault="007430F8">
            <w:pPr>
              <w:spacing w:line="240" w:lineRule="exact"/>
              <w:ind w:left="99" w:right="9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куп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це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 са</w:t>
            </w:r>
          </w:p>
          <w:p w:rsidR="00AD7279" w:rsidRDefault="007430F8">
            <w:pPr>
              <w:spacing w:before="5" w:line="240" w:lineRule="exact"/>
              <w:ind w:left="342" w:right="33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ДВ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, за проце</w:t>
            </w:r>
            <w:r>
              <w:rPr>
                <w:b/>
                <w:spacing w:val="-1"/>
                <w:sz w:val="22"/>
                <w:szCs w:val="22"/>
              </w:rPr>
              <w:t>њ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</w:p>
          <w:p w:rsidR="00AD7279" w:rsidRDefault="007430F8">
            <w:pPr>
              <w:spacing w:line="240" w:lineRule="exact"/>
              <w:ind w:left="399" w:right="3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ине</w:t>
            </w:r>
          </w:p>
        </w:tc>
      </w:tr>
      <w:tr w:rsidR="00AD7279" w:rsidTr="00F165FC">
        <w:trPr>
          <w:trHeight w:hRule="exact" w:val="25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726" w:right="726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370" w:right="373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440" w:right="442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654" w:right="656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496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 xml:space="preserve">6.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b/>
                <w:position w:val="-1"/>
                <w:sz w:val="22"/>
                <w:szCs w:val="22"/>
              </w:rPr>
              <w:t>3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279" w:rsidRDefault="007430F8">
            <w:pPr>
              <w:spacing w:line="240" w:lineRule="exact"/>
              <w:ind w:left="570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 xml:space="preserve">7.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b/>
                <w:position w:val="-1"/>
                <w:sz w:val="22"/>
                <w:szCs w:val="22"/>
              </w:rPr>
              <w:t>4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2A3645" w:rsidTr="00F165FC">
        <w:trPr>
          <w:trHeight w:hRule="exact" w:val="107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17" w:line="260" w:lineRule="exact"/>
              <w:rPr>
                <w:sz w:val="26"/>
                <w:szCs w:val="26"/>
              </w:rPr>
            </w:pPr>
          </w:p>
          <w:p w:rsidR="002A3645" w:rsidRDefault="002A3645">
            <w:pPr>
              <w:ind w:left="189" w:right="144" w:hanging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ја </w:t>
            </w:r>
            <w:r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2" w:line="180" w:lineRule="exact"/>
              <w:rPr>
                <w:sz w:val="19"/>
                <w:szCs w:val="19"/>
              </w:rPr>
            </w:pPr>
          </w:p>
          <w:p w:rsidR="002A3645" w:rsidRDefault="002A3645">
            <w:pPr>
              <w:spacing w:line="200" w:lineRule="exact"/>
            </w:pPr>
          </w:p>
          <w:p w:rsidR="002A3645" w:rsidRDefault="002A3645">
            <w:pPr>
              <w:ind w:left="23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 w:rsidP="00221225">
            <w:pPr>
              <w:spacing w:line="200" w:lineRule="exact"/>
            </w:pPr>
          </w:p>
          <w:p w:rsidR="002A3645" w:rsidRDefault="002A3645" w:rsidP="00221225">
            <w:pPr>
              <w:spacing w:before="17" w:line="200" w:lineRule="exact"/>
            </w:pPr>
          </w:p>
          <w:p w:rsidR="002A3645" w:rsidRPr="00A502D0" w:rsidRDefault="002A3645" w:rsidP="00221225">
            <w:pPr>
              <w:ind w:left="359"/>
              <w:rPr>
                <w:lang w:val="sr-Cyrl-CS"/>
              </w:rPr>
            </w:pPr>
            <w:r w:rsidRPr="00830FC6">
              <w:rPr>
                <w:b/>
                <w:spacing w:val="1"/>
                <w:lang w:val="sr-Cyrl-CS"/>
              </w:rPr>
              <w:t>1.7</w:t>
            </w:r>
            <w:r>
              <w:rPr>
                <w:b/>
                <w:spacing w:val="1"/>
                <w:lang w:val="sr-Cyrl-CS"/>
              </w:rPr>
              <w:t>34</w:t>
            </w:r>
            <w:r w:rsidRPr="00830FC6">
              <w:rPr>
                <w:b/>
                <w:spacing w:val="1"/>
                <w:lang w:val="sr-Cyrl-CS"/>
              </w:rPr>
              <w:t>.</w:t>
            </w:r>
            <w:r>
              <w:rPr>
                <w:b/>
                <w:spacing w:val="1"/>
                <w:lang w:val="sr-Cyrl-CS"/>
              </w:rPr>
              <w:t>647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</w:tr>
      <w:tr w:rsidR="002A3645" w:rsidTr="00F165FC">
        <w:trPr>
          <w:trHeight w:hRule="exact" w:val="10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12" w:line="260" w:lineRule="exact"/>
              <w:rPr>
                <w:sz w:val="26"/>
                <w:szCs w:val="26"/>
              </w:rPr>
            </w:pPr>
          </w:p>
          <w:p w:rsidR="002A3645" w:rsidRDefault="002A3645">
            <w:pPr>
              <w:ind w:left="174" w:right="135" w:firstLine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>
            <w:pPr>
              <w:spacing w:before="7" w:line="180" w:lineRule="exact"/>
              <w:rPr>
                <w:sz w:val="18"/>
                <w:szCs w:val="18"/>
              </w:rPr>
            </w:pPr>
          </w:p>
          <w:p w:rsidR="002A3645" w:rsidRDefault="002A3645">
            <w:pPr>
              <w:spacing w:line="200" w:lineRule="exact"/>
            </w:pPr>
          </w:p>
          <w:p w:rsidR="002A3645" w:rsidRDefault="002A3645">
            <w:pPr>
              <w:ind w:left="23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 w:rsidP="00221225">
            <w:pPr>
              <w:spacing w:line="200" w:lineRule="exact"/>
            </w:pPr>
          </w:p>
          <w:p w:rsidR="002A3645" w:rsidRDefault="002A3645" w:rsidP="00221225">
            <w:pPr>
              <w:spacing w:before="12" w:line="200" w:lineRule="exact"/>
            </w:pPr>
          </w:p>
          <w:p w:rsidR="002A3645" w:rsidRPr="00F84F8D" w:rsidRDefault="002A3645" w:rsidP="00221225">
            <w:pPr>
              <w:ind w:left="359"/>
              <w:rPr>
                <w:lang w:val="sr-Cyrl-CS"/>
              </w:rPr>
            </w:pPr>
            <w:r>
              <w:rPr>
                <w:b/>
                <w:spacing w:val="1"/>
                <w:lang w:val="sr-Cyrl-CS"/>
              </w:rPr>
              <w:t>493</w:t>
            </w:r>
            <w:r w:rsidRPr="00071B55">
              <w:rPr>
                <w:b/>
                <w:spacing w:val="1"/>
                <w:lang w:val="sr-Cyrl-CS"/>
              </w:rPr>
              <w:t>.</w:t>
            </w:r>
            <w:r>
              <w:rPr>
                <w:b/>
                <w:spacing w:val="1"/>
                <w:lang w:val="sr-Cyrl-CS"/>
              </w:rPr>
              <w:t>784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645" w:rsidRDefault="002A3645"/>
        </w:tc>
      </w:tr>
      <w:tr w:rsidR="00AD7279" w:rsidTr="00F165FC">
        <w:trPr>
          <w:trHeight w:hRule="exact" w:val="302"/>
        </w:trPr>
        <w:tc>
          <w:tcPr>
            <w:tcW w:w="269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3"/>
              <w:ind w:left="1607"/>
            </w:pPr>
            <w:r>
              <w:rPr>
                <w:b/>
              </w:rPr>
              <w:t>УКУ</w:t>
            </w:r>
            <w:r>
              <w:rPr>
                <w:b/>
                <w:spacing w:val="1"/>
              </w:rPr>
              <w:t>ПНО</w:t>
            </w:r>
            <w:r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260" w:lineRule="exact"/>
        <w:rPr>
          <w:sz w:val="26"/>
          <w:szCs w:val="26"/>
        </w:rPr>
      </w:pPr>
    </w:p>
    <w:p w:rsidR="00AD7279" w:rsidRDefault="007430F8">
      <w:pPr>
        <w:ind w:left="804"/>
        <w:rPr>
          <w:sz w:val="22"/>
          <w:szCs w:val="22"/>
        </w:rPr>
      </w:pPr>
      <w:r>
        <w:rPr>
          <w:sz w:val="22"/>
          <w:szCs w:val="22"/>
        </w:rPr>
        <w:t>Ук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цена мо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све ос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не ел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е:</w:t>
      </w:r>
    </w:p>
    <w:p w:rsidR="00AD7279" w:rsidRDefault="007430F8">
      <w:pPr>
        <w:spacing w:line="240" w:lineRule="exact"/>
        <w:ind w:left="833"/>
        <w:rPr>
          <w:sz w:val="22"/>
          <w:szCs w:val="22"/>
        </w:rPr>
      </w:pPr>
      <w:r>
        <w:rPr>
          <w:sz w:val="22"/>
          <w:szCs w:val="22"/>
        </w:rPr>
        <w:t>1.</w:t>
      </w:r>
      <w:r w:rsidR="002453BC">
        <w:rPr>
          <w:sz w:val="22"/>
          <w:szCs w:val="22"/>
        </w:rPr>
        <w:t xml:space="preserve"> </w:t>
      </w:r>
      <w:r>
        <w:rPr>
          <w:sz w:val="22"/>
          <w:szCs w:val="22"/>
        </w:rPr>
        <w:t>У колони 3 -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сати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а;</w:t>
      </w:r>
    </w:p>
    <w:p w:rsidR="00AD7279" w:rsidRDefault="007430F8">
      <w:pPr>
        <w:spacing w:before="1"/>
        <w:ind w:left="833"/>
        <w:rPr>
          <w:sz w:val="22"/>
          <w:szCs w:val="22"/>
        </w:rPr>
      </w:pPr>
      <w:r>
        <w:rPr>
          <w:sz w:val="22"/>
          <w:szCs w:val="22"/>
        </w:rPr>
        <w:t>2.</w:t>
      </w:r>
      <w:r w:rsidR="002453BC">
        <w:rPr>
          <w:sz w:val="22"/>
          <w:szCs w:val="22"/>
        </w:rPr>
        <w:t xml:space="preserve"> </w:t>
      </w:r>
      <w:r>
        <w:rPr>
          <w:sz w:val="22"/>
          <w:szCs w:val="22"/>
        </w:rPr>
        <w:t>У колони 5 -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сати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ДВ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ом;</w:t>
      </w:r>
    </w:p>
    <w:p w:rsidR="00AD7279" w:rsidRDefault="007430F8">
      <w:pPr>
        <w:spacing w:line="240" w:lineRule="exact"/>
        <w:ind w:left="833"/>
        <w:rPr>
          <w:sz w:val="22"/>
          <w:szCs w:val="22"/>
        </w:rPr>
      </w:pPr>
      <w:r>
        <w:rPr>
          <w:sz w:val="22"/>
          <w:szCs w:val="22"/>
        </w:rPr>
        <w:t>3.</w:t>
      </w:r>
      <w:r w:rsidR="002453BC">
        <w:rPr>
          <w:sz w:val="22"/>
          <w:szCs w:val="22"/>
        </w:rPr>
        <w:t xml:space="preserve"> </w:t>
      </w:r>
      <w:r>
        <w:rPr>
          <w:sz w:val="22"/>
          <w:szCs w:val="22"/>
        </w:rPr>
        <w:t>У колони 6 -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сати 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к</w:t>
      </w:r>
      <w:r>
        <w:rPr>
          <w:sz w:val="22"/>
          <w:szCs w:val="22"/>
        </w:rPr>
        <w:t>уп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В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оце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AD7279" w:rsidRDefault="007430F8">
      <w:pPr>
        <w:spacing w:line="240" w:lineRule="exact"/>
        <w:ind w:left="833"/>
        <w:rPr>
          <w:sz w:val="22"/>
          <w:szCs w:val="22"/>
        </w:rPr>
      </w:pPr>
      <w:r>
        <w:rPr>
          <w:position w:val="-1"/>
          <w:sz w:val="22"/>
          <w:szCs w:val="22"/>
        </w:rPr>
        <w:t>4.</w:t>
      </w:r>
      <w:r w:rsidR="002453BC"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У колони 7 -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п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сати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у</w:t>
      </w:r>
      <w:r>
        <w:rPr>
          <w:spacing w:val="3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уп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у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це</w:t>
      </w:r>
      <w:r>
        <w:rPr>
          <w:spacing w:val="2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са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ДВ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 xml:space="preserve">, 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 xml:space="preserve">а </w:t>
      </w:r>
      <w:r>
        <w:rPr>
          <w:spacing w:val="2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роце</w:t>
      </w:r>
      <w:r>
        <w:rPr>
          <w:spacing w:val="-1"/>
          <w:position w:val="-1"/>
          <w:sz w:val="22"/>
          <w:szCs w:val="22"/>
        </w:rPr>
        <w:t>њ</w:t>
      </w:r>
      <w:r>
        <w:rPr>
          <w:position w:val="-1"/>
          <w:sz w:val="22"/>
          <w:szCs w:val="22"/>
        </w:rPr>
        <w:t xml:space="preserve">ене 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оли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и</w:t>
      </w:r>
      <w:r>
        <w:rPr>
          <w:spacing w:val="-1"/>
          <w:position w:val="-1"/>
          <w:sz w:val="22"/>
          <w:szCs w:val="22"/>
        </w:rPr>
        <w:t>н</w:t>
      </w:r>
      <w:r>
        <w:rPr>
          <w:spacing w:val="1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9" w:line="280" w:lineRule="exact"/>
        <w:rPr>
          <w:sz w:val="28"/>
          <w:szCs w:val="28"/>
        </w:rPr>
      </w:pPr>
    </w:p>
    <w:p w:rsidR="00AD7279" w:rsidRDefault="007430F8">
      <w:pPr>
        <w:spacing w:before="33" w:line="220" w:lineRule="exact"/>
        <w:ind w:left="574"/>
      </w:pPr>
      <w:r>
        <w:rPr>
          <w:b/>
          <w:position w:val="-1"/>
        </w:rPr>
        <w:t>У</w:t>
      </w:r>
      <w:r w:rsidR="002453BC">
        <w:rPr>
          <w:b/>
          <w:position w:val="-1"/>
        </w:rPr>
        <w:t xml:space="preserve"> </w:t>
      </w:r>
      <w:r w:rsidR="002453BC">
        <w:rPr>
          <w:b/>
          <w:position w:val="-1"/>
          <w:u w:val="single" w:color="000000"/>
        </w:rPr>
        <w:t xml:space="preserve">          </w:t>
      </w:r>
      <w:r w:rsidR="0022191E">
        <w:rPr>
          <w:b/>
          <w:position w:val="-1"/>
          <w:u w:val="single" w:color="000000"/>
        </w:rPr>
        <w:t xml:space="preserve">                                           </w:t>
      </w:r>
      <w:r w:rsidR="002453BC">
        <w:rPr>
          <w:b/>
          <w:position w:val="-1"/>
        </w:rPr>
        <w:t xml:space="preserve">                     </w:t>
      </w:r>
      <w:r w:rsidR="0022191E">
        <w:rPr>
          <w:b/>
          <w:position w:val="-1"/>
        </w:rPr>
        <w:t xml:space="preserve">                                                       </w:t>
      </w:r>
      <w:r w:rsidR="002453BC">
        <w:rPr>
          <w:b/>
          <w:position w:val="-1"/>
        </w:rPr>
        <w:t xml:space="preserve"> </w:t>
      </w:r>
      <w:r>
        <w:rPr>
          <w:b/>
          <w:spacing w:val="-1"/>
          <w:position w:val="-1"/>
        </w:rPr>
        <w:t>По</w:t>
      </w:r>
      <w:r>
        <w:rPr>
          <w:b/>
          <w:spacing w:val="3"/>
          <w:position w:val="-1"/>
        </w:rPr>
        <w:t>т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и</w:t>
      </w:r>
      <w:r>
        <w:rPr>
          <w:b/>
          <w:position w:val="-1"/>
        </w:rPr>
        <w:t>с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в</w:t>
      </w:r>
      <w:r>
        <w:rPr>
          <w:b/>
          <w:spacing w:val="1"/>
          <w:position w:val="-1"/>
        </w:rPr>
        <w:t>л</w:t>
      </w:r>
      <w:r>
        <w:rPr>
          <w:b/>
          <w:spacing w:val="-1"/>
          <w:position w:val="-1"/>
        </w:rPr>
        <w:t>а</w:t>
      </w:r>
      <w:r>
        <w:rPr>
          <w:b/>
          <w:spacing w:val="2"/>
          <w:position w:val="-1"/>
        </w:rPr>
        <w:t>ш</w:t>
      </w:r>
      <w:r>
        <w:rPr>
          <w:b/>
          <w:position w:val="-1"/>
        </w:rPr>
        <w:t>ћен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г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л</w:t>
      </w:r>
      <w:r>
        <w:rPr>
          <w:b/>
          <w:position w:val="-1"/>
        </w:rPr>
        <w:t>и</w:t>
      </w:r>
      <w:r>
        <w:rPr>
          <w:b/>
          <w:spacing w:val="-1"/>
          <w:position w:val="-1"/>
        </w:rPr>
        <w:t>ц</w:t>
      </w:r>
      <w:r>
        <w:rPr>
          <w:b/>
          <w:position w:val="-1"/>
        </w:rPr>
        <w:t>а</w:t>
      </w:r>
    </w:p>
    <w:p w:rsidR="00AD7279" w:rsidRDefault="00AD7279">
      <w:pPr>
        <w:spacing w:before="9" w:line="180" w:lineRule="exact"/>
        <w:rPr>
          <w:sz w:val="19"/>
          <w:szCs w:val="19"/>
        </w:rPr>
        <w:sectPr w:rsidR="00AD7279">
          <w:pgSz w:w="11920" w:h="16840"/>
          <w:pgMar w:top="1560" w:right="660" w:bottom="280" w:left="660" w:header="0" w:footer="1198" w:gutter="0"/>
          <w:cols w:space="720"/>
        </w:sectPr>
      </w:pPr>
    </w:p>
    <w:p w:rsidR="00A1303B" w:rsidRDefault="00A1303B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AD7279" w:rsidRDefault="005A2E01">
      <w:pPr>
        <w:tabs>
          <w:tab w:val="left" w:pos="2680"/>
        </w:tabs>
        <w:spacing w:before="33" w:line="220" w:lineRule="exact"/>
        <w:ind w:left="473" w:right="-50"/>
      </w:pPr>
      <w:r>
        <w:pict>
          <v:group id="_x0000_s1073" style="position:absolute;left:0;text-align:left;margin-left:392.6pt;margin-top:12.8pt;width:114.75pt;height:0;z-index:-251666944;mso-position-horizontal-relative:page" coordorigin="7852,256" coordsize="2295,0">
            <v:shape id="_x0000_s107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430F8">
        <w:rPr>
          <w:b/>
          <w:w w:val="99"/>
          <w:position w:val="-1"/>
        </w:rPr>
        <w:t>Д</w:t>
      </w:r>
      <w:r w:rsidR="007430F8">
        <w:rPr>
          <w:b/>
          <w:spacing w:val="1"/>
          <w:w w:val="99"/>
          <w:position w:val="-1"/>
        </w:rPr>
        <w:t>а</w:t>
      </w:r>
      <w:r w:rsidR="007430F8">
        <w:rPr>
          <w:b/>
          <w:w w:val="99"/>
          <w:position w:val="-1"/>
        </w:rPr>
        <w:t>н</w:t>
      </w:r>
      <w:r w:rsidR="007430F8">
        <w:rPr>
          <w:b/>
          <w:spacing w:val="1"/>
          <w:w w:val="99"/>
          <w:position w:val="-1"/>
        </w:rPr>
        <w:t>а:</w:t>
      </w:r>
      <w:r w:rsidR="007430F8">
        <w:rPr>
          <w:b/>
          <w:w w:val="99"/>
          <w:position w:val="-1"/>
          <w:u w:val="single" w:color="000000"/>
        </w:rPr>
        <w:t xml:space="preserve"> </w:t>
      </w:r>
      <w:r w:rsidR="007430F8">
        <w:rPr>
          <w:b/>
          <w:position w:val="-1"/>
          <w:u w:val="single" w:color="000000"/>
        </w:rPr>
        <w:tab/>
      </w:r>
    </w:p>
    <w:p w:rsidR="00AD7279" w:rsidRDefault="007430F8">
      <w:pPr>
        <w:spacing w:before="33" w:line="220" w:lineRule="exact"/>
        <w:sectPr w:rsidR="00AD7279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>
        <w:br w:type="column"/>
      </w:r>
      <w:proofErr w:type="gramStart"/>
      <w:r>
        <w:rPr>
          <w:b/>
          <w:spacing w:val="1"/>
          <w:position w:val="-1"/>
        </w:rPr>
        <w:lastRenderedPageBreak/>
        <w:t>М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before="29"/>
        <w:ind w:left="47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AD7279" w:rsidRDefault="007430F8">
      <w:pPr>
        <w:spacing w:before="1"/>
        <w:ind w:left="473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proofErr w:type="gramEnd"/>
      <w:r>
        <w:rPr>
          <w:i/>
          <w:sz w:val="22"/>
          <w:szCs w:val="22"/>
        </w:rPr>
        <w:t xml:space="preserve">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AD7279" w:rsidRDefault="007430F8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AD7279" w:rsidRDefault="007430F8">
      <w:pPr>
        <w:spacing w:before="1" w:line="237" w:lineRule="auto"/>
        <w:ind w:left="473" w:right="433"/>
        <w:rPr>
          <w:sz w:val="24"/>
          <w:szCs w:val="24"/>
        </w:rPr>
        <w:sectPr w:rsidR="00AD7279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proofErr w:type="gramStart"/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proofErr w:type="gramEnd"/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</w:p>
    <w:p w:rsidR="00AD7279" w:rsidRDefault="007430F8">
      <w:pPr>
        <w:spacing w:before="70"/>
        <w:ind w:left="214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 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НУДЕ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653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position w:val="-1"/>
          <w:sz w:val="24"/>
          <w:szCs w:val="24"/>
        </w:rPr>
        <w:t>Прил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ом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ема</w:t>
      </w:r>
      <w:r>
        <w:rPr>
          <w:position w:val="-1"/>
          <w:sz w:val="24"/>
          <w:szCs w:val="24"/>
        </w:rPr>
        <w:t>ња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е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в</w:t>
      </w:r>
      <w:r>
        <w:rPr>
          <w:spacing w:val="6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добара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тр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рг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</w:t>
      </w:r>
      <w:r>
        <w:rPr>
          <w:spacing w:val="2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,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ОП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број</w:t>
      </w:r>
    </w:p>
    <w:p w:rsidR="00AD7279" w:rsidRDefault="005A2E01">
      <w:pPr>
        <w:spacing w:before="5" w:line="260" w:lineRule="exact"/>
        <w:ind w:left="113" w:right="-56"/>
        <w:rPr>
          <w:sz w:val="24"/>
          <w:szCs w:val="24"/>
        </w:rPr>
      </w:pPr>
      <w:r w:rsidRPr="005A2E01">
        <w:lastRenderedPageBreak/>
        <w:pict>
          <v:group id="_x0000_s1068" style="position:absolute;left:0;text-align:left;margin-left:244.3pt;margin-top:13.55pt;width:252.6pt;height:.5pt;z-index:-251664896;mso-position-horizontal-relative:page" coordorigin="4886,271" coordsize="5052,10">
            <v:group id="_x0000_s1069" style="position:absolute;left:4891;top:276;width:4680;height:0" coordorigin="4891,276" coordsize="4680,0">
              <v:shape id="_x0000_s1072" style="position:absolute;left:4891;top:276;width:4680;height:0" coordorigin="4891,276" coordsize="4680,0" path="m4891,276r4680,e" filled="f" strokeweight=".48pt">
                <v:path arrowok="t"/>
              </v:shape>
              <v:group id="_x0000_s1070" style="position:absolute;left:9573;top:276;width:360;height:0" coordorigin="9573,276" coordsize="360,0">
                <v:shape id="_x0000_s1071" style="position:absolute;left:9573;top:276;width:360;height:0" coordorigin="9573,276" coordsize="360,0" path="m9573,276r360,e" filled="f" strokeweight=".48pt">
                  <v:path arrowok="t"/>
                </v:shape>
              </v:group>
            </v:group>
            <w10:wrap anchorx="page"/>
          </v:group>
        </w:pict>
      </w:r>
      <w:r w:rsidR="00616056">
        <w:rPr>
          <w:position w:val="-1"/>
          <w:sz w:val="24"/>
          <w:szCs w:val="24"/>
          <w:lang w:val="sr-Cyrl-CS"/>
        </w:rPr>
        <w:t>35</w:t>
      </w:r>
      <w:r w:rsidR="00A1303B">
        <w:rPr>
          <w:position w:val="-1"/>
          <w:sz w:val="24"/>
          <w:szCs w:val="24"/>
        </w:rPr>
        <w:t>/</w:t>
      </w:r>
      <w:r w:rsidR="007430F8">
        <w:rPr>
          <w:position w:val="-1"/>
          <w:sz w:val="24"/>
          <w:szCs w:val="24"/>
        </w:rPr>
        <w:t>1</w:t>
      </w:r>
      <w:r w:rsidR="00616056">
        <w:rPr>
          <w:spacing w:val="1"/>
          <w:position w:val="-1"/>
          <w:sz w:val="24"/>
          <w:szCs w:val="24"/>
          <w:lang w:val="sr-Cyrl-CS"/>
        </w:rPr>
        <w:t>4</w:t>
      </w:r>
      <w:r w:rsidR="007430F8">
        <w:rPr>
          <w:position w:val="-1"/>
          <w:sz w:val="24"/>
          <w:szCs w:val="24"/>
        </w:rPr>
        <w:t>,</w:t>
      </w:r>
      <w:r w:rsidR="002453BC">
        <w:rPr>
          <w:position w:val="-1"/>
          <w:sz w:val="24"/>
          <w:szCs w:val="24"/>
        </w:rPr>
        <w:t xml:space="preserve">  </w:t>
      </w:r>
      <w:r w:rsidR="007430F8">
        <w:rPr>
          <w:spacing w:val="14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r w:rsidR="002453BC">
        <w:rPr>
          <w:position w:val="-1"/>
          <w:sz w:val="24"/>
          <w:szCs w:val="24"/>
        </w:rPr>
        <w:t xml:space="preserve">  </w:t>
      </w:r>
      <w:r w:rsidR="007430F8">
        <w:rPr>
          <w:spacing w:val="15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5"/>
          <w:position w:val="-1"/>
          <w:sz w:val="24"/>
          <w:szCs w:val="24"/>
        </w:rPr>
        <w:t>у</w:t>
      </w:r>
      <w:r w:rsidR="007430F8">
        <w:rPr>
          <w:position w:val="-1"/>
          <w:sz w:val="24"/>
          <w:szCs w:val="24"/>
        </w:rPr>
        <w:t>ђач:</w:t>
      </w:r>
    </w:p>
    <w:p w:rsidR="00AD7279" w:rsidRDefault="007430F8">
      <w:pPr>
        <w:spacing w:before="5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2453BC">
      <w:pPr>
        <w:spacing w:before="5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 xml:space="preserve">            </w:t>
      </w:r>
      <w:proofErr w:type="gramStart"/>
      <w:r w:rsidR="007430F8">
        <w:rPr>
          <w:sz w:val="24"/>
          <w:szCs w:val="24"/>
        </w:rPr>
        <w:t>у</w:t>
      </w:r>
      <w:proofErr w:type="gramEnd"/>
      <w:r w:rsidR="007430F8">
        <w:rPr>
          <w:spacing w:val="-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5"/>
          <w:sz w:val="24"/>
          <w:szCs w:val="24"/>
        </w:rPr>
        <w:t>д</w:t>
      </w:r>
      <w:r w:rsidR="007430F8">
        <w:rPr>
          <w:sz w:val="24"/>
          <w:szCs w:val="24"/>
        </w:rPr>
        <w:t>у</w:t>
      </w:r>
      <w:r w:rsidR="007430F8">
        <w:rPr>
          <w:spacing w:val="-3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ч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ом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 xml:space="preserve">88. </w:t>
      </w:r>
      <w:proofErr w:type="gramStart"/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proofErr w:type="gramEnd"/>
      <w:r w:rsidR="007430F8">
        <w:rPr>
          <w:sz w:val="24"/>
          <w:szCs w:val="24"/>
        </w:rPr>
        <w:t xml:space="preserve"> 1.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о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-1"/>
          <w:sz w:val="24"/>
          <w:szCs w:val="24"/>
        </w:rPr>
        <w:t xml:space="preserve"> с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ће</w:t>
      </w:r>
      <w:r w:rsidR="007430F8">
        <w:rPr>
          <w:spacing w:val="-1"/>
          <w:sz w:val="24"/>
          <w:szCs w:val="24"/>
        </w:rPr>
        <w:t xml:space="preserve"> </w:t>
      </w:r>
      <w:proofErr w:type="gramStart"/>
      <w:r w:rsidR="007430F8">
        <w:rPr>
          <w:sz w:val="24"/>
          <w:szCs w:val="24"/>
        </w:rPr>
        <w:t>трош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ове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: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5" w:line="200" w:lineRule="exact"/>
      </w:pPr>
    </w:p>
    <w:p w:rsidR="00AD7279" w:rsidRDefault="007430F8">
      <w:pPr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8.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9.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2" w:line="240" w:lineRule="exact"/>
        <w:ind w:left="581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10.</w:t>
      </w:r>
      <w:r w:rsidR="002453BC">
        <w:rPr>
          <w:position w:val="-1"/>
          <w:sz w:val="22"/>
          <w:szCs w:val="22"/>
        </w:rPr>
        <w:t xml:space="preserve"> </w:t>
      </w:r>
      <w:r w:rsidR="002453BC">
        <w:rPr>
          <w:position w:val="-1"/>
          <w:sz w:val="22"/>
          <w:szCs w:val="22"/>
          <w:u w:val="single" w:color="000000"/>
        </w:rPr>
        <w:t xml:space="preserve">                          </w:t>
      </w:r>
      <w:r>
        <w:rPr>
          <w:position w:val="-1"/>
          <w:sz w:val="22"/>
          <w:szCs w:val="22"/>
        </w:rPr>
        <w:t>,</w:t>
      </w:r>
      <w:proofErr w:type="gramEnd"/>
      <w:r w:rsidR="002453BC"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динара</w:t>
      </w:r>
    </w:p>
    <w:p w:rsidR="00AD7279" w:rsidRDefault="00AD7279">
      <w:pPr>
        <w:spacing w:before="5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Трошкове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од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C56B8">
        <w:rPr>
          <w:b/>
          <w:position w:val="-1"/>
          <w:sz w:val="24"/>
          <w:szCs w:val="24"/>
          <w:u w:val="single" w:color="000000"/>
        </w:rPr>
        <w:t xml:space="preserve">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</w:t>
      </w:r>
      <w:r w:rsidR="004C56B8">
        <w:rPr>
          <w:b/>
          <w:position w:val="-1"/>
          <w:sz w:val="24"/>
          <w:szCs w:val="24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Default="00A1303B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AD7279" w:rsidRDefault="005A2E01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A2E01">
        <w:pict>
          <v:group id="_x0000_s1066" style="position:absolute;left:0;text-align:left;margin-left:357.5pt;margin-top:14.85pt;width:180pt;height:0;z-index:-251663872;mso-position-horizontal-relative:page" coordorigin="7150,297" coordsize="3600,0">
            <v:shape id="_x0000_s1067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5A2E01">
      <w:pPr>
        <w:spacing w:before="8" w:line="120" w:lineRule="exact"/>
        <w:rPr>
          <w:sz w:val="12"/>
          <w:szCs w:val="12"/>
        </w:rPr>
      </w:pPr>
      <w:r w:rsidRPr="005A2E01">
        <w:lastRenderedPageBreak/>
        <w:pict>
          <v:group id="_x0000_s1057" style="position:absolute;margin-left:56.35pt;margin-top:152.75pt;width:488pt;height:153.35pt;z-index:-251665920;mso-position-horizontal-relative:page;mso-position-vertical-relative:page" coordorigin="1127,3055" coordsize="9760,3067">
            <v:group id="_x0000_s1058" style="position:absolute;left:1138;top:3065;width:9739;height:0" coordorigin="1138,3065" coordsize="9739,0">
              <v:shape id="_x0000_s1065" style="position:absolute;left:1138;top:3065;width:9739;height:0" coordorigin="1138,3065" coordsize="9739,0" path="m1138,3065r9738,e" filled="f" strokeweight=".58pt">
                <v:path arrowok="t"/>
              </v:shape>
              <v:group id="_x0000_s1059" style="position:absolute;left:1133;top:3060;width:0;height:3056" coordorigin="1133,3060" coordsize="0,3056">
                <v:shape id="_x0000_s1064" style="position:absolute;left:1133;top:3060;width:0;height:3056" coordorigin="1133,3060" coordsize="0,3056" path="m1133,3060r,3056e" filled="f" strokeweight=".58pt">
                  <v:path arrowok="t"/>
                </v:shape>
                <v:group id="_x0000_s1060" style="position:absolute;left:1138;top:6111;width:9739;height:0" coordorigin="1138,6111" coordsize="9739,0">
                  <v:shape id="_x0000_s1063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61" style="position:absolute;left:10881;top:3060;width:0;height:3056" coordorigin="10881,3060" coordsize="0,3056">
                    <v:shape id="_x0000_s1062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 w:rsidP="00A1303B">
      <w:pPr>
        <w:ind w:left="113" w:right="78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proofErr w:type="gramStart"/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z w:val="24"/>
          <w:szCs w:val="24"/>
        </w:rPr>
        <w:t>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  <w:r w:rsidR="002453BC">
        <w:rPr>
          <w:i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3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в</w:t>
      </w:r>
      <w:r>
        <w:rPr>
          <w:i/>
          <w:sz w:val="24"/>
          <w:szCs w:val="24"/>
        </w:rPr>
        <w:t>ог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з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о</w:t>
      </w:r>
      <w:r>
        <w:rPr>
          <w:i/>
          <w:sz w:val="24"/>
          <w:szCs w:val="24"/>
        </w:rPr>
        <w:t>.</w:t>
      </w:r>
      <w:proofErr w:type="gramEnd"/>
    </w:p>
    <w:p w:rsidR="00AD7279" w:rsidRDefault="007430F8">
      <w:pPr>
        <w:spacing w:before="70"/>
        <w:ind w:left="2151" w:right="215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ЕЗАВ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СНОЈ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НУДИ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6.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“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proofErr w:type="gramEnd"/>
    </w:p>
    <w:p w:rsidR="00AD7279" w:rsidRDefault="007430F8">
      <w:pPr>
        <w:ind w:left="92" w:right="100"/>
        <w:jc w:val="center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sz w:val="24"/>
          <w:szCs w:val="24"/>
        </w:rPr>
        <w:t>124/12)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</w:p>
    <w:p w:rsidR="00AD7279" w:rsidRDefault="005A2E01">
      <w:pPr>
        <w:spacing w:line="260" w:lineRule="exact"/>
        <w:ind w:left="113" w:right="-56"/>
        <w:rPr>
          <w:sz w:val="24"/>
          <w:szCs w:val="24"/>
        </w:rPr>
      </w:pPr>
      <w:r w:rsidRPr="005A2E01">
        <w:lastRenderedPageBreak/>
        <w:pict>
          <v:group id="_x0000_s1052" style="position:absolute;left:0;text-align:left;margin-left:261.15pt;margin-top:13.3pt;width:252.7pt;height:.5pt;z-index:-251661824;mso-position-horizontal-relative:page" coordorigin="5223,266" coordsize="5054,10">
            <v:group id="_x0000_s1053" style="position:absolute;left:5227;top:271;width:720;height:0" coordorigin="5227,271" coordsize="720,0">
              <v:shape id="_x0000_s1056" style="position:absolute;left:5227;top:271;width:720;height:0" coordorigin="5227,271" coordsize="720,0" path="m5227,271r720,e" filled="f" strokeweight=".48pt">
                <v:path arrowok="t"/>
              </v:shape>
              <v:group id="_x0000_s1054" style="position:absolute;left:5950;top:271;width:4322;height:0" coordorigin="5950,271" coordsize="4322,0">
                <v:shape id="_x0000_s1055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5A2E01">
        <w:pict>
          <v:group id="_x0000_s1050" style="position:absolute;left:0;text-align:left;margin-left:56.65pt;margin-top:27.35pt;width:132pt;height:0;z-index:-251660800;mso-position-horizontal-relative:page" coordorigin="1133,547" coordsize="2640,0">
            <v:shape id="_x0000_s1051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430F8">
        <w:rPr>
          <w:spacing w:val="1"/>
          <w:position w:val="-1"/>
          <w:sz w:val="24"/>
          <w:szCs w:val="24"/>
        </w:rPr>
        <w:t>Р</w:t>
      </w:r>
      <w:r w:rsidR="007430F8">
        <w:rPr>
          <w:position w:val="-1"/>
          <w:sz w:val="24"/>
          <w:szCs w:val="24"/>
        </w:rPr>
        <w:t>С</w:t>
      </w:r>
      <w:proofErr w:type="gramStart"/>
      <w:r w:rsidR="007430F8">
        <w:rPr>
          <w:position w:val="-1"/>
          <w:sz w:val="24"/>
          <w:szCs w:val="24"/>
        </w:rPr>
        <w:t>“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број</w:t>
      </w:r>
      <w:proofErr w:type="gramEnd"/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29/2013),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7"/>
          <w:position w:val="-1"/>
          <w:sz w:val="24"/>
          <w:szCs w:val="24"/>
        </w:rPr>
        <w:t>у</w:t>
      </w:r>
      <w:r w:rsidR="007430F8">
        <w:rPr>
          <w:spacing w:val="1"/>
          <w:position w:val="-1"/>
          <w:sz w:val="24"/>
          <w:szCs w:val="24"/>
        </w:rPr>
        <w:t>ђ</w:t>
      </w:r>
      <w:r w:rsidR="007430F8">
        <w:rPr>
          <w:spacing w:val="-1"/>
          <w:position w:val="-1"/>
          <w:sz w:val="24"/>
          <w:szCs w:val="24"/>
        </w:rPr>
        <w:t>ач</w:t>
      </w:r>
      <w:r w:rsidR="007430F8">
        <w:rPr>
          <w:position w:val="-1"/>
          <w:sz w:val="24"/>
          <w:szCs w:val="24"/>
        </w:rPr>
        <w:t>:</w:t>
      </w:r>
    </w:p>
    <w:p w:rsidR="00AD7279" w:rsidRDefault="007430F8">
      <w:pPr>
        <w:spacing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јем</w:t>
      </w:r>
      <w:proofErr w:type="gramEnd"/>
    </w:p>
    <w:p w:rsidR="00AD7279" w:rsidRDefault="00AD7279">
      <w:pPr>
        <w:spacing w:before="2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4533" w:right="43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2"/>
          <w:sz w:val="24"/>
          <w:szCs w:val="24"/>
        </w:rPr>
        <w:t>Ј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7430F8">
      <w:pPr>
        <w:ind w:left="3481" w:right="32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НОЈ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13"/>
          <w:sz w:val="24"/>
          <w:szCs w:val="24"/>
        </w:rPr>
        <w:t>У</w:t>
      </w:r>
      <w:r>
        <w:rPr>
          <w:b/>
          <w:sz w:val="24"/>
          <w:szCs w:val="24"/>
        </w:rPr>
        <w:t>ДИ</w:t>
      </w:r>
    </w:p>
    <w:p w:rsidR="00AD7279" w:rsidRDefault="00AD7279">
      <w:pPr>
        <w:spacing w:before="10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4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 w:rsidR="0094250A">
        <w:rPr>
          <w:sz w:val="24"/>
          <w:szCs w:val="24"/>
          <w:lang w:val="sr-Cyrl-CS"/>
        </w:rPr>
        <w:t>35</w:t>
      </w:r>
      <w:r w:rsidR="00A1303B">
        <w:rPr>
          <w:sz w:val="24"/>
          <w:szCs w:val="24"/>
        </w:rPr>
        <w:t>/</w:t>
      </w:r>
      <w:r w:rsidR="0094250A">
        <w:rPr>
          <w:sz w:val="24"/>
          <w:szCs w:val="24"/>
        </w:rPr>
        <w:t>1</w:t>
      </w:r>
      <w:r w:rsidR="0094250A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4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A5569">
        <w:rPr>
          <w:b/>
          <w:position w:val="-1"/>
          <w:sz w:val="24"/>
          <w:szCs w:val="24"/>
          <w:u w:val="single" w:color="000000"/>
        </w:rPr>
        <w:t xml:space="preserve">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4A5569">
        <w:rPr>
          <w:b/>
          <w:position w:val="-1"/>
          <w:sz w:val="24"/>
          <w:szCs w:val="24"/>
        </w:rPr>
        <w:t xml:space="preserve">                   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Pr="004A5569" w:rsidRDefault="004A5569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AD7279" w:rsidRDefault="005A2E01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A2E01">
        <w:pict>
          <v:group id="_x0000_s1048" style="position:absolute;left:0;text-align:left;margin-left:357.5pt;margin-top:14.85pt;width:180pt;height:0;z-index:-251659776;mso-position-horizontal-relative:page" coordorigin="7150,297" coordsize="3600,0">
            <v:shape id="_x0000_s1049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before="27"/>
        <w:ind w:left="113" w:right="14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слу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ају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ојања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изја</w:t>
      </w:r>
      <w:r>
        <w:rPr>
          <w:i/>
          <w:spacing w:val="4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ој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и,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7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ац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ћ</w:t>
      </w:r>
      <w:r>
        <w:rPr>
          <w:i/>
          <w:sz w:val="24"/>
          <w:szCs w:val="24"/>
        </w:rPr>
        <w:t>е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мах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оба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цију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 xml:space="preserve">а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. 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ација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2"/>
          <w:sz w:val="24"/>
          <w:szCs w:val="24"/>
        </w:rPr>
        <w:t>ож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7"/>
          <w:sz w:val="24"/>
          <w:szCs w:val="24"/>
        </w:rPr>
        <w:t>р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7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еш</w:t>
      </w:r>
      <w:r>
        <w:rPr>
          <w:i/>
          <w:sz w:val="24"/>
          <w:szCs w:val="24"/>
        </w:rPr>
        <w:t>ћа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ако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proofErr w:type="gramEnd"/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ице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цију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јавне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2"/>
          <w:sz w:val="24"/>
          <w:szCs w:val="24"/>
        </w:rPr>
        <w:t>ј</w:t>
      </w:r>
      <w:r>
        <w:rPr>
          <w:i/>
          <w:sz w:val="24"/>
          <w:szCs w:val="24"/>
        </w:rPr>
        <w:t>им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3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r w:rsidR="002453BC">
        <w:rPr>
          <w:i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Ме</w:t>
      </w:r>
      <w:r>
        <w:rPr>
          <w:i/>
          <w:sz w:val="24"/>
          <w:szCs w:val="24"/>
        </w:rPr>
        <w:t>ра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ћа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 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-2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аја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д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п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ља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ф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сл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чл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 xml:space="preserve">а 82. </w:t>
      </w:r>
      <w:proofErr w:type="gramStart"/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в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8"/>
          <w:sz w:val="24"/>
          <w:szCs w:val="24"/>
        </w:rPr>
        <w:t>т</w:t>
      </w:r>
      <w:r>
        <w:rPr>
          <w:i/>
          <w:spacing w:val="-16"/>
          <w:sz w:val="24"/>
          <w:szCs w:val="24"/>
        </w:rPr>
        <w:t>а</w:t>
      </w:r>
      <w:r>
        <w:rPr>
          <w:i/>
          <w:sz w:val="24"/>
          <w:szCs w:val="24"/>
        </w:rPr>
        <w:t>чка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а.</w:t>
      </w:r>
      <w:proofErr w:type="gramEnd"/>
    </w:p>
    <w:p w:rsidR="00AD7279" w:rsidRDefault="005A2E01" w:rsidP="00A1303B">
      <w:pPr>
        <w:ind w:left="113" w:right="147" w:firstLine="567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 w:rsidRPr="005A2E01">
        <w:pict>
          <v:group id="_x0000_s1046" style="position:absolute;left:0;text-align:left;margin-left:306.4pt;margin-top:12.45pt;width:3pt;height:0;z-index:-251662848;mso-position-horizontal-relative:page" coordorigin="6128,249" coordsize="60,0">
            <v:shape id="_x0000_s1047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430F8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pacing w:val="-4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7430F8">
        <w:rPr>
          <w:b/>
          <w:i/>
          <w:spacing w:val="-1"/>
          <w:sz w:val="24"/>
          <w:szCs w:val="24"/>
          <w:u w:val="thick" w:color="000000"/>
        </w:rPr>
        <w:t>л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1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уд</w:t>
      </w:r>
      <w:r w:rsidR="007430F8">
        <w:rPr>
          <w:b/>
          <w:i/>
          <w:sz w:val="24"/>
          <w:szCs w:val="24"/>
          <w:u w:val="thick" w:color="000000"/>
        </w:rPr>
        <w:t>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5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дн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pacing w:val="-1"/>
          <w:sz w:val="24"/>
          <w:szCs w:val="24"/>
          <w:u w:val="thick" w:color="000000"/>
        </w:rPr>
        <w:t>с</w:t>
      </w:r>
      <w:r w:rsidR="007430F8"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г</w:t>
      </w:r>
      <w:r w:rsidR="007430F8">
        <w:rPr>
          <w:b/>
          <w:i/>
          <w:spacing w:val="-7"/>
          <w:sz w:val="24"/>
          <w:szCs w:val="24"/>
          <w:u w:val="thick" w:color="000000"/>
        </w:rPr>
        <w:t>р</w:t>
      </w:r>
      <w:r w:rsidR="007430F8">
        <w:rPr>
          <w:b/>
          <w:i/>
          <w:spacing w:val="-1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па</w:t>
      </w:r>
      <w:r w:rsidR="00A1303B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уђ</w:t>
      </w:r>
      <w:r w:rsidR="007430F8">
        <w:rPr>
          <w:b/>
          <w:i/>
          <w:spacing w:val="-10"/>
          <w:sz w:val="24"/>
          <w:szCs w:val="24"/>
          <w:u w:val="thick" w:color="000000"/>
        </w:rPr>
        <w:t>а</w:t>
      </w:r>
      <w:r w:rsidR="007430F8">
        <w:rPr>
          <w:b/>
          <w:i/>
          <w:spacing w:val="-1"/>
          <w:sz w:val="24"/>
          <w:szCs w:val="24"/>
          <w:u w:val="thick" w:color="000000"/>
        </w:rPr>
        <w:t>ч</w:t>
      </w:r>
      <w:r w:rsidR="007430F8">
        <w:rPr>
          <w:b/>
          <w:i/>
          <w:sz w:val="24"/>
          <w:szCs w:val="24"/>
          <w:u w:val="thick" w:color="000000"/>
        </w:rPr>
        <w:t xml:space="preserve">а </w:t>
      </w:r>
      <w:r w:rsidR="007430F8">
        <w:rPr>
          <w:b/>
          <w:i/>
          <w:sz w:val="24"/>
          <w:szCs w:val="24"/>
        </w:rPr>
        <w:t>,</w:t>
      </w:r>
      <w:proofErr w:type="gramEnd"/>
      <w:r w:rsidR="007430F8">
        <w:rPr>
          <w:b/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з</w:t>
      </w:r>
      <w:r w:rsidR="007430F8">
        <w:rPr>
          <w:i/>
          <w:sz w:val="24"/>
          <w:szCs w:val="24"/>
        </w:rPr>
        <w:t>ја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мора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pacing w:val="-3"/>
          <w:sz w:val="24"/>
          <w:szCs w:val="24"/>
        </w:rPr>
        <w:t>б</w:t>
      </w:r>
      <w:r w:rsidR="007430F8">
        <w:rPr>
          <w:i/>
          <w:sz w:val="24"/>
          <w:szCs w:val="24"/>
        </w:rPr>
        <w:t>ити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-3"/>
          <w:sz w:val="24"/>
          <w:szCs w:val="24"/>
        </w:rPr>
        <w:t>т</w:t>
      </w:r>
      <w:r w:rsidR="007430F8">
        <w:rPr>
          <w:i/>
          <w:spacing w:val="3"/>
          <w:sz w:val="24"/>
          <w:szCs w:val="24"/>
        </w:rPr>
        <w:t>п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од</w:t>
      </w:r>
      <w:r w:rsidR="007430F8">
        <w:rPr>
          <w:i/>
          <w:spacing w:val="32"/>
          <w:sz w:val="24"/>
          <w:szCs w:val="24"/>
        </w:rPr>
        <w:t xml:space="preserve"> </w:t>
      </w:r>
      <w:r w:rsidR="007430F8">
        <w:rPr>
          <w:i/>
          <w:spacing w:val="2"/>
          <w:sz w:val="24"/>
          <w:szCs w:val="24"/>
        </w:rPr>
        <w:t>с</w:t>
      </w:r>
      <w:r w:rsidR="007430F8">
        <w:rPr>
          <w:i/>
          <w:spacing w:val="-8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 xml:space="preserve">не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1"/>
          <w:sz w:val="24"/>
          <w:szCs w:val="24"/>
        </w:rPr>
        <w:t>ш</w:t>
      </w:r>
      <w:r w:rsidR="007430F8">
        <w:rPr>
          <w:i/>
          <w:sz w:val="24"/>
          <w:szCs w:val="24"/>
        </w:rPr>
        <w:t>ћ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ог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ц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4"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"/>
          <w:sz w:val="24"/>
          <w:szCs w:val="24"/>
        </w:rPr>
        <w:t>к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п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 из г</w:t>
      </w:r>
      <w:r w:rsidR="007430F8">
        <w:rPr>
          <w:i/>
          <w:spacing w:val="-7"/>
          <w:sz w:val="24"/>
          <w:szCs w:val="24"/>
        </w:rPr>
        <w:t>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пе</w:t>
      </w:r>
      <w:r w:rsidR="007430F8">
        <w:rPr>
          <w:i/>
          <w:spacing w:val="28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3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z w:val="24"/>
          <w:szCs w:val="24"/>
        </w:rPr>
        <w:t>ча и</w:t>
      </w:r>
      <w:r w:rsidR="007430F8">
        <w:rPr>
          <w:i/>
          <w:spacing w:val="27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е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е</w:t>
      </w:r>
      <w:r w:rsidR="007430F8">
        <w:rPr>
          <w:i/>
          <w:spacing w:val="-1"/>
          <w:sz w:val="24"/>
          <w:szCs w:val="24"/>
        </w:rPr>
        <w:t>н</w:t>
      </w:r>
      <w:r w:rsidR="007430F8">
        <w:rPr>
          <w:i/>
          <w:sz w:val="24"/>
          <w:szCs w:val="24"/>
        </w:rPr>
        <w:t>а п</w:t>
      </w:r>
      <w:r w:rsidR="007430F8">
        <w:rPr>
          <w:i/>
          <w:spacing w:val="-13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5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м.</w:t>
      </w:r>
    </w:p>
    <w:p w:rsidR="00AD7279" w:rsidRDefault="007430F8">
      <w:pPr>
        <w:spacing w:before="70"/>
        <w:ind w:left="1381" w:right="137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ЗА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3750" w:right="36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 СТАВ 2. ЗА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59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7430F8">
      <w:pPr>
        <w:spacing w:before="5"/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A1303B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proofErr w:type="gramStart"/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</w:t>
      </w:r>
      <w:r w:rsidR="00A1303B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1303B">
        <w:rPr>
          <w:spacing w:val="-38"/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,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>
      <w:pPr>
        <w:spacing w:line="260" w:lineRule="exact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="007430F8">
        <w:rPr>
          <w:sz w:val="24"/>
          <w:szCs w:val="24"/>
        </w:rPr>
        <w:t>,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4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ос</w:t>
      </w:r>
      <w:r w:rsidR="007430F8">
        <w:rPr>
          <w:spacing w:val="8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8"/>
          <w:sz w:val="24"/>
          <w:szCs w:val="24"/>
        </w:rPr>
        <w:t>к</w:t>
      </w:r>
      <w:r w:rsidR="007430F8">
        <w:rPr>
          <w:sz w:val="24"/>
          <w:szCs w:val="24"/>
        </w:rPr>
        <w:t>у</w:t>
      </w:r>
      <w:r w:rsidR="007430F8">
        <w:rPr>
          <w:spacing w:val="43"/>
          <w:sz w:val="24"/>
          <w:szCs w:val="24"/>
        </w:rPr>
        <w:t xml:space="preserve"> 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вне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н</w:t>
      </w:r>
      <w:r w:rsidR="007430F8">
        <w:rPr>
          <w:spacing w:val="1"/>
          <w:sz w:val="24"/>
          <w:szCs w:val="24"/>
        </w:rPr>
        <w:t>а</w:t>
      </w:r>
      <w:r w:rsidR="007430F8">
        <w:rPr>
          <w:spacing w:val="-7"/>
          <w:sz w:val="24"/>
          <w:szCs w:val="24"/>
        </w:rPr>
        <w:t>б</w:t>
      </w:r>
      <w:r w:rsidR="007430F8">
        <w:rPr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к</w:t>
      </w:r>
      <w:r w:rsidR="007430F8">
        <w:rPr>
          <w:sz w:val="24"/>
          <w:szCs w:val="24"/>
        </w:rPr>
        <w:t>е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z w:val="24"/>
          <w:szCs w:val="24"/>
        </w:rPr>
        <w:t>добара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тр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ч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рг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ј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,</w:t>
      </w:r>
      <w:r w:rsidR="007430F8">
        <w:rPr>
          <w:spacing w:val="50"/>
          <w:sz w:val="24"/>
          <w:szCs w:val="24"/>
        </w:rPr>
        <w:t xml:space="preserve"> </w:t>
      </w:r>
      <w:r w:rsidR="007430F8">
        <w:rPr>
          <w:sz w:val="24"/>
          <w:szCs w:val="24"/>
        </w:rPr>
        <w:t>ОП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z w:val="24"/>
          <w:szCs w:val="24"/>
        </w:rPr>
        <w:t>број</w:t>
      </w:r>
    </w:p>
    <w:p w:rsidR="00AD7279" w:rsidRDefault="0094250A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35</w:t>
      </w:r>
      <w:r w:rsidR="00A1303B">
        <w:rPr>
          <w:sz w:val="24"/>
          <w:szCs w:val="24"/>
        </w:rPr>
        <w:t>/</w:t>
      </w:r>
      <w:r w:rsidR="007430F8">
        <w:rPr>
          <w:sz w:val="24"/>
          <w:szCs w:val="24"/>
        </w:rPr>
        <w:t>1</w:t>
      </w:r>
      <w:r>
        <w:rPr>
          <w:spacing w:val="1"/>
          <w:sz w:val="24"/>
          <w:szCs w:val="24"/>
          <w:lang w:val="sr-Cyrl-CS"/>
        </w:rPr>
        <w:t>4</w:t>
      </w:r>
      <w:r w:rsidR="007430F8">
        <w:rPr>
          <w:sz w:val="24"/>
          <w:szCs w:val="24"/>
        </w:rPr>
        <w:t>,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оштов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је об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оје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ро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ж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х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2"/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-1"/>
          <w:sz w:val="24"/>
          <w:szCs w:val="24"/>
        </w:rPr>
        <w:t>ис</w:t>
      </w:r>
      <w:r w:rsidR="007430F8">
        <w:rPr>
          <w:sz w:val="24"/>
          <w:szCs w:val="24"/>
        </w:rPr>
        <w:t>а о</w:t>
      </w:r>
      <w:r w:rsidR="007430F8">
        <w:rPr>
          <w:spacing w:val="1"/>
          <w:sz w:val="24"/>
          <w:szCs w:val="24"/>
        </w:rPr>
        <w:t xml:space="preserve"> 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 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ошљ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њ</w:t>
      </w:r>
      <w:r w:rsidR="007430F8">
        <w:rPr>
          <w:sz w:val="24"/>
          <w:szCs w:val="24"/>
        </w:rPr>
        <w:t>у и</w:t>
      </w:r>
      <w:r w:rsidR="007430F8">
        <w:rPr>
          <w:spacing w:val="8"/>
          <w:sz w:val="24"/>
          <w:szCs w:val="24"/>
        </w:rPr>
        <w:t xml:space="preserve">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лов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а</w:t>
      </w:r>
      <w:r w:rsidR="007430F8">
        <w:rPr>
          <w:spacing w:val="7"/>
          <w:sz w:val="24"/>
          <w:szCs w:val="24"/>
        </w:rPr>
        <w:t xml:space="preserve"> 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-3"/>
          <w:sz w:val="24"/>
          <w:szCs w:val="24"/>
        </w:rPr>
        <w:t>ж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вот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и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z w:val="24"/>
          <w:szCs w:val="24"/>
        </w:rPr>
        <w:t>г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4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ц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в</w:t>
      </w:r>
      <w:r w:rsidR="007430F8">
        <w:rPr>
          <w:sz w:val="24"/>
          <w:szCs w:val="24"/>
        </w:rPr>
        <w:t xml:space="preserve">а 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л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вој</w:t>
      </w:r>
      <w:r w:rsidR="007430F8">
        <w:rPr>
          <w:spacing w:val="1"/>
          <w:sz w:val="24"/>
          <w:szCs w:val="24"/>
        </w:rPr>
        <w:t>ин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.</w:t>
      </w:r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152DDE">
        <w:rPr>
          <w:b/>
          <w:position w:val="-1"/>
          <w:sz w:val="24"/>
          <w:szCs w:val="24"/>
          <w:u w:val="single" w:color="000000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152DDE">
        <w:rPr>
          <w:b/>
          <w:position w:val="-1"/>
          <w:sz w:val="24"/>
          <w:szCs w:val="24"/>
        </w:rPr>
        <w:t xml:space="preserve">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5A2E01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A2E01">
        <w:lastRenderedPageBreak/>
        <w:pict>
          <v:group id="_x0000_s1044" style="position:absolute;left:0;text-align:left;margin-left:357.55pt;margin-top:14.85pt;width:180pt;height:0;z-index:-251658752;mso-position-horizontal-relative:page" coordorigin="7151,297" coordsize="3600,0">
            <v:shape id="_x0000_s1045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Pr="00690546" w:rsidRDefault="00690546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31" w:line="260" w:lineRule="exact"/>
        <w:ind w:left="214" w:right="148" w:firstLine="466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4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ко</w:t>
      </w:r>
      <w:r>
        <w:rPr>
          <w:b/>
          <w:i/>
          <w:spacing w:val="-1"/>
          <w:sz w:val="24"/>
          <w:szCs w:val="24"/>
          <w:u w:val="thick" w:color="000000"/>
        </w:rPr>
        <w:t>л</w:t>
      </w:r>
      <w:r>
        <w:rPr>
          <w:b/>
          <w:i/>
          <w:sz w:val="24"/>
          <w:szCs w:val="24"/>
          <w:u w:val="thick" w:color="000000"/>
        </w:rPr>
        <w:t>ико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</w:t>
      </w:r>
      <w:r>
        <w:rPr>
          <w:b/>
          <w:i/>
          <w:spacing w:val="-1"/>
          <w:sz w:val="24"/>
          <w:szCs w:val="24"/>
          <w:u w:val="thick" w:color="000000"/>
        </w:rPr>
        <w:t>о</w:t>
      </w:r>
      <w:r>
        <w:rPr>
          <w:b/>
          <w:i/>
          <w:sz w:val="24"/>
          <w:szCs w:val="24"/>
          <w:u w:val="thick" w:color="000000"/>
        </w:rPr>
        <w:t>н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ду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по</w:t>
      </w:r>
      <w:r>
        <w:rPr>
          <w:b/>
          <w:i/>
          <w:spacing w:val="-1"/>
          <w:sz w:val="24"/>
          <w:szCs w:val="24"/>
          <w:u w:val="thick" w:color="000000"/>
        </w:rPr>
        <w:t>дн</w:t>
      </w:r>
      <w:r>
        <w:rPr>
          <w:b/>
          <w:i/>
          <w:sz w:val="24"/>
          <w:szCs w:val="24"/>
          <w:u w:val="thick" w:color="000000"/>
        </w:rPr>
        <w:t>о</w:t>
      </w:r>
      <w:r>
        <w:rPr>
          <w:b/>
          <w:i/>
          <w:spacing w:val="-1"/>
          <w:sz w:val="24"/>
          <w:szCs w:val="24"/>
          <w:u w:val="thick" w:color="000000"/>
        </w:rPr>
        <w:t>с</w:t>
      </w:r>
      <w:r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г</w:t>
      </w:r>
      <w:r>
        <w:rPr>
          <w:b/>
          <w:i/>
          <w:spacing w:val="-7"/>
          <w:sz w:val="24"/>
          <w:szCs w:val="24"/>
          <w:u w:val="thick" w:color="000000"/>
        </w:rPr>
        <w:t>р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па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i/>
          <w:sz w:val="24"/>
          <w:szCs w:val="24"/>
          <w:u w:val="thick" w:color="000000"/>
        </w:rPr>
        <w:t>пон</w:t>
      </w:r>
      <w:r>
        <w:rPr>
          <w:b/>
          <w:i/>
          <w:spacing w:val="-1"/>
          <w:sz w:val="24"/>
          <w:szCs w:val="24"/>
          <w:u w:val="thick" w:color="000000"/>
        </w:rPr>
        <w:t>уђ</w:t>
      </w:r>
      <w:r>
        <w:rPr>
          <w:b/>
          <w:i/>
          <w:spacing w:val="-10"/>
          <w:sz w:val="24"/>
          <w:szCs w:val="24"/>
          <w:u w:val="thick" w:color="000000"/>
        </w:rPr>
        <w:t>а</w:t>
      </w:r>
      <w:r>
        <w:rPr>
          <w:b/>
          <w:i/>
          <w:spacing w:val="-1"/>
          <w:sz w:val="24"/>
          <w:szCs w:val="24"/>
          <w:u w:val="thick" w:color="000000"/>
        </w:rPr>
        <w:t>ч</w:t>
      </w:r>
      <w:r>
        <w:rPr>
          <w:b/>
          <w:i/>
          <w:sz w:val="24"/>
          <w:szCs w:val="24"/>
          <w:u w:val="thick" w:color="000000"/>
        </w:rPr>
        <w:t xml:space="preserve">а </w:t>
      </w:r>
      <w:r>
        <w:rPr>
          <w:i/>
          <w:sz w:val="24"/>
          <w:szCs w:val="24"/>
        </w:rPr>
        <w:t>,</w:t>
      </w:r>
      <w:proofErr w:type="gramEnd"/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е о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ш</w:t>
      </w:r>
      <w:r>
        <w:rPr>
          <w:i/>
          <w:spacing w:val="2"/>
          <w:sz w:val="24"/>
          <w:szCs w:val="24"/>
        </w:rPr>
        <w:t>ћ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св</w:t>
      </w:r>
      <w:r>
        <w:rPr>
          <w:i/>
          <w:sz w:val="24"/>
          <w:szCs w:val="24"/>
        </w:rPr>
        <w:t>ак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г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9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10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6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 о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 п</w:t>
      </w:r>
      <w:r>
        <w:rPr>
          <w:i/>
          <w:spacing w:val="-13"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ом.</w:t>
      </w:r>
    </w:p>
    <w:p w:rsidR="00AD7279" w:rsidRDefault="007430F8">
      <w:pPr>
        <w:spacing w:before="70"/>
        <w:ind w:left="625" w:right="6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ЈАВА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</w:t>
      </w:r>
      <w:r>
        <w:rPr>
          <w:b/>
          <w:spacing w:val="-1"/>
          <w:sz w:val="24"/>
          <w:szCs w:val="24"/>
        </w:rPr>
        <w:t>АЧ</w:t>
      </w:r>
      <w:r>
        <w:rPr>
          <w:b/>
          <w:sz w:val="24"/>
          <w:szCs w:val="24"/>
        </w:rPr>
        <w:t>А О ФИ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АНСИЈСК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ЂЕЊА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2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AD7279" w:rsidRDefault="007430F8">
      <w:pPr>
        <w:ind w:left="113" w:right="47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873DC8">
        <w:rPr>
          <w:sz w:val="24"/>
          <w:szCs w:val="24"/>
          <w:lang w:val="sr-Cyrl-CS"/>
        </w:rPr>
        <w:t>35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 w:rsidR="00873DC8">
        <w:rPr>
          <w:sz w:val="24"/>
          <w:szCs w:val="24"/>
          <w:lang w:val="sr-Cyrl-CS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proofErr w:type="gramStart"/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љ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ј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м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гл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4"/>
          <w:sz w:val="24"/>
          <w:szCs w:val="24"/>
        </w:rPr>
        <w:t>н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5"/>
          <w:sz w:val="24"/>
          <w:szCs w:val="24"/>
        </w:rPr>
        <w:t>ћ</w:t>
      </w:r>
      <w:r w:rsidR="007430F8">
        <w:rPr>
          <w:sz w:val="24"/>
          <w:szCs w:val="24"/>
        </w:rPr>
        <w:t>у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2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5"/>
          <w:sz w:val="24"/>
          <w:szCs w:val="24"/>
        </w:rPr>
        <w:t>л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ч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3"/>
          <w:sz w:val="24"/>
          <w:szCs w:val="24"/>
        </w:rPr>
        <w:t>ј</w:t>
      </w:r>
      <w:r w:rsidR="007430F8">
        <w:rPr>
          <w:sz w:val="24"/>
          <w:szCs w:val="24"/>
        </w:rPr>
        <w:t>у</w:t>
      </w:r>
      <w:r w:rsidR="007430F8">
        <w:rPr>
          <w:spacing w:val="25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и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б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е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додељ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 xml:space="preserve">н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г</w:t>
      </w:r>
      <w:r w:rsidR="007430F8">
        <w:rPr>
          <w:sz w:val="24"/>
          <w:szCs w:val="24"/>
        </w:rPr>
        <w:t>овор:</w:t>
      </w:r>
    </w:p>
    <w:p w:rsidR="00DA2DEC" w:rsidRPr="00DA2DEC" w:rsidRDefault="00DA2DE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AD7279" w:rsidRPr="00DA2DEC" w:rsidRDefault="007430F8" w:rsidP="00DA2DEC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 w:rsidRPr="00D87014">
        <w:rPr>
          <w:b/>
          <w:sz w:val="24"/>
          <w:szCs w:val="24"/>
        </w:rPr>
        <w:t>Н</w:t>
      </w:r>
      <w:r w:rsidRPr="00D87014">
        <w:rPr>
          <w:b/>
          <w:spacing w:val="-1"/>
          <w:sz w:val="24"/>
          <w:szCs w:val="24"/>
        </w:rPr>
        <w:t>а</w:t>
      </w:r>
      <w:r w:rsidRPr="00D87014">
        <w:rPr>
          <w:b/>
          <w:spacing w:val="2"/>
          <w:sz w:val="24"/>
          <w:szCs w:val="24"/>
        </w:rPr>
        <w:t>р</w:t>
      </w:r>
      <w:r w:rsidRPr="00D87014">
        <w:rPr>
          <w:b/>
          <w:spacing w:val="-5"/>
          <w:sz w:val="24"/>
          <w:szCs w:val="24"/>
        </w:rPr>
        <w:t>у</w:t>
      </w:r>
      <w:r w:rsidRPr="00D87014">
        <w:rPr>
          <w:b/>
          <w:spacing w:val="-1"/>
          <w:sz w:val="24"/>
          <w:szCs w:val="24"/>
        </w:rPr>
        <w:t>ч</w:t>
      </w:r>
      <w:r w:rsidRPr="00D87014">
        <w:rPr>
          <w:b/>
          <w:spacing w:val="1"/>
          <w:sz w:val="24"/>
          <w:szCs w:val="24"/>
        </w:rPr>
        <w:t>и</w:t>
      </w:r>
      <w:r w:rsidRPr="00D87014">
        <w:rPr>
          <w:b/>
          <w:spacing w:val="2"/>
          <w:sz w:val="24"/>
          <w:szCs w:val="24"/>
        </w:rPr>
        <w:t>о</w:t>
      </w:r>
      <w:r w:rsidRPr="00D87014">
        <w:rPr>
          <w:b/>
          <w:spacing w:val="1"/>
          <w:sz w:val="24"/>
          <w:szCs w:val="24"/>
        </w:rPr>
        <w:t>ц</w:t>
      </w:r>
      <w:r w:rsidRPr="00D87014">
        <w:rPr>
          <w:b/>
          <w:spacing w:val="-1"/>
          <w:sz w:val="24"/>
          <w:szCs w:val="24"/>
        </w:rPr>
        <w:t>а</w:t>
      </w:r>
      <w:r w:rsidR="00D87014" w:rsidRPr="00D87014">
        <w:rPr>
          <w:b/>
          <w:spacing w:val="-1"/>
          <w:sz w:val="24"/>
          <w:szCs w:val="24"/>
          <w:lang w:val="sr-Cyrl-CS"/>
        </w:rPr>
        <w:t xml:space="preserve"> 1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ла,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AD7279" w:rsidRDefault="007430F8">
      <w:pPr>
        <w:ind w:left="113" w:right="72" w:firstLine="567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ловне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в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8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м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7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јског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8E5F7E">
        <w:rPr>
          <w:b/>
          <w:position w:val="-1"/>
          <w:sz w:val="24"/>
          <w:szCs w:val="24"/>
          <w:u w:val="single" w:color="000000"/>
        </w:rPr>
        <w:t xml:space="preserve">                        </w:t>
      </w:r>
      <w:r w:rsidR="002453BC">
        <w:rPr>
          <w:b/>
          <w:position w:val="-1"/>
          <w:sz w:val="24"/>
          <w:szCs w:val="24"/>
        </w:rPr>
        <w:t xml:space="preserve">       </w:t>
      </w:r>
      <w:r w:rsidR="00DC17D9">
        <w:rPr>
          <w:b/>
          <w:position w:val="-1"/>
          <w:sz w:val="24"/>
          <w:szCs w:val="24"/>
        </w:rPr>
        <w:t xml:space="preserve">                                </w:t>
      </w:r>
      <w:r w:rsidR="008E5F7E">
        <w:rPr>
          <w:b/>
          <w:position w:val="-1"/>
          <w:sz w:val="24"/>
          <w:szCs w:val="24"/>
        </w:rPr>
        <w:t xml:space="preserve">                </w:t>
      </w:r>
      <w:r>
        <w:rPr>
          <w:b/>
          <w:position w:val="-1"/>
          <w:sz w:val="24"/>
          <w:szCs w:val="24"/>
        </w:rPr>
        <w:t xml:space="preserve"> 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уђа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5A2E01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A2E01">
        <w:lastRenderedPageBreak/>
        <w:pict>
          <v:group id="_x0000_s1042" style="position:absolute;left:0;text-align:left;margin-left:345.55pt;margin-top:14.85pt;width:180pt;height:0;z-index:-251657728;mso-position-horizontal-relative:page" coordorigin="6911,297" coordsize="3600,0">
            <v:shape id="_x0000_s1043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20" w:line="260" w:lineRule="exact"/>
        <w:rPr>
          <w:sz w:val="26"/>
          <w:szCs w:val="26"/>
        </w:rPr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>
      <w:pPr>
        <w:ind w:left="113" w:right="79"/>
        <w:jc w:val="both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proofErr w:type="gramStart"/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</w:p>
    <w:p w:rsidR="00010ACF" w:rsidRDefault="00010ACF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010ACF" w:rsidRDefault="00010ACF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FE25C7" w:rsidRDefault="00FE25C7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FE25C7" w:rsidRDefault="00FE25C7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FE25C7" w:rsidRDefault="00FE25C7">
      <w:pPr>
        <w:ind w:left="4240" w:right="4700"/>
        <w:jc w:val="center"/>
        <w:rPr>
          <w:b/>
          <w:spacing w:val="1"/>
          <w:w w:val="99"/>
          <w:lang w:val="sr-Cyrl-CS"/>
        </w:rPr>
      </w:pPr>
    </w:p>
    <w:tbl>
      <w:tblPr>
        <w:tblW w:w="13400" w:type="dxa"/>
        <w:jc w:val="center"/>
        <w:tblLook w:val="04A0"/>
      </w:tblPr>
      <w:tblGrid>
        <w:gridCol w:w="1340"/>
        <w:gridCol w:w="1660"/>
        <w:gridCol w:w="1600"/>
        <w:gridCol w:w="1600"/>
        <w:gridCol w:w="1540"/>
        <w:gridCol w:w="1300"/>
        <w:gridCol w:w="1480"/>
        <w:gridCol w:w="1360"/>
        <w:gridCol w:w="1520"/>
      </w:tblGrid>
      <w:tr w:rsidR="00F007AD" w:rsidRPr="00F007AD" w:rsidTr="00FE25C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Прилог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7AD" w:rsidRPr="00F007AD" w:rsidTr="00FE25C7">
        <w:trPr>
          <w:trHeight w:val="6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7AD" w:rsidRPr="00F007AD" w:rsidTr="00FE25C7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Табела 1 у kWh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7AD" w:rsidRPr="00F007AD" w:rsidTr="00FE25C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6100689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SN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7AD" w:rsidRPr="00F007AD" w:rsidTr="00FE25C7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07AD">
              <w:rPr>
                <w:rFonts w:ascii="Arial" w:hAnsi="Arial" w:cs="Arial"/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007AD">
              <w:rPr>
                <w:rFonts w:ascii="Calibri" w:hAnsi="Calibri"/>
                <w:color w:val="000000"/>
                <w:sz w:val="28"/>
                <w:szCs w:val="28"/>
              </w:rPr>
              <w:t>NT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просек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просек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јануар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230385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166475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181043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192634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62202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44952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51952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53036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фебруар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179930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163628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137033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160197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50107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43341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36402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43283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149009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171689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158690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159796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41456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44391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43542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43130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април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118483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158931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126234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134549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33516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44280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36031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37942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мај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119470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111494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129222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120062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32148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35461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37183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34931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јуни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148925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141405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127445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139258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44315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42670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38406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41797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јули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119252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104079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109893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111075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38826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33336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35395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35852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115061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99323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103534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105973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39018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37625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37003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37882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септембар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102434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92212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102310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98985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34441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29071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32659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32057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октобар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138641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151384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145504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145176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40556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40805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44166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41842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новембар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155916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147827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155175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152973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41804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37988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41814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40535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децембар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210514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217424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213969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50442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sz w:val="24"/>
                <w:szCs w:val="24"/>
              </w:rPr>
            </w:pPr>
            <w:r w:rsidRPr="00F007AD">
              <w:rPr>
                <w:sz w:val="24"/>
                <w:szCs w:val="24"/>
              </w:rPr>
              <w:t>52551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51496</w:t>
            </w:r>
          </w:p>
        </w:tc>
      </w:tr>
      <w:tr w:rsidR="00F007AD" w:rsidRPr="00F007AD" w:rsidTr="00FE25C7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07A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07A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07A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07A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7AD" w:rsidRPr="00F007AD" w:rsidTr="00FE25C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color w:val="000000"/>
                <w:sz w:val="24"/>
                <w:szCs w:val="24"/>
              </w:rPr>
            </w:pPr>
            <w:r w:rsidRPr="00F007AD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1788020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1508446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1734647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508830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433921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07AD" w:rsidRPr="00F007AD" w:rsidRDefault="00F007AD" w:rsidP="00FE25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7AD">
              <w:rPr>
                <w:rFonts w:ascii="Calibri" w:hAnsi="Calibri"/>
                <w:color w:val="000000"/>
                <w:sz w:val="22"/>
                <w:szCs w:val="22"/>
              </w:rPr>
              <w:t>493784</w:t>
            </w:r>
          </w:p>
        </w:tc>
      </w:tr>
    </w:tbl>
    <w:p w:rsidR="00BC5453" w:rsidRDefault="00BC5453">
      <w:pPr>
        <w:rPr>
          <w:b/>
          <w:spacing w:val="1"/>
          <w:w w:val="99"/>
          <w:lang w:val="sr-Cyrl-CS"/>
        </w:rPr>
      </w:pPr>
    </w:p>
    <w:p w:rsidR="00BC5453" w:rsidRDefault="00BC5453" w:rsidP="002B6106">
      <w:pPr>
        <w:jc w:val="center"/>
        <w:rPr>
          <w:b/>
          <w:spacing w:val="1"/>
          <w:w w:val="99"/>
          <w:lang w:val="sr-Cyrl-CS"/>
        </w:rPr>
      </w:pPr>
    </w:p>
    <w:sectPr w:rsidR="00BC5453" w:rsidSect="002B6106">
      <w:footerReference w:type="default" r:id="rId16"/>
      <w:pgSz w:w="16840" w:h="11920" w:orient="landscape"/>
      <w:pgMar w:top="27" w:right="851" w:bottom="560" w:left="0" w:header="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F4" w:rsidRDefault="000C59F4" w:rsidP="00AD7279">
      <w:r>
        <w:separator/>
      </w:r>
    </w:p>
  </w:endnote>
  <w:endnote w:type="continuationSeparator" w:id="0">
    <w:p w:rsidR="000C59F4" w:rsidRDefault="000C59F4" w:rsidP="00AD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8F" w:rsidRDefault="005A2E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3.7pt;margin-top:770.75pt;width:347.75pt;height:22.45pt;z-index:-6324;mso-position-horizontal-relative:page;mso-position-vertical-relative:page" filled="f" stroked="f">
          <v:textbox style="mso-next-textbox:#_x0000_s2051" inset="0,0,0,0">
            <w:txbxContent>
              <w:p w:rsidR="00393E8F" w:rsidRPr="000E5217" w:rsidRDefault="00393E8F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  <w:lang w:val="sr-Cyrl-CS"/>
                  </w:rPr>
                </w:pP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с</w:t>
                </w:r>
                <w:r>
                  <w:rPr>
                    <w:i/>
                    <w:sz w:val="18"/>
                    <w:szCs w:val="18"/>
                  </w:rPr>
                  <w:t>на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у</w:t>
                </w:r>
                <w:r>
                  <w:rPr>
                    <w:i/>
                    <w:sz w:val="18"/>
                    <w:szCs w:val="18"/>
                  </w:rPr>
                  <w:t>ме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>т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ц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pacing w:val="-2"/>
                    <w:sz w:val="18"/>
                    <w:szCs w:val="18"/>
                  </w:rPr>
                  <w:t>ј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з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ј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ну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аб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pacing w:val="-2"/>
                    <w:sz w:val="18"/>
                    <w:szCs w:val="18"/>
                  </w:rPr>
                  <w:t>б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р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-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л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тр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ч</w:t>
                </w:r>
                <w:r>
                  <w:rPr>
                    <w:i/>
                    <w:spacing w:val="-3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 xml:space="preserve">е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г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је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 xml:space="preserve">ОП </w:t>
                </w:r>
                <w:r>
                  <w:rPr>
                    <w:i/>
                    <w:spacing w:val="1"/>
                    <w:sz w:val="18"/>
                    <w:szCs w:val="18"/>
                  </w:rPr>
                  <w:t>бро</w:t>
                </w:r>
                <w:r>
                  <w:rPr>
                    <w:i/>
                    <w:sz w:val="18"/>
                    <w:szCs w:val="18"/>
                    <w:lang w:val="sr-Cyrl-CS"/>
                  </w:rPr>
                  <w:t>ј</w:t>
                </w:r>
                <w:r>
                  <w:rPr>
                    <w:i/>
                    <w:spacing w:val="-2"/>
                    <w:sz w:val="18"/>
                    <w:szCs w:val="18"/>
                  </w:rPr>
                  <w:t xml:space="preserve"> </w:t>
                </w:r>
                <w:r w:rsidR="000E5217">
                  <w:rPr>
                    <w:i/>
                    <w:spacing w:val="-1"/>
                    <w:sz w:val="18"/>
                    <w:szCs w:val="18"/>
                    <w:lang w:val="sr-Cyrl-CS"/>
                  </w:rPr>
                  <w:t>35</w:t>
                </w:r>
                <w:r>
                  <w:rPr>
                    <w:i/>
                    <w:sz w:val="18"/>
                    <w:szCs w:val="18"/>
                  </w:rPr>
                  <w:t>/</w:t>
                </w:r>
                <w:r>
                  <w:rPr>
                    <w:i/>
                    <w:spacing w:val="-1"/>
                    <w:sz w:val="18"/>
                    <w:szCs w:val="18"/>
                  </w:rPr>
                  <w:t>1</w:t>
                </w:r>
                <w:r w:rsidR="00371AE9">
                  <w:rPr>
                    <w:i/>
                    <w:sz w:val="18"/>
                    <w:szCs w:val="18"/>
                    <w:lang w:val="sr-Cyrl-CS"/>
                  </w:rPr>
                  <w:t>4</w:t>
                </w:r>
              </w:p>
              <w:p w:rsidR="00393E8F" w:rsidRPr="003676C4" w:rsidRDefault="00CE0512">
                <w:pPr>
                  <w:ind w:left="2837" w:right="2834"/>
                  <w:jc w:val="center"/>
                  <w:rPr>
                    <w:lang w:val="sr-Cyrl-CS"/>
                  </w:rPr>
                </w:pPr>
                <w:proofErr w:type="gramStart"/>
                <w:r>
                  <w:t>ст</w:t>
                </w:r>
                <w:r>
                  <w:rPr>
                    <w:spacing w:val="1"/>
                  </w:rPr>
                  <w:t>р</w:t>
                </w:r>
                <w:r>
                  <w:t>а</w:t>
                </w:r>
                <w:r>
                  <w:rPr>
                    <w:spacing w:val="-1"/>
                  </w:rPr>
                  <w:t>н</w:t>
                </w:r>
                <w:r>
                  <w:t>а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proofErr w:type="gramEnd"/>
                <w:r w:rsidR="005A2E01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5A2E01">
                  <w:fldChar w:fldCharType="separate"/>
                </w:r>
                <w:r w:rsidR="0043239E">
                  <w:rPr>
                    <w:b/>
                    <w:noProof/>
                  </w:rPr>
                  <w:t>1</w:t>
                </w:r>
                <w:r w:rsidR="005A2E01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 w:rsidR="00393E8F">
                  <w:rPr>
                    <w:spacing w:val="1"/>
                  </w:rPr>
                  <w:t>о</w:t>
                </w:r>
                <w:r w:rsidR="00393E8F">
                  <w:t>д</w:t>
                </w:r>
                <w:r w:rsidR="00393E8F">
                  <w:rPr>
                    <w:spacing w:val="-2"/>
                  </w:rPr>
                  <w:t xml:space="preserve"> </w:t>
                </w:r>
                <w:r w:rsidR="00836AED">
                  <w:rPr>
                    <w:b/>
                    <w:spacing w:val="1"/>
                    <w:w w:val="99"/>
                    <w:lang w:val="sr-Cyrl-CS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8F" w:rsidRDefault="005A2E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7pt;margin-top:770.75pt;width:347.75pt;height:22.45pt;z-index:-6323;mso-position-horizontal-relative:page;mso-position-vertical-relative:page" filled="f" stroked="f">
          <v:textbox style="mso-next-textbox:#_x0000_s2050" inset="0,0,0,0">
            <w:txbxContent>
              <w:p w:rsidR="00393E8F" w:rsidRPr="00833FE4" w:rsidRDefault="00393E8F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  <w:lang w:val="sr-Cyrl-CS"/>
                  </w:rPr>
                </w:pP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с</w:t>
                </w:r>
                <w:r>
                  <w:rPr>
                    <w:i/>
                    <w:sz w:val="18"/>
                    <w:szCs w:val="18"/>
                  </w:rPr>
                  <w:t>на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у</w:t>
                </w:r>
                <w:r>
                  <w:rPr>
                    <w:i/>
                    <w:sz w:val="18"/>
                    <w:szCs w:val="18"/>
                  </w:rPr>
                  <w:t>ме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>т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ц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pacing w:val="-2"/>
                    <w:sz w:val="18"/>
                    <w:szCs w:val="18"/>
                  </w:rPr>
                  <w:t>ј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з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ј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ну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аб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pacing w:val="-2"/>
                    <w:sz w:val="18"/>
                    <w:szCs w:val="18"/>
                  </w:rPr>
                  <w:t>б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р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-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л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тр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ч</w:t>
                </w:r>
                <w:r>
                  <w:rPr>
                    <w:i/>
                    <w:spacing w:val="-3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 xml:space="preserve">е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г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је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 xml:space="preserve">ОП </w:t>
                </w:r>
                <w:r>
                  <w:rPr>
                    <w:i/>
                    <w:spacing w:val="1"/>
                    <w:sz w:val="18"/>
                    <w:szCs w:val="18"/>
                  </w:rPr>
                  <w:t>бро</w:t>
                </w:r>
                <w:r>
                  <w:rPr>
                    <w:i/>
                    <w:sz w:val="18"/>
                    <w:szCs w:val="18"/>
                  </w:rPr>
                  <w:t>ј</w:t>
                </w:r>
                <w:r>
                  <w:rPr>
                    <w:i/>
                    <w:spacing w:val="-2"/>
                    <w:sz w:val="18"/>
                    <w:szCs w:val="18"/>
                  </w:rPr>
                  <w:t xml:space="preserve"> </w:t>
                </w:r>
                <w:r w:rsidR="00833FE4">
                  <w:rPr>
                    <w:i/>
                    <w:spacing w:val="-1"/>
                    <w:sz w:val="18"/>
                    <w:szCs w:val="18"/>
                    <w:lang w:val="sr-Cyrl-CS"/>
                  </w:rPr>
                  <w:t>35</w:t>
                </w:r>
                <w:r>
                  <w:rPr>
                    <w:i/>
                    <w:sz w:val="18"/>
                    <w:szCs w:val="18"/>
                  </w:rPr>
                  <w:t>/</w:t>
                </w:r>
                <w:r>
                  <w:rPr>
                    <w:i/>
                    <w:spacing w:val="-1"/>
                    <w:sz w:val="18"/>
                    <w:szCs w:val="18"/>
                  </w:rPr>
                  <w:t>1</w:t>
                </w:r>
                <w:r w:rsidR="00833FE4">
                  <w:rPr>
                    <w:i/>
                    <w:sz w:val="18"/>
                    <w:szCs w:val="18"/>
                    <w:lang w:val="sr-Cyrl-CS"/>
                  </w:rPr>
                  <w:t>4</w:t>
                </w:r>
              </w:p>
              <w:p w:rsidR="00393E8F" w:rsidRPr="003676C4" w:rsidRDefault="00393E8F">
                <w:pPr>
                  <w:ind w:left="2837" w:right="2834"/>
                  <w:jc w:val="center"/>
                  <w:rPr>
                    <w:lang w:val="sr-Cyrl-CS"/>
                  </w:rPr>
                </w:pPr>
                <w:proofErr w:type="gramStart"/>
                <w:r>
                  <w:t>ст</w:t>
                </w:r>
                <w:r>
                  <w:rPr>
                    <w:spacing w:val="1"/>
                  </w:rPr>
                  <w:t>р</w:t>
                </w:r>
                <w:r>
                  <w:t>а</w:t>
                </w:r>
                <w:r>
                  <w:rPr>
                    <w:spacing w:val="-1"/>
                  </w:rPr>
                  <w:t>н</w:t>
                </w:r>
                <w:r>
                  <w:t>а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proofErr w:type="gramEnd"/>
                <w:r w:rsidR="005A2E01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5A2E01">
                  <w:fldChar w:fldCharType="separate"/>
                </w:r>
                <w:r w:rsidR="0043239E">
                  <w:rPr>
                    <w:b/>
                    <w:noProof/>
                  </w:rPr>
                  <w:t>6</w:t>
                </w:r>
                <w:r w:rsidR="005A2E01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spacing w:val="1"/>
                  </w:rPr>
                  <w:t>о</w:t>
                </w:r>
                <w:r>
                  <w:t>д</w:t>
                </w:r>
                <w:r>
                  <w:rPr>
                    <w:spacing w:val="-2"/>
                  </w:rPr>
                  <w:t xml:space="preserve"> </w:t>
                </w:r>
                <w:r w:rsidR="00350FEB">
                  <w:rPr>
                    <w:b/>
                    <w:spacing w:val="1"/>
                    <w:w w:val="99"/>
                    <w:lang w:val="sr-Cyrl-CS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8F" w:rsidRDefault="005A2E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pt;margin-top:770.75pt;width:347.75pt;height:22.45pt;z-index:-6322;mso-position-horizontal-relative:page;mso-position-vertical-relative:page" filled="f" stroked="f">
          <v:textbox inset="0,0,0,0">
            <w:txbxContent>
              <w:p w:rsidR="00393E8F" w:rsidRPr="004C4F54" w:rsidRDefault="00393E8F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  <w:lang w:val="sr-Cyrl-CS"/>
                  </w:rPr>
                </w:pP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с</w:t>
                </w:r>
                <w:r>
                  <w:rPr>
                    <w:i/>
                    <w:sz w:val="18"/>
                    <w:szCs w:val="18"/>
                  </w:rPr>
                  <w:t>на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у</w:t>
                </w:r>
                <w:r>
                  <w:rPr>
                    <w:i/>
                    <w:sz w:val="18"/>
                    <w:szCs w:val="18"/>
                  </w:rPr>
                  <w:t>ме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>т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ц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pacing w:val="-2"/>
                    <w:sz w:val="18"/>
                    <w:szCs w:val="18"/>
                  </w:rPr>
                  <w:t>ј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з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ј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ну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аб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1"/>
                    <w:sz w:val="18"/>
                    <w:szCs w:val="18"/>
                  </w:rPr>
                  <w:t>в</w:t>
                </w:r>
                <w:r>
                  <w:rPr>
                    <w:i/>
                    <w:sz w:val="18"/>
                    <w:szCs w:val="18"/>
                  </w:rPr>
                  <w:t>ку</w:t>
                </w:r>
                <w:r>
                  <w:rPr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д</w:t>
                </w:r>
                <w:r>
                  <w:rPr>
                    <w:i/>
                    <w:spacing w:val="1"/>
                    <w:sz w:val="18"/>
                    <w:szCs w:val="18"/>
                  </w:rPr>
                  <w:t>о</w:t>
                </w:r>
                <w:r>
                  <w:rPr>
                    <w:i/>
                    <w:spacing w:val="-2"/>
                    <w:sz w:val="18"/>
                    <w:szCs w:val="18"/>
                  </w:rPr>
                  <w:t>б</w:t>
                </w:r>
                <w:r>
                  <w:rPr>
                    <w:i/>
                    <w:spacing w:val="1"/>
                    <w:sz w:val="18"/>
                    <w:szCs w:val="18"/>
                  </w:rPr>
                  <w:t>а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р</w:t>
                </w:r>
                <w:r>
                  <w:rPr>
                    <w:i/>
                    <w:sz w:val="18"/>
                    <w:szCs w:val="18"/>
                  </w:rPr>
                  <w:t>а</w:t>
                </w:r>
                <w:r>
                  <w:rPr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-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л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к</w:t>
                </w:r>
                <w:r>
                  <w:rPr>
                    <w:i/>
                    <w:spacing w:val="-1"/>
                    <w:sz w:val="18"/>
                    <w:szCs w:val="18"/>
                  </w:rPr>
                  <w:t>тр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ч</w:t>
                </w:r>
                <w:r>
                  <w:rPr>
                    <w:i/>
                    <w:spacing w:val="-3"/>
                    <w:sz w:val="18"/>
                    <w:szCs w:val="18"/>
                  </w:rPr>
                  <w:t>н</w:t>
                </w:r>
                <w:r>
                  <w:rPr>
                    <w:i/>
                    <w:sz w:val="18"/>
                    <w:szCs w:val="18"/>
                  </w:rPr>
                  <w:t xml:space="preserve">е 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z w:val="18"/>
                    <w:szCs w:val="18"/>
                  </w:rPr>
                  <w:t>н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е</w:t>
                </w:r>
                <w:r>
                  <w:rPr>
                    <w:i/>
                    <w:spacing w:val="1"/>
                    <w:sz w:val="18"/>
                    <w:szCs w:val="18"/>
                  </w:rPr>
                  <w:t>р</w:t>
                </w:r>
                <w:r>
                  <w:rPr>
                    <w:i/>
                    <w:spacing w:val="-1"/>
                    <w:sz w:val="18"/>
                    <w:szCs w:val="18"/>
                  </w:rPr>
                  <w:t>г</w:t>
                </w:r>
                <w:r>
                  <w:rPr>
                    <w:i/>
                    <w:spacing w:val="1"/>
                    <w:sz w:val="18"/>
                    <w:szCs w:val="18"/>
                  </w:rPr>
                  <w:t>и</w:t>
                </w:r>
                <w:r>
                  <w:rPr>
                    <w:i/>
                    <w:sz w:val="18"/>
                    <w:szCs w:val="18"/>
                  </w:rPr>
                  <w:t>је</w:t>
                </w:r>
                <w:r>
                  <w:rPr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 xml:space="preserve">ОП </w:t>
                </w:r>
                <w:r>
                  <w:rPr>
                    <w:i/>
                    <w:spacing w:val="1"/>
                    <w:sz w:val="18"/>
                    <w:szCs w:val="18"/>
                  </w:rPr>
                  <w:t>бро</w:t>
                </w:r>
                <w:r>
                  <w:rPr>
                    <w:i/>
                    <w:sz w:val="18"/>
                    <w:szCs w:val="18"/>
                  </w:rPr>
                  <w:t>ј</w:t>
                </w:r>
                <w:r>
                  <w:rPr>
                    <w:i/>
                    <w:spacing w:val="-2"/>
                    <w:sz w:val="18"/>
                    <w:szCs w:val="18"/>
                  </w:rPr>
                  <w:t xml:space="preserve"> </w:t>
                </w:r>
                <w:r w:rsidR="004C4F54">
                  <w:rPr>
                    <w:i/>
                    <w:spacing w:val="-1"/>
                    <w:sz w:val="18"/>
                    <w:szCs w:val="18"/>
                    <w:lang w:val="sr-Cyrl-CS"/>
                  </w:rPr>
                  <w:t>35</w:t>
                </w:r>
                <w:r>
                  <w:rPr>
                    <w:i/>
                    <w:sz w:val="18"/>
                    <w:szCs w:val="18"/>
                  </w:rPr>
                  <w:t>/</w:t>
                </w:r>
                <w:r>
                  <w:rPr>
                    <w:i/>
                    <w:spacing w:val="-1"/>
                    <w:sz w:val="18"/>
                    <w:szCs w:val="18"/>
                  </w:rPr>
                  <w:t>1</w:t>
                </w:r>
                <w:r w:rsidR="004C4F54">
                  <w:rPr>
                    <w:i/>
                    <w:sz w:val="18"/>
                    <w:szCs w:val="18"/>
                    <w:lang w:val="sr-Cyrl-CS"/>
                  </w:rPr>
                  <w:t>4</w:t>
                </w:r>
              </w:p>
              <w:p w:rsidR="00393E8F" w:rsidRPr="00690F90" w:rsidRDefault="00393E8F">
                <w:pPr>
                  <w:ind w:left="2786" w:right="2783"/>
                  <w:jc w:val="center"/>
                  <w:rPr>
                    <w:lang w:val="sr-Cyrl-CS"/>
                  </w:rPr>
                </w:pPr>
                <w:proofErr w:type="gramStart"/>
                <w:r>
                  <w:t>ст</w:t>
                </w:r>
                <w:r>
                  <w:rPr>
                    <w:spacing w:val="1"/>
                  </w:rPr>
                  <w:t>р</w:t>
                </w:r>
                <w:r>
                  <w:t>а</w:t>
                </w:r>
                <w:r>
                  <w:rPr>
                    <w:spacing w:val="-1"/>
                  </w:rPr>
                  <w:t>н</w:t>
                </w:r>
                <w:r>
                  <w:t>а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proofErr w:type="gramEnd"/>
                <w:r w:rsidR="005A2E01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5A2E01">
                  <w:fldChar w:fldCharType="separate"/>
                </w:r>
                <w:r w:rsidR="0043239E">
                  <w:rPr>
                    <w:b/>
                    <w:noProof/>
                  </w:rPr>
                  <w:t>30</w:t>
                </w:r>
                <w:r w:rsidR="005A2E01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rPr>
                    <w:spacing w:val="1"/>
                  </w:rPr>
                  <w:t>о</w:t>
                </w:r>
                <w:r>
                  <w:t>д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  <w:lang w:val="sr-Cyrl-CS"/>
                  </w:rPr>
                  <w:t>3</w:t>
                </w:r>
                <w:r w:rsidR="002B6106">
                  <w:rPr>
                    <w:b/>
                    <w:spacing w:val="1"/>
                    <w:w w:val="99"/>
                    <w:lang w:val="sr-Cyrl-C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06" w:rsidRPr="004C4F54" w:rsidRDefault="002B6106" w:rsidP="002B6106">
    <w:pPr>
      <w:spacing w:line="200" w:lineRule="exact"/>
      <w:ind w:left="-14" w:right="-14"/>
      <w:jc w:val="center"/>
      <w:rPr>
        <w:sz w:val="18"/>
        <w:szCs w:val="18"/>
        <w:lang w:val="sr-Cyrl-CS"/>
      </w:rPr>
    </w:pPr>
    <w:r>
      <w:rPr>
        <w:i/>
        <w:sz w:val="18"/>
        <w:szCs w:val="18"/>
      </w:rPr>
      <w:t>К</w:t>
    </w:r>
    <w:r>
      <w:rPr>
        <w:i/>
        <w:spacing w:val="1"/>
        <w:sz w:val="18"/>
        <w:szCs w:val="18"/>
      </w:rPr>
      <w:t>о</w:t>
    </w:r>
    <w:r>
      <w:rPr>
        <w:i/>
        <w:sz w:val="18"/>
        <w:szCs w:val="18"/>
      </w:rPr>
      <w:t>н</w:t>
    </w:r>
    <w:r>
      <w:rPr>
        <w:i/>
        <w:spacing w:val="-1"/>
        <w:sz w:val="18"/>
        <w:szCs w:val="18"/>
      </w:rPr>
      <w:t>ку</w:t>
    </w:r>
    <w:r>
      <w:rPr>
        <w:i/>
        <w:spacing w:val="1"/>
        <w:sz w:val="18"/>
        <w:szCs w:val="18"/>
      </w:rPr>
      <w:t>р</w:t>
    </w:r>
    <w:r>
      <w:rPr>
        <w:i/>
        <w:spacing w:val="-1"/>
        <w:sz w:val="18"/>
        <w:szCs w:val="18"/>
      </w:rPr>
      <w:t>с</w:t>
    </w:r>
    <w:r>
      <w:rPr>
        <w:i/>
        <w:sz w:val="18"/>
        <w:szCs w:val="18"/>
      </w:rPr>
      <w:t>на</w:t>
    </w:r>
    <w:r>
      <w:rPr>
        <w:i/>
        <w:spacing w:val="1"/>
        <w:sz w:val="18"/>
        <w:szCs w:val="18"/>
      </w:rPr>
      <w:t xml:space="preserve"> </w:t>
    </w:r>
    <w:r>
      <w:rPr>
        <w:i/>
        <w:sz w:val="18"/>
        <w:szCs w:val="18"/>
      </w:rPr>
      <w:t>д</w:t>
    </w:r>
    <w:r>
      <w:rPr>
        <w:i/>
        <w:spacing w:val="1"/>
        <w:sz w:val="18"/>
        <w:szCs w:val="18"/>
      </w:rPr>
      <w:t>о</w:t>
    </w:r>
    <w:r>
      <w:rPr>
        <w:i/>
        <w:sz w:val="18"/>
        <w:szCs w:val="18"/>
      </w:rPr>
      <w:t>к</w:t>
    </w:r>
    <w:r>
      <w:rPr>
        <w:i/>
        <w:spacing w:val="-1"/>
        <w:sz w:val="18"/>
        <w:szCs w:val="18"/>
      </w:rPr>
      <w:t>у</w:t>
    </w:r>
    <w:r>
      <w:rPr>
        <w:i/>
        <w:sz w:val="18"/>
        <w:szCs w:val="18"/>
      </w:rPr>
      <w:t>ме</w:t>
    </w:r>
    <w:r>
      <w:rPr>
        <w:i/>
        <w:spacing w:val="-1"/>
        <w:sz w:val="18"/>
        <w:szCs w:val="18"/>
      </w:rPr>
      <w:t>н</w:t>
    </w:r>
    <w:r>
      <w:rPr>
        <w:i/>
        <w:sz w:val="18"/>
        <w:szCs w:val="18"/>
      </w:rPr>
      <w:t>т</w:t>
    </w:r>
    <w:r>
      <w:rPr>
        <w:i/>
        <w:spacing w:val="1"/>
        <w:sz w:val="18"/>
        <w:szCs w:val="18"/>
      </w:rPr>
      <w:t>а</w:t>
    </w:r>
    <w:r>
      <w:rPr>
        <w:i/>
        <w:spacing w:val="-1"/>
        <w:sz w:val="18"/>
        <w:szCs w:val="18"/>
      </w:rPr>
      <w:t>ц</w:t>
    </w:r>
    <w:r>
      <w:rPr>
        <w:i/>
        <w:spacing w:val="1"/>
        <w:sz w:val="18"/>
        <w:szCs w:val="18"/>
      </w:rPr>
      <w:t>и</w:t>
    </w:r>
    <w:r>
      <w:rPr>
        <w:i/>
        <w:spacing w:val="-2"/>
        <w:sz w:val="18"/>
        <w:szCs w:val="18"/>
      </w:rPr>
      <w:t>ј</w:t>
    </w:r>
    <w:r>
      <w:rPr>
        <w:i/>
        <w:sz w:val="18"/>
        <w:szCs w:val="18"/>
      </w:rPr>
      <w:t>а</w:t>
    </w:r>
    <w:r>
      <w:rPr>
        <w:i/>
        <w:spacing w:val="4"/>
        <w:sz w:val="18"/>
        <w:szCs w:val="18"/>
      </w:rPr>
      <w:t xml:space="preserve"> </w:t>
    </w:r>
    <w:r>
      <w:rPr>
        <w:i/>
        <w:spacing w:val="-1"/>
        <w:sz w:val="18"/>
        <w:szCs w:val="18"/>
      </w:rPr>
      <w:t>з</w:t>
    </w:r>
    <w:r>
      <w:rPr>
        <w:i/>
        <w:sz w:val="18"/>
        <w:szCs w:val="18"/>
      </w:rPr>
      <w:t>а</w:t>
    </w:r>
    <w:r>
      <w:rPr>
        <w:i/>
        <w:spacing w:val="-1"/>
        <w:sz w:val="18"/>
        <w:szCs w:val="18"/>
      </w:rPr>
      <w:t xml:space="preserve"> </w:t>
    </w:r>
    <w:r>
      <w:rPr>
        <w:i/>
        <w:sz w:val="18"/>
        <w:szCs w:val="18"/>
      </w:rPr>
      <w:t>ј</w:t>
    </w:r>
    <w:r>
      <w:rPr>
        <w:i/>
        <w:spacing w:val="-1"/>
        <w:sz w:val="18"/>
        <w:szCs w:val="18"/>
      </w:rPr>
      <w:t>а</w:t>
    </w:r>
    <w:r>
      <w:rPr>
        <w:i/>
        <w:spacing w:val="1"/>
        <w:sz w:val="18"/>
        <w:szCs w:val="18"/>
      </w:rPr>
      <w:t>в</w:t>
    </w:r>
    <w:r>
      <w:rPr>
        <w:i/>
        <w:sz w:val="18"/>
        <w:szCs w:val="18"/>
      </w:rPr>
      <w:t>ну</w:t>
    </w:r>
    <w:r>
      <w:rPr>
        <w:i/>
        <w:spacing w:val="-1"/>
        <w:sz w:val="18"/>
        <w:szCs w:val="18"/>
      </w:rPr>
      <w:t xml:space="preserve"> </w:t>
    </w:r>
    <w:r>
      <w:rPr>
        <w:i/>
        <w:sz w:val="18"/>
        <w:szCs w:val="18"/>
      </w:rPr>
      <w:t>н</w:t>
    </w:r>
    <w:r>
      <w:rPr>
        <w:i/>
        <w:spacing w:val="1"/>
        <w:sz w:val="18"/>
        <w:szCs w:val="18"/>
      </w:rPr>
      <w:t>аб</w:t>
    </w:r>
    <w:r>
      <w:rPr>
        <w:i/>
        <w:spacing w:val="-1"/>
        <w:sz w:val="18"/>
        <w:szCs w:val="18"/>
      </w:rPr>
      <w:t>а</w:t>
    </w:r>
    <w:r>
      <w:rPr>
        <w:i/>
        <w:spacing w:val="1"/>
        <w:sz w:val="18"/>
        <w:szCs w:val="18"/>
      </w:rPr>
      <w:t>в</w:t>
    </w:r>
    <w:r>
      <w:rPr>
        <w:i/>
        <w:sz w:val="18"/>
        <w:szCs w:val="18"/>
      </w:rPr>
      <w:t>ку</w:t>
    </w:r>
    <w:r>
      <w:rPr>
        <w:i/>
        <w:spacing w:val="-1"/>
        <w:sz w:val="18"/>
        <w:szCs w:val="18"/>
      </w:rPr>
      <w:t xml:space="preserve"> </w:t>
    </w:r>
    <w:r>
      <w:rPr>
        <w:i/>
        <w:sz w:val="18"/>
        <w:szCs w:val="18"/>
      </w:rPr>
      <w:t>д</w:t>
    </w:r>
    <w:r>
      <w:rPr>
        <w:i/>
        <w:spacing w:val="1"/>
        <w:sz w:val="18"/>
        <w:szCs w:val="18"/>
      </w:rPr>
      <w:t>о</w:t>
    </w:r>
    <w:r>
      <w:rPr>
        <w:i/>
        <w:spacing w:val="-2"/>
        <w:sz w:val="18"/>
        <w:szCs w:val="18"/>
      </w:rPr>
      <w:t>б</w:t>
    </w:r>
    <w:r>
      <w:rPr>
        <w:i/>
        <w:spacing w:val="1"/>
        <w:sz w:val="18"/>
        <w:szCs w:val="18"/>
      </w:rPr>
      <w:t>а</w:t>
    </w:r>
    <w:r>
      <w:rPr>
        <w:i/>
        <w:spacing w:val="-1"/>
        <w:sz w:val="18"/>
        <w:szCs w:val="18"/>
      </w:rPr>
      <w:t>р</w:t>
    </w:r>
    <w:r>
      <w:rPr>
        <w:i/>
        <w:sz w:val="18"/>
        <w:szCs w:val="18"/>
      </w:rPr>
      <w:t>а</w:t>
    </w:r>
    <w:r>
      <w:rPr>
        <w:i/>
        <w:spacing w:val="4"/>
        <w:sz w:val="18"/>
        <w:szCs w:val="18"/>
      </w:rPr>
      <w:t xml:space="preserve"> </w:t>
    </w:r>
    <w:r>
      <w:rPr>
        <w:i/>
        <w:sz w:val="18"/>
        <w:szCs w:val="18"/>
      </w:rPr>
      <w:t>-</w:t>
    </w:r>
    <w:r>
      <w:rPr>
        <w:i/>
        <w:spacing w:val="1"/>
        <w:sz w:val="18"/>
        <w:szCs w:val="18"/>
      </w:rPr>
      <w:t xml:space="preserve"> </w:t>
    </w:r>
    <w:r>
      <w:rPr>
        <w:i/>
        <w:spacing w:val="-1"/>
        <w:sz w:val="18"/>
        <w:szCs w:val="18"/>
      </w:rPr>
      <w:t>е</w:t>
    </w:r>
    <w:r>
      <w:rPr>
        <w:i/>
        <w:spacing w:val="1"/>
        <w:sz w:val="18"/>
        <w:szCs w:val="18"/>
      </w:rPr>
      <w:t>л</w:t>
    </w:r>
    <w:r>
      <w:rPr>
        <w:i/>
        <w:spacing w:val="-1"/>
        <w:sz w:val="18"/>
        <w:szCs w:val="18"/>
      </w:rPr>
      <w:t>е</w:t>
    </w:r>
    <w:r>
      <w:rPr>
        <w:i/>
        <w:sz w:val="18"/>
        <w:szCs w:val="18"/>
      </w:rPr>
      <w:t>к</w:t>
    </w:r>
    <w:r>
      <w:rPr>
        <w:i/>
        <w:spacing w:val="-1"/>
        <w:sz w:val="18"/>
        <w:szCs w:val="18"/>
      </w:rPr>
      <w:t>тр</w:t>
    </w:r>
    <w:r>
      <w:rPr>
        <w:i/>
        <w:spacing w:val="1"/>
        <w:sz w:val="18"/>
        <w:szCs w:val="18"/>
      </w:rPr>
      <w:t>и</w:t>
    </w:r>
    <w:r>
      <w:rPr>
        <w:i/>
        <w:sz w:val="18"/>
        <w:szCs w:val="18"/>
      </w:rPr>
      <w:t>ч</w:t>
    </w:r>
    <w:r>
      <w:rPr>
        <w:i/>
        <w:spacing w:val="-3"/>
        <w:sz w:val="18"/>
        <w:szCs w:val="18"/>
      </w:rPr>
      <w:t>н</w:t>
    </w:r>
    <w:r>
      <w:rPr>
        <w:i/>
        <w:sz w:val="18"/>
        <w:szCs w:val="18"/>
      </w:rPr>
      <w:t xml:space="preserve">е </w:t>
    </w:r>
    <w:r>
      <w:rPr>
        <w:i/>
        <w:spacing w:val="-1"/>
        <w:sz w:val="18"/>
        <w:szCs w:val="18"/>
      </w:rPr>
      <w:t>е</w:t>
    </w:r>
    <w:r>
      <w:rPr>
        <w:i/>
        <w:sz w:val="18"/>
        <w:szCs w:val="18"/>
      </w:rPr>
      <w:t>н</w:t>
    </w:r>
    <w:r>
      <w:rPr>
        <w:i/>
        <w:spacing w:val="-1"/>
        <w:sz w:val="18"/>
        <w:szCs w:val="18"/>
      </w:rPr>
      <w:t>е</w:t>
    </w:r>
    <w:r>
      <w:rPr>
        <w:i/>
        <w:spacing w:val="1"/>
        <w:sz w:val="18"/>
        <w:szCs w:val="18"/>
      </w:rPr>
      <w:t>р</w:t>
    </w:r>
    <w:r>
      <w:rPr>
        <w:i/>
        <w:spacing w:val="-1"/>
        <w:sz w:val="18"/>
        <w:szCs w:val="18"/>
      </w:rPr>
      <w:t>г</w:t>
    </w:r>
    <w:r>
      <w:rPr>
        <w:i/>
        <w:spacing w:val="1"/>
        <w:sz w:val="18"/>
        <w:szCs w:val="18"/>
      </w:rPr>
      <w:t>и</w:t>
    </w:r>
    <w:r>
      <w:rPr>
        <w:i/>
        <w:sz w:val="18"/>
        <w:szCs w:val="18"/>
      </w:rPr>
      <w:t>је</w:t>
    </w:r>
    <w:r>
      <w:rPr>
        <w:i/>
        <w:spacing w:val="1"/>
        <w:sz w:val="18"/>
        <w:szCs w:val="18"/>
      </w:rPr>
      <w:t xml:space="preserve"> </w:t>
    </w:r>
    <w:r>
      <w:rPr>
        <w:i/>
        <w:sz w:val="18"/>
        <w:szCs w:val="18"/>
      </w:rPr>
      <w:t xml:space="preserve">ОП </w:t>
    </w:r>
    <w:r>
      <w:rPr>
        <w:i/>
        <w:spacing w:val="1"/>
        <w:sz w:val="18"/>
        <w:szCs w:val="18"/>
      </w:rPr>
      <w:t>бро</w:t>
    </w:r>
    <w:r>
      <w:rPr>
        <w:i/>
        <w:sz w:val="18"/>
        <w:szCs w:val="18"/>
      </w:rPr>
      <w:t>ј</w:t>
    </w:r>
    <w:r>
      <w:rPr>
        <w:i/>
        <w:spacing w:val="-2"/>
        <w:sz w:val="18"/>
        <w:szCs w:val="18"/>
      </w:rPr>
      <w:t xml:space="preserve"> </w:t>
    </w:r>
    <w:r>
      <w:rPr>
        <w:i/>
        <w:spacing w:val="-1"/>
        <w:sz w:val="18"/>
        <w:szCs w:val="18"/>
        <w:lang w:val="sr-Cyrl-CS"/>
      </w:rPr>
      <w:t>35</w:t>
    </w:r>
    <w:r>
      <w:rPr>
        <w:i/>
        <w:sz w:val="18"/>
        <w:szCs w:val="18"/>
      </w:rPr>
      <w:t>/</w:t>
    </w:r>
    <w:r>
      <w:rPr>
        <w:i/>
        <w:spacing w:val="-1"/>
        <w:sz w:val="18"/>
        <w:szCs w:val="18"/>
      </w:rPr>
      <w:t>1</w:t>
    </w:r>
    <w:r>
      <w:rPr>
        <w:i/>
        <w:sz w:val="18"/>
        <w:szCs w:val="18"/>
        <w:lang w:val="sr-Cyrl-CS"/>
      </w:rPr>
      <w:t>4</w:t>
    </w:r>
  </w:p>
  <w:p w:rsidR="00393E8F" w:rsidRDefault="002B6106" w:rsidP="002B6106">
    <w:pPr>
      <w:spacing w:line="0" w:lineRule="atLeast"/>
      <w:jc w:val="center"/>
      <w:rPr>
        <w:sz w:val="0"/>
        <w:szCs w:val="0"/>
      </w:rPr>
    </w:pPr>
    <w:proofErr w:type="gramStart"/>
    <w:r>
      <w:t>ст</w:t>
    </w:r>
    <w:r>
      <w:rPr>
        <w:spacing w:val="1"/>
      </w:rPr>
      <w:t>р</w:t>
    </w:r>
    <w:r>
      <w:t>а</w:t>
    </w:r>
    <w:r>
      <w:rPr>
        <w:spacing w:val="-1"/>
      </w:rPr>
      <w:t>н</w:t>
    </w:r>
    <w:r>
      <w:t>а</w:t>
    </w:r>
    <w:r>
      <w:rPr>
        <w:spacing w:val="-5"/>
      </w:rPr>
      <w:t xml:space="preserve"> </w:t>
    </w:r>
    <w:r>
      <w:rPr>
        <w:b/>
        <w:spacing w:val="-49"/>
      </w:rPr>
      <w:t xml:space="preserve"> </w:t>
    </w:r>
    <w:proofErr w:type="gramEnd"/>
    <w:r w:rsidR="005A2E01">
      <w:fldChar w:fldCharType="begin"/>
    </w:r>
    <w:r>
      <w:rPr>
        <w:b/>
      </w:rPr>
      <w:instrText xml:space="preserve"> PAGE </w:instrText>
    </w:r>
    <w:r w:rsidR="005A2E01">
      <w:fldChar w:fldCharType="separate"/>
    </w:r>
    <w:r w:rsidR="0043239E">
      <w:rPr>
        <w:b/>
        <w:noProof/>
      </w:rPr>
      <w:t>31</w:t>
    </w:r>
    <w:r w:rsidR="005A2E01">
      <w:fldChar w:fldCharType="end"/>
    </w:r>
    <w:r>
      <w:rPr>
        <w:b/>
      </w:rPr>
      <w:t xml:space="preserve"> </w:t>
    </w:r>
    <w:r>
      <w:rPr>
        <w:spacing w:val="1"/>
      </w:rPr>
      <w:t>о</w:t>
    </w:r>
    <w:r>
      <w:t>д</w:t>
    </w:r>
    <w:r>
      <w:rPr>
        <w:spacing w:val="-2"/>
      </w:rPr>
      <w:t xml:space="preserve"> </w:t>
    </w:r>
    <w:r>
      <w:rPr>
        <w:b/>
        <w:spacing w:val="1"/>
        <w:w w:val="99"/>
        <w:lang w:val="sr-Cyrl-CS"/>
      </w:rP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F4" w:rsidRDefault="000C59F4" w:rsidP="00AD7279">
      <w:r>
        <w:separator/>
      </w:r>
    </w:p>
  </w:footnote>
  <w:footnote w:type="continuationSeparator" w:id="0">
    <w:p w:rsidR="000C59F4" w:rsidRDefault="000C59F4" w:rsidP="00AD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48175B"/>
    <w:multiLevelType w:val="hybridMultilevel"/>
    <w:tmpl w:val="838E4D58"/>
    <w:lvl w:ilvl="0" w:tplc="49BAE78C">
      <w:start w:val="1"/>
      <w:numFmt w:val="decimal"/>
      <w:lvlText w:val="%1."/>
      <w:lvlJc w:val="left"/>
      <w:pPr>
        <w:ind w:left="7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279"/>
    <w:rsid w:val="00005847"/>
    <w:rsid w:val="00005A36"/>
    <w:rsid w:val="00010ACF"/>
    <w:rsid w:val="000119E4"/>
    <w:rsid w:val="00016BE8"/>
    <w:rsid w:val="00031AC8"/>
    <w:rsid w:val="00034AA6"/>
    <w:rsid w:val="00037DF8"/>
    <w:rsid w:val="00047C9E"/>
    <w:rsid w:val="00051F24"/>
    <w:rsid w:val="00071B55"/>
    <w:rsid w:val="00076E64"/>
    <w:rsid w:val="0008048F"/>
    <w:rsid w:val="00087A71"/>
    <w:rsid w:val="00092C62"/>
    <w:rsid w:val="00096C28"/>
    <w:rsid w:val="000A7A95"/>
    <w:rsid w:val="000C0AEF"/>
    <w:rsid w:val="000C59F4"/>
    <w:rsid w:val="000E5217"/>
    <w:rsid w:val="000E667C"/>
    <w:rsid w:val="000F4C04"/>
    <w:rsid w:val="000F7BAF"/>
    <w:rsid w:val="001232DB"/>
    <w:rsid w:val="00134CDE"/>
    <w:rsid w:val="00141C09"/>
    <w:rsid w:val="00152DDE"/>
    <w:rsid w:val="0016349E"/>
    <w:rsid w:val="0016704E"/>
    <w:rsid w:val="00186985"/>
    <w:rsid w:val="0019221B"/>
    <w:rsid w:val="00194A4B"/>
    <w:rsid w:val="001A1516"/>
    <w:rsid w:val="001A64C9"/>
    <w:rsid w:val="001B620A"/>
    <w:rsid w:val="001C4984"/>
    <w:rsid w:val="001E2B21"/>
    <w:rsid w:val="002134F5"/>
    <w:rsid w:val="00214138"/>
    <w:rsid w:val="0022191E"/>
    <w:rsid w:val="00222ACA"/>
    <w:rsid w:val="00230461"/>
    <w:rsid w:val="00230579"/>
    <w:rsid w:val="002360FE"/>
    <w:rsid w:val="002453BC"/>
    <w:rsid w:val="00245BCD"/>
    <w:rsid w:val="00257EE5"/>
    <w:rsid w:val="00276EB1"/>
    <w:rsid w:val="00282303"/>
    <w:rsid w:val="002823FA"/>
    <w:rsid w:val="002A3645"/>
    <w:rsid w:val="002B6106"/>
    <w:rsid w:val="002C1A5F"/>
    <w:rsid w:val="002D6A8E"/>
    <w:rsid w:val="002F6B55"/>
    <w:rsid w:val="00302693"/>
    <w:rsid w:val="00320744"/>
    <w:rsid w:val="0034362F"/>
    <w:rsid w:val="00350FEB"/>
    <w:rsid w:val="00352A79"/>
    <w:rsid w:val="00355F68"/>
    <w:rsid w:val="0036122B"/>
    <w:rsid w:val="003615C0"/>
    <w:rsid w:val="00365B8C"/>
    <w:rsid w:val="003676C4"/>
    <w:rsid w:val="00371AE9"/>
    <w:rsid w:val="00382B33"/>
    <w:rsid w:val="003874B3"/>
    <w:rsid w:val="00393E8F"/>
    <w:rsid w:val="00393F5B"/>
    <w:rsid w:val="003D37BB"/>
    <w:rsid w:val="003D5567"/>
    <w:rsid w:val="003F6092"/>
    <w:rsid w:val="00401B0C"/>
    <w:rsid w:val="004167A0"/>
    <w:rsid w:val="00426DB5"/>
    <w:rsid w:val="0043239E"/>
    <w:rsid w:val="00434696"/>
    <w:rsid w:val="00435392"/>
    <w:rsid w:val="00437DB1"/>
    <w:rsid w:val="0044374B"/>
    <w:rsid w:val="00447229"/>
    <w:rsid w:val="00452D39"/>
    <w:rsid w:val="00453BB4"/>
    <w:rsid w:val="004A48EB"/>
    <w:rsid w:val="004A5569"/>
    <w:rsid w:val="004B4378"/>
    <w:rsid w:val="004C4F54"/>
    <w:rsid w:val="004C56B8"/>
    <w:rsid w:val="004D4D19"/>
    <w:rsid w:val="004D6F29"/>
    <w:rsid w:val="004E763D"/>
    <w:rsid w:val="004F2FDD"/>
    <w:rsid w:val="004F3E56"/>
    <w:rsid w:val="004F56E9"/>
    <w:rsid w:val="005333A4"/>
    <w:rsid w:val="00535D4F"/>
    <w:rsid w:val="005464D9"/>
    <w:rsid w:val="00576143"/>
    <w:rsid w:val="00584847"/>
    <w:rsid w:val="005A2E01"/>
    <w:rsid w:val="005A654D"/>
    <w:rsid w:val="005B70D9"/>
    <w:rsid w:val="005E1D4E"/>
    <w:rsid w:val="005E4486"/>
    <w:rsid w:val="005F571F"/>
    <w:rsid w:val="00611150"/>
    <w:rsid w:val="00616056"/>
    <w:rsid w:val="00621EB7"/>
    <w:rsid w:val="006270BC"/>
    <w:rsid w:val="006534E8"/>
    <w:rsid w:val="006612CB"/>
    <w:rsid w:val="00664BF3"/>
    <w:rsid w:val="006755E2"/>
    <w:rsid w:val="00682E20"/>
    <w:rsid w:val="00690546"/>
    <w:rsid w:val="00690F90"/>
    <w:rsid w:val="006A5955"/>
    <w:rsid w:val="006C368D"/>
    <w:rsid w:val="006D48D5"/>
    <w:rsid w:val="006F3C4D"/>
    <w:rsid w:val="006F681C"/>
    <w:rsid w:val="00703C66"/>
    <w:rsid w:val="00704032"/>
    <w:rsid w:val="00711B4A"/>
    <w:rsid w:val="00723A4F"/>
    <w:rsid w:val="007317FE"/>
    <w:rsid w:val="0074004D"/>
    <w:rsid w:val="00741F2A"/>
    <w:rsid w:val="007430F8"/>
    <w:rsid w:val="00744C9D"/>
    <w:rsid w:val="0074656F"/>
    <w:rsid w:val="00753FBF"/>
    <w:rsid w:val="00757D4E"/>
    <w:rsid w:val="007616F8"/>
    <w:rsid w:val="00776690"/>
    <w:rsid w:val="007A5A68"/>
    <w:rsid w:val="007F4799"/>
    <w:rsid w:val="0080373A"/>
    <w:rsid w:val="0082794B"/>
    <w:rsid w:val="00830FC6"/>
    <w:rsid w:val="00833FE4"/>
    <w:rsid w:val="00836AED"/>
    <w:rsid w:val="0086072A"/>
    <w:rsid w:val="0086332C"/>
    <w:rsid w:val="008656FD"/>
    <w:rsid w:val="00866B94"/>
    <w:rsid w:val="00873DC8"/>
    <w:rsid w:val="00882ED0"/>
    <w:rsid w:val="0088584C"/>
    <w:rsid w:val="00890999"/>
    <w:rsid w:val="0089749D"/>
    <w:rsid w:val="008A14AA"/>
    <w:rsid w:val="008A240B"/>
    <w:rsid w:val="008A2E77"/>
    <w:rsid w:val="008D1E3E"/>
    <w:rsid w:val="008E5F7E"/>
    <w:rsid w:val="009034F4"/>
    <w:rsid w:val="00910E09"/>
    <w:rsid w:val="00921D32"/>
    <w:rsid w:val="00931379"/>
    <w:rsid w:val="00931670"/>
    <w:rsid w:val="00936862"/>
    <w:rsid w:val="009377D2"/>
    <w:rsid w:val="0094250A"/>
    <w:rsid w:val="009430CA"/>
    <w:rsid w:val="00945994"/>
    <w:rsid w:val="00950314"/>
    <w:rsid w:val="0095516B"/>
    <w:rsid w:val="00981D15"/>
    <w:rsid w:val="00993B70"/>
    <w:rsid w:val="009A7823"/>
    <w:rsid w:val="009B04CD"/>
    <w:rsid w:val="009B07CB"/>
    <w:rsid w:val="009B74D8"/>
    <w:rsid w:val="009B7B47"/>
    <w:rsid w:val="009C58D4"/>
    <w:rsid w:val="009D18B7"/>
    <w:rsid w:val="009D3EB7"/>
    <w:rsid w:val="00A002F4"/>
    <w:rsid w:val="00A1303B"/>
    <w:rsid w:val="00A20130"/>
    <w:rsid w:val="00A311EC"/>
    <w:rsid w:val="00A342C9"/>
    <w:rsid w:val="00A41611"/>
    <w:rsid w:val="00A502D0"/>
    <w:rsid w:val="00A50BC4"/>
    <w:rsid w:val="00A6174F"/>
    <w:rsid w:val="00A62A2A"/>
    <w:rsid w:val="00A65611"/>
    <w:rsid w:val="00A81092"/>
    <w:rsid w:val="00AC3A55"/>
    <w:rsid w:val="00AD600A"/>
    <w:rsid w:val="00AD7279"/>
    <w:rsid w:val="00B041CA"/>
    <w:rsid w:val="00B16194"/>
    <w:rsid w:val="00B373C9"/>
    <w:rsid w:val="00B57259"/>
    <w:rsid w:val="00B71DF5"/>
    <w:rsid w:val="00B81816"/>
    <w:rsid w:val="00B82A1F"/>
    <w:rsid w:val="00BA1EBF"/>
    <w:rsid w:val="00BC1B15"/>
    <w:rsid w:val="00BC2700"/>
    <w:rsid w:val="00BC5453"/>
    <w:rsid w:val="00BD0460"/>
    <w:rsid w:val="00BE52E4"/>
    <w:rsid w:val="00BE790C"/>
    <w:rsid w:val="00BF15C3"/>
    <w:rsid w:val="00C21A62"/>
    <w:rsid w:val="00C2333E"/>
    <w:rsid w:val="00C2580F"/>
    <w:rsid w:val="00C45741"/>
    <w:rsid w:val="00C459D9"/>
    <w:rsid w:val="00C502EE"/>
    <w:rsid w:val="00C5390E"/>
    <w:rsid w:val="00C57498"/>
    <w:rsid w:val="00C60653"/>
    <w:rsid w:val="00C61997"/>
    <w:rsid w:val="00CC4EA9"/>
    <w:rsid w:val="00CC7BB4"/>
    <w:rsid w:val="00CD1897"/>
    <w:rsid w:val="00CD3125"/>
    <w:rsid w:val="00CE0512"/>
    <w:rsid w:val="00CE376E"/>
    <w:rsid w:val="00D06260"/>
    <w:rsid w:val="00D163EF"/>
    <w:rsid w:val="00D30F1C"/>
    <w:rsid w:val="00D37F53"/>
    <w:rsid w:val="00D527A7"/>
    <w:rsid w:val="00D52DB8"/>
    <w:rsid w:val="00D53DA6"/>
    <w:rsid w:val="00D87014"/>
    <w:rsid w:val="00DA02F4"/>
    <w:rsid w:val="00DA1B75"/>
    <w:rsid w:val="00DA2DEC"/>
    <w:rsid w:val="00DA6204"/>
    <w:rsid w:val="00DB1D78"/>
    <w:rsid w:val="00DB40A0"/>
    <w:rsid w:val="00DB533F"/>
    <w:rsid w:val="00DB54F2"/>
    <w:rsid w:val="00DC17D9"/>
    <w:rsid w:val="00DE0273"/>
    <w:rsid w:val="00DE125D"/>
    <w:rsid w:val="00DE3867"/>
    <w:rsid w:val="00DE3B76"/>
    <w:rsid w:val="00DE49A2"/>
    <w:rsid w:val="00DE7375"/>
    <w:rsid w:val="00DF1896"/>
    <w:rsid w:val="00DF445B"/>
    <w:rsid w:val="00E070B9"/>
    <w:rsid w:val="00E271A5"/>
    <w:rsid w:val="00E50426"/>
    <w:rsid w:val="00E537AC"/>
    <w:rsid w:val="00E575ED"/>
    <w:rsid w:val="00E73760"/>
    <w:rsid w:val="00E90284"/>
    <w:rsid w:val="00E96B85"/>
    <w:rsid w:val="00EA3ABF"/>
    <w:rsid w:val="00EB079B"/>
    <w:rsid w:val="00EB2658"/>
    <w:rsid w:val="00ED7142"/>
    <w:rsid w:val="00F007AD"/>
    <w:rsid w:val="00F022B1"/>
    <w:rsid w:val="00F13868"/>
    <w:rsid w:val="00F165FC"/>
    <w:rsid w:val="00F33ED4"/>
    <w:rsid w:val="00F37BCF"/>
    <w:rsid w:val="00F4626C"/>
    <w:rsid w:val="00F53E5A"/>
    <w:rsid w:val="00F56E13"/>
    <w:rsid w:val="00F84F8D"/>
    <w:rsid w:val="00F86E96"/>
    <w:rsid w:val="00F87F97"/>
    <w:rsid w:val="00F97589"/>
    <w:rsid w:val="00FA58E2"/>
    <w:rsid w:val="00FB168D"/>
    <w:rsid w:val="00FC51DA"/>
    <w:rsid w:val="00FD6943"/>
    <w:rsid w:val="00FE25C7"/>
    <w:rsid w:val="00FF0EE7"/>
    <w:rsid w:val="00F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16"/>
  </w:style>
  <w:style w:type="paragraph" w:styleId="Footer">
    <w:name w:val="footer"/>
    <w:basedOn w:val="Normal"/>
    <w:link w:val="FooterChar"/>
    <w:uiPriority w:val="99"/>
    <w:semiHidden/>
    <w:unhideWhenUsed/>
    <w:rsid w:val="00B8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816"/>
  </w:style>
  <w:style w:type="character" w:styleId="Hyperlink">
    <w:name w:val="Hyperlink"/>
    <w:basedOn w:val="DefaultParagraphFont"/>
    <w:uiPriority w:val="99"/>
    <w:semiHidden/>
    <w:rsid w:val="00723A4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7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B07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07C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D71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obodanka.djukanovic@trezor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ilinkovic@chem.bg.ac.rs" TargetMode="Externa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0046-B2E8-4030-95DE-EE840A8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Goran</Company>
  <LinksUpToDate>false</LinksUpToDate>
  <CharactersWithSpaces>65886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Љиљана Секулић</cp:lastModifiedBy>
  <cp:revision>16</cp:revision>
  <cp:lastPrinted>2014-12-22T12:25:00Z</cp:lastPrinted>
  <dcterms:created xsi:type="dcterms:W3CDTF">2015-01-21T09:27:00Z</dcterms:created>
  <dcterms:modified xsi:type="dcterms:W3CDTF">2015-01-22T11:21:00Z</dcterms:modified>
</cp:coreProperties>
</file>