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DB533F">
      <w:pPr>
        <w:spacing w:line="200" w:lineRule="exact"/>
      </w:pPr>
      <w:r w:rsidRPr="00DB533F"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827124</wp:posOffset>
            </wp:positionH>
            <wp:positionV relativeFrom="page">
              <wp:posOffset>425302</wp:posOffset>
            </wp:positionV>
            <wp:extent cx="6115936" cy="1233377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D91709" w:rsidRPr="006350C1" w:rsidRDefault="00D91709" w:rsidP="005A5548">
      <w:pPr>
        <w:tabs>
          <w:tab w:val="left" w:pos="5955"/>
        </w:tabs>
        <w:jc w:val="both"/>
        <w:rPr>
          <w:sz w:val="24"/>
          <w:szCs w:val="24"/>
          <w:lang w:val="sr-Latn-CS"/>
        </w:rPr>
      </w:pPr>
      <w:r w:rsidRPr="001501BE">
        <w:rPr>
          <w:sz w:val="24"/>
          <w:szCs w:val="24"/>
          <w:shd w:val="clear" w:color="auto" w:fill="FFFFFF"/>
        </w:rPr>
        <w:t>Број</w:t>
      </w:r>
      <w:r w:rsidRPr="006350C1">
        <w:rPr>
          <w:sz w:val="24"/>
          <w:szCs w:val="24"/>
          <w:shd w:val="clear" w:color="auto" w:fill="FFFFFF"/>
        </w:rPr>
        <w:t>:</w:t>
      </w:r>
      <w:r w:rsidRPr="006350C1">
        <w:rPr>
          <w:sz w:val="24"/>
          <w:szCs w:val="24"/>
        </w:rPr>
        <w:t xml:space="preserve"> </w:t>
      </w:r>
      <w:r w:rsidR="006350C1" w:rsidRPr="006350C1">
        <w:rPr>
          <w:sz w:val="24"/>
          <w:szCs w:val="24"/>
          <w:lang w:val="sr-Cyrl-CS"/>
        </w:rPr>
        <w:t>823</w:t>
      </w:r>
      <w:r w:rsidRPr="006350C1">
        <w:rPr>
          <w:sz w:val="24"/>
          <w:szCs w:val="24"/>
          <w:lang w:val="sr-Latn-CS"/>
        </w:rPr>
        <w:t>/5</w:t>
      </w:r>
      <w:r w:rsidR="005A5548" w:rsidRPr="006350C1">
        <w:rPr>
          <w:sz w:val="24"/>
          <w:szCs w:val="24"/>
          <w:lang w:val="sr-Latn-CS"/>
        </w:rPr>
        <w:tab/>
      </w:r>
    </w:p>
    <w:p w:rsidR="00D91709" w:rsidRPr="002A2609" w:rsidRDefault="00D91709" w:rsidP="00D91709">
      <w:pPr>
        <w:jc w:val="both"/>
        <w:rPr>
          <w:sz w:val="24"/>
          <w:szCs w:val="24"/>
          <w:lang w:val="sr-Cyrl-CS"/>
        </w:rPr>
      </w:pPr>
      <w:r w:rsidRPr="006350C1">
        <w:rPr>
          <w:sz w:val="24"/>
          <w:szCs w:val="24"/>
        </w:rPr>
        <w:t xml:space="preserve">Датум: </w:t>
      </w:r>
      <w:r w:rsidR="006350C1" w:rsidRPr="006350C1">
        <w:rPr>
          <w:sz w:val="24"/>
          <w:szCs w:val="24"/>
          <w:lang w:val="sr-Cyrl-CS"/>
        </w:rPr>
        <w:t>31</w:t>
      </w:r>
      <w:r w:rsidRPr="006350C1">
        <w:rPr>
          <w:sz w:val="24"/>
          <w:szCs w:val="24"/>
        </w:rPr>
        <w:t>.</w:t>
      </w:r>
      <w:r w:rsidR="00077DBC" w:rsidRPr="006350C1">
        <w:rPr>
          <w:sz w:val="24"/>
          <w:szCs w:val="24"/>
          <w:lang w:val="sr-Cyrl-CS"/>
        </w:rPr>
        <w:t>0</w:t>
      </w:r>
      <w:r w:rsidR="006350C1" w:rsidRPr="006350C1">
        <w:rPr>
          <w:sz w:val="24"/>
          <w:szCs w:val="24"/>
          <w:lang w:val="sr-Cyrl-CS"/>
        </w:rPr>
        <w:t>7</w:t>
      </w:r>
      <w:r w:rsidRPr="006350C1">
        <w:rPr>
          <w:sz w:val="24"/>
          <w:szCs w:val="24"/>
        </w:rPr>
        <w:t>.201</w:t>
      </w:r>
      <w:r w:rsidR="006350C1" w:rsidRPr="006350C1">
        <w:rPr>
          <w:sz w:val="24"/>
          <w:szCs w:val="24"/>
          <w:lang w:val="sr-Cyrl-CS"/>
        </w:rPr>
        <w:t>5</w:t>
      </w:r>
      <w:r w:rsidRPr="006350C1">
        <w:rPr>
          <w:sz w:val="24"/>
          <w:szCs w:val="24"/>
        </w:rPr>
        <w:t>.годинe</w:t>
      </w: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Pr="00282303" w:rsidRDefault="00282303">
      <w:pPr>
        <w:spacing w:line="200" w:lineRule="exact"/>
        <w:rPr>
          <w:lang w:val="sr-Cyrl-CS"/>
        </w:rPr>
      </w:pPr>
    </w:p>
    <w:p w:rsidR="00AD7279" w:rsidRPr="00282303" w:rsidRDefault="00AD7279">
      <w:pPr>
        <w:spacing w:line="200" w:lineRule="exact"/>
        <w:rPr>
          <w:lang w:val="sr-Cyrl-CS"/>
        </w:rPr>
      </w:pPr>
    </w:p>
    <w:p w:rsidR="00AD7279" w:rsidRPr="00DB533F" w:rsidRDefault="00AD7279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" w:line="220" w:lineRule="exact"/>
        <w:rPr>
          <w:sz w:val="22"/>
          <w:szCs w:val="22"/>
        </w:rPr>
      </w:pPr>
    </w:p>
    <w:p w:rsidR="00AD7279" w:rsidRDefault="007430F8" w:rsidP="00282303">
      <w:pPr>
        <w:ind w:left="3059" w:right="2161"/>
        <w:jc w:val="center"/>
        <w:rPr>
          <w:b/>
          <w:sz w:val="24"/>
          <w:szCs w:val="24"/>
          <w:lang w:val="sr-Cyrl-CS"/>
        </w:rPr>
      </w:pP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СНА ДО</w:t>
      </w:r>
      <w:r>
        <w:rPr>
          <w:b/>
          <w:spacing w:val="-1"/>
          <w:sz w:val="24"/>
          <w:szCs w:val="24"/>
        </w:rPr>
        <w:t>КУМ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АЦИЈ</w:t>
      </w:r>
      <w:r w:rsidR="00DB533F">
        <w:rPr>
          <w:b/>
          <w:sz w:val="24"/>
          <w:szCs w:val="24"/>
          <w:lang w:val="sr-Cyrl-CS"/>
        </w:rPr>
        <w:t>А</w:t>
      </w:r>
    </w:p>
    <w:p w:rsidR="00DB533F" w:rsidRPr="00DB533F" w:rsidRDefault="00DB533F" w:rsidP="00282303">
      <w:pPr>
        <w:ind w:left="3059" w:right="2161"/>
        <w:jc w:val="center"/>
        <w:rPr>
          <w:sz w:val="24"/>
          <w:szCs w:val="24"/>
          <w:lang w:val="sr-Cyrl-CS"/>
        </w:rPr>
      </w:pPr>
    </w:p>
    <w:p w:rsidR="00DB533F" w:rsidRPr="00D91709" w:rsidRDefault="007430F8" w:rsidP="00282303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 w:rsidR="0030174D">
        <w:rPr>
          <w:b/>
          <w:spacing w:val="1"/>
          <w:sz w:val="24"/>
          <w:szCs w:val="24"/>
          <w:lang w:val="sr-Cyrl-CS"/>
        </w:rPr>
        <w:t>услуга</w:t>
      </w:r>
      <w:r>
        <w:rPr>
          <w:b/>
          <w:sz w:val="24"/>
          <w:szCs w:val="24"/>
        </w:rPr>
        <w:t xml:space="preserve"> –</w:t>
      </w:r>
      <w:r w:rsidR="0030174D">
        <w:rPr>
          <w:b/>
          <w:sz w:val="24"/>
          <w:szCs w:val="24"/>
          <w:lang w:val="sr-Cyrl-CS"/>
        </w:rPr>
        <w:t>поправк</w:t>
      </w:r>
      <w:r w:rsidR="0009188D">
        <w:rPr>
          <w:b/>
          <w:sz w:val="24"/>
          <w:szCs w:val="24"/>
          <w:lang w:val="sr-Cyrl-CS"/>
        </w:rPr>
        <w:t>е</w:t>
      </w:r>
      <w:r w:rsidR="0030174D">
        <w:rPr>
          <w:b/>
          <w:sz w:val="24"/>
          <w:szCs w:val="24"/>
          <w:lang w:val="sr-Cyrl-CS"/>
        </w:rPr>
        <w:t xml:space="preserve"> и одржавања лабораторијске опреме</w:t>
      </w:r>
      <w:r w:rsidR="00477EA5">
        <w:rPr>
          <w:b/>
          <w:sz w:val="24"/>
          <w:szCs w:val="24"/>
          <w:lang w:val="sr-Cyrl-CS"/>
        </w:rPr>
        <w:t xml:space="preserve"> образовану по партијама</w:t>
      </w:r>
    </w:p>
    <w:p w:rsidR="00DB533F" w:rsidRDefault="00DB533F" w:rsidP="00862D92">
      <w:pPr>
        <w:spacing w:before="60"/>
        <w:ind w:right="1523"/>
        <w:rPr>
          <w:b/>
          <w:sz w:val="24"/>
          <w:szCs w:val="24"/>
          <w:lang w:val="sr-Cyrl-CS"/>
        </w:rPr>
      </w:pPr>
    </w:p>
    <w:p w:rsidR="00DB533F" w:rsidRPr="00DB533F" w:rsidRDefault="00DB533F" w:rsidP="00282303">
      <w:pPr>
        <w:spacing w:before="60"/>
        <w:ind w:left="2523" w:right="1523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Отворени поступак</w:t>
      </w:r>
    </w:p>
    <w:p w:rsidR="00AD7279" w:rsidRDefault="007430F8" w:rsidP="001C1E1C">
      <w:pPr>
        <w:spacing w:before="60"/>
        <w:ind w:left="3947" w:right="328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222ACA">
        <w:rPr>
          <w:b/>
          <w:sz w:val="24"/>
          <w:szCs w:val="24"/>
          <w:lang w:val="sr-Cyrl-CS"/>
        </w:rPr>
        <w:t>1</w:t>
      </w:r>
      <w:r w:rsidR="0030174D">
        <w:rPr>
          <w:b/>
          <w:sz w:val="24"/>
          <w:szCs w:val="24"/>
          <w:lang w:val="sr-Cyrl-CS"/>
        </w:rPr>
        <w:t>3</w:t>
      </w:r>
      <w:r w:rsidR="00DB533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7C2B82">
        <w:rPr>
          <w:b/>
          <w:spacing w:val="1"/>
          <w:sz w:val="24"/>
          <w:szCs w:val="24"/>
          <w:lang w:val="sr-Latn-CS"/>
        </w:rPr>
        <w:t>5</w:t>
      </w:r>
      <w:r>
        <w:rPr>
          <w:b/>
          <w:sz w:val="24"/>
          <w:szCs w:val="24"/>
        </w:rPr>
        <w:t>)</w:t>
      </w:r>
    </w:p>
    <w:p w:rsidR="00AD7279" w:rsidRDefault="00AD7279" w:rsidP="00282303">
      <w:pPr>
        <w:spacing w:line="200" w:lineRule="exact"/>
        <w:jc w:val="center"/>
      </w:pPr>
    </w:p>
    <w:p w:rsidR="00AD7279" w:rsidRDefault="00AD7279">
      <w:pPr>
        <w:spacing w:line="200" w:lineRule="exact"/>
      </w:pPr>
    </w:p>
    <w:p w:rsidR="00AD7279" w:rsidRPr="00862D92" w:rsidRDefault="00862D92" w:rsidP="00862D92">
      <w:pPr>
        <w:spacing w:line="200" w:lineRule="exact"/>
        <w:jc w:val="center"/>
        <w:rPr>
          <w:b/>
          <w:lang w:val="sr-Cyrl-CS"/>
        </w:rPr>
      </w:pPr>
      <w:r w:rsidRPr="00862D92">
        <w:rPr>
          <w:b/>
          <w:i/>
          <w:sz w:val="24"/>
          <w:szCs w:val="24"/>
          <w:u w:val="single"/>
          <w:lang w:val="sr-Cyrl-CS"/>
        </w:rPr>
        <w:t>поступак јавне набавке од стране више наручилаца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5" w:line="240" w:lineRule="exact"/>
        <w:rPr>
          <w:sz w:val="24"/>
          <w:szCs w:val="24"/>
        </w:rPr>
      </w:pPr>
    </w:p>
    <w:p w:rsidR="00DB533F" w:rsidRDefault="007430F8">
      <w:pPr>
        <w:ind w:left="3186" w:right="2528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u w:val="thick" w:color="000000"/>
        </w:rPr>
        <w:t xml:space="preserve"> </w:t>
      </w: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Pr="00DB533F" w:rsidRDefault="00282303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rPr>
          <w:sz w:val="24"/>
          <w:szCs w:val="24"/>
          <w:lang w:val="sr-Cyrl-CS"/>
        </w:rPr>
      </w:pP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tabs>
          <w:tab w:val="left" w:pos="2177"/>
        </w:tabs>
        <w:jc w:val="center"/>
        <w:rPr>
          <w:b/>
          <w:sz w:val="24"/>
          <w:szCs w:val="24"/>
          <w:u w:val="single"/>
          <w:lang w:val="sr-Cyrl-CS"/>
        </w:rPr>
      </w:pPr>
      <w:r w:rsidRPr="00DB533F">
        <w:rPr>
          <w:b/>
          <w:sz w:val="24"/>
          <w:szCs w:val="24"/>
          <w:u w:val="single"/>
          <w:lang w:val="sr-Cyrl-CS"/>
        </w:rPr>
        <w:t>Београд</w:t>
      </w:r>
      <w:r w:rsidRPr="00493094">
        <w:rPr>
          <w:b/>
          <w:sz w:val="24"/>
          <w:szCs w:val="24"/>
          <w:u w:val="single"/>
          <w:lang w:val="sr-Cyrl-CS"/>
        </w:rPr>
        <w:t xml:space="preserve">, </w:t>
      </w:r>
      <w:r w:rsidR="00493094" w:rsidRPr="00493094">
        <w:rPr>
          <w:b/>
          <w:sz w:val="24"/>
          <w:szCs w:val="24"/>
          <w:u w:val="single"/>
          <w:lang w:val="sr-Cyrl-CS"/>
        </w:rPr>
        <w:t>јул 2015</w:t>
      </w:r>
      <w:r w:rsidRPr="00DB533F">
        <w:rPr>
          <w:b/>
          <w:sz w:val="24"/>
          <w:szCs w:val="24"/>
          <w:u w:val="single"/>
          <w:lang w:val="sr-Cyrl-CS"/>
        </w:rPr>
        <w:t>. године</w:t>
      </w: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AD7279" w:rsidRDefault="007430F8" w:rsidP="00664BF3">
      <w:pPr>
        <w:spacing w:before="65"/>
        <w:ind w:left="113" w:right="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61.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124/201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” бр.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29/2013),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57409">
        <w:rPr>
          <w:sz w:val="24"/>
          <w:szCs w:val="24"/>
        </w:rPr>
        <w:t>број:</w:t>
      </w:r>
      <w:r w:rsidRPr="00357409">
        <w:rPr>
          <w:spacing w:val="15"/>
          <w:sz w:val="24"/>
          <w:szCs w:val="24"/>
        </w:rPr>
        <w:t xml:space="preserve"> </w:t>
      </w:r>
      <w:r w:rsidR="00357409" w:rsidRPr="00357409">
        <w:rPr>
          <w:sz w:val="24"/>
          <w:szCs w:val="24"/>
          <w:lang w:val="sr-Cyrl-CS"/>
        </w:rPr>
        <w:t>823</w:t>
      </w:r>
      <w:r w:rsidR="00BE790C" w:rsidRPr="00357409">
        <w:rPr>
          <w:sz w:val="24"/>
          <w:szCs w:val="24"/>
          <w:lang w:val="sr-Cyrl-CS"/>
        </w:rPr>
        <w:t>/1</w:t>
      </w:r>
      <w:r w:rsidRPr="00357409">
        <w:rPr>
          <w:spacing w:val="14"/>
          <w:sz w:val="24"/>
          <w:szCs w:val="24"/>
        </w:rPr>
        <w:t xml:space="preserve"> </w:t>
      </w:r>
      <w:r w:rsidRPr="00357409">
        <w:rPr>
          <w:spacing w:val="2"/>
          <w:sz w:val="24"/>
          <w:szCs w:val="24"/>
        </w:rPr>
        <w:t>о</w:t>
      </w:r>
      <w:r w:rsidRPr="00357409">
        <w:rPr>
          <w:sz w:val="24"/>
          <w:szCs w:val="24"/>
        </w:rPr>
        <w:t>д</w:t>
      </w:r>
      <w:r w:rsidR="00BE790C" w:rsidRPr="00357409">
        <w:rPr>
          <w:sz w:val="24"/>
          <w:szCs w:val="24"/>
          <w:lang w:val="sr-Cyrl-CS"/>
        </w:rPr>
        <w:t xml:space="preserve"> </w:t>
      </w:r>
      <w:r w:rsidR="00357409" w:rsidRPr="00357409">
        <w:rPr>
          <w:sz w:val="24"/>
          <w:szCs w:val="24"/>
          <w:lang w:val="sr-Cyrl-CS"/>
        </w:rPr>
        <w:t>28</w:t>
      </w:r>
      <w:r w:rsidR="00357409" w:rsidRPr="00357409">
        <w:rPr>
          <w:sz w:val="24"/>
          <w:szCs w:val="24"/>
        </w:rPr>
        <w:t>.0</w:t>
      </w:r>
      <w:r w:rsidR="00357409" w:rsidRPr="00357409">
        <w:rPr>
          <w:sz w:val="24"/>
          <w:szCs w:val="24"/>
          <w:lang w:val="sr-Cyrl-CS"/>
        </w:rPr>
        <w:t>7</w:t>
      </w:r>
      <w:r w:rsidR="00357409" w:rsidRPr="00357409">
        <w:rPr>
          <w:sz w:val="24"/>
          <w:szCs w:val="24"/>
        </w:rPr>
        <w:t>.201</w:t>
      </w:r>
      <w:r w:rsidR="00357409" w:rsidRPr="00357409">
        <w:rPr>
          <w:sz w:val="24"/>
          <w:szCs w:val="24"/>
          <w:lang w:val="sr-Cyrl-CS"/>
        </w:rPr>
        <w:t>5</w:t>
      </w:r>
      <w:r w:rsidRPr="00357409">
        <w:rPr>
          <w:sz w:val="24"/>
          <w:szCs w:val="24"/>
        </w:rPr>
        <w:t>.</w:t>
      </w:r>
      <w:r w:rsidRPr="00C40F7F">
        <w:rPr>
          <w:sz w:val="24"/>
          <w:szCs w:val="24"/>
        </w:rPr>
        <w:t>)</w:t>
      </w:r>
      <w:r w:rsidRPr="00C40F7F">
        <w:rPr>
          <w:spacing w:val="6"/>
          <w:sz w:val="24"/>
          <w:szCs w:val="24"/>
        </w:rPr>
        <w:t xml:space="preserve"> </w:t>
      </w:r>
      <w:r w:rsidRPr="00C40F7F">
        <w:rPr>
          <w:sz w:val="24"/>
          <w:szCs w:val="24"/>
        </w:rPr>
        <w:t>и</w:t>
      </w:r>
      <w:r w:rsidRPr="00C40F7F">
        <w:rPr>
          <w:spacing w:val="8"/>
          <w:sz w:val="24"/>
          <w:szCs w:val="24"/>
        </w:rPr>
        <w:t xml:space="preserve"> </w:t>
      </w:r>
      <w:r w:rsidRPr="00C40F7F">
        <w:rPr>
          <w:spacing w:val="1"/>
          <w:sz w:val="24"/>
          <w:szCs w:val="24"/>
        </w:rPr>
        <w:t>Р</w:t>
      </w:r>
      <w:r w:rsidRPr="00C40F7F">
        <w:rPr>
          <w:spacing w:val="-1"/>
          <w:sz w:val="24"/>
          <w:szCs w:val="24"/>
        </w:rPr>
        <w:t>е</w:t>
      </w:r>
      <w:r w:rsidRPr="00C40F7F">
        <w:rPr>
          <w:sz w:val="24"/>
          <w:szCs w:val="24"/>
        </w:rPr>
        <w:t>ш</w:t>
      </w:r>
      <w:r w:rsidRPr="00C40F7F">
        <w:rPr>
          <w:spacing w:val="-1"/>
          <w:sz w:val="24"/>
          <w:szCs w:val="24"/>
        </w:rPr>
        <w:t>е</w:t>
      </w:r>
      <w:r w:rsidRPr="00C40F7F">
        <w:rPr>
          <w:spacing w:val="1"/>
          <w:sz w:val="24"/>
          <w:szCs w:val="24"/>
        </w:rPr>
        <w:t>њ</w:t>
      </w:r>
      <w:r w:rsidRPr="00C40F7F">
        <w:rPr>
          <w:sz w:val="24"/>
          <w:szCs w:val="24"/>
        </w:rPr>
        <w:t>а</w:t>
      </w:r>
      <w:r w:rsidRPr="00C40F7F">
        <w:rPr>
          <w:spacing w:val="8"/>
          <w:sz w:val="24"/>
          <w:szCs w:val="24"/>
        </w:rPr>
        <w:t xml:space="preserve"> </w:t>
      </w:r>
      <w:r w:rsidRPr="00C40F7F">
        <w:rPr>
          <w:sz w:val="24"/>
          <w:szCs w:val="24"/>
        </w:rPr>
        <w:t>о</w:t>
      </w:r>
      <w:r w:rsidRPr="00C40F7F">
        <w:rPr>
          <w:spacing w:val="7"/>
          <w:sz w:val="24"/>
          <w:szCs w:val="24"/>
        </w:rPr>
        <w:t xml:space="preserve"> </w:t>
      </w:r>
      <w:r w:rsidRPr="00C40F7F">
        <w:rPr>
          <w:sz w:val="24"/>
          <w:szCs w:val="24"/>
        </w:rPr>
        <w:t>обр</w:t>
      </w:r>
      <w:r w:rsidRPr="00C40F7F">
        <w:rPr>
          <w:spacing w:val="-1"/>
          <w:sz w:val="24"/>
          <w:szCs w:val="24"/>
        </w:rPr>
        <w:t>а</w:t>
      </w:r>
      <w:r w:rsidRPr="00C40F7F">
        <w:rPr>
          <w:spacing w:val="1"/>
          <w:sz w:val="24"/>
          <w:szCs w:val="24"/>
        </w:rPr>
        <w:t>з</w:t>
      </w:r>
      <w:r w:rsidRPr="00C40F7F">
        <w:rPr>
          <w:sz w:val="24"/>
          <w:szCs w:val="24"/>
        </w:rPr>
        <w:t>ов</w:t>
      </w:r>
      <w:r w:rsidRPr="00C40F7F">
        <w:rPr>
          <w:spacing w:val="-1"/>
          <w:sz w:val="24"/>
          <w:szCs w:val="24"/>
        </w:rPr>
        <w:t>а</w:t>
      </w:r>
      <w:r w:rsidRPr="00C40F7F">
        <w:rPr>
          <w:spacing w:val="4"/>
          <w:sz w:val="24"/>
          <w:szCs w:val="24"/>
        </w:rPr>
        <w:t>њ</w:t>
      </w:r>
      <w:r w:rsidRPr="00C40F7F">
        <w:rPr>
          <w:sz w:val="24"/>
          <w:szCs w:val="24"/>
        </w:rPr>
        <w:t>у</w:t>
      </w:r>
      <w:r w:rsidRPr="00C40F7F">
        <w:rPr>
          <w:spacing w:val="2"/>
          <w:sz w:val="24"/>
          <w:szCs w:val="24"/>
        </w:rPr>
        <w:t xml:space="preserve"> </w:t>
      </w:r>
      <w:r w:rsidRPr="00C40F7F">
        <w:rPr>
          <w:sz w:val="24"/>
          <w:szCs w:val="24"/>
        </w:rPr>
        <w:t>К</w:t>
      </w:r>
      <w:r w:rsidRPr="00C40F7F">
        <w:rPr>
          <w:spacing w:val="2"/>
          <w:sz w:val="24"/>
          <w:szCs w:val="24"/>
        </w:rPr>
        <w:t>о</w:t>
      </w:r>
      <w:r w:rsidRPr="00C40F7F">
        <w:rPr>
          <w:spacing w:val="-1"/>
          <w:sz w:val="24"/>
          <w:szCs w:val="24"/>
        </w:rPr>
        <w:t>м</w:t>
      </w:r>
      <w:r w:rsidRPr="00C40F7F">
        <w:rPr>
          <w:spacing w:val="1"/>
          <w:sz w:val="24"/>
          <w:szCs w:val="24"/>
        </w:rPr>
        <w:t>и</w:t>
      </w:r>
      <w:r w:rsidRPr="00C40F7F">
        <w:rPr>
          <w:spacing w:val="-1"/>
          <w:sz w:val="24"/>
          <w:szCs w:val="24"/>
        </w:rPr>
        <w:t>с</w:t>
      </w:r>
      <w:r w:rsidRPr="00C40F7F">
        <w:rPr>
          <w:spacing w:val="1"/>
          <w:sz w:val="24"/>
          <w:szCs w:val="24"/>
        </w:rPr>
        <w:t>и</w:t>
      </w:r>
      <w:r w:rsidRPr="00C40F7F">
        <w:rPr>
          <w:sz w:val="24"/>
          <w:szCs w:val="24"/>
        </w:rPr>
        <w:t>је</w:t>
      </w:r>
      <w:r w:rsidRPr="00C40F7F">
        <w:rPr>
          <w:spacing w:val="6"/>
          <w:sz w:val="24"/>
          <w:szCs w:val="24"/>
        </w:rPr>
        <w:t xml:space="preserve"> </w:t>
      </w:r>
      <w:r w:rsidRPr="00C40F7F">
        <w:rPr>
          <w:spacing w:val="1"/>
          <w:sz w:val="24"/>
          <w:szCs w:val="24"/>
        </w:rPr>
        <w:t>з</w:t>
      </w:r>
      <w:r w:rsidRPr="00C40F7F">
        <w:rPr>
          <w:sz w:val="24"/>
          <w:szCs w:val="24"/>
        </w:rPr>
        <w:t>а</w:t>
      </w:r>
      <w:r w:rsidRPr="00C40F7F">
        <w:rPr>
          <w:spacing w:val="6"/>
          <w:sz w:val="24"/>
          <w:szCs w:val="24"/>
        </w:rPr>
        <w:t xml:space="preserve"> </w:t>
      </w:r>
      <w:r w:rsidRPr="00C40F7F">
        <w:rPr>
          <w:sz w:val="24"/>
          <w:szCs w:val="24"/>
        </w:rPr>
        <w:t>ја</w:t>
      </w:r>
      <w:r w:rsidRPr="00C40F7F">
        <w:rPr>
          <w:spacing w:val="-1"/>
          <w:sz w:val="24"/>
          <w:szCs w:val="24"/>
        </w:rPr>
        <w:t>в</w:t>
      </w:r>
      <w:r w:rsidRPr="00C40F7F">
        <w:rPr>
          <w:spacing w:val="6"/>
          <w:sz w:val="24"/>
          <w:szCs w:val="24"/>
        </w:rPr>
        <w:t>н</w:t>
      </w:r>
      <w:r w:rsidRPr="00C40F7F">
        <w:rPr>
          <w:sz w:val="24"/>
          <w:szCs w:val="24"/>
        </w:rPr>
        <w:t>у</w:t>
      </w:r>
      <w:r w:rsidRPr="00C40F7F">
        <w:rPr>
          <w:spacing w:val="2"/>
          <w:sz w:val="24"/>
          <w:szCs w:val="24"/>
        </w:rPr>
        <w:t xml:space="preserve"> </w:t>
      </w:r>
      <w:r w:rsidRPr="00C40F7F">
        <w:rPr>
          <w:spacing w:val="1"/>
          <w:sz w:val="24"/>
          <w:szCs w:val="24"/>
        </w:rPr>
        <w:t>н</w:t>
      </w:r>
      <w:r w:rsidRPr="00C40F7F">
        <w:rPr>
          <w:spacing w:val="-1"/>
          <w:sz w:val="24"/>
          <w:szCs w:val="24"/>
        </w:rPr>
        <w:t>а</w:t>
      </w:r>
      <w:r w:rsidRPr="00C40F7F">
        <w:rPr>
          <w:sz w:val="24"/>
          <w:szCs w:val="24"/>
        </w:rPr>
        <w:t>б</w:t>
      </w:r>
      <w:r w:rsidRPr="00C40F7F">
        <w:rPr>
          <w:spacing w:val="-1"/>
          <w:sz w:val="24"/>
          <w:szCs w:val="24"/>
        </w:rPr>
        <w:t>а</w:t>
      </w:r>
      <w:r w:rsidRPr="00C40F7F">
        <w:rPr>
          <w:sz w:val="24"/>
          <w:szCs w:val="24"/>
        </w:rPr>
        <w:t>в</w:t>
      </w:r>
      <w:r w:rsidRPr="00C40F7F">
        <w:rPr>
          <w:spacing w:val="5"/>
          <w:sz w:val="24"/>
          <w:szCs w:val="24"/>
        </w:rPr>
        <w:t>к</w:t>
      </w:r>
      <w:r w:rsidRPr="00C40F7F">
        <w:rPr>
          <w:sz w:val="24"/>
          <w:szCs w:val="24"/>
        </w:rPr>
        <w:t>у</w:t>
      </w:r>
      <w:r w:rsidRPr="00C40F7F">
        <w:rPr>
          <w:spacing w:val="5"/>
          <w:sz w:val="24"/>
          <w:szCs w:val="24"/>
        </w:rPr>
        <w:t xml:space="preserve"> </w:t>
      </w:r>
      <w:r w:rsidR="00664BF3" w:rsidRPr="00C40F7F">
        <w:rPr>
          <w:sz w:val="24"/>
          <w:szCs w:val="24"/>
        </w:rPr>
        <w:t>(</w:t>
      </w:r>
      <w:r w:rsidR="00357409" w:rsidRPr="00357409">
        <w:rPr>
          <w:sz w:val="24"/>
          <w:szCs w:val="24"/>
        </w:rPr>
        <w:t>број:</w:t>
      </w:r>
      <w:r w:rsidR="00357409" w:rsidRPr="00357409">
        <w:rPr>
          <w:spacing w:val="15"/>
          <w:sz w:val="24"/>
          <w:szCs w:val="24"/>
        </w:rPr>
        <w:t xml:space="preserve"> </w:t>
      </w:r>
      <w:r w:rsidR="00357409" w:rsidRPr="00357409">
        <w:rPr>
          <w:sz w:val="24"/>
          <w:szCs w:val="24"/>
          <w:lang w:val="sr-Cyrl-CS"/>
        </w:rPr>
        <w:t>823</w:t>
      </w:r>
      <w:r w:rsidR="00357409">
        <w:rPr>
          <w:sz w:val="24"/>
          <w:szCs w:val="24"/>
          <w:lang w:val="sr-Cyrl-CS"/>
        </w:rPr>
        <w:t>/2</w:t>
      </w:r>
      <w:r w:rsidR="00357409" w:rsidRPr="00357409">
        <w:rPr>
          <w:spacing w:val="14"/>
          <w:sz w:val="24"/>
          <w:szCs w:val="24"/>
        </w:rPr>
        <w:t xml:space="preserve"> </w:t>
      </w:r>
      <w:r w:rsidR="00357409" w:rsidRPr="00357409">
        <w:rPr>
          <w:spacing w:val="2"/>
          <w:sz w:val="24"/>
          <w:szCs w:val="24"/>
        </w:rPr>
        <w:t>о</w:t>
      </w:r>
      <w:r w:rsidR="00357409" w:rsidRPr="00357409">
        <w:rPr>
          <w:sz w:val="24"/>
          <w:szCs w:val="24"/>
        </w:rPr>
        <w:t>д</w:t>
      </w:r>
      <w:r w:rsidR="00357409" w:rsidRPr="00357409">
        <w:rPr>
          <w:sz w:val="24"/>
          <w:szCs w:val="24"/>
          <w:lang w:val="sr-Cyrl-CS"/>
        </w:rPr>
        <w:t xml:space="preserve"> 28</w:t>
      </w:r>
      <w:r w:rsidR="00357409" w:rsidRPr="00357409">
        <w:rPr>
          <w:sz w:val="24"/>
          <w:szCs w:val="24"/>
        </w:rPr>
        <w:t>.0</w:t>
      </w:r>
      <w:r w:rsidR="00357409" w:rsidRPr="00357409">
        <w:rPr>
          <w:sz w:val="24"/>
          <w:szCs w:val="24"/>
          <w:lang w:val="sr-Cyrl-CS"/>
        </w:rPr>
        <w:t>7</w:t>
      </w:r>
      <w:r w:rsidR="00357409" w:rsidRPr="00357409">
        <w:rPr>
          <w:sz w:val="24"/>
          <w:szCs w:val="24"/>
        </w:rPr>
        <w:t>.201</w:t>
      </w:r>
      <w:r w:rsidR="00357409" w:rsidRPr="00357409">
        <w:rPr>
          <w:sz w:val="24"/>
          <w:szCs w:val="24"/>
          <w:lang w:val="sr-Cyrl-CS"/>
        </w:rPr>
        <w:t>5</w:t>
      </w:r>
      <w:r w:rsidR="00664BF3" w:rsidRPr="00C40F7F">
        <w:rPr>
          <w:sz w:val="24"/>
          <w:szCs w:val="24"/>
        </w:rPr>
        <w:t>.)</w:t>
      </w:r>
      <w:r w:rsidRPr="00C40F7F">
        <w:rPr>
          <w:sz w:val="24"/>
          <w:szCs w:val="24"/>
        </w:rPr>
        <w:t>,</w:t>
      </w:r>
      <w:r w:rsidRPr="00664BF3">
        <w:rPr>
          <w:sz w:val="24"/>
          <w:szCs w:val="24"/>
        </w:rPr>
        <w:t xml:space="preserve"> </w:t>
      </w:r>
      <w:r w:rsidRPr="00664BF3">
        <w:rPr>
          <w:spacing w:val="1"/>
          <w:sz w:val="24"/>
          <w:szCs w:val="24"/>
        </w:rPr>
        <w:t>п</w:t>
      </w:r>
      <w:r w:rsidRPr="00664BF3">
        <w:rPr>
          <w:sz w:val="24"/>
          <w:szCs w:val="24"/>
        </w:rPr>
        <w:t>р</w:t>
      </w:r>
      <w:r w:rsidRPr="00664BF3">
        <w:rPr>
          <w:spacing w:val="1"/>
          <w:sz w:val="24"/>
          <w:szCs w:val="24"/>
        </w:rPr>
        <w:t>ип</w:t>
      </w:r>
      <w:r w:rsidRPr="00664BF3">
        <w:rPr>
          <w:sz w:val="24"/>
          <w:szCs w:val="24"/>
        </w:rPr>
        <w:t>р</w:t>
      </w:r>
      <w:r w:rsidRPr="00664BF3">
        <w:rPr>
          <w:spacing w:val="-1"/>
          <w:sz w:val="24"/>
          <w:szCs w:val="24"/>
        </w:rPr>
        <w:t>ем</w:t>
      </w:r>
      <w:r w:rsidRPr="00664BF3">
        <w:rPr>
          <w:sz w:val="24"/>
          <w:szCs w:val="24"/>
        </w:rPr>
        <w:t>љ</w:t>
      </w:r>
      <w:r w:rsidRPr="00664BF3">
        <w:rPr>
          <w:spacing w:val="-1"/>
          <w:sz w:val="24"/>
          <w:szCs w:val="24"/>
        </w:rPr>
        <w:t>е</w:t>
      </w:r>
      <w:r w:rsidRPr="00664BF3">
        <w:rPr>
          <w:spacing w:val="1"/>
          <w:sz w:val="24"/>
          <w:szCs w:val="24"/>
        </w:rPr>
        <w:t>н</w:t>
      </w:r>
      <w:r w:rsidRPr="00664BF3">
        <w:rPr>
          <w:sz w:val="24"/>
          <w:szCs w:val="24"/>
        </w:rPr>
        <w:t>а</w:t>
      </w:r>
      <w:r w:rsidRPr="00664BF3">
        <w:rPr>
          <w:spacing w:val="1"/>
          <w:sz w:val="24"/>
          <w:szCs w:val="24"/>
        </w:rPr>
        <w:t xml:space="preserve"> </w:t>
      </w:r>
      <w:r w:rsidRPr="00664BF3">
        <w:rPr>
          <w:sz w:val="24"/>
          <w:szCs w:val="24"/>
        </w:rPr>
        <w:t>је:</w:t>
      </w:r>
    </w:p>
    <w:p w:rsidR="00AD7279" w:rsidRPr="00406E06" w:rsidRDefault="00AD7279">
      <w:pPr>
        <w:spacing w:line="200" w:lineRule="exact"/>
        <w:rPr>
          <w:lang w:val="sr-Cyrl-CS"/>
        </w:rPr>
      </w:pPr>
    </w:p>
    <w:p w:rsidR="00AD7279" w:rsidRDefault="00AD7279">
      <w:pPr>
        <w:spacing w:before="10" w:line="220" w:lineRule="exact"/>
        <w:rPr>
          <w:sz w:val="22"/>
          <w:szCs w:val="22"/>
        </w:rPr>
      </w:pPr>
    </w:p>
    <w:p w:rsidR="00AD7279" w:rsidRDefault="007430F8" w:rsidP="00406E06">
      <w:pPr>
        <w:ind w:left="2937" w:right="294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СНА ДО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АЦИЈА</w:t>
      </w:r>
    </w:p>
    <w:p w:rsidR="00493828" w:rsidRPr="00D91709" w:rsidRDefault="007430F8" w:rsidP="00406E06">
      <w:pPr>
        <w:spacing w:before="60"/>
        <w:ind w:left="142" w:right="-51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 по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 w:rsidR="00406E06">
        <w:rPr>
          <w:b/>
          <w:sz w:val="24"/>
          <w:szCs w:val="24"/>
          <w:lang w:val="sr-Cyrl-CS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 w:rsidR="00862D92">
        <w:rPr>
          <w:b/>
          <w:spacing w:val="1"/>
          <w:sz w:val="24"/>
          <w:szCs w:val="24"/>
          <w:lang w:val="sr-Cyrl-CS"/>
        </w:rPr>
        <w:t>услуга</w:t>
      </w:r>
      <w:r w:rsidR="00862D92">
        <w:rPr>
          <w:b/>
          <w:sz w:val="24"/>
          <w:szCs w:val="24"/>
        </w:rPr>
        <w:t xml:space="preserve"> –</w:t>
      </w:r>
      <w:r w:rsidR="00862D92">
        <w:rPr>
          <w:b/>
          <w:sz w:val="24"/>
          <w:szCs w:val="24"/>
          <w:lang w:val="sr-Cyrl-CS"/>
        </w:rPr>
        <w:t>поправке и одржавања лабораторијске опреме образовану по партијама</w:t>
      </w:r>
    </w:p>
    <w:p w:rsidR="00AD7279" w:rsidRPr="007C2B82" w:rsidRDefault="007430F8" w:rsidP="00406E06">
      <w:pPr>
        <w:ind w:left="192" w:right="196"/>
        <w:jc w:val="center"/>
        <w:rPr>
          <w:sz w:val="24"/>
          <w:szCs w:val="24"/>
          <w:lang w:val="sr-Latn-CS"/>
        </w:rPr>
      </w:pPr>
      <w:r>
        <w:rPr>
          <w:b/>
          <w:sz w:val="24"/>
          <w:szCs w:val="24"/>
        </w:rPr>
        <w:t>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222ACA">
        <w:rPr>
          <w:b/>
          <w:sz w:val="24"/>
          <w:szCs w:val="24"/>
          <w:lang w:val="sr-Cyrl-CS"/>
        </w:rPr>
        <w:t>1</w:t>
      </w:r>
      <w:r w:rsidR="00862D92">
        <w:rPr>
          <w:b/>
          <w:sz w:val="24"/>
          <w:szCs w:val="24"/>
          <w:lang w:val="sr-Cyrl-CS"/>
        </w:rPr>
        <w:t>3</w:t>
      </w:r>
      <w:r w:rsidR="00B818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7C2B82">
        <w:rPr>
          <w:b/>
          <w:sz w:val="24"/>
          <w:szCs w:val="24"/>
          <w:lang w:val="sr-Latn-CS"/>
        </w:rPr>
        <w:t>5</w:t>
      </w:r>
    </w:p>
    <w:p w:rsidR="00AD7279" w:rsidRDefault="00AD7279" w:rsidP="00406E06">
      <w:pPr>
        <w:spacing w:before="2" w:line="140" w:lineRule="exact"/>
        <w:jc w:val="center"/>
        <w:rPr>
          <w:sz w:val="15"/>
          <w:szCs w:val="15"/>
        </w:rPr>
      </w:pPr>
    </w:p>
    <w:p w:rsidR="00862D92" w:rsidRPr="00CC5382" w:rsidRDefault="00862D92" w:rsidP="00862D92">
      <w:pPr>
        <w:widowControl w:val="0"/>
        <w:tabs>
          <w:tab w:val="left" w:pos="2730"/>
        </w:tabs>
        <w:autoSpaceDE w:val="0"/>
        <w:autoSpaceDN w:val="0"/>
        <w:adjustRightInd w:val="0"/>
        <w:spacing w:before="29" w:line="271" w:lineRule="exact"/>
        <w:ind w:left="228"/>
        <w:jc w:val="both"/>
        <w:rPr>
          <w:sz w:val="24"/>
          <w:szCs w:val="24"/>
          <w:lang w:val="sr-Cyrl-CS"/>
        </w:rPr>
      </w:pPr>
      <w:proofErr w:type="gramStart"/>
      <w:r w:rsidRPr="00CC5382">
        <w:rPr>
          <w:spacing w:val="1"/>
          <w:sz w:val="24"/>
          <w:szCs w:val="24"/>
        </w:rPr>
        <w:t>з</w:t>
      </w:r>
      <w:r w:rsidRPr="00CC5382">
        <w:rPr>
          <w:sz w:val="24"/>
          <w:szCs w:val="24"/>
        </w:rPr>
        <w:t>а</w:t>
      </w:r>
      <w:proofErr w:type="gramEnd"/>
      <w:r w:rsidRPr="00CC5382">
        <w:rPr>
          <w:spacing w:val="7"/>
          <w:sz w:val="24"/>
          <w:szCs w:val="24"/>
        </w:rPr>
        <w:t xml:space="preserve"> </w:t>
      </w:r>
      <w:r w:rsidRPr="00CC5382">
        <w:rPr>
          <w:spacing w:val="1"/>
          <w:w w:val="103"/>
          <w:sz w:val="24"/>
          <w:szCs w:val="24"/>
        </w:rPr>
        <w:t>п</w:t>
      </w:r>
      <w:r w:rsidRPr="00CC5382">
        <w:rPr>
          <w:w w:val="103"/>
          <w:sz w:val="24"/>
          <w:szCs w:val="24"/>
        </w:rPr>
        <w:t>от</w:t>
      </w:r>
      <w:r w:rsidRPr="00CC5382">
        <w:rPr>
          <w:spacing w:val="1"/>
          <w:w w:val="103"/>
          <w:sz w:val="24"/>
          <w:szCs w:val="24"/>
        </w:rPr>
        <w:t>ре</w:t>
      </w:r>
      <w:r w:rsidRPr="00CC5382">
        <w:rPr>
          <w:w w:val="103"/>
          <w:sz w:val="24"/>
          <w:szCs w:val="24"/>
        </w:rPr>
        <w:t xml:space="preserve">бе </w:t>
      </w:r>
      <w:r w:rsidRPr="00CC5382">
        <w:rPr>
          <w:w w:val="103"/>
          <w:sz w:val="24"/>
          <w:szCs w:val="24"/>
          <w:lang w:val="sr-Cyrl-CS"/>
        </w:rPr>
        <w:t xml:space="preserve">следећих наручилаца: </w:t>
      </w:r>
      <w:r w:rsidRPr="00CC5382">
        <w:rPr>
          <w:bCs/>
          <w:sz w:val="24"/>
          <w:szCs w:val="24"/>
          <w:lang w:val="sr-Cyrl-CS"/>
        </w:rPr>
        <w:t>Универзитет у Београду- Хемијски факултет</w:t>
      </w:r>
      <w:r w:rsidRPr="00CC5382">
        <w:rPr>
          <w:w w:val="103"/>
          <w:sz w:val="24"/>
          <w:szCs w:val="24"/>
          <w:lang w:val="sr-Cyrl-CS"/>
        </w:rPr>
        <w:t>,</w:t>
      </w:r>
      <w:r w:rsidRPr="00CC5382">
        <w:rPr>
          <w:bCs/>
          <w:sz w:val="24"/>
          <w:szCs w:val="24"/>
          <w:lang w:val="sr-Cyrl-CS"/>
        </w:rPr>
        <w:t xml:space="preserve"> Универзитет у Београду- НУ ИХТМ и Иновациони центар Хемијског факултета д.о.о.</w:t>
      </w:r>
    </w:p>
    <w:p w:rsidR="00862D92" w:rsidRPr="00CC5382" w:rsidRDefault="00862D92" w:rsidP="00862D92">
      <w:pPr>
        <w:widowControl w:val="0"/>
        <w:tabs>
          <w:tab w:val="left" w:pos="2730"/>
        </w:tabs>
        <w:autoSpaceDE w:val="0"/>
        <w:autoSpaceDN w:val="0"/>
        <w:adjustRightInd w:val="0"/>
        <w:spacing w:before="29" w:line="271" w:lineRule="exact"/>
        <w:ind w:left="228"/>
        <w:jc w:val="both"/>
        <w:rPr>
          <w:bCs/>
          <w:sz w:val="24"/>
          <w:szCs w:val="24"/>
          <w:lang w:val="sr-Cyrl-CS"/>
        </w:rPr>
      </w:pPr>
      <w:r w:rsidRPr="00CC5382">
        <w:rPr>
          <w:bCs/>
          <w:sz w:val="24"/>
          <w:szCs w:val="24"/>
          <w:lang w:val="sr-Cyrl-CS"/>
        </w:rPr>
        <w:t xml:space="preserve">                  </w:t>
      </w:r>
    </w:p>
    <w:p w:rsidR="00862D92" w:rsidRPr="00CC5382" w:rsidRDefault="00862D92" w:rsidP="00862D92">
      <w:pPr>
        <w:widowControl w:val="0"/>
        <w:autoSpaceDE w:val="0"/>
        <w:autoSpaceDN w:val="0"/>
        <w:adjustRightInd w:val="0"/>
        <w:spacing w:before="9" w:line="248" w:lineRule="auto"/>
        <w:ind w:left="175" w:right="334" w:firstLine="2"/>
        <w:jc w:val="center"/>
        <w:rPr>
          <w:b/>
          <w:bCs/>
          <w:spacing w:val="-1"/>
          <w:sz w:val="24"/>
          <w:szCs w:val="24"/>
          <w:lang w:val="sr-Cyrl-CS"/>
        </w:rPr>
      </w:pPr>
      <w:r w:rsidRPr="00CC5382">
        <w:rPr>
          <w:bCs/>
          <w:spacing w:val="-1"/>
          <w:sz w:val="24"/>
          <w:szCs w:val="24"/>
          <w:lang w:val="sr-Cyrl-CS"/>
        </w:rPr>
        <w:t>Поступак спроводи</w:t>
      </w:r>
      <w:r w:rsidRPr="00CC5382">
        <w:rPr>
          <w:b/>
          <w:bCs/>
          <w:spacing w:val="-1"/>
          <w:sz w:val="24"/>
          <w:szCs w:val="24"/>
          <w:lang w:val="sr-Cyrl-CS"/>
        </w:rPr>
        <w:t xml:space="preserve"> </w:t>
      </w:r>
      <w:r w:rsidRPr="00CC5382">
        <w:rPr>
          <w:bCs/>
          <w:sz w:val="24"/>
          <w:szCs w:val="24"/>
          <w:lang w:val="sr-Cyrl-CS"/>
        </w:rPr>
        <w:t>Универзитет у Београду- Хемијски факултет</w:t>
      </w:r>
    </w:p>
    <w:p w:rsidR="00AD7279" w:rsidRPr="00EA61B1" w:rsidRDefault="00AD7279">
      <w:pPr>
        <w:spacing w:line="200" w:lineRule="exact"/>
        <w:rPr>
          <w:lang w:val="sr-Cyrl-CS"/>
        </w:rPr>
      </w:pP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нк</w:t>
      </w:r>
      <w:r>
        <w:rPr>
          <w:b/>
          <w:spacing w:val="-2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 xml:space="preserve">а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ум</w:t>
      </w:r>
      <w:r>
        <w:rPr>
          <w:b/>
          <w:spacing w:val="-1"/>
          <w:position w:val="-1"/>
          <w:sz w:val="24"/>
          <w:szCs w:val="24"/>
        </w:rPr>
        <w:t>ен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2"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ци</w:t>
      </w:r>
      <w:r>
        <w:rPr>
          <w:b/>
          <w:position w:val="-1"/>
          <w:sz w:val="24"/>
          <w:szCs w:val="24"/>
        </w:rPr>
        <w:t xml:space="preserve">ја </w:t>
      </w:r>
      <w:r>
        <w:rPr>
          <w:b/>
          <w:spacing w:val="-2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др</w:t>
      </w:r>
      <w:r>
        <w:rPr>
          <w:b/>
          <w:spacing w:val="-4"/>
          <w:position w:val="-1"/>
          <w:sz w:val="24"/>
          <w:szCs w:val="24"/>
        </w:rPr>
        <w:t>ж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:</w:t>
      </w:r>
    </w:p>
    <w:p w:rsidR="00AD7279" w:rsidRDefault="00AD7279">
      <w:pPr>
        <w:spacing w:before="19" w:line="260" w:lineRule="exact"/>
        <w:rPr>
          <w:sz w:val="26"/>
          <w:szCs w:val="26"/>
        </w:rPr>
      </w:pPr>
    </w:p>
    <w:tbl>
      <w:tblPr>
        <w:tblW w:w="8932" w:type="dxa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6199"/>
        <w:gridCol w:w="1133"/>
      </w:tblGrid>
      <w:tr w:rsidR="00AD7279" w:rsidTr="00406E06">
        <w:trPr>
          <w:trHeight w:hRule="exact" w:val="288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авље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2251" w:right="225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AD7279" w:rsidRPr="00592271" w:rsidTr="00406E06">
        <w:trPr>
          <w:trHeight w:hRule="exact" w:val="28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628" w:right="623"/>
              <w:jc w:val="center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 xml:space="preserve">ШТИ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1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Ц</w:t>
            </w:r>
            <w:r w:rsidRPr="00592271">
              <w:rPr>
                <w:sz w:val="24"/>
                <w:szCs w:val="24"/>
              </w:rPr>
              <w:t>И О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Ј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АБ</w:t>
            </w:r>
            <w:r w:rsidRPr="00592271">
              <w:rPr>
                <w:spacing w:val="2"/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2"/>
                <w:sz w:val="24"/>
                <w:szCs w:val="24"/>
              </w:rPr>
              <w:t>Ц</w:t>
            </w:r>
            <w:r w:rsidRPr="00592271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F55863" w:rsidP="004C1F32">
            <w:pPr>
              <w:spacing w:line="260" w:lineRule="exact"/>
              <w:ind w:left="198"/>
              <w:jc w:val="center"/>
              <w:rPr>
                <w:sz w:val="24"/>
                <w:szCs w:val="24"/>
                <w:lang w:val="sr-Cyrl-CS"/>
              </w:rPr>
            </w:pPr>
            <w:r w:rsidRPr="004C1F32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AD7279" w:rsidRPr="00592271" w:rsidTr="00406E06">
        <w:trPr>
          <w:trHeight w:hRule="exact" w:val="28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87" w:right="585"/>
              <w:jc w:val="center"/>
              <w:rPr>
                <w:sz w:val="24"/>
                <w:szCs w:val="24"/>
              </w:rPr>
            </w:pPr>
            <w:r w:rsidRPr="00592271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Д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ЦИ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 xml:space="preserve">О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-1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МЕ</w:t>
            </w:r>
            <w:r w:rsidRPr="00592271">
              <w:rPr>
                <w:spacing w:val="2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 xml:space="preserve">У </w:t>
            </w:r>
            <w:r w:rsidRPr="00592271">
              <w:rPr>
                <w:spacing w:val="3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 xml:space="preserve">НЕ 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2"/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F55863" w:rsidP="004C1F32">
            <w:pPr>
              <w:spacing w:line="260" w:lineRule="exact"/>
              <w:ind w:left="198"/>
              <w:jc w:val="center"/>
              <w:rPr>
                <w:sz w:val="24"/>
                <w:szCs w:val="24"/>
                <w:lang w:val="sr-Cyrl-CS"/>
              </w:rPr>
            </w:pPr>
            <w:r w:rsidRPr="004C1F32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AD7279" w:rsidRPr="00592271" w:rsidTr="00406E06">
        <w:trPr>
          <w:trHeight w:hRule="exact" w:val="139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AD7279">
            <w:pPr>
              <w:spacing w:before="7" w:line="260" w:lineRule="exact"/>
              <w:rPr>
                <w:sz w:val="26"/>
                <w:szCs w:val="26"/>
              </w:rPr>
            </w:pPr>
          </w:p>
          <w:p w:rsidR="00AD7279" w:rsidRPr="00592271" w:rsidRDefault="007430F8">
            <w:pPr>
              <w:ind w:left="547" w:right="547"/>
              <w:jc w:val="center"/>
              <w:rPr>
                <w:sz w:val="24"/>
                <w:szCs w:val="24"/>
              </w:rPr>
            </w:pPr>
            <w:r w:rsidRPr="00592271"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 w:rsidP="00B82A1F">
            <w:pPr>
              <w:spacing w:line="260" w:lineRule="exact"/>
              <w:ind w:left="102" w:right="139"/>
              <w:rPr>
                <w:sz w:val="24"/>
                <w:szCs w:val="24"/>
              </w:rPr>
            </w:pP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СТА,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ТЕ</w:t>
            </w:r>
            <w:r w:rsidRPr="00592271">
              <w:rPr>
                <w:spacing w:val="-1"/>
                <w:sz w:val="24"/>
                <w:szCs w:val="24"/>
              </w:rPr>
              <w:t>Х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ЧКЕ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КАРАКТЕРИСТИКЕ,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АЛИ</w:t>
            </w:r>
            <w:r w:rsidRPr="00592271">
              <w:rPr>
                <w:spacing w:val="-1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>ЕТ,</w:t>
            </w:r>
          </w:p>
          <w:p w:rsidR="00AD7279" w:rsidRPr="00592271" w:rsidRDefault="007430F8" w:rsidP="00B82A1F">
            <w:pPr>
              <w:ind w:left="102" w:right="13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КОЛИЧ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НА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ИС</w:t>
            </w:r>
            <w:r w:rsidRPr="00592271">
              <w:rPr>
                <w:spacing w:val="3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Л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ГА,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ЧИН С</w:t>
            </w:r>
            <w:r w:rsidRPr="00592271">
              <w:rPr>
                <w:spacing w:val="2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Ђ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А КО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ТРОЛЕ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z w:val="24"/>
                <w:szCs w:val="24"/>
              </w:rPr>
              <w:t>ЕЗ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2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>ЂЕ</w:t>
            </w:r>
            <w:r w:rsidRPr="00592271">
              <w:rPr>
                <w:spacing w:val="-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ГА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Ц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Е К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АЛИ</w:t>
            </w:r>
            <w:r w:rsidRPr="00592271">
              <w:rPr>
                <w:spacing w:val="-1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>ЕТ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,</w:t>
            </w:r>
            <w:r w:rsidRPr="00592271">
              <w:rPr>
                <w:spacing w:val="1"/>
                <w:sz w:val="24"/>
                <w:szCs w:val="24"/>
              </w:rPr>
              <w:t xml:space="preserve"> Р</w:t>
            </w:r>
            <w:r w:rsidRPr="00592271">
              <w:rPr>
                <w:sz w:val="24"/>
                <w:szCs w:val="24"/>
              </w:rPr>
              <w:t>ОК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1"/>
                <w:sz w:val="24"/>
                <w:szCs w:val="24"/>
              </w:rPr>
              <w:t>З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ШЕЊ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,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МЕСТО И</w:t>
            </w:r>
            <w:r w:rsidRPr="00592271">
              <w:rPr>
                <w:spacing w:val="1"/>
                <w:sz w:val="24"/>
                <w:szCs w:val="24"/>
              </w:rPr>
              <w:t>З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ШЕЊА И Е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ЕН</w:t>
            </w:r>
            <w:r w:rsidRPr="00592271">
              <w:rPr>
                <w:spacing w:val="-1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>УАЛНЕ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Д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Д</w:t>
            </w:r>
            <w:r w:rsidRPr="00592271">
              <w:rPr>
                <w:spacing w:val="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ТНЕ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Л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ГЕ И С</w:t>
            </w:r>
            <w:r w:rsidRPr="00592271">
              <w:rPr>
                <w:spacing w:val="1"/>
                <w:sz w:val="24"/>
                <w:szCs w:val="24"/>
              </w:rPr>
              <w:t>Л</w:t>
            </w:r>
            <w:r w:rsidRPr="0059227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F55863" w:rsidP="004C1F32">
            <w:pPr>
              <w:spacing w:line="260" w:lineRule="exact"/>
              <w:ind w:left="198"/>
              <w:jc w:val="center"/>
              <w:rPr>
                <w:sz w:val="24"/>
                <w:szCs w:val="24"/>
                <w:lang w:val="sr-Cyrl-CS"/>
              </w:rPr>
            </w:pPr>
            <w:r w:rsidRPr="004C1F32">
              <w:rPr>
                <w:sz w:val="24"/>
                <w:szCs w:val="24"/>
                <w:lang w:val="sr-Cyrl-CS"/>
              </w:rPr>
              <w:t>4</w:t>
            </w:r>
          </w:p>
        </w:tc>
      </w:tr>
      <w:tr w:rsidR="00AD7279" w:rsidRPr="00592271" w:rsidTr="00406E06">
        <w:trPr>
          <w:trHeight w:hRule="exact" w:val="838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AD7279">
            <w:pPr>
              <w:spacing w:before="3" w:line="140" w:lineRule="exact"/>
              <w:rPr>
                <w:sz w:val="14"/>
                <w:szCs w:val="14"/>
              </w:rPr>
            </w:pPr>
          </w:p>
          <w:p w:rsidR="00AD7279" w:rsidRPr="00592271" w:rsidRDefault="00AD7279">
            <w:pPr>
              <w:spacing w:line="200" w:lineRule="exact"/>
            </w:pPr>
          </w:p>
          <w:p w:rsidR="00AD7279" w:rsidRPr="00592271" w:rsidRDefault="00AD7279">
            <w:pPr>
              <w:spacing w:line="200" w:lineRule="exact"/>
            </w:pPr>
          </w:p>
          <w:p w:rsidR="00AD7279" w:rsidRPr="00592271" w:rsidRDefault="007430F8">
            <w:pPr>
              <w:ind w:left="539" w:right="544"/>
              <w:jc w:val="center"/>
              <w:rPr>
                <w:sz w:val="24"/>
                <w:szCs w:val="24"/>
              </w:rPr>
            </w:pPr>
            <w:r w:rsidRPr="00592271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ЛО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ЗА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УЧЕШ</w:t>
            </w:r>
            <w:r w:rsidRPr="00592271">
              <w:rPr>
                <w:spacing w:val="2"/>
                <w:sz w:val="24"/>
                <w:szCs w:val="24"/>
              </w:rPr>
              <w:t>Ћ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7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СТУПКУ</w:t>
            </w:r>
            <w:r w:rsidRPr="00592271">
              <w:rPr>
                <w:spacing w:val="17"/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НЕ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АБ</w:t>
            </w:r>
            <w:r w:rsidRPr="00592271">
              <w:rPr>
                <w:spacing w:val="2"/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КЕ</w:t>
            </w:r>
          </w:p>
          <w:p w:rsidR="00AD7279" w:rsidRPr="00592271" w:rsidRDefault="007430F8">
            <w:pPr>
              <w:ind w:left="102" w:right="65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ИЗ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ЧЛ.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75.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76.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АКО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УПУТ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ТВО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КАКО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СЕ Д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КА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3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Е ИСПУЊЕ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Т Т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Х УСЛО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F55863" w:rsidP="004C1F32">
            <w:pPr>
              <w:spacing w:line="260" w:lineRule="exact"/>
              <w:ind w:left="198"/>
              <w:jc w:val="center"/>
              <w:rPr>
                <w:sz w:val="24"/>
                <w:szCs w:val="24"/>
                <w:lang w:val="sr-Cyrl-CS"/>
              </w:rPr>
            </w:pPr>
            <w:r w:rsidRPr="004C1F32">
              <w:rPr>
                <w:sz w:val="24"/>
                <w:szCs w:val="24"/>
                <w:lang w:val="sr-Cyrl-CS"/>
              </w:rPr>
              <w:t>6</w:t>
            </w:r>
          </w:p>
        </w:tc>
      </w:tr>
      <w:tr w:rsidR="00AD7279" w:rsidRPr="00592271" w:rsidTr="00406E06">
        <w:trPr>
          <w:trHeight w:hRule="exact" w:val="562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V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УПУТ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Т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</w:t>
            </w:r>
            <w:r w:rsidRPr="00592271">
              <w:rPr>
                <w:spacing w:val="2"/>
                <w:sz w:val="24"/>
                <w:szCs w:val="24"/>
              </w:rPr>
              <w:t>Ђ</w:t>
            </w:r>
            <w:r w:rsidRPr="00592271">
              <w:rPr>
                <w:sz w:val="24"/>
                <w:szCs w:val="24"/>
              </w:rPr>
              <w:t>АЧ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МА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КАКО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ДА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САЧ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НЕ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F55863" w:rsidP="004C1F32">
            <w:pPr>
              <w:spacing w:line="260" w:lineRule="exact"/>
              <w:ind w:left="198"/>
              <w:jc w:val="center"/>
              <w:rPr>
                <w:sz w:val="24"/>
                <w:szCs w:val="24"/>
                <w:lang w:val="sr-Cyrl-CS"/>
              </w:rPr>
            </w:pPr>
            <w:r w:rsidRPr="004C1F32">
              <w:rPr>
                <w:sz w:val="24"/>
                <w:szCs w:val="24"/>
                <w:lang w:val="sr-Cyrl-CS"/>
              </w:rPr>
              <w:t>8</w:t>
            </w:r>
          </w:p>
        </w:tc>
      </w:tr>
      <w:tr w:rsidR="00AD7279" w:rsidRPr="00592271" w:rsidTr="00406E06">
        <w:trPr>
          <w:trHeight w:hRule="exact" w:val="28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VI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F55863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 w:rsidRPr="004C1F32">
              <w:rPr>
                <w:sz w:val="24"/>
                <w:szCs w:val="24"/>
                <w:lang w:val="sr-Cyrl-CS"/>
              </w:rPr>
              <w:t>17</w:t>
            </w:r>
          </w:p>
        </w:tc>
      </w:tr>
      <w:tr w:rsidR="00AD7279" w:rsidRPr="00592271" w:rsidTr="00406E06">
        <w:trPr>
          <w:trHeight w:hRule="exact" w:val="288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V</w:t>
            </w:r>
            <w:r w:rsidRPr="00592271">
              <w:rPr>
                <w:sz w:val="24"/>
                <w:szCs w:val="24"/>
              </w:rPr>
              <w:t>II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МОД</w:t>
            </w:r>
            <w:r w:rsidRPr="00592271">
              <w:rPr>
                <w:spacing w:val="-1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 xml:space="preserve">Л 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ГО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8432B9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</w:tr>
      <w:tr w:rsidR="00AD7279" w:rsidRPr="00592271" w:rsidTr="00406E06">
        <w:trPr>
          <w:trHeight w:hRule="exact" w:val="562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V</w:t>
            </w:r>
            <w:r w:rsidRPr="00592271">
              <w:rPr>
                <w:sz w:val="24"/>
                <w:szCs w:val="24"/>
              </w:rPr>
              <w:t>I</w:t>
            </w:r>
            <w:r w:rsidRPr="00592271">
              <w:rPr>
                <w:spacing w:val="-1"/>
                <w:sz w:val="24"/>
                <w:szCs w:val="24"/>
              </w:rPr>
              <w:t>I</w:t>
            </w:r>
            <w:r w:rsidRPr="00592271">
              <w:rPr>
                <w:sz w:val="24"/>
                <w:szCs w:val="24"/>
              </w:rPr>
              <w:t>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</w:t>
            </w:r>
            <w:r w:rsidRPr="00592271">
              <w:rPr>
                <w:spacing w:val="49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СТР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КТУ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50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ЦЕ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5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СА</w:t>
            </w:r>
            <w:r w:rsidRPr="00592271">
              <w:rPr>
                <w:spacing w:val="50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УПУТ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pacing w:val="2"/>
                <w:sz w:val="24"/>
                <w:szCs w:val="24"/>
              </w:rPr>
              <w:t>Т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ОМ</w:t>
            </w:r>
            <w:r w:rsidRPr="00592271">
              <w:rPr>
                <w:spacing w:val="50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КАКО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ДА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СЕ 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8432B9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</w:t>
            </w:r>
          </w:p>
        </w:tc>
      </w:tr>
      <w:tr w:rsidR="00AD7279" w:rsidRPr="00592271" w:rsidTr="00406E06">
        <w:trPr>
          <w:trHeight w:hRule="exact" w:val="28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39" w:right="544"/>
              <w:jc w:val="center"/>
              <w:rPr>
                <w:sz w:val="24"/>
                <w:szCs w:val="24"/>
              </w:rPr>
            </w:pPr>
            <w:r w:rsidRPr="00592271">
              <w:rPr>
                <w:spacing w:val="-3"/>
                <w:sz w:val="24"/>
                <w:szCs w:val="24"/>
              </w:rPr>
              <w:t>IX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 ТРОШ</w:t>
            </w:r>
            <w:r w:rsidRPr="00592271">
              <w:rPr>
                <w:spacing w:val="1"/>
                <w:sz w:val="24"/>
                <w:szCs w:val="24"/>
              </w:rPr>
              <w:t>К</w:t>
            </w:r>
            <w:r w:rsidRPr="00592271">
              <w:rPr>
                <w:sz w:val="24"/>
                <w:szCs w:val="24"/>
              </w:rPr>
              <w:t xml:space="preserve">ОВА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 xml:space="preserve">ЕМЕ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2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8432B9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45</w:t>
            </w:r>
          </w:p>
        </w:tc>
      </w:tr>
      <w:tr w:rsidR="00AD7279" w:rsidRPr="00592271" w:rsidTr="00406E06">
        <w:trPr>
          <w:trHeight w:hRule="exact" w:val="28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X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 И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НЕ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АВИСНОЈ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8432B9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46</w:t>
            </w:r>
          </w:p>
        </w:tc>
      </w:tr>
      <w:tr w:rsidR="00AD7279" w:rsidRPr="00592271" w:rsidTr="00406E06">
        <w:trPr>
          <w:trHeight w:hRule="exact" w:val="562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XI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ШТ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У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2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>ЗА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З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ЧЛАНА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75. СТАВ</w:t>
            </w:r>
            <w:r w:rsidRPr="00592271">
              <w:rPr>
                <w:spacing w:val="-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 xml:space="preserve">2. </w:t>
            </w:r>
            <w:r w:rsidRPr="00592271">
              <w:rPr>
                <w:spacing w:val="2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АКО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8432B9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47</w:t>
            </w:r>
          </w:p>
        </w:tc>
      </w:tr>
      <w:tr w:rsidR="00AD7279" w:rsidRPr="00592271" w:rsidTr="00406E06">
        <w:trPr>
          <w:trHeight w:hRule="exact" w:val="56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X</w:t>
            </w:r>
            <w:r w:rsidRPr="00592271">
              <w:rPr>
                <w:sz w:val="24"/>
                <w:szCs w:val="24"/>
              </w:rPr>
              <w:t>II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 xml:space="preserve">А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УЂА</w:t>
            </w:r>
            <w:r w:rsidRPr="00592271">
              <w:rPr>
                <w:spacing w:val="2"/>
                <w:sz w:val="24"/>
                <w:szCs w:val="24"/>
              </w:rPr>
              <w:t>Ч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 Ф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НСИ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СКОМ С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-1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СТ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У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z w:val="24"/>
                <w:szCs w:val="24"/>
              </w:rPr>
              <w:t>ЕЗ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2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>ЂЕ</w:t>
            </w:r>
            <w:r w:rsidRPr="00592271">
              <w:rPr>
                <w:spacing w:val="-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А УГ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4C1F32" w:rsidRDefault="008432B9" w:rsidP="004C1F32">
            <w:pPr>
              <w:spacing w:line="260" w:lineRule="exact"/>
              <w:ind w:left="13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48</w:t>
            </w:r>
          </w:p>
        </w:tc>
      </w:tr>
    </w:tbl>
    <w:p w:rsidR="00AD7279" w:rsidRPr="00592271" w:rsidRDefault="00AD7279">
      <w:pPr>
        <w:spacing w:before="5" w:line="180" w:lineRule="exact"/>
        <w:rPr>
          <w:sz w:val="18"/>
          <w:szCs w:val="18"/>
        </w:rPr>
      </w:pPr>
    </w:p>
    <w:p w:rsidR="00AD7279" w:rsidRPr="006768F1" w:rsidRDefault="00AD7279">
      <w:pPr>
        <w:spacing w:line="200" w:lineRule="exact"/>
        <w:rPr>
          <w:highlight w:val="yellow"/>
        </w:rPr>
      </w:pPr>
    </w:p>
    <w:p w:rsidR="00AD7279" w:rsidRPr="006768F1" w:rsidRDefault="00AD7279">
      <w:pPr>
        <w:spacing w:line="200" w:lineRule="exact"/>
        <w:rPr>
          <w:highlight w:val="yellow"/>
        </w:rPr>
      </w:pPr>
    </w:p>
    <w:p w:rsidR="00AD7279" w:rsidRPr="000B5C64" w:rsidRDefault="00AD7279">
      <w:pPr>
        <w:spacing w:line="200" w:lineRule="exact"/>
      </w:pPr>
    </w:p>
    <w:p w:rsidR="00401E39" w:rsidRDefault="007430F8" w:rsidP="005307A3">
      <w:pPr>
        <w:spacing w:before="29"/>
        <w:ind w:left="113"/>
        <w:rPr>
          <w:sz w:val="24"/>
          <w:szCs w:val="24"/>
          <w:lang w:val="sr-Cyrl-CS"/>
        </w:rPr>
      </w:pPr>
      <w:proofErr w:type="gramStart"/>
      <w:r w:rsidRPr="000B5C64">
        <w:rPr>
          <w:sz w:val="24"/>
          <w:szCs w:val="24"/>
        </w:rPr>
        <w:t>Ко</w:t>
      </w:r>
      <w:r w:rsidRPr="000B5C64">
        <w:rPr>
          <w:spacing w:val="1"/>
          <w:sz w:val="24"/>
          <w:szCs w:val="24"/>
        </w:rPr>
        <w:t>н</w:t>
      </w:r>
      <w:r w:rsidRPr="000B5C64">
        <w:rPr>
          <w:spacing w:val="3"/>
          <w:sz w:val="24"/>
          <w:szCs w:val="24"/>
        </w:rPr>
        <w:t>к</w:t>
      </w:r>
      <w:r w:rsidRPr="000B5C64">
        <w:rPr>
          <w:spacing w:val="-7"/>
          <w:sz w:val="24"/>
          <w:szCs w:val="24"/>
        </w:rPr>
        <w:t>у</w:t>
      </w:r>
      <w:r w:rsidRPr="000B5C64">
        <w:rPr>
          <w:sz w:val="24"/>
          <w:szCs w:val="24"/>
        </w:rPr>
        <w:t>р</w:t>
      </w:r>
      <w:r w:rsidRPr="000B5C64">
        <w:rPr>
          <w:spacing w:val="-1"/>
          <w:sz w:val="24"/>
          <w:szCs w:val="24"/>
        </w:rPr>
        <w:t>с</w:t>
      </w:r>
      <w:r w:rsidRPr="000B5C64">
        <w:rPr>
          <w:spacing w:val="1"/>
          <w:sz w:val="24"/>
          <w:szCs w:val="24"/>
        </w:rPr>
        <w:t>н</w:t>
      </w:r>
      <w:r w:rsidRPr="000B5C64">
        <w:rPr>
          <w:sz w:val="24"/>
          <w:szCs w:val="24"/>
        </w:rPr>
        <w:t>а</w:t>
      </w:r>
      <w:r w:rsidRPr="000B5C64">
        <w:rPr>
          <w:spacing w:val="-1"/>
          <w:sz w:val="24"/>
          <w:szCs w:val="24"/>
        </w:rPr>
        <w:t xml:space="preserve"> </w:t>
      </w:r>
      <w:r w:rsidRPr="000B5C64">
        <w:rPr>
          <w:sz w:val="24"/>
          <w:szCs w:val="24"/>
        </w:rPr>
        <w:t>до</w:t>
      </w:r>
      <w:r w:rsidRPr="000B5C64">
        <w:rPr>
          <w:spacing w:val="6"/>
          <w:sz w:val="24"/>
          <w:szCs w:val="24"/>
        </w:rPr>
        <w:t>к</w:t>
      </w:r>
      <w:r w:rsidRPr="000B5C64">
        <w:rPr>
          <w:spacing w:val="-5"/>
          <w:sz w:val="24"/>
          <w:szCs w:val="24"/>
        </w:rPr>
        <w:t>у</w:t>
      </w:r>
      <w:r w:rsidRPr="000B5C64">
        <w:rPr>
          <w:spacing w:val="-1"/>
          <w:sz w:val="24"/>
          <w:szCs w:val="24"/>
        </w:rPr>
        <w:t>ме</w:t>
      </w:r>
      <w:r w:rsidRPr="000B5C64">
        <w:rPr>
          <w:spacing w:val="1"/>
          <w:sz w:val="24"/>
          <w:szCs w:val="24"/>
        </w:rPr>
        <w:t>н</w:t>
      </w:r>
      <w:r w:rsidRPr="000B5C64">
        <w:rPr>
          <w:sz w:val="24"/>
          <w:szCs w:val="24"/>
        </w:rPr>
        <w:t>т</w:t>
      </w:r>
      <w:r w:rsidRPr="000B5C64">
        <w:rPr>
          <w:spacing w:val="-1"/>
          <w:sz w:val="24"/>
          <w:szCs w:val="24"/>
        </w:rPr>
        <w:t>а</w:t>
      </w:r>
      <w:r w:rsidRPr="000B5C64">
        <w:rPr>
          <w:spacing w:val="1"/>
          <w:sz w:val="24"/>
          <w:szCs w:val="24"/>
        </w:rPr>
        <w:t>ци</w:t>
      </w:r>
      <w:r w:rsidRPr="000B5C64">
        <w:rPr>
          <w:sz w:val="24"/>
          <w:szCs w:val="24"/>
        </w:rPr>
        <w:t>ја</w:t>
      </w:r>
      <w:r w:rsidRPr="000B5C64">
        <w:rPr>
          <w:spacing w:val="3"/>
          <w:sz w:val="24"/>
          <w:szCs w:val="24"/>
        </w:rPr>
        <w:t xml:space="preserve"> </w:t>
      </w:r>
      <w:r w:rsidRPr="000B5C64">
        <w:rPr>
          <w:spacing w:val="-1"/>
          <w:sz w:val="24"/>
          <w:szCs w:val="24"/>
        </w:rPr>
        <w:t>са</w:t>
      </w:r>
      <w:r w:rsidRPr="000B5C64">
        <w:rPr>
          <w:sz w:val="24"/>
          <w:szCs w:val="24"/>
        </w:rPr>
        <w:t>држи</w:t>
      </w:r>
      <w:r w:rsidRPr="000B5C64">
        <w:rPr>
          <w:spacing w:val="1"/>
          <w:sz w:val="24"/>
          <w:szCs w:val="24"/>
        </w:rPr>
        <w:t xml:space="preserve"> </w:t>
      </w:r>
      <w:r w:rsidR="008432B9">
        <w:rPr>
          <w:sz w:val="24"/>
          <w:szCs w:val="24"/>
          <w:lang w:val="sr-Cyrl-CS"/>
        </w:rPr>
        <w:t xml:space="preserve">48 </w:t>
      </w:r>
      <w:r w:rsidRPr="007C70BB">
        <w:rPr>
          <w:spacing w:val="-1"/>
          <w:sz w:val="24"/>
          <w:szCs w:val="24"/>
        </w:rPr>
        <w:t>с</w:t>
      </w:r>
      <w:r w:rsidRPr="000B5C64">
        <w:rPr>
          <w:sz w:val="24"/>
          <w:szCs w:val="24"/>
        </w:rPr>
        <w:t>тр</w:t>
      </w:r>
      <w:r w:rsidRPr="000B5C64">
        <w:rPr>
          <w:spacing w:val="-1"/>
          <w:sz w:val="24"/>
          <w:szCs w:val="24"/>
        </w:rPr>
        <w:t>а</w:t>
      </w:r>
      <w:r w:rsidRPr="000B5C64">
        <w:rPr>
          <w:spacing w:val="1"/>
          <w:sz w:val="24"/>
          <w:szCs w:val="24"/>
        </w:rPr>
        <w:t>н</w:t>
      </w:r>
      <w:r w:rsidRPr="000B5C64">
        <w:rPr>
          <w:spacing w:val="-1"/>
          <w:sz w:val="24"/>
          <w:szCs w:val="24"/>
        </w:rPr>
        <w:t>a</w:t>
      </w:r>
      <w:r w:rsidRPr="000B5C64">
        <w:rPr>
          <w:sz w:val="24"/>
          <w:szCs w:val="24"/>
        </w:rPr>
        <w:t>.</w:t>
      </w:r>
      <w:proofErr w:type="gramEnd"/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62DD9" w:rsidRDefault="00462DD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62DD9" w:rsidRDefault="00462DD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62DD9" w:rsidRDefault="00462DD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62DD9" w:rsidRPr="00401E39" w:rsidRDefault="00462DD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AD7279" w:rsidRDefault="007430F8" w:rsidP="00401E39">
      <w:pPr>
        <w:spacing w:before="29"/>
        <w:ind w:left="113"/>
        <w:rPr>
          <w:sz w:val="24"/>
          <w:szCs w:val="24"/>
        </w:rPr>
      </w:pPr>
      <w:r>
        <w:rPr>
          <w:b/>
          <w:position w:val="1"/>
          <w:sz w:val="24"/>
          <w:szCs w:val="24"/>
        </w:rPr>
        <w:lastRenderedPageBreak/>
        <w:t>I</w:t>
      </w:r>
      <w:r>
        <w:rPr>
          <w:b/>
          <w:spacing w:val="60"/>
          <w:position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 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ОЈ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0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ВЦИ</w:t>
      </w:r>
    </w:p>
    <w:p w:rsidR="00AD7279" w:rsidRDefault="00AD7279">
      <w:pPr>
        <w:spacing w:before="1" w:line="120" w:lineRule="exact"/>
        <w:rPr>
          <w:sz w:val="13"/>
          <w:szCs w:val="13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 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чи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у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: </w:t>
      </w:r>
      <w:r w:rsidR="00F13868" w:rsidRPr="00726161">
        <w:rPr>
          <w:sz w:val="24"/>
          <w:szCs w:val="24"/>
          <w:lang w:val="sr-Cyrl-CS"/>
        </w:rPr>
        <w:t xml:space="preserve">Универзитет у Београду – </w:t>
      </w:r>
      <w:r w:rsidR="00F13868" w:rsidRPr="00BB375A">
        <w:rPr>
          <w:sz w:val="24"/>
          <w:szCs w:val="24"/>
          <w:lang w:val="sr-Cyrl-CS"/>
        </w:rPr>
        <w:t>Хемијски факултет</w:t>
      </w:r>
    </w:p>
    <w:p w:rsidR="00AD7279" w:rsidRDefault="007430F8">
      <w:pPr>
        <w:ind w:left="653"/>
        <w:rPr>
          <w:sz w:val="24"/>
          <w:szCs w:val="24"/>
        </w:rPr>
      </w:pPr>
      <w:r>
        <w:rPr>
          <w:sz w:val="24"/>
          <w:szCs w:val="24"/>
        </w:rPr>
        <w:t>Адр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 w:rsidR="00F13868" w:rsidRPr="00726161">
        <w:rPr>
          <w:sz w:val="24"/>
          <w:szCs w:val="24"/>
          <w:lang w:val="sr-Cyrl-CS"/>
        </w:rPr>
        <w:t>Студентски трг 12-16</w:t>
      </w:r>
      <w:r w:rsidR="00F13868" w:rsidRPr="00726161">
        <w:rPr>
          <w:sz w:val="24"/>
          <w:szCs w:val="24"/>
        </w:rPr>
        <w:t xml:space="preserve"> 11000 </w:t>
      </w:r>
      <w:r w:rsidR="00F13868" w:rsidRPr="00726161">
        <w:rPr>
          <w:spacing w:val="-1"/>
          <w:sz w:val="24"/>
          <w:szCs w:val="24"/>
        </w:rPr>
        <w:t>Бе</w:t>
      </w:r>
      <w:r w:rsidR="00F13868" w:rsidRPr="00726161">
        <w:rPr>
          <w:sz w:val="24"/>
          <w:szCs w:val="24"/>
        </w:rPr>
        <w:t>ог</w:t>
      </w:r>
      <w:r w:rsidR="00F13868" w:rsidRPr="00726161">
        <w:rPr>
          <w:spacing w:val="2"/>
          <w:sz w:val="24"/>
          <w:szCs w:val="24"/>
        </w:rPr>
        <w:t>р</w:t>
      </w:r>
      <w:r w:rsidR="00F13868" w:rsidRPr="00726161">
        <w:rPr>
          <w:spacing w:val="-1"/>
          <w:sz w:val="24"/>
          <w:szCs w:val="24"/>
        </w:rPr>
        <w:t>а</w:t>
      </w:r>
      <w:r w:rsidR="00F13868" w:rsidRPr="00726161">
        <w:rPr>
          <w:spacing w:val="3"/>
          <w:sz w:val="24"/>
          <w:szCs w:val="24"/>
        </w:rPr>
        <w:t>д</w:t>
      </w:r>
    </w:p>
    <w:p w:rsidR="00F13868" w:rsidRDefault="007430F8">
      <w:pPr>
        <w:ind w:left="680"/>
        <w:rPr>
          <w:sz w:val="24"/>
          <w:szCs w:val="24"/>
          <w:lang w:val="sr-Cyrl-CS"/>
        </w:rPr>
      </w:pP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 </w:t>
      </w:r>
      <w:r w:rsidR="00F13868" w:rsidRPr="00726161">
        <w:rPr>
          <w:sz w:val="24"/>
          <w:szCs w:val="24"/>
        </w:rPr>
        <w:t>101823040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Мат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 w:rsidR="00F13868" w:rsidRPr="00726161">
        <w:rPr>
          <w:sz w:val="24"/>
          <w:szCs w:val="24"/>
        </w:rPr>
        <w:t>07053681</w:t>
      </w:r>
    </w:p>
    <w:p w:rsidR="00B17DE2" w:rsidRDefault="007430F8" w:rsidP="00303DD0">
      <w:pPr>
        <w:spacing w:line="260" w:lineRule="exact"/>
        <w:ind w:left="680"/>
        <w:rPr>
          <w:sz w:val="24"/>
          <w:szCs w:val="24"/>
          <w:u w:val="single"/>
          <w:lang w:val="sr-Cyrl-CS"/>
        </w:rPr>
      </w:pPr>
      <w:r>
        <w:rPr>
          <w:position w:val="-1"/>
          <w:sz w:val="24"/>
          <w:szCs w:val="24"/>
        </w:rPr>
        <w:t>Инт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чи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:</w:t>
      </w:r>
      <w:r w:rsidR="002453BC">
        <w:rPr>
          <w:position w:val="-1"/>
          <w:sz w:val="24"/>
          <w:szCs w:val="24"/>
        </w:rPr>
        <w:t xml:space="preserve"> </w:t>
      </w:r>
      <w:hyperlink r:id="rId9" w:history="1">
        <w:r w:rsidR="00B17DE2" w:rsidRPr="00947B15">
          <w:rPr>
            <w:rStyle w:val="Hyperlink"/>
            <w:sz w:val="24"/>
            <w:szCs w:val="24"/>
          </w:rPr>
          <w:t>www.</w:t>
        </w:r>
        <w:r w:rsidR="00B17DE2" w:rsidRPr="00947B15">
          <w:rPr>
            <w:rStyle w:val="Hyperlink"/>
            <w:sz w:val="24"/>
            <w:szCs w:val="24"/>
            <w:lang w:val="sr-Latn-CS"/>
          </w:rPr>
          <w:t>chem</w:t>
        </w:r>
        <w:r w:rsidR="00B17DE2" w:rsidRPr="00947B15">
          <w:rPr>
            <w:rStyle w:val="Hyperlink"/>
            <w:sz w:val="24"/>
            <w:szCs w:val="24"/>
          </w:rPr>
          <w:t>.bg.ac.rs</w:t>
        </w:r>
      </w:hyperlink>
    </w:p>
    <w:p w:rsidR="00B17DE2" w:rsidRPr="005E2303" w:rsidRDefault="00B17DE2" w:rsidP="00B17DE2">
      <w:pPr>
        <w:spacing w:before="8" w:line="280" w:lineRule="exact"/>
        <w:rPr>
          <w:i/>
          <w:sz w:val="24"/>
          <w:szCs w:val="24"/>
          <w:lang w:val="sr-Cyrl-CS"/>
        </w:rPr>
      </w:pPr>
      <w:r w:rsidRPr="00890999">
        <w:rPr>
          <w:b/>
          <w:i/>
          <w:sz w:val="24"/>
          <w:szCs w:val="24"/>
          <w:u w:val="single"/>
          <w:lang w:val="sr-Cyrl-CS"/>
        </w:rPr>
        <w:t>Напомена</w:t>
      </w:r>
      <w:r w:rsidRPr="009B04CD">
        <w:rPr>
          <w:i/>
          <w:sz w:val="24"/>
          <w:szCs w:val="24"/>
          <w:u w:val="single"/>
          <w:lang w:val="sr-Cyrl-CS"/>
        </w:rPr>
        <w:t>: спроводи се поступак јавне набавке од стране више наручилаца</w:t>
      </w:r>
      <w:r>
        <w:rPr>
          <w:i/>
          <w:sz w:val="24"/>
          <w:szCs w:val="24"/>
          <w:u w:val="single"/>
          <w:lang w:val="sr-Cyrl-CS"/>
        </w:rPr>
        <w:t xml:space="preserve">: </w:t>
      </w:r>
      <w:r>
        <w:rPr>
          <w:sz w:val="24"/>
          <w:szCs w:val="24"/>
          <w:lang w:val="sr-Cyrl-CS"/>
        </w:rPr>
        <w:t xml:space="preserve"> </w:t>
      </w:r>
      <w:r w:rsidRPr="005E2303">
        <w:rPr>
          <w:bCs/>
          <w:i/>
          <w:sz w:val="24"/>
          <w:szCs w:val="24"/>
          <w:lang w:val="sr-Cyrl-CS"/>
        </w:rPr>
        <w:t>Универзитет у Београду- Хемијски факултет</w:t>
      </w:r>
      <w:r w:rsidRPr="005E2303">
        <w:rPr>
          <w:i/>
          <w:w w:val="103"/>
          <w:sz w:val="24"/>
          <w:szCs w:val="24"/>
          <w:lang w:val="sr-Cyrl-CS"/>
        </w:rPr>
        <w:t>,</w:t>
      </w:r>
      <w:r w:rsidRPr="005E2303">
        <w:rPr>
          <w:bCs/>
          <w:i/>
          <w:sz w:val="24"/>
          <w:szCs w:val="24"/>
          <w:lang w:val="sr-Cyrl-CS"/>
        </w:rPr>
        <w:t xml:space="preserve"> Универзитет у Београду- НУ ИХТМ и Иновациони центар Хемијског факултета д.о.о.</w:t>
      </w:r>
    </w:p>
    <w:p w:rsidR="00B17DE2" w:rsidRPr="00B17DE2" w:rsidRDefault="00B17DE2">
      <w:pPr>
        <w:spacing w:line="260" w:lineRule="exact"/>
        <w:ind w:left="680"/>
        <w:rPr>
          <w:sz w:val="24"/>
          <w:szCs w:val="24"/>
          <w:lang w:val="sr-Cyrl-CS"/>
        </w:rPr>
      </w:pPr>
    </w:p>
    <w:p w:rsidR="00AD7279" w:rsidRDefault="007430F8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>2. 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ста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7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на</w:t>
      </w:r>
      <w:r>
        <w:rPr>
          <w:b/>
          <w:sz w:val="24"/>
          <w:szCs w:val="24"/>
        </w:rPr>
        <w:t>бав</w:t>
      </w:r>
      <w:r>
        <w:rPr>
          <w:b/>
          <w:spacing w:val="1"/>
          <w:sz w:val="24"/>
          <w:szCs w:val="24"/>
        </w:rPr>
        <w:t>ке</w:t>
      </w:r>
    </w:p>
    <w:p w:rsidR="00AD7279" w:rsidRDefault="007430F8" w:rsidP="005307A3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6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307A3">
        <w:rPr>
          <w:sz w:val="24"/>
          <w:szCs w:val="24"/>
          <w:lang w:val="sr-Cyrl-CS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ђ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3. 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т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ке</w:t>
      </w:r>
    </w:p>
    <w:p w:rsidR="00AD7279" w:rsidRPr="005307A3" w:rsidRDefault="007430F8" w:rsidP="00FC36CD">
      <w:pPr>
        <w:spacing w:before="24"/>
        <w:ind w:left="680"/>
        <w:rPr>
          <w:sz w:val="24"/>
          <w:szCs w:val="24"/>
        </w:rPr>
      </w:pPr>
      <w:r w:rsidRPr="005307A3">
        <w:rPr>
          <w:sz w:val="24"/>
          <w:szCs w:val="24"/>
        </w:rPr>
        <w:t>Пр</w:t>
      </w:r>
      <w:r w:rsidRPr="005307A3">
        <w:rPr>
          <w:spacing w:val="-1"/>
          <w:sz w:val="24"/>
          <w:szCs w:val="24"/>
        </w:rPr>
        <w:t>е</w:t>
      </w:r>
      <w:r w:rsidRPr="005307A3">
        <w:rPr>
          <w:sz w:val="24"/>
          <w:szCs w:val="24"/>
        </w:rPr>
        <w:t>дм</w:t>
      </w:r>
      <w:r w:rsidRPr="005307A3">
        <w:rPr>
          <w:spacing w:val="-1"/>
          <w:sz w:val="24"/>
          <w:szCs w:val="24"/>
        </w:rPr>
        <w:t>е</w:t>
      </w:r>
      <w:r w:rsidRPr="005307A3">
        <w:rPr>
          <w:sz w:val="24"/>
          <w:szCs w:val="24"/>
        </w:rPr>
        <w:t>т ја</w:t>
      </w:r>
      <w:r w:rsidRPr="005307A3">
        <w:rPr>
          <w:spacing w:val="-1"/>
          <w:sz w:val="24"/>
          <w:szCs w:val="24"/>
        </w:rPr>
        <w:t>в</w:t>
      </w:r>
      <w:r w:rsidRPr="005307A3">
        <w:rPr>
          <w:spacing w:val="1"/>
          <w:sz w:val="24"/>
          <w:szCs w:val="24"/>
        </w:rPr>
        <w:t>н</w:t>
      </w:r>
      <w:r w:rsidRPr="005307A3">
        <w:rPr>
          <w:sz w:val="24"/>
          <w:szCs w:val="24"/>
        </w:rPr>
        <w:t>е</w:t>
      </w:r>
      <w:r w:rsidRPr="005307A3">
        <w:rPr>
          <w:spacing w:val="-1"/>
          <w:sz w:val="24"/>
          <w:szCs w:val="24"/>
        </w:rPr>
        <w:t xml:space="preserve"> </w:t>
      </w:r>
      <w:r w:rsidRPr="005307A3">
        <w:rPr>
          <w:spacing w:val="1"/>
          <w:sz w:val="24"/>
          <w:szCs w:val="24"/>
        </w:rPr>
        <w:t>н</w:t>
      </w:r>
      <w:r w:rsidRPr="005307A3">
        <w:rPr>
          <w:spacing w:val="-1"/>
          <w:sz w:val="24"/>
          <w:szCs w:val="24"/>
        </w:rPr>
        <w:t>а</w:t>
      </w:r>
      <w:r w:rsidRPr="005307A3">
        <w:rPr>
          <w:sz w:val="24"/>
          <w:szCs w:val="24"/>
        </w:rPr>
        <w:t>б</w:t>
      </w:r>
      <w:r w:rsidRPr="005307A3">
        <w:rPr>
          <w:spacing w:val="1"/>
          <w:sz w:val="24"/>
          <w:szCs w:val="24"/>
        </w:rPr>
        <w:t>а</w:t>
      </w:r>
      <w:r w:rsidRPr="005307A3">
        <w:rPr>
          <w:sz w:val="24"/>
          <w:szCs w:val="24"/>
        </w:rPr>
        <w:t>вке</w:t>
      </w:r>
      <w:r w:rsidRPr="005307A3">
        <w:rPr>
          <w:spacing w:val="3"/>
          <w:sz w:val="24"/>
          <w:szCs w:val="24"/>
        </w:rPr>
        <w:t xml:space="preserve"> </w:t>
      </w:r>
      <w:r w:rsidRPr="005307A3">
        <w:rPr>
          <w:sz w:val="24"/>
          <w:szCs w:val="24"/>
        </w:rPr>
        <w:t>ОП</w:t>
      </w:r>
      <w:r w:rsidRPr="005307A3">
        <w:rPr>
          <w:spacing w:val="-1"/>
          <w:sz w:val="24"/>
          <w:szCs w:val="24"/>
        </w:rPr>
        <w:t xml:space="preserve"> </w:t>
      </w:r>
      <w:r w:rsidRPr="005307A3">
        <w:rPr>
          <w:sz w:val="24"/>
          <w:szCs w:val="24"/>
        </w:rPr>
        <w:t xml:space="preserve">број </w:t>
      </w:r>
      <w:r w:rsidR="00F13868" w:rsidRPr="005307A3">
        <w:rPr>
          <w:sz w:val="24"/>
          <w:szCs w:val="24"/>
          <w:lang w:val="sr-Cyrl-CS"/>
        </w:rPr>
        <w:t>1</w:t>
      </w:r>
      <w:r w:rsidR="00FC36CD" w:rsidRPr="005307A3">
        <w:rPr>
          <w:sz w:val="24"/>
          <w:szCs w:val="24"/>
          <w:lang w:val="sr-Cyrl-CS"/>
        </w:rPr>
        <w:t>3</w:t>
      </w:r>
      <w:r w:rsidRPr="005307A3">
        <w:rPr>
          <w:spacing w:val="1"/>
          <w:sz w:val="24"/>
          <w:szCs w:val="24"/>
        </w:rPr>
        <w:t>/</w:t>
      </w:r>
      <w:r w:rsidR="00B8746D" w:rsidRPr="005307A3">
        <w:rPr>
          <w:sz w:val="24"/>
          <w:szCs w:val="24"/>
        </w:rPr>
        <w:t>1</w:t>
      </w:r>
      <w:r w:rsidR="007C2B82">
        <w:rPr>
          <w:sz w:val="24"/>
          <w:szCs w:val="24"/>
          <w:lang w:val="sr-Latn-CS"/>
        </w:rPr>
        <w:t>5</w:t>
      </w:r>
      <w:r w:rsidRPr="005307A3">
        <w:rPr>
          <w:sz w:val="24"/>
          <w:szCs w:val="24"/>
        </w:rPr>
        <w:t xml:space="preserve">, </w:t>
      </w:r>
      <w:r w:rsidRPr="005307A3">
        <w:rPr>
          <w:spacing w:val="1"/>
          <w:sz w:val="24"/>
          <w:szCs w:val="24"/>
        </w:rPr>
        <w:t>с</w:t>
      </w:r>
      <w:r w:rsidRPr="005307A3">
        <w:rPr>
          <w:sz w:val="24"/>
          <w:szCs w:val="24"/>
        </w:rPr>
        <w:t>у</w:t>
      </w:r>
      <w:r w:rsidRPr="005307A3">
        <w:rPr>
          <w:spacing w:val="-5"/>
          <w:sz w:val="24"/>
          <w:szCs w:val="24"/>
        </w:rPr>
        <w:t xml:space="preserve"> </w:t>
      </w:r>
      <w:r w:rsidR="00FC36CD" w:rsidRPr="005307A3">
        <w:rPr>
          <w:sz w:val="24"/>
          <w:szCs w:val="24"/>
          <w:lang w:val="sr-Cyrl-CS"/>
        </w:rPr>
        <w:t xml:space="preserve">услуге поправки и одржавања лабораторијске </w:t>
      </w:r>
      <w:r w:rsidR="00FC36CD" w:rsidRPr="00CB4C03">
        <w:rPr>
          <w:sz w:val="24"/>
          <w:szCs w:val="24"/>
          <w:lang w:val="sr-Cyrl-CS"/>
        </w:rPr>
        <w:t xml:space="preserve">опреме (услуга превентивног одржавања </w:t>
      </w:r>
      <w:r w:rsidR="005307A3" w:rsidRPr="00CB4C03">
        <w:rPr>
          <w:sz w:val="24"/>
          <w:szCs w:val="24"/>
          <w:lang w:val="sr-Cyrl-CS"/>
        </w:rPr>
        <w:t>лабораторијске</w:t>
      </w:r>
      <w:r w:rsidR="00FC36CD" w:rsidRPr="00CB4C03">
        <w:rPr>
          <w:sz w:val="24"/>
          <w:szCs w:val="24"/>
          <w:lang w:val="sr-Cyrl-CS"/>
        </w:rPr>
        <w:t xml:space="preserve"> опреме </w:t>
      </w:r>
      <w:r w:rsidR="005307A3" w:rsidRPr="00CB4C03">
        <w:rPr>
          <w:sz w:val="24"/>
          <w:szCs w:val="24"/>
          <w:lang w:val="sr-Cyrl-CS"/>
        </w:rPr>
        <w:t xml:space="preserve">у складу са </w:t>
      </w:r>
      <w:proofErr w:type="gramStart"/>
      <w:r w:rsidR="005307A3" w:rsidRPr="00CB4C03">
        <w:rPr>
          <w:sz w:val="24"/>
          <w:szCs w:val="24"/>
          <w:lang w:val="sr-Cyrl-CS"/>
        </w:rPr>
        <w:t>чек  листама</w:t>
      </w:r>
      <w:proofErr w:type="gramEnd"/>
      <w:r w:rsidR="005307A3" w:rsidRPr="00CB4C03">
        <w:rPr>
          <w:sz w:val="24"/>
          <w:szCs w:val="24"/>
          <w:lang w:val="sr-Cyrl-CS"/>
        </w:rPr>
        <w:t xml:space="preserve"> произвођача</w:t>
      </w:r>
      <w:r w:rsidR="00FC36CD" w:rsidRPr="00CB4C03">
        <w:rPr>
          <w:sz w:val="24"/>
          <w:szCs w:val="24"/>
          <w:lang w:val="sr-Cyrl-CS"/>
        </w:rPr>
        <w:t>)</w:t>
      </w:r>
      <w:r w:rsidR="00FC36CD" w:rsidRPr="00CB4C03">
        <w:rPr>
          <w:sz w:val="24"/>
          <w:szCs w:val="24"/>
        </w:rPr>
        <w:t>.</w:t>
      </w: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 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љ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7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ци.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5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1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пит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рв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ка.</w:t>
      </w:r>
      <w:proofErr w:type="gramEnd"/>
    </w:p>
    <w:p w:rsidR="00AD7279" w:rsidRDefault="00AD7279">
      <w:pPr>
        <w:spacing w:before="2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6 .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та</w:t>
      </w:r>
      <w:r>
        <w:rPr>
          <w:b/>
          <w:spacing w:val="2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оди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ж</w:t>
      </w:r>
      <w:r>
        <w:rPr>
          <w:b/>
          <w:sz w:val="24"/>
          <w:szCs w:val="24"/>
        </w:rPr>
        <w:t>ба</w:t>
      </w:r>
    </w:p>
    <w:p w:rsidR="00723A4F" w:rsidRPr="00726161" w:rsidRDefault="00723A4F" w:rsidP="00723A4F">
      <w:pPr>
        <w:ind w:firstLine="690"/>
        <w:rPr>
          <w:sz w:val="24"/>
          <w:szCs w:val="24"/>
          <w:lang w:val="ru-RU"/>
        </w:rPr>
      </w:pPr>
      <w:r w:rsidRPr="00726161">
        <w:rPr>
          <w:sz w:val="24"/>
          <w:szCs w:val="24"/>
          <w:lang w:val="ru-RU"/>
        </w:rPr>
        <w:t xml:space="preserve">Љиљана Секулић, </w:t>
      </w:r>
      <w:hyperlink r:id="rId10" w:history="1">
        <w:r w:rsidRPr="00726161">
          <w:rPr>
            <w:rStyle w:val="Hyperlink"/>
            <w:sz w:val="24"/>
            <w:szCs w:val="24"/>
          </w:rPr>
          <w:t>ljilja@chem.bg.ac.rs</w:t>
        </w:r>
      </w:hyperlink>
      <w:r w:rsidRPr="00726161">
        <w:rPr>
          <w:sz w:val="24"/>
          <w:szCs w:val="24"/>
        </w:rPr>
        <w:t xml:space="preserve"> </w:t>
      </w:r>
      <w:r w:rsidRPr="00726161">
        <w:rPr>
          <w:sz w:val="24"/>
          <w:szCs w:val="24"/>
          <w:lang w:val="ru-RU"/>
        </w:rPr>
        <w:t>телефон 011/3336</w:t>
      </w:r>
      <w:r w:rsidRPr="00726161">
        <w:rPr>
          <w:sz w:val="24"/>
          <w:szCs w:val="24"/>
        </w:rPr>
        <w:t xml:space="preserve">803. 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ће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ли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 w:rsidP="00E05A2E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E05A2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369"/>
        <w:rPr>
          <w:sz w:val="24"/>
          <w:szCs w:val="24"/>
        </w:rPr>
      </w:pPr>
      <w:r>
        <w:rPr>
          <w:b/>
          <w:sz w:val="24"/>
          <w:szCs w:val="24"/>
        </w:rPr>
        <w:t>II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ДАЦИ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ЕТУ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ЈАВНЕ НА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AD7279" w:rsidRDefault="00AD7279">
      <w:pPr>
        <w:spacing w:before="5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ке</w:t>
      </w:r>
    </w:p>
    <w:p w:rsidR="009B6115" w:rsidRDefault="00723A4F" w:rsidP="00866487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Оп</w:t>
      </w:r>
      <w:r w:rsidR="007430F8">
        <w:rPr>
          <w:sz w:val="24"/>
          <w:szCs w:val="24"/>
          <w:u w:val="single" w:color="000000"/>
        </w:rPr>
        <w:t>ис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  <w:u w:val="single" w:color="000000"/>
        </w:rPr>
        <w:t>пр</w:t>
      </w:r>
      <w:r w:rsidR="007430F8">
        <w:rPr>
          <w:spacing w:val="-1"/>
          <w:sz w:val="24"/>
          <w:szCs w:val="24"/>
          <w:u w:val="single" w:color="000000"/>
        </w:rPr>
        <w:t>е</w:t>
      </w:r>
      <w:r w:rsidR="007430F8">
        <w:rPr>
          <w:sz w:val="24"/>
          <w:szCs w:val="24"/>
          <w:u w:val="single" w:color="000000"/>
        </w:rPr>
        <w:t>дм</w:t>
      </w:r>
      <w:r w:rsidR="007430F8"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  <w:lang w:val="sr-Cyrl-CS"/>
        </w:rPr>
        <w:t>т</w:t>
      </w:r>
      <w:r w:rsidR="007430F8">
        <w:rPr>
          <w:sz w:val="24"/>
          <w:szCs w:val="24"/>
          <w:u w:val="single" w:color="000000"/>
        </w:rPr>
        <w:t>а н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  <w:u w:val="single" w:color="000000"/>
        </w:rPr>
        <w:t>б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  <w:u w:val="single" w:color="000000"/>
        </w:rPr>
        <w:t>вк</w:t>
      </w:r>
      <w:r w:rsidR="007430F8">
        <w:rPr>
          <w:spacing w:val="-1"/>
          <w:sz w:val="24"/>
          <w:szCs w:val="24"/>
          <w:u w:val="single" w:color="000000"/>
        </w:rPr>
        <w:t>е</w:t>
      </w:r>
      <w:r w:rsidR="007430F8">
        <w:rPr>
          <w:sz w:val="24"/>
          <w:szCs w:val="24"/>
          <w:u w:val="single" w:color="000000"/>
        </w:rPr>
        <w:t>: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</w:rPr>
        <w:t>Пр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дм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ја</w:t>
      </w:r>
      <w:r w:rsidR="007430F8">
        <w:rPr>
          <w:spacing w:val="-1"/>
          <w:sz w:val="24"/>
          <w:szCs w:val="24"/>
        </w:rPr>
        <w:t>в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на</w:t>
      </w:r>
      <w:r w:rsidR="007430F8">
        <w:rPr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вке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ОП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број</w:t>
      </w:r>
      <w:r w:rsidR="002453BC">
        <w:rPr>
          <w:sz w:val="24"/>
          <w:szCs w:val="24"/>
        </w:rPr>
        <w:t xml:space="preserve"> </w:t>
      </w:r>
      <w:r w:rsidR="006D48D5">
        <w:rPr>
          <w:sz w:val="24"/>
          <w:szCs w:val="24"/>
          <w:lang w:val="sr-Cyrl-CS"/>
        </w:rPr>
        <w:t>1</w:t>
      </w:r>
      <w:r w:rsidR="009B6115">
        <w:rPr>
          <w:sz w:val="24"/>
          <w:szCs w:val="24"/>
          <w:lang w:val="sr-Cyrl-CS"/>
        </w:rPr>
        <w:t>3</w:t>
      </w:r>
      <w:r>
        <w:rPr>
          <w:sz w:val="24"/>
          <w:szCs w:val="24"/>
        </w:rPr>
        <w:t>/</w:t>
      </w:r>
      <w:r w:rsidR="007430F8">
        <w:rPr>
          <w:sz w:val="24"/>
          <w:szCs w:val="24"/>
        </w:rPr>
        <w:t>1</w:t>
      </w:r>
      <w:r w:rsidR="007C2B82">
        <w:rPr>
          <w:spacing w:val="2"/>
          <w:sz w:val="24"/>
          <w:szCs w:val="24"/>
          <w:lang w:val="sr-Latn-CS"/>
        </w:rPr>
        <w:t>5</w:t>
      </w:r>
      <w:r w:rsidR="009B6115">
        <w:rPr>
          <w:sz w:val="24"/>
          <w:szCs w:val="24"/>
        </w:rPr>
        <w:t xml:space="preserve"> </w:t>
      </w:r>
      <w:r w:rsidR="009B6115">
        <w:rPr>
          <w:spacing w:val="1"/>
          <w:sz w:val="24"/>
          <w:szCs w:val="24"/>
        </w:rPr>
        <w:t>с</w:t>
      </w:r>
      <w:r w:rsidR="009B6115">
        <w:rPr>
          <w:sz w:val="24"/>
          <w:szCs w:val="24"/>
        </w:rPr>
        <w:t>у</w:t>
      </w:r>
      <w:r w:rsidR="009B6115">
        <w:rPr>
          <w:spacing w:val="-5"/>
          <w:sz w:val="24"/>
          <w:szCs w:val="24"/>
        </w:rPr>
        <w:t xml:space="preserve"> </w:t>
      </w:r>
      <w:r w:rsidR="009B6115">
        <w:rPr>
          <w:sz w:val="24"/>
          <w:szCs w:val="24"/>
          <w:lang w:val="sr-Cyrl-CS"/>
        </w:rPr>
        <w:t xml:space="preserve">услуге поправки и одржавања лабораторијске </w:t>
      </w:r>
      <w:proofErr w:type="gramStart"/>
      <w:r w:rsidR="009B6115">
        <w:rPr>
          <w:sz w:val="24"/>
          <w:szCs w:val="24"/>
          <w:lang w:val="sr-Cyrl-CS"/>
        </w:rPr>
        <w:t>опреме</w:t>
      </w:r>
      <w:r w:rsidR="00E47E08" w:rsidRPr="001F4C6E">
        <w:rPr>
          <w:sz w:val="24"/>
          <w:szCs w:val="24"/>
          <w:lang w:val="sr-Cyrl-CS"/>
        </w:rPr>
        <w:t>(</w:t>
      </w:r>
      <w:proofErr w:type="gramEnd"/>
      <w:r w:rsidR="00E47E08" w:rsidRPr="001F4C6E">
        <w:rPr>
          <w:sz w:val="24"/>
          <w:szCs w:val="24"/>
          <w:lang w:val="sr-Cyrl-CS"/>
        </w:rPr>
        <w:t>услуга превентивног одржавања лабораторијске опреме у складу са чек  листама произвођача</w:t>
      </w:r>
      <w:r w:rsidR="00E47E08" w:rsidRPr="005307A3">
        <w:rPr>
          <w:sz w:val="24"/>
          <w:szCs w:val="24"/>
          <w:lang w:val="sr-Cyrl-CS"/>
        </w:rPr>
        <w:t>)</w:t>
      </w:r>
      <w:r w:rsidR="009B6115">
        <w:rPr>
          <w:sz w:val="24"/>
          <w:szCs w:val="24"/>
          <w:lang w:val="sr-Cyrl-CS"/>
        </w:rPr>
        <w:t>.</w:t>
      </w:r>
    </w:p>
    <w:p w:rsidR="00E47E08" w:rsidRDefault="00E47E08" w:rsidP="00866487">
      <w:pPr>
        <w:spacing w:line="260" w:lineRule="exact"/>
        <w:ind w:left="680"/>
        <w:rPr>
          <w:sz w:val="24"/>
          <w:szCs w:val="24"/>
          <w:lang w:val="sr-Cyrl-CS"/>
        </w:rPr>
      </w:pPr>
    </w:p>
    <w:p w:rsidR="00A52D97" w:rsidRPr="00E47E08" w:rsidRDefault="009B6115" w:rsidP="00E47E08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зи</w:t>
      </w:r>
      <w:r w:rsidR="007430F8">
        <w:rPr>
          <w:sz w:val="24"/>
          <w:szCs w:val="24"/>
        </w:rPr>
        <w:t>в и о</w:t>
      </w:r>
      <w:r w:rsidR="007430F8">
        <w:rPr>
          <w:spacing w:val="-1"/>
          <w:sz w:val="24"/>
          <w:szCs w:val="24"/>
        </w:rPr>
        <w:t>з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-2"/>
          <w:sz w:val="24"/>
          <w:szCs w:val="24"/>
        </w:rPr>
        <w:t>ш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г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еч</w:t>
      </w:r>
      <w:r w:rsidR="007430F8">
        <w:rPr>
          <w:spacing w:val="1"/>
          <w:sz w:val="24"/>
          <w:szCs w:val="24"/>
        </w:rPr>
        <w:t>ник</w:t>
      </w:r>
      <w:r w:rsidR="007430F8">
        <w:rPr>
          <w:sz w:val="24"/>
          <w:szCs w:val="24"/>
        </w:rPr>
        <w:t>а</w:t>
      </w:r>
      <w:r w:rsidR="007430F8">
        <w:rPr>
          <w:spacing w:val="59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на</w:t>
      </w:r>
      <w:r w:rsidR="007430F8">
        <w:rPr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вк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 xml:space="preserve">: </w:t>
      </w:r>
    </w:p>
    <w:p w:rsidR="00866487" w:rsidRDefault="00164434" w:rsidP="00866487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50400000</w:t>
      </w:r>
      <w:r w:rsidR="009F220E"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  <w:lang w:val="sr-Cyrl-CS"/>
        </w:rPr>
        <w:t>услуге поправке и одржавања медицинске и прецизне опреме</w:t>
      </w:r>
    </w:p>
    <w:p w:rsidR="00AD7279" w:rsidRPr="00164434" w:rsidRDefault="00AD7279">
      <w:pPr>
        <w:spacing w:before="1" w:line="280" w:lineRule="exact"/>
        <w:rPr>
          <w:sz w:val="28"/>
          <w:szCs w:val="28"/>
          <w:lang w:val="sr-Cyrl-CS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Па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 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 w:rsidR="0097519C">
        <w:rPr>
          <w:spacing w:val="1"/>
          <w:sz w:val="24"/>
          <w:szCs w:val="24"/>
          <w:lang w:val="sr-Cyrl-CS"/>
        </w:rPr>
        <w:t xml:space="preserve">у </w:t>
      </w:r>
      <w:r w:rsidR="007C2B82">
        <w:rPr>
          <w:spacing w:val="1"/>
          <w:sz w:val="24"/>
          <w:szCs w:val="24"/>
          <w:lang w:val="sr-Latn-CS"/>
        </w:rPr>
        <w:t>3</w:t>
      </w:r>
      <w:r w:rsidR="00E47E08">
        <w:rPr>
          <w:spacing w:val="1"/>
          <w:sz w:val="24"/>
          <w:szCs w:val="24"/>
          <w:lang w:val="sr-Cyrl-CS"/>
        </w:rPr>
        <w:t xml:space="preserve"> (</w:t>
      </w:r>
      <w:r w:rsidR="007C2B82">
        <w:rPr>
          <w:spacing w:val="1"/>
          <w:sz w:val="24"/>
          <w:szCs w:val="24"/>
          <w:lang w:val="sr-Cyrl-CS"/>
        </w:rPr>
        <w:t>три</w:t>
      </w:r>
      <w:r w:rsidR="00E47E08">
        <w:rPr>
          <w:spacing w:val="1"/>
          <w:sz w:val="24"/>
          <w:szCs w:val="24"/>
          <w:lang w:val="sr-Cyrl-CS"/>
        </w:rPr>
        <w:t>) партије</w:t>
      </w:r>
      <w:r w:rsidR="007A557E">
        <w:rPr>
          <w:spacing w:val="1"/>
          <w:sz w:val="24"/>
          <w:szCs w:val="24"/>
          <w:lang w:val="sr-Cyrl-CS"/>
        </w:rPr>
        <w:t>.</w:t>
      </w:r>
      <w:proofErr w:type="gramEnd"/>
    </w:p>
    <w:p w:rsidR="009B3D5D" w:rsidRDefault="009B3D5D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</w:p>
    <w:p w:rsidR="00BD6338" w:rsidRDefault="009B3D5D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pacing w:val="1"/>
          <w:sz w:val="24"/>
          <w:szCs w:val="24"/>
          <w:lang w:val="sr-Cyrl-CS"/>
        </w:rPr>
        <w:t xml:space="preserve">Партија број 1- Одржавање опреме произвођача </w:t>
      </w:r>
      <w:r w:rsidRPr="009B3D5D">
        <w:rPr>
          <w:sz w:val="24"/>
          <w:szCs w:val="24"/>
        </w:rPr>
        <w:t>Agilent Technologies</w:t>
      </w:r>
    </w:p>
    <w:p w:rsidR="009B3D5D" w:rsidRDefault="009B3D5D" w:rsidP="009B3D5D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pacing w:val="1"/>
          <w:sz w:val="24"/>
          <w:szCs w:val="24"/>
          <w:lang w:val="sr-Cyrl-CS"/>
        </w:rPr>
        <w:t xml:space="preserve">Партија број 2- Одржавање опреме произвођача </w:t>
      </w:r>
      <w:r w:rsidRPr="009B3D5D">
        <w:rPr>
          <w:sz w:val="24"/>
          <w:szCs w:val="24"/>
        </w:rPr>
        <w:t>Thermo Fisher</w:t>
      </w:r>
    </w:p>
    <w:p w:rsidR="009B3D5D" w:rsidRPr="009B3D5D" w:rsidRDefault="007C2B82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r>
        <w:rPr>
          <w:spacing w:val="1"/>
          <w:sz w:val="24"/>
          <w:szCs w:val="24"/>
          <w:lang w:val="sr-Cyrl-CS"/>
        </w:rPr>
        <w:t xml:space="preserve">Партија број 3- </w:t>
      </w:r>
      <w:r w:rsidR="00960DB5">
        <w:rPr>
          <w:spacing w:val="1"/>
          <w:sz w:val="24"/>
          <w:szCs w:val="24"/>
          <w:lang w:val="sr-Cyrl-CS"/>
        </w:rPr>
        <w:t xml:space="preserve">Одржавање опреме произвођача </w:t>
      </w:r>
      <w:r w:rsidR="00960DB5">
        <w:rPr>
          <w:sz w:val="24"/>
          <w:szCs w:val="24"/>
        </w:rPr>
        <w:t xml:space="preserve">Jasco </w:t>
      </w: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азума</w:t>
      </w:r>
    </w:p>
    <w:p w:rsidR="00401E39" w:rsidRDefault="007430F8" w:rsidP="00303DD0">
      <w:pPr>
        <w:spacing w:line="260" w:lineRule="exact"/>
        <w:ind w:left="665"/>
        <w:rPr>
          <w:sz w:val="24"/>
          <w:szCs w:val="24"/>
          <w:lang w:val="sr-Cyrl-CS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оди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AD7279" w:rsidRDefault="007430F8" w:rsidP="00401E39">
      <w:pPr>
        <w:spacing w:line="260" w:lineRule="exact"/>
        <w:ind w:left="665"/>
        <w:rPr>
          <w:b/>
          <w:sz w:val="24"/>
          <w:szCs w:val="24"/>
          <w:lang w:val="sr-Cyrl-CS"/>
        </w:rPr>
      </w:pPr>
      <w:proofErr w:type="gramStart"/>
      <w:r>
        <w:rPr>
          <w:b/>
          <w:sz w:val="24"/>
          <w:szCs w:val="24"/>
        </w:rPr>
        <w:t>III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СТА, Т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ХНИЧКЕ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АКТЕ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ИСТИ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Е,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ВАЛИ</w:t>
      </w:r>
      <w:r>
        <w:rPr>
          <w:b/>
          <w:spacing w:val="-1"/>
          <w:sz w:val="24"/>
          <w:szCs w:val="24"/>
        </w:rPr>
        <w:t>Т</w:t>
      </w:r>
      <w:r>
        <w:rPr>
          <w:b/>
          <w:sz w:val="24"/>
          <w:szCs w:val="24"/>
        </w:rPr>
        <w:t xml:space="preserve">ЕТ,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ИЧИНА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С </w:t>
      </w:r>
      <w:r w:rsidR="00FC36CD">
        <w:rPr>
          <w:b/>
          <w:sz w:val="24"/>
          <w:szCs w:val="24"/>
          <w:lang w:val="sr-Cyrl-CS"/>
        </w:rPr>
        <w:t>УСЛУГА</w:t>
      </w:r>
      <w:r>
        <w:rPr>
          <w:b/>
          <w:sz w:val="24"/>
          <w:szCs w:val="24"/>
        </w:rPr>
        <w:t>, НА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 И 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БЕ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ЕЂИ</w:t>
      </w:r>
      <w:r>
        <w:rPr>
          <w:b/>
          <w:spacing w:val="-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 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АНЦ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ВАЛ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ТЕТА,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ЕСТО 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 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</w:p>
    <w:p w:rsidR="00726C70" w:rsidRPr="00936B75" w:rsidRDefault="00726C70" w:rsidP="00936B75">
      <w:pPr>
        <w:jc w:val="both"/>
        <w:rPr>
          <w:sz w:val="24"/>
          <w:szCs w:val="24"/>
          <w:lang w:val="ru-RU"/>
        </w:rPr>
      </w:pPr>
    </w:p>
    <w:p w:rsidR="00FC36CD" w:rsidRPr="00936B75" w:rsidRDefault="00FC36CD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AD7279" w:rsidRPr="00726C70" w:rsidRDefault="007430F8" w:rsidP="00E11E22">
      <w:pPr>
        <w:ind w:left="113" w:right="-192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1.</w:t>
      </w:r>
      <w:r w:rsidR="002453BC">
        <w:rPr>
          <w:b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 w:rsidR="00726C70">
        <w:rPr>
          <w:b/>
          <w:spacing w:val="-1"/>
          <w:sz w:val="24"/>
          <w:szCs w:val="24"/>
          <w:lang w:val="sr-Cyrl-CS"/>
        </w:rPr>
        <w:t>услуге</w:t>
      </w:r>
    </w:p>
    <w:p w:rsidR="00DF01FC" w:rsidRPr="00DF01FC" w:rsidRDefault="00DF01FC" w:rsidP="00E11E22">
      <w:pPr>
        <w:tabs>
          <w:tab w:val="left" w:pos="8222"/>
        </w:tabs>
        <w:ind w:left="113" w:right="-51"/>
        <w:jc w:val="both"/>
        <w:rPr>
          <w:sz w:val="24"/>
          <w:szCs w:val="24"/>
          <w:lang w:val="sr-Cyrl-CS"/>
        </w:rPr>
      </w:pPr>
      <w:r w:rsidRPr="00DF01FC">
        <w:rPr>
          <w:sz w:val="24"/>
          <w:szCs w:val="24"/>
          <w:lang w:val="sr-Cyrl-CS"/>
        </w:rPr>
        <w:t xml:space="preserve">Понуђач </w:t>
      </w:r>
      <w:r w:rsidR="00607DCC">
        <w:rPr>
          <w:sz w:val="24"/>
          <w:szCs w:val="24"/>
          <w:lang w:val="sr-Cyrl-CS"/>
        </w:rPr>
        <w:t>ће за потребе корисника, вршити</w:t>
      </w:r>
      <w:r w:rsidRPr="00DF01FC">
        <w:rPr>
          <w:sz w:val="24"/>
          <w:szCs w:val="24"/>
          <w:lang w:val="sr-Cyrl-CS"/>
        </w:rPr>
        <w:t xml:space="preserve"> услугу превентивног одржавања лабора</w:t>
      </w:r>
      <w:r w:rsidR="00607DCC">
        <w:rPr>
          <w:sz w:val="24"/>
          <w:szCs w:val="24"/>
          <w:lang w:val="sr-Cyrl-CS"/>
        </w:rPr>
        <w:t>торијске опреме у складу са чек</w:t>
      </w:r>
      <w:r w:rsidRPr="00DF01FC">
        <w:rPr>
          <w:sz w:val="24"/>
          <w:szCs w:val="24"/>
          <w:lang w:val="sr-Cyrl-CS"/>
        </w:rPr>
        <w:t xml:space="preserve"> листама произвођача</w:t>
      </w:r>
    </w:p>
    <w:p w:rsidR="00DF01FC" w:rsidRDefault="00DF01FC" w:rsidP="00E11E22">
      <w:pPr>
        <w:tabs>
          <w:tab w:val="left" w:pos="8222"/>
        </w:tabs>
        <w:ind w:left="113" w:right="-51"/>
        <w:jc w:val="both"/>
        <w:rPr>
          <w:lang w:val="sr-Cyrl-CS"/>
        </w:rPr>
      </w:pPr>
    </w:p>
    <w:p w:rsidR="00AD7279" w:rsidRDefault="00DF01FC" w:rsidP="00E11E22">
      <w:pPr>
        <w:tabs>
          <w:tab w:val="left" w:pos="8222"/>
        </w:tabs>
        <w:ind w:left="113" w:right="-51"/>
        <w:jc w:val="both"/>
        <w:rPr>
          <w:b/>
          <w:sz w:val="24"/>
          <w:szCs w:val="24"/>
          <w:lang w:val="sr-Cyrl-CS"/>
        </w:rPr>
      </w:pPr>
      <w:r>
        <w:rPr>
          <w:b/>
          <w:spacing w:val="2"/>
          <w:sz w:val="24"/>
          <w:szCs w:val="24"/>
        </w:rPr>
        <w:t xml:space="preserve"> </w:t>
      </w:r>
      <w:r w:rsidR="007430F8">
        <w:rPr>
          <w:b/>
          <w:spacing w:val="2"/>
          <w:sz w:val="24"/>
          <w:szCs w:val="24"/>
        </w:rPr>
        <w:t>2</w:t>
      </w:r>
      <w:r w:rsidR="007430F8">
        <w:rPr>
          <w:b/>
          <w:sz w:val="24"/>
          <w:szCs w:val="24"/>
        </w:rPr>
        <w:t>.</w:t>
      </w:r>
      <w:r w:rsidR="002453BC">
        <w:rPr>
          <w:b/>
          <w:sz w:val="24"/>
          <w:szCs w:val="24"/>
        </w:rPr>
        <w:t xml:space="preserve"> </w:t>
      </w:r>
      <w:r w:rsidR="007430F8">
        <w:rPr>
          <w:b/>
          <w:spacing w:val="3"/>
          <w:sz w:val="24"/>
          <w:szCs w:val="24"/>
        </w:rPr>
        <w:t>Т</w:t>
      </w:r>
      <w:r w:rsidR="007430F8">
        <w:rPr>
          <w:b/>
          <w:spacing w:val="1"/>
          <w:sz w:val="24"/>
          <w:szCs w:val="24"/>
        </w:rPr>
        <w:t>е</w:t>
      </w:r>
      <w:r w:rsidR="007430F8">
        <w:rPr>
          <w:b/>
          <w:spacing w:val="2"/>
          <w:sz w:val="24"/>
          <w:szCs w:val="24"/>
        </w:rPr>
        <w:t>х</w:t>
      </w:r>
      <w:r w:rsidR="007430F8">
        <w:rPr>
          <w:b/>
          <w:spacing w:val="3"/>
          <w:sz w:val="24"/>
          <w:szCs w:val="24"/>
        </w:rPr>
        <w:t>ни</w:t>
      </w:r>
      <w:r w:rsidR="007430F8">
        <w:rPr>
          <w:b/>
          <w:spacing w:val="-1"/>
          <w:sz w:val="24"/>
          <w:szCs w:val="24"/>
        </w:rPr>
        <w:t>ч</w:t>
      </w:r>
      <w:r w:rsidR="007430F8">
        <w:rPr>
          <w:b/>
          <w:spacing w:val="3"/>
          <w:sz w:val="24"/>
          <w:szCs w:val="24"/>
        </w:rPr>
        <w:t>к</w:t>
      </w:r>
      <w:r w:rsidR="007430F8">
        <w:rPr>
          <w:b/>
          <w:sz w:val="24"/>
          <w:szCs w:val="24"/>
        </w:rPr>
        <w:t>е</w:t>
      </w:r>
      <w:r w:rsidR="007430F8">
        <w:rPr>
          <w:b/>
          <w:spacing w:val="3"/>
          <w:sz w:val="24"/>
          <w:szCs w:val="24"/>
        </w:rPr>
        <w:t xml:space="preserve"> к</w:t>
      </w:r>
      <w:r w:rsidR="007430F8">
        <w:rPr>
          <w:b/>
          <w:sz w:val="24"/>
          <w:szCs w:val="24"/>
        </w:rPr>
        <w:t>а</w:t>
      </w:r>
      <w:r w:rsidR="007430F8">
        <w:rPr>
          <w:b/>
          <w:spacing w:val="3"/>
          <w:sz w:val="24"/>
          <w:szCs w:val="24"/>
        </w:rPr>
        <w:t>р</w:t>
      </w:r>
      <w:r w:rsidR="007430F8">
        <w:rPr>
          <w:b/>
          <w:sz w:val="24"/>
          <w:szCs w:val="24"/>
        </w:rPr>
        <w:t>а</w:t>
      </w:r>
      <w:r w:rsidR="007430F8">
        <w:rPr>
          <w:b/>
          <w:spacing w:val="1"/>
          <w:sz w:val="24"/>
          <w:szCs w:val="24"/>
        </w:rPr>
        <w:t>к</w:t>
      </w:r>
      <w:r w:rsidR="007430F8">
        <w:rPr>
          <w:b/>
          <w:spacing w:val="4"/>
          <w:sz w:val="24"/>
          <w:szCs w:val="24"/>
        </w:rPr>
        <w:t>т</w:t>
      </w:r>
      <w:r w:rsidR="007430F8">
        <w:rPr>
          <w:b/>
          <w:spacing w:val="1"/>
          <w:sz w:val="24"/>
          <w:szCs w:val="24"/>
        </w:rPr>
        <w:t>ер</w:t>
      </w:r>
      <w:r w:rsidR="007430F8">
        <w:rPr>
          <w:b/>
          <w:spacing w:val="3"/>
          <w:sz w:val="24"/>
          <w:szCs w:val="24"/>
        </w:rPr>
        <w:t>и</w:t>
      </w:r>
      <w:r w:rsidR="007430F8">
        <w:rPr>
          <w:b/>
          <w:spacing w:val="1"/>
          <w:sz w:val="24"/>
          <w:szCs w:val="24"/>
        </w:rPr>
        <w:t>с</w:t>
      </w:r>
      <w:r w:rsidR="007430F8">
        <w:rPr>
          <w:b/>
          <w:spacing w:val="2"/>
          <w:sz w:val="24"/>
          <w:szCs w:val="24"/>
        </w:rPr>
        <w:t>т</w:t>
      </w:r>
      <w:r w:rsidR="007430F8">
        <w:rPr>
          <w:b/>
          <w:spacing w:val="3"/>
          <w:sz w:val="24"/>
          <w:szCs w:val="24"/>
        </w:rPr>
        <w:t>ик</w:t>
      </w:r>
      <w:r w:rsidR="007430F8">
        <w:rPr>
          <w:b/>
          <w:sz w:val="24"/>
          <w:szCs w:val="24"/>
        </w:rPr>
        <w:t>е</w:t>
      </w:r>
    </w:p>
    <w:p w:rsidR="00B66B12" w:rsidRPr="00B66B12" w:rsidRDefault="00B66B12" w:rsidP="00E11E22">
      <w:pPr>
        <w:tabs>
          <w:tab w:val="left" w:pos="8222"/>
        </w:tabs>
        <w:ind w:left="113" w:right="-51"/>
        <w:jc w:val="both"/>
        <w:rPr>
          <w:b/>
          <w:sz w:val="24"/>
          <w:szCs w:val="24"/>
          <w:lang w:val="sr-Cyrl-CS"/>
        </w:rPr>
      </w:pPr>
    </w:p>
    <w:p w:rsidR="00B66B12" w:rsidRPr="00B66B12" w:rsidRDefault="00B66B12" w:rsidP="00B66B12">
      <w:pPr>
        <w:spacing w:line="260" w:lineRule="exact"/>
        <w:ind w:left="680"/>
        <w:rPr>
          <w:b/>
          <w:sz w:val="24"/>
          <w:szCs w:val="24"/>
          <w:lang w:val="sr-Cyrl-CS"/>
        </w:rPr>
      </w:pPr>
      <w:r w:rsidRPr="00B66B12">
        <w:rPr>
          <w:b/>
          <w:spacing w:val="1"/>
          <w:sz w:val="24"/>
          <w:szCs w:val="24"/>
          <w:lang w:val="sr-Cyrl-CS"/>
        </w:rPr>
        <w:t xml:space="preserve">Партија број 1- Одржавање опреме произвођача </w:t>
      </w:r>
      <w:r w:rsidRPr="00B66B12">
        <w:rPr>
          <w:b/>
          <w:sz w:val="24"/>
          <w:szCs w:val="24"/>
        </w:rPr>
        <w:t>Agilent Technologies</w:t>
      </w:r>
    </w:p>
    <w:p w:rsidR="00944A0A" w:rsidRPr="00212BDA" w:rsidRDefault="00E11E22" w:rsidP="00944A0A">
      <w:pPr>
        <w:tabs>
          <w:tab w:val="left" w:pos="8222"/>
        </w:tabs>
        <w:ind w:left="113" w:right="-51"/>
        <w:jc w:val="both"/>
        <w:rPr>
          <w:sz w:val="24"/>
          <w:szCs w:val="24"/>
          <w:lang w:val="sr-Cyrl-CS"/>
        </w:rPr>
      </w:pPr>
      <w:r w:rsidRPr="00944A0A">
        <w:rPr>
          <w:b/>
          <w:sz w:val="28"/>
          <w:szCs w:val="28"/>
        </w:rPr>
        <w:t xml:space="preserve">  </w:t>
      </w:r>
      <w:r w:rsidR="00944A0A" w:rsidRPr="00944A0A">
        <w:rPr>
          <w:b/>
          <w:sz w:val="28"/>
          <w:szCs w:val="28"/>
          <w:lang w:val="sr-Cyrl-CS"/>
        </w:rPr>
        <w:t xml:space="preserve"> </w:t>
      </w:r>
      <w:r w:rsidR="008918C0">
        <w:rPr>
          <w:sz w:val="24"/>
          <w:szCs w:val="24"/>
          <w:lang w:val="sr-Cyrl-CS"/>
        </w:rPr>
        <w:t xml:space="preserve"> Превентивно одржавање</w:t>
      </w:r>
      <w:r w:rsidR="00944A0A" w:rsidRPr="00DF01FC">
        <w:rPr>
          <w:sz w:val="24"/>
          <w:szCs w:val="24"/>
          <w:lang w:val="sr-Cyrl-CS"/>
        </w:rPr>
        <w:t xml:space="preserve"> </w:t>
      </w:r>
      <w:r w:rsidR="008918C0">
        <w:rPr>
          <w:sz w:val="24"/>
          <w:szCs w:val="24"/>
          <w:lang w:val="sr-Cyrl-CS"/>
        </w:rPr>
        <w:t xml:space="preserve">наведене </w:t>
      </w:r>
      <w:r w:rsidR="00944A0A" w:rsidRPr="00DF01FC">
        <w:rPr>
          <w:sz w:val="24"/>
          <w:szCs w:val="24"/>
          <w:lang w:val="sr-Cyrl-CS"/>
        </w:rPr>
        <w:t>лаборат</w:t>
      </w:r>
      <w:r w:rsidR="00607DCC">
        <w:rPr>
          <w:sz w:val="24"/>
          <w:szCs w:val="24"/>
          <w:lang w:val="sr-Cyrl-CS"/>
        </w:rPr>
        <w:t xml:space="preserve">оријске опреме у складу са чек </w:t>
      </w:r>
      <w:r w:rsidR="00944A0A" w:rsidRPr="00DF01FC">
        <w:rPr>
          <w:sz w:val="24"/>
          <w:szCs w:val="24"/>
          <w:lang w:val="sr-Cyrl-CS"/>
        </w:rPr>
        <w:t>листама произвођача</w:t>
      </w:r>
      <w:r w:rsidR="008918C0" w:rsidRPr="00212BDA">
        <w:rPr>
          <w:sz w:val="24"/>
          <w:szCs w:val="24"/>
          <w:lang w:val="sr-Cyrl-CS"/>
        </w:rPr>
        <w:t xml:space="preserve"> </w:t>
      </w:r>
      <w:r w:rsidR="00212BDA" w:rsidRPr="00212BDA">
        <w:rPr>
          <w:sz w:val="24"/>
          <w:szCs w:val="24"/>
          <w:lang w:val="sr-Cyrl-CS"/>
        </w:rPr>
        <w:t xml:space="preserve">По потписивању уговора </w:t>
      </w:r>
      <w:r w:rsidR="000A1EEE" w:rsidRPr="00212BDA">
        <w:rPr>
          <w:sz w:val="24"/>
          <w:szCs w:val="24"/>
          <w:lang w:val="sr-Cyrl-CS"/>
        </w:rPr>
        <w:t>Понуђач</w:t>
      </w:r>
      <w:r w:rsidR="00212BDA" w:rsidRPr="00212BDA">
        <w:rPr>
          <w:sz w:val="24"/>
          <w:szCs w:val="24"/>
          <w:lang w:val="sr-Cyrl-CS"/>
        </w:rPr>
        <w:t xml:space="preserve"> ће </w:t>
      </w:r>
      <w:r w:rsidR="000A1EEE">
        <w:rPr>
          <w:sz w:val="24"/>
          <w:szCs w:val="24"/>
          <w:lang w:val="sr-Cyrl-CS"/>
        </w:rPr>
        <w:t>Наручи</w:t>
      </w:r>
      <w:r w:rsidR="000A1EEE">
        <w:rPr>
          <w:sz w:val="24"/>
          <w:szCs w:val="24"/>
          <w:lang w:val="sr-Latn-CS"/>
        </w:rPr>
        <w:t>o</w:t>
      </w:r>
      <w:r w:rsidR="000A1EEE">
        <w:rPr>
          <w:sz w:val="24"/>
          <w:szCs w:val="24"/>
          <w:lang w:val="sr-Cyrl-CS"/>
        </w:rPr>
        <w:t>ц</w:t>
      </w:r>
      <w:r w:rsidR="00212BDA" w:rsidRPr="00212BDA">
        <w:rPr>
          <w:sz w:val="24"/>
          <w:szCs w:val="24"/>
          <w:lang w:val="sr-Cyrl-CS"/>
        </w:rPr>
        <w:t>у доставити чек листе</w:t>
      </w:r>
      <w:r w:rsidR="008918C0" w:rsidRPr="00212BDA">
        <w:rPr>
          <w:sz w:val="24"/>
          <w:szCs w:val="24"/>
          <w:lang w:val="sr-Cyrl-CS"/>
        </w:rPr>
        <w:t xml:space="preserve"> </w:t>
      </w:r>
      <w:r w:rsidR="00457BEB" w:rsidRPr="00DF01FC">
        <w:rPr>
          <w:sz w:val="24"/>
          <w:szCs w:val="24"/>
          <w:lang w:val="sr-Cyrl-CS"/>
        </w:rPr>
        <w:t>произвођача</w:t>
      </w:r>
      <w:r w:rsidR="008918C0" w:rsidRPr="00212BDA">
        <w:rPr>
          <w:sz w:val="24"/>
          <w:szCs w:val="24"/>
          <w:lang w:val="sr-Cyrl-CS"/>
        </w:rPr>
        <w:t>)</w:t>
      </w:r>
    </w:p>
    <w:p w:rsidR="00B80802" w:rsidRPr="00212BDA" w:rsidRDefault="00B80802" w:rsidP="00E11E22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Ind w:w="770" w:type="dxa"/>
        <w:tblLook w:val="04A0"/>
      </w:tblPr>
      <w:tblGrid>
        <w:gridCol w:w="4514"/>
        <w:gridCol w:w="2606"/>
        <w:gridCol w:w="1444"/>
      </w:tblGrid>
      <w:tr w:rsidR="00B80802" w:rsidRPr="007837A1" w:rsidTr="008918C0">
        <w:trPr>
          <w:trHeight w:val="980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Апарат</w:t>
            </w:r>
          </w:p>
        </w:tc>
        <w:tc>
          <w:tcPr>
            <w:tcW w:w="2606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Институција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година производње</w:t>
            </w:r>
          </w:p>
        </w:tc>
      </w:tr>
      <w:tr w:rsidR="00B80802" w:rsidRPr="007837A1" w:rsidTr="008918C0">
        <w:trPr>
          <w:trHeight w:val="630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Agilent Technologies 1200/6210HPLC/MSD ESI TOF систем</w:t>
            </w:r>
          </w:p>
        </w:tc>
        <w:tc>
          <w:tcPr>
            <w:tcW w:w="2606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 xml:space="preserve">ИХТМ Центар за хемију, 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2007</w:t>
            </w:r>
          </w:p>
        </w:tc>
      </w:tr>
      <w:tr w:rsidR="00B80802" w:rsidRPr="007837A1" w:rsidTr="008918C0">
        <w:trPr>
          <w:trHeight w:val="945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Agilent 7890A - 5975C inert XL EI CI, Гасни хроматограф са FID и MS детектором (GC-FID-MSD)</w:t>
            </w:r>
          </w:p>
        </w:tc>
        <w:tc>
          <w:tcPr>
            <w:tcW w:w="2606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 xml:space="preserve">ИХТМ Центар за хемију, 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2007</w:t>
            </w:r>
          </w:p>
        </w:tc>
      </w:tr>
      <w:tr w:rsidR="00B80802" w:rsidRPr="007837A1" w:rsidTr="008918C0">
        <w:trPr>
          <w:trHeight w:val="630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Agilent 7890A sa termodesorberom UNITY Markes</w:t>
            </w:r>
          </w:p>
        </w:tc>
        <w:tc>
          <w:tcPr>
            <w:tcW w:w="2606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2007</w:t>
            </w:r>
          </w:p>
        </w:tc>
      </w:tr>
      <w:tr w:rsidR="00B80802" w:rsidRPr="007837A1" w:rsidTr="008918C0">
        <w:trPr>
          <w:trHeight w:val="630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 xml:space="preserve">Agilent Technologies HPLC 1110, </w:t>
            </w:r>
          </w:p>
        </w:tc>
        <w:tc>
          <w:tcPr>
            <w:tcW w:w="2606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2003</w:t>
            </w:r>
          </w:p>
        </w:tc>
      </w:tr>
      <w:tr w:rsidR="00B80802" w:rsidRPr="007837A1" w:rsidTr="008918C0">
        <w:trPr>
          <w:trHeight w:val="630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Agilent Technologies 4890D, Гасни хроматограф</w:t>
            </w:r>
          </w:p>
        </w:tc>
        <w:tc>
          <w:tcPr>
            <w:tcW w:w="2606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ХФ, Катедра за примењену хемију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2001</w:t>
            </w:r>
          </w:p>
        </w:tc>
      </w:tr>
      <w:tr w:rsidR="00B80802" w:rsidRPr="007837A1" w:rsidTr="008918C0">
        <w:trPr>
          <w:trHeight w:val="630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Agilent Technologies 7890A/5975C, Гасни хроматограф са масеним спектрометром</w:t>
            </w:r>
          </w:p>
        </w:tc>
        <w:tc>
          <w:tcPr>
            <w:tcW w:w="2606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ХФ, Катедра за примењену хемију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2008</w:t>
            </w:r>
          </w:p>
        </w:tc>
      </w:tr>
      <w:tr w:rsidR="00B80802" w:rsidRPr="007837A1" w:rsidTr="008918C0">
        <w:trPr>
          <w:trHeight w:val="945"/>
        </w:trPr>
        <w:tc>
          <w:tcPr>
            <w:tcW w:w="4514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Agilent Technologies систем за хроматографију са високим прит. 1260 Инфинити</w:t>
            </w:r>
          </w:p>
        </w:tc>
        <w:tc>
          <w:tcPr>
            <w:tcW w:w="2606" w:type="dxa"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ХФ, Катедра за биохемију</w:t>
            </w:r>
          </w:p>
        </w:tc>
        <w:tc>
          <w:tcPr>
            <w:tcW w:w="1239" w:type="dxa"/>
            <w:noWrap/>
            <w:hideMark/>
          </w:tcPr>
          <w:p w:rsidR="00B80802" w:rsidRPr="007837A1" w:rsidRDefault="00B80802" w:rsidP="00B80802">
            <w:pPr>
              <w:rPr>
                <w:sz w:val="24"/>
                <w:szCs w:val="24"/>
              </w:rPr>
            </w:pPr>
            <w:r w:rsidRPr="007837A1">
              <w:rPr>
                <w:sz w:val="24"/>
                <w:szCs w:val="24"/>
              </w:rPr>
              <w:t>2011</w:t>
            </w:r>
          </w:p>
        </w:tc>
      </w:tr>
    </w:tbl>
    <w:p w:rsidR="00E11E22" w:rsidRDefault="00E11E22" w:rsidP="00E11E22">
      <w:pPr>
        <w:rPr>
          <w:sz w:val="28"/>
          <w:szCs w:val="28"/>
          <w:highlight w:val="yellow"/>
          <w:lang w:val="sr-Cyrl-CS"/>
        </w:rPr>
      </w:pPr>
    </w:p>
    <w:p w:rsidR="00B80802" w:rsidRDefault="00B80802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p w:rsidR="00B80802" w:rsidRPr="00B80802" w:rsidRDefault="00B80802" w:rsidP="00B80802">
      <w:pPr>
        <w:spacing w:line="260" w:lineRule="exact"/>
        <w:ind w:left="680"/>
        <w:rPr>
          <w:b/>
          <w:sz w:val="24"/>
          <w:szCs w:val="24"/>
          <w:lang w:val="sr-Cyrl-CS"/>
        </w:rPr>
      </w:pPr>
      <w:r w:rsidRPr="00B80802">
        <w:rPr>
          <w:b/>
          <w:spacing w:val="1"/>
          <w:sz w:val="24"/>
          <w:szCs w:val="24"/>
          <w:lang w:val="sr-Cyrl-CS"/>
        </w:rPr>
        <w:t xml:space="preserve">Партија број 2- Одржавање опреме произвођача </w:t>
      </w:r>
      <w:r w:rsidRPr="00B80802">
        <w:rPr>
          <w:b/>
          <w:sz w:val="24"/>
          <w:szCs w:val="24"/>
        </w:rPr>
        <w:t>Thermo Fisher</w:t>
      </w:r>
    </w:p>
    <w:p w:rsidR="008918C0" w:rsidRPr="00DF01FC" w:rsidRDefault="008918C0" w:rsidP="008918C0">
      <w:pPr>
        <w:tabs>
          <w:tab w:val="left" w:pos="8222"/>
        </w:tabs>
        <w:ind w:left="113" w:right="-51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Превентивно одржавање</w:t>
      </w:r>
      <w:r w:rsidRPr="00DF01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наведене </w:t>
      </w:r>
      <w:r w:rsidRPr="00DF01FC">
        <w:rPr>
          <w:sz w:val="24"/>
          <w:szCs w:val="24"/>
          <w:lang w:val="sr-Cyrl-CS"/>
        </w:rPr>
        <w:t>лабораторијске опреме у складу са чек  листама произвођача</w:t>
      </w:r>
      <w:r w:rsidR="00212BDA" w:rsidRPr="00212BDA">
        <w:rPr>
          <w:sz w:val="24"/>
          <w:szCs w:val="24"/>
          <w:lang w:val="sr-Cyrl-CS"/>
        </w:rPr>
        <w:t xml:space="preserve"> </w:t>
      </w:r>
      <w:r w:rsidR="00212BDA">
        <w:rPr>
          <w:sz w:val="24"/>
          <w:szCs w:val="24"/>
          <w:lang w:val="sr-Cyrl-CS"/>
        </w:rPr>
        <w:t>(</w:t>
      </w:r>
      <w:r w:rsidR="001B2043" w:rsidRPr="00212BDA">
        <w:rPr>
          <w:sz w:val="24"/>
          <w:szCs w:val="24"/>
          <w:lang w:val="sr-Cyrl-CS"/>
        </w:rPr>
        <w:t xml:space="preserve">По потписивању уговора Понуђач ће </w:t>
      </w:r>
      <w:r w:rsidR="001B2043">
        <w:rPr>
          <w:sz w:val="24"/>
          <w:szCs w:val="24"/>
          <w:lang w:val="sr-Cyrl-CS"/>
        </w:rPr>
        <w:t>Наручи</w:t>
      </w:r>
      <w:r w:rsidR="001B2043">
        <w:rPr>
          <w:sz w:val="24"/>
          <w:szCs w:val="24"/>
          <w:lang w:val="sr-Latn-CS"/>
        </w:rPr>
        <w:t>o</w:t>
      </w:r>
      <w:r w:rsidR="001B2043">
        <w:rPr>
          <w:sz w:val="24"/>
          <w:szCs w:val="24"/>
          <w:lang w:val="sr-Cyrl-CS"/>
        </w:rPr>
        <w:t>ц</w:t>
      </w:r>
      <w:r w:rsidR="001B2043" w:rsidRPr="00212BDA">
        <w:rPr>
          <w:sz w:val="24"/>
          <w:szCs w:val="24"/>
          <w:lang w:val="sr-Cyrl-CS"/>
        </w:rPr>
        <w:t xml:space="preserve">у доставити чек листе </w:t>
      </w:r>
      <w:r w:rsidR="001B2043" w:rsidRPr="00DF01FC">
        <w:rPr>
          <w:sz w:val="24"/>
          <w:szCs w:val="24"/>
          <w:lang w:val="sr-Cyrl-CS"/>
        </w:rPr>
        <w:t>произвођача</w:t>
      </w:r>
      <w:r w:rsidRPr="00212BDA">
        <w:rPr>
          <w:sz w:val="24"/>
          <w:szCs w:val="24"/>
          <w:lang w:val="sr-Cyrl-CS"/>
        </w:rPr>
        <w:t>)</w:t>
      </w:r>
    </w:p>
    <w:p w:rsidR="00B80802" w:rsidRDefault="00B80802" w:rsidP="00E11E22">
      <w:pPr>
        <w:rPr>
          <w:sz w:val="28"/>
          <w:szCs w:val="28"/>
          <w:highlight w:val="yellow"/>
          <w:lang w:val="sr-Cyrl-CS"/>
        </w:rPr>
      </w:pPr>
    </w:p>
    <w:p w:rsidR="008918C0" w:rsidRDefault="008918C0" w:rsidP="00E11E22">
      <w:pPr>
        <w:rPr>
          <w:sz w:val="28"/>
          <w:szCs w:val="28"/>
          <w:highlight w:val="yellow"/>
          <w:lang w:val="sr-Cyrl-CS"/>
        </w:rPr>
      </w:pPr>
    </w:p>
    <w:tbl>
      <w:tblPr>
        <w:tblStyle w:val="TableGrid"/>
        <w:tblW w:w="0" w:type="auto"/>
        <w:tblInd w:w="575" w:type="dxa"/>
        <w:tblLook w:val="04A0"/>
      </w:tblPr>
      <w:tblGrid>
        <w:gridCol w:w="4740"/>
        <w:gridCol w:w="2380"/>
        <w:gridCol w:w="1628"/>
      </w:tblGrid>
      <w:tr w:rsidR="00B80802" w:rsidRPr="0071474C" w:rsidTr="008918C0">
        <w:trPr>
          <w:trHeight w:val="656"/>
        </w:trPr>
        <w:tc>
          <w:tcPr>
            <w:tcW w:w="474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Апарат</w:t>
            </w:r>
          </w:p>
        </w:tc>
        <w:tc>
          <w:tcPr>
            <w:tcW w:w="2380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Институција</w:t>
            </w:r>
          </w:p>
        </w:tc>
        <w:tc>
          <w:tcPr>
            <w:tcW w:w="1628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година производње</w:t>
            </w:r>
          </w:p>
        </w:tc>
      </w:tr>
      <w:tr w:rsidR="00B80802" w:rsidRPr="0071474C" w:rsidTr="008918C0">
        <w:trPr>
          <w:trHeight w:val="525"/>
        </w:trPr>
        <w:tc>
          <w:tcPr>
            <w:tcW w:w="474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THERMO Scientific Nicolet 6700 FT-IR Spectrometer, FT-IR Спектрометар</w:t>
            </w:r>
          </w:p>
        </w:tc>
        <w:tc>
          <w:tcPr>
            <w:tcW w:w="2380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 xml:space="preserve">ИХТМ Центар за хемију, </w:t>
            </w:r>
          </w:p>
        </w:tc>
        <w:tc>
          <w:tcPr>
            <w:tcW w:w="1628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 xml:space="preserve">2003   </w:t>
            </w:r>
          </w:p>
        </w:tc>
      </w:tr>
      <w:tr w:rsidR="00B80802" w:rsidRPr="0071474C" w:rsidTr="008918C0">
        <w:trPr>
          <w:trHeight w:val="525"/>
        </w:trPr>
        <w:tc>
          <w:tcPr>
            <w:tcW w:w="474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Thermo Scientific iCAP 6500 Duo, Индуковано спрегнута плазма</w:t>
            </w:r>
          </w:p>
        </w:tc>
        <w:tc>
          <w:tcPr>
            <w:tcW w:w="238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628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2008</w:t>
            </w:r>
          </w:p>
        </w:tc>
      </w:tr>
      <w:tr w:rsidR="00B80802" w:rsidRPr="0071474C" w:rsidTr="008918C0">
        <w:trPr>
          <w:trHeight w:val="300"/>
        </w:trPr>
        <w:tc>
          <w:tcPr>
            <w:tcW w:w="474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LTQ- Orbitrap Systems</w:t>
            </w:r>
          </w:p>
        </w:tc>
        <w:tc>
          <w:tcPr>
            <w:tcW w:w="238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ХФ, Катедра за биохемију</w:t>
            </w:r>
          </w:p>
        </w:tc>
        <w:tc>
          <w:tcPr>
            <w:tcW w:w="1628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2011</w:t>
            </w:r>
          </w:p>
        </w:tc>
      </w:tr>
      <w:tr w:rsidR="00B80802" w:rsidRPr="0071474C" w:rsidTr="008918C0">
        <w:trPr>
          <w:trHeight w:val="300"/>
        </w:trPr>
        <w:tc>
          <w:tcPr>
            <w:tcW w:w="474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Ion Chromatography System, Dionex ICS 3000</w:t>
            </w:r>
          </w:p>
        </w:tc>
        <w:tc>
          <w:tcPr>
            <w:tcW w:w="2380" w:type="dxa"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628" w:type="dxa"/>
            <w:noWrap/>
            <w:hideMark/>
          </w:tcPr>
          <w:p w:rsidR="00B80802" w:rsidRPr="0071474C" w:rsidRDefault="00B80802" w:rsidP="00B80802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2007</w:t>
            </w:r>
          </w:p>
        </w:tc>
      </w:tr>
    </w:tbl>
    <w:p w:rsidR="00B80802" w:rsidRPr="00B80802" w:rsidRDefault="00B80802" w:rsidP="00E11E22">
      <w:pPr>
        <w:rPr>
          <w:sz w:val="28"/>
          <w:szCs w:val="28"/>
          <w:highlight w:val="yellow"/>
          <w:lang w:val="sr-Cyrl-CS"/>
        </w:rPr>
      </w:pPr>
    </w:p>
    <w:p w:rsidR="00607DCC" w:rsidRDefault="00607DCC" w:rsidP="00607DCC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b/>
          <w:spacing w:val="1"/>
          <w:sz w:val="24"/>
          <w:szCs w:val="24"/>
          <w:lang w:val="sr-Cyrl-CS"/>
        </w:rPr>
        <w:t>Партија број 3</w:t>
      </w:r>
      <w:r w:rsidRPr="00B80802">
        <w:rPr>
          <w:b/>
          <w:spacing w:val="1"/>
          <w:sz w:val="24"/>
          <w:szCs w:val="24"/>
          <w:lang w:val="sr-Cyrl-CS"/>
        </w:rPr>
        <w:t>- Одржавање опреме</w:t>
      </w:r>
      <w:r>
        <w:rPr>
          <w:b/>
          <w:spacing w:val="1"/>
          <w:sz w:val="24"/>
          <w:szCs w:val="24"/>
          <w:lang w:val="sr-Cyrl-CS"/>
        </w:rPr>
        <w:t>-</w:t>
      </w:r>
      <w:r w:rsidRPr="007C2B82">
        <w:rPr>
          <w:sz w:val="24"/>
          <w:szCs w:val="24"/>
          <w:lang w:val="sr-Cyrl-CS"/>
        </w:rPr>
        <w:t xml:space="preserve"> </w:t>
      </w:r>
      <w:r w:rsidR="00960DB5">
        <w:rPr>
          <w:spacing w:val="1"/>
          <w:sz w:val="24"/>
          <w:szCs w:val="24"/>
          <w:lang w:val="sr-Cyrl-CS"/>
        </w:rPr>
        <w:t xml:space="preserve">Одржавање опреме произвођача </w:t>
      </w:r>
      <w:r w:rsidR="00960DB5">
        <w:rPr>
          <w:sz w:val="24"/>
          <w:szCs w:val="24"/>
        </w:rPr>
        <w:t>Jasco</w:t>
      </w:r>
    </w:p>
    <w:p w:rsidR="00607DCC" w:rsidRPr="001F4C6E" w:rsidRDefault="00607DCC" w:rsidP="00607DCC">
      <w:pPr>
        <w:tabs>
          <w:tab w:val="left" w:pos="8222"/>
        </w:tabs>
        <w:ind w:left="113" w:right="-51"/>
        <w:jc w:val="both"/>
        <w:rPr>
          <w:sz w:val="24"/>
          <w:szCs w:val="24"/>
          <w:lang w:val="sr-Latn-CS"/>
        </w:rPr>
      </w:pPr>
      <w:r w:rsidRPr="001F4C6E">
        <w:rPr>
          <w:sz w:val="24"/>
          <w:szCs w:val="24"/>
          <w:lang w:val="sr-Cyrl-CS"/>
        </w:rPr>
        <w:t>Превентивно одржавање наведене лабораторијске опреме у складу са чек листама произвођача (По потписивању уговора Понуђач ће Наручи</w:t>
      </w:r>
      <w:r w:rsidRPr="001F4C6E">
        <w:rPr>
          <w:sz w:val="24"/>
          <w:szCs w:val="24"/>
          <w:lang w:val="sr-Latn-CS"/>
        </w:rPr>
        <w:t>o</w:t>
      </w:r>
      <w:r w:rsidRPr="001F4C6E">
        <w:rPr>
          <w:sz w:val="24"/>
          <w:szCs w:val="24"/>
          <w:lang w:val="sr-Cyrl-CS"/>
        </w:rPr>
        <w:t>цу доставити чек листе произвођача)</w:t>
      </w:r>
    </w:p>
    <w:p w:rsidR="00607DCC" w:rsidRDefault="00607DCC" w:rsidP="00607DCC">
      <w:pPr>
        <w:rPr>
          <w:sz w:val="28"/>
          <w:szCs w:val="28"/>
          <w:highlight w:val="yellow"/>
          <w:lang w:val="sr-Cyrl-CS"/>
        </w:rPr>
      </w:pPr>
    </w:p>
    <w:p w:rsidR="00607DCC" w:rsidRDefault="00607DCC" w:rsidP="00607DCC">
      <w:pPr>
        <w:rPr>
          <w:sz w:val="28"/>
          <w:szCs w:val="28"/>
          <w:highlight w:val="yellow"/>
          <w:lang w:val="sr-Cyrl-CS"/>
        </w:rPr>
      </w:pPr>
    </w:p>
    <w:tbl>
      <w:tblPr>
        <w:tblStyle w:val="TableGrid"/>
        <w:tblW w:w="0" w:type="auto"/>
        <w:tblInd w:w="575" w:type="dxa"/>
        <w:tblLook w:val="04A0"/>
      </w:tblPr>
      <w:tblGrid>
        <w:gridCol w:w="4740"/>
        <w:gridCol w:w="2380"/>
        <w:gridCol w:w="1628"/>
      </w:tblGrid>
      <w:tr w:rsidR="00607DCC" w:rsidRPr="0071474C" w:rsidTr="00607DCC">
        <w:trPr>
          <w:trHeight w:val="656"/>
        </w:trPr>
        <w:tc>
          <w:tcPr>
            <w:tcW w:w="4740" w:type="dxa"/>
            <w:hideMark/>
          </w:tcPr>
          <w:p w:rsidR="00607DCC" w:rsidRPr="0071474C" w:rsidRDefault="00607DCC" w:rsidP="00607DCC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Апарат</w:t>
            </w:r>
          </w:p>
        </w:tc>
        <w:tc>
          <w:tcPr>
            <w:tcW w:w="2380" w:type="dxa"/>
            <w:noWrap/>
            <w:hideMark/>
          </w:tcPr>
          <w:p w:rsidR="00607DCC" w:rsidRPr="0071474C" w:rsidRDefault="00607DCC" w:rsidP="00607DCC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Институција</w:t>
            </w:r>
          </w:p>
        </w:tc>
        <w:tc>
          <w:tcPr>
            <w:tcW w:w="1628" w:type="dxa"/>
            <w:noWrap/>
            <w:hideMark/>
          </w:tcPr>
          <w:p w:rsidR="00607DCC" w:rsidRPr="0071474C" w:rsidRDefault="00607DCC" w:rsidP="00607DCC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година производње</w:t>
            </w:r>
          </w:p>
        </w:tc>
      </w:tr>
      <w:tr w:rsidR="00607DCC" w:rsidRPr="0071474C" w:rsidTr="00607DCC">
        <w:trPr>
          <w:trHeight w:val="300"/>
        </w:trPr>
        <w:tc>
          <w:tcPr>
            <w:tcW w:w="4740" w:type="dxa"/>
            <w:hideMark/>
          </w:tcPr>
          <w:p w:rsidR="00607DCC" w:rsidRPr="0071474C" w:rsidRDefault="001F4C6E" w:rsidP="001F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CD</w:t>
            </w:r>
            <w:r w:rsidR="00607DCC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Spektrometar</w:t>
            </w:r>
            <w:r w:rsidR="00607DCC" w:rsidRPr="007C2B82">
              <w:rPr>
                <w:sz w:val="24"/>
                <w:szCs w:val="24"/>
                <w:lang w:val="sr-Cyrl-CS"/>
              </w:rPr>
              <w:t xml:space="preserve"> Ј-815</w:t>
            </w:r>
          </w:p>
        </w:tc>
        <w:tc>
          <w:tcPr>
            <w:tcW w:w="2380" w:type="dxa"/>
            <w:hideMark/>
          </w:tcPr>
          <w:p w:rsidR="00607DCC" w:rsidRPr="00960DB5" w:rsidRDefault="00607DCC" w:rsidP="00607DCC">
            <w:pPr>
              <w:rPr>
                <w:sz w:val="24"/>
                <w:szCs w:val="24"/>
              </w:rPr>
            </w:pPr>
            <w:r w:rsidRPr="00960DB5">
              <w:rPr>
                <w:sz w:val="24"/>
                <w:szCs w:val="24"/>
              </w:rPr>
              <w:t>ХФ, Катедра за биохемију</w:t>
            </w:r>
          </w:p>
        </w:tc>
        <w:tc>
          <w:tcPr>
            <w:tcW w:w="1628" w:type="dxa"/>
            <w:noWrap/>
            <w:hideMark/>
          </w:tcPr>
          <w:p w:rsidR="00607DCC" w:rsidRPr="00960DB5" w:rsidRDefault="00607DCC" w:rsidP="00607DCC">
            <w:pPr>
              <w:rPr>
                <w:sz w:val="24"/>
                <w:szCs w:val="24"/>
              </w:rPr>
            </w:pPr>
            <w:r w:rsidRPr="00960DB5">
              <w:rPr>
                <w:sz w:val="24"/>
                <w:szCs w:val="24"/>
              </w:rPr>
              <w:t>2011</w:t>
            </w:r>
          </w:p>
        </w:tc>
      </w:tr>
    </w:tbl>
    <w:p w:rsidR="00E11E22" w:rsidRPr="00595CCA" w:rsidRDefault="00E11E22" w:rsidP="00E11E22">
      <w:pPr>
        <w:rPr>
          <w:b/>
          <w:highlight w:val="yellow"/>
        </w:rPr>
      </w:pPr>
    </w:p>
    <w:p w:rsidR="00BC0978" w:rsidRPr="00BC0978" w:rsidRDefault="00BC0978" w:rsidP="00E11E22">
      <w:pPr>
        <w:tabs>
          <w:tab w:val="left" w:pos="990"/>
        </w:tabs>
        <w:rPr>
          <w:rFonts w:cs="Tahoma"/>
          <w:sz w:val="22"/>
          <w:szCs w:val="22"/>
          <w:lang w:val="sr-Cyrl-CS"/>
        </w:rPr>
      </w:pPr>
    </w:p>
    <w:p w:rsidR="00AD7279" w:rsidRDefault="007430F8">
      <w:pPr>
        <w:ind w:left="113" w:right="844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</w:t>
      </w:r>
    </w:p>
    <w:p w:rsidR="00DF01FC" w:rsidRPr="00936B75" w:rsidRDefault="00BC0978" w:rsidP="00DF01FC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DF01FC" w:rsidRPr="00936B75">
        <w:rPr>
          <w:sz w:val="24"/>
          <w:szCs w:val="24"/>
          <w:lang w:val="sr-Cyrl-CS"/>
        </w:rPr>
        <w:t xml:space="preserve">Услуга у погледу квалитета, мора да одговара стандардима који важе у </w:t>
      </w:r>
      <w:r w:rsidR="00DF01FC" w:rsidRPr="00936B75">
        <w:rPr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="00DF01FC" w:rsidRPr="00936B75">
        <w:rPr>
          <w:sz w:val="24"/>
          <w:szCs w:val="24"/>
          <w:lang w:val="sr-Cyrl-CS"/>
        </w:rPr>
        <w:t>. Понуђач је у обавези да приликом сервисирања и поправки користи искључиво оригиналне и нове резервне делове и</w:t>
      </w:r>
      <w:r w:rsidR="00DF01FC" w:rsidRPr="00936B75">
        <w:rPr>
          <w:color w:val="FF0000"/>
          <w:sz w:val="24"/>
          <w:szCs w:val="24"/>
          <w:lang w:val="sr-Cyrl-CS"/>
        </w:rPr>
        <w:t xml:space="preserve"> </w:t>
      </w:r>
      <w:r w:rsidR="00DF01FC" w:rsidRPr="0026509F">
        <w:rPr>
          <w:sz w:val="24"/>
          <w:szCs w:val="24"/>
          <w:lang w:val="sr-Cyrl-CS"/>
        </w:rPr>
        <w:t>потрошни материјал</w:t>
      </w:r>
      <w:r w:rsidR="00DF01FC" w:rsidRPr="00936B75">
        <w:rPr>
          <w:sz w:val="24"/>
          <w:szCs w:val="24"/>
          <w:lang w:val="sr-Cyrl-CS"/>
        </w:rPr>
        <w:t xml:space="preserve">, из текуће производње, која ће у потпуности одговарати техничким захтевима и стандардима за ову врсту опреме. </w:t>
      </w:r>
    </w:p>
    <w:p w:rsidR="00DF01FC" w:rsidRPr="00936B75" w:rsidRDefault="00DF01FC" w:rsidP="00DF01FC">
      <w:pPr>
        <w:tabs>
          <w:tab w:val="left" w:pos="6269"/>
          <w:tab w:val="left" w:pos="9498"/>
        </w:tabs>
        <w:jc w:val="both"/>
        <w:rPr>
          <w:sz w:val="24"/>
          <w:szCs w:val="24"/>
          <w:lang w:val="ru-RU"/>
        </w:rPr>
      </w:pPr>
      <w:r w:rsidRPr="00936B75">
        <w:rPr>
          <w:spacing w:val="-1"/>
          <w:sz w:val="24"/>
          <w:szCs w:val="24"/>
          <w:lang w:val="sr-Cyrl-CS"/>
        </w:rPr>
        <w:t>Понуђач</w:t>
      </w:r>
      <w:r w:rsidRPr="00936B75">
        <w:rPr>
          <w:spacing w:val="-1"/>
          <w:sz w:val="24"/>
          <w:szCs w:val="24"/>
        </w:rPr>
        <w:t xml:space="preserve"> преузима пуну одговорност за обезбеђење квалитета </w:t>
      </w:r>
      <w:r w:rsidRPr="00936B75">
        <w:rPr>
          <w:spacing w:val="-1"/>
          <w:sz w:val="24"/>
          <w:szCs w:val="24"/>
          <w:lang w:val="sr-Cyrl-CS"/>
        </w:rPr>
        <w:t>услуге</w:t>
      </w:r>
      <w:r w:rsidRPr="00936B75">
        <w:rPr>
          <w:spacing w:val="-1"/>
          <w:sz w:val="24"/>
          <w:szCs w:val="24"/>
        </w:rPr>
        <w:t>, у</w:t>
      </w:r>
      <w:r w:rsidRPr="00936B75">
        <w:rPr>
          <w:spacing w:val="-1"/>
          <w:sz w:val="24"/>
          <w:szCs w:val="24"/>
        </w:rPr>
        <w:br/>
      </w:r>
      <w:r w:rsidRPr="00936B75">
        <w:rPr>
          <w:spacing w:val="2"/>
          <w:sz w:val="24"/>
          <w:szCs w:val="24"/>
        </w:rPr>
        <w:t xml:space="preserve">складу са документацијом </w:t>
      </w:r>
      <w:r w:rsidRPr="00936B75">
        <w:rPr>
          <w:spacing w:val="2"/>
          <w:sz w:val="24"/>
          <w:szCs w:val="24"/>
          <w:lang w:val="sr-Cyrl-CS"/>
        </w:rPr>
        <w:t>произвођача</w:t>
      </w:r>
      <w:r w:rsidRPr="00936B75">
        <w:rPr>
          <w:spacing w:val="-3"/>
          <w:sz w:val="24"/>
          <w:szCs w:val="24"/>
        </w:rPr>
        <w:t>.</w:t>
      </w:r>
      <w:r w:rsidRPr="00936B75">
        <w:rPr>
          <w:sz w:val="24"/>
          <w:szCs w:val="24"/>
        </w:rPr>
        <w:tab/>
      </w:r>
    </w:p>
    <w:p w:rsidR="00DF01FC" w:rsidRPr="00936B75" w:rsidRDefault="00DF01FC" w:rsidP="00DF01FC">
      <w:pPr>
        <w:tabs>
          <w:tab w:val="left" w:pos="9498"/>
        </w:tabs>
        <w:ind w:right="1"/>
        <w:jc w:val="both"/>
        <w:rPr>
          <w:spacing w:val="-4"/>
          <w:sz w:val="24"/>
          <w:szCs w:val="24"/>
        </w:rPr>
      </w:pPr>
      <w:r w:rsidRPr="00936B75">
        <w:rPr>
          <w:sz w:val="24"/>
          <w:szCs w:val="24"/>
          <w:lang w:val="sr-Cyrl-CS"/>
        </w:rPr>
        <w:t>Понуђач</w:t>
      </w:r>
      <w:r w:rsidRPr="00936B75">
        <w:rPr>
          <w:sz w:val="24"/>
          <w:szCs w:val="24"/>
        </w:rPr>
        <w:t xml:space="preserve"> прихвата</w:t>
      </w:r>
      <w:r w:rsidRPr="00936B75">
        <w:rPr>
          <w:sz w:val="24"/>
          <w:szCs w:val="24"/>
          <w:lang w:val="sr-Cyrl-CS"/>
        </w:rPr>
        <w:t>,</w:t>
      </w:r>
      <w:r w:rsidRPr="00936B75">
        <w:rPr>
          <w:sz w:val="24"/>
          <w:szCs w:val="24"/>
        </w:rPr>
        <w:t xml:space="preserve"> да контролу квалитета </w:t>
      </w:r>
      <w:r w:rsidRPr="00936B75">
        <w:rPr>
          <w:sz w:val="24"/>
          <w:szCs w:val="24"/>
          <w:lang w:val="sr-Cyrl-CS"/>
        </w:rPr>
        <w:t xml:space="preserve">извршене услуге, </w:t>
      </w:r>
      <w:r w:rsidRPr="00936B75">
        <w:rPr>
          <w:sz w:val="24"/>
          <w:szCs w:val="24"/>
        </w:rPr>
        <w:t xml:space="preserve">квалитета и цене </w:t>
      </w:r>
      <w:r w:rsidRPr="00936B75">
        <w:rPr>
          <w:spacing w:val="14"/>
          <w:sz w:val="24"/>
          <w:szCs w:val="24"/>
        </w:rPr>
        <w:t>уграђеног</w:t>
      </w:r>
      <w:r w:rsidRPr="00936B75">
        <w:rPr>
          <w:spacing w:val="14"/>
          <w:sz w:val="24"/>
          <w:szCs w:val="24"/>
          <w:lang w:val="sr-Cyrl-CS"/>
        </w:rPr>
        <w:t xml:space="preserve"> или испорученог</w:t>
      </w:r>
      <w:r w:rsidRPr="00936B75">
        <w:rPr>
          <w:spacing w:val="14"/>
          <w:sz w:val="24"/>
          <w:szCs w:val="24"/>
        </w:rPr>
        <w:t xml:space="preserve"> </w:t>
      </w:r>
      <w:r w:rsidRPr="00936B75">
        <w:rPr>
          <w:sz w:val="24"/>
          <w:szCs w:val="24"/>
          <w:lang w:val="sr-Cyrl-CS"/>
        </w:rPr>
        <w:t xml:space="preserve">резервног дела и </w:t>
      </w:r>
      <w:r w:rsidR="0026509F" w:rsidRPr="0026509F">
        <w:rPr>
          <w:sz w:val="24"/>
          <w:szCs w:val="24"/>
          <w:lang w:val="sr-Cyrl-CS"/>
        </w:rPr>
        <w:t>потрошни материјал</w:t>
      </w:r>
      <w:r w:rsidR="0026509F" w:rsidRPr="00936B75">
        <w:rPr>
          <w:spacing w:val="14"/>
          <w:sz w:val="24"/>
          <w:szCs w:val="24"/>
        </w:rPr>
        <w:t xml:space="preserve"> </w:t>
      </w:r>
      <w:r w:rsidRPr="00936B75">
        <w:rPr>
          <w:spacing w:val="14"/>
          <w:sz w:val="24"/>
          <w:szCs w:val="24"/>
        </w:rPr>
        <w:t xml:space="preserve">извршава </w:t>
      </w:r>
      <w:r w:rsidRPr="00936B75">
        <w:rPr>
          <w:spacing w:val="14"/>
          <w:sz w:val="24"/>
          <w:szCs w:val="24"/>
          <w:lang w:val="sr-Cyrl-CS"/>
        </w:rPr>
        <w:t>Наручилац</w:t>
      </w:r>
      <w:r w:rsidRPr="00936B75">
        <w:rPr>
          <w:spacing w:val="-4"/>
          <w:sz w:val="24"/>
          <w:szCs w:val="24"/>
        </w:rPr>
        <w:t>.</w:t>
      </w:r>
    </w:p>
    <w:p w:rsidR="00AD7279" w:rsidRDefault="00DF01FC" w:rsidP="00DF01FC">
      <w:pPr>
        <w:tabs>
          <w:tab w:val="left" w:pos="360"/>
        </w:tabs>
        <w:jc w:val="both"/>
        <w:rPr>
          <w:rFonts w:cs="Tahoma"/>
          <w:sz w:val="22"/>
          <w:szCs w:val="22"/>
          <w:lang w:val="sr-Cyrl-CS"/>
        </w:rPr>
      </w:pPr>
      <w:r w:rsidRPr="00936B75">
        <w:rPr>
          <w:spacing w:val="-5"/>
          <w:sz w:val="24"/>
          <w:szCs w:val="24"/>
          <w:lang w:val="sr-Cyrl-CS"/>
        </w:rPr>
        <w:t xml:space="preserve">Минимална понуђена гаранција на испоручене или уграђене </w:t>
      </w:r>
      <w:r w:rsidRPr="00936B75">
        <w:rPr>
          <w:sz w:val="24"/>
          <w:szCs w:val="24"/>
          <w:lang w:val="sr-Cyrl-CS"/>
        </w:rPr>
        <w:t xml:space="preserve">резервне делове и </w:t>
      </w:r>
      <w:r w:rsidR="0026509F" w:rsidRPr="0026509F">
        <w:rPr>
          <w:sz w:val="24"/>
          <w:szCs w:val="24"/>
          <w:lang w:val="sr-Cyrl-CS"/>
        </w:rPr>
        <w:t>потрошни материјал</w:t>
      </w:r>
      <w:r w:rsidR="0026509F" w:rsidRPr="00936B75">
        <w:rPr>
          <w:bCs/>
          <w:sz w:val="24"/>
          <w:szCs w:val="24"/>
          <w:lang w:val="ru-RU"/>
        </w:rPr>
        <w:t xml:space="preserve"> </w:t>
      </w:r>
      <w:r w:rsidRPr="00936B75">
        <w:rPr>
          <w:bCs/>
          <w:sz w:val="24"/>
          <w:szCs w:val="24"/>
          <w:lang w:val="ru-RU"/>
        </w:rPr>
        <w:t xml:space="preserve">је преносива произвођачка гаранција, односно </w:t>
      </w:r>
      <w:r w:rsidRPr="00936B75">
        <w:rPr>
          <w:sz w:val="24"/>
          <w:szCs w:val="24"/>
          <w:lang w:val="sr-Cyrl-CS"/>
        </w:rPr>
        <w:t>гаранција коју произвођач преноси на понуђача</w:t>
      </w:r>
    </w:p>
    <w:p w:rsidR="00BC0978" w:rsidRPr="00BC0978" w:rsidRDefault="00BC0978">
      <w:pPr>
        <w:spacing w:before="1" w:line="280" w:lineRule="exact"/>
        <w:rPr>
          <w:sz w:val="28"/>
          <w:szCs w:val="28"/>
          <w:lang w:val="sr-Cyrl-CS"/>
        </w:rPr>
      </w:pPr>
    </w:p>
    <w:p w:rsidR="00AD7279" w:rsidRPr="00DF01FC" w:rsidRDefault="007430F8" w:rsidP="00DF01FC">
      <w:pPr>
        <w:ind w:left="113" w:right="241"/>
        <w:jc w:val="both"/>
        <w:rPr>
          <w:b/>
          <w:sz w:val="24"/>
          <w:szCs w:val="24"/>
          <w:highlight w:val="yellow"/>
          <w:lang w:val="sr-Cyrl-CS"/>
        </w:rPr>
      </w:pPr>
      <w:r>
        <w:rPr>
          <w:b/>
          <w:sz w:val="24"/>
          <w:szCs w:val="24"/>
        </w:rPr>
        <w:t xml:space="preserve">4. </w:t>
      </w:r>
      <w:r w:rsidRPr="00DF01FC">
        <w:rPr>
          <w:b/>
          <w:spacing w:val="3"/>
          <w:sz w:val="24"/>
          <w:szCs w:val="24"/>
        </w:rPr>
        <w:t>К</w:t>
      </w:r>
      <w:r w:rsidRPr="00DF01FC">
        <w:rPr>
          <w:b/>
          <w:spacing w:val="2"/>
          <w:sz w:val="24"/>
          <w:szCs w:val="24"/>
        </w:rPr>
        <w:t>о</w:t>
      </w:r>
      <w:r w:rsidRPr="00DF01FC">
        <w:rPr>
          <w:b/>
          <w:spacing w:val="3"/>
          <w:sz w:val="24"/>
          <w:szCs w:val="24"/>
        </w:rPr>
        <w:t>ли</w:t>
      </w:r>
      <w:r w:rsidRPr="00DF01FC">
        <w:rPr>
          <w:b/>
          <w:spacing w:val="-1"/>
          <w:sz w:val="24"/>
          <w:szCs w:val="24"/>
        </w:rPr>
        <w:t>ч</w:t>
      </w:r>
      <w:r w:rsidRPr="00DF01FC">
        <w:rPr>
          <w:b/>
          <w:spacing w:val="3"/>
          <w:sz w:val="24"/>
          <w:szCs w:val="24"/>
        </w:rPr>
        <w:t>ин</w:t>
      </w:r>
      <w:r w:rsidRPr="00DF01FC">
        <w:rPr>
          <w:b/>
          <w:sz w:val="24"/>
          <w:szCs w:val="24"/>
        </w:rPr>
        <w:t>а</w:t>
      </w:r>
      <w:r w:rsidRPr="00DF01FC">
        <w:rPr>
          <w:b/>
          <w:spacing w:val="2"/>
          <w:sz w:val="24"/>
          <w:szCs w:val="24"/>
        </w:rPr>
        <w:t xml:space="preserve"> </w:t>
      </w:r>
      <w:r w:rsidRPr="00DF01FC">
        <w:rPr>
          <w:b/>
          <w:sz w:val="24"/>
          <w:szCs w:val="24"/>
        </w:rPr>
        <w:t>и</w:t>
      </w:r>
      <w:r w:rsidRPr="00DF01FC">
        <w:rPr>
          <w:b/>
          <w:spacing w:val="5"/>
          <w:sz w:val="24"/>
          <w:szCs w:val="24"/>
        </w:rPr>
        <w:t xml:space="preserve"> </w:t>
      </w:r>
      <w:r w:rsidRPr="00DF01FC">
        <w:rPr>
          <w:b/>
          <w:sz w:val="24"/>
          <w:szCs w:val="24"/>
        </w:rPr>
        <w:t>о</w:t>
      </w:r>
      <w:r w:rsidRPr="00DF01FC">
        <w:rPr>
          <w:b/>
          <w:spacing w:val="1"/>
          <w:sz w:val="24"/>
          <w:szCs w:val="24"/>
        </w:rPr>
        <w:t>п</w:t>
      </w:r>
      <w:r w:rsidRPr="00DF01FC">
        <w:rPr>
          <w:b/>
          <w:spacing w:val="3"/>
          <w:sz w:val="24"/>
          <w:szCs w:val="24"/>
        </w:rPr>
        <w:t>и</w:t>
      </w:r>
      <w:r w:rsidRPr="00DF01FC">
        <w:rPr>
          <w:b/>
          <w:sz w:val="24"/>
          <w:szCs w:val="24"/>
        </w:rPr>
        <w:t>с</w:t>
      </w:r>
      <w:r w:rsidRPr="00DF01FC">
        <w:rPr>
          <w:b/>
          <w:spacing w:val="6"/>
          <w:sz w:val="24"/>
          <w:szCs w:val="24"/>
        </w:rPr>
        <w:t xml:space="preserve"> </w:t>
      </w:r>
      <w:r w:rsidR="00DF01FC">
        <w:rPr>
          <w:b/>
          <w:spacing w:val="3"/>
          <w:sz w:val="24"/>
          <w:szCs w:val="24"/>
          <w:lang w:val="sr-Cyrl-CS"/>
        </w:rPr>
        <w:t>предмета јавне набавке</w:t>
      </w:r>
    </w:p>
    <w:p w:rsidR="0009202F" w:rsidRPr="00756036" w:rsidRDefault="008918C0" w:rsidP="0009202F">
      <w:pPr>
        <w:tabs>
          <w:tab w:val="left" w:pos="8222"/>
        </w:tabs>
        <w:ind w:left="113" w:right="-51"/>
        <w:jc w:val="both"/>
        <w:rPr>
          <w:sz w:val="24"/>
          <w:szCs w:val="24"/>
          <w:lang w:val="sr-Cyrl-CS"/>
        </w:rPr>
      </w:pPr>
      <w:r w:rsidRPr="008918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Предмет јавне набавке је превентивно одржавање </w:t>
      </w:r>
      <w:r w:rsidRPr="00DF01FC">
        <w:rPr>
          <w:sz w:val="24"/>
          <w:szCs w:val="24"/>
          <w:lang w:val="sr-Cyrl-CS"/>
        </w:rPr>
        <w:t>лабораторијске опреме</w:t>
      </w:r>
      <w:r>
        <w:rPr>
          <w:sz w:val="24"/>
          <w:szCs w:val="24"/>
          <w:lang w:val="sr-Cyrl-CS"/>
        </w:rPr>
        <w:t xml:space="preserve"> </w:t>
      </w:r>
      <w:r w:rsidRPr="008918C0">
        <w:rPr>
          <w:b/>
          <w:spacing w:val="1"/>
          <w:sz w:val="24"/>
          <w:szCs w:val="24"/>
          <w:lang w:val="sr-Cyrl-CS"/>
        </w:rPr>
        <w:t xml:space="preserve">произвођача </w:t>
      </w:r>
      <w:r w:rsidRPr="008918C0">
        <w:rPr>
          <w:b/>
          <w:sz w:val="24"/>
          <w:szCs w:val="24"/>
        </w:rPr>
        <w:t>Agilent Technologies</w:t>
      </w:r>
      <w:r w:rsidR="00960DB5">
        <w:rPr>
          <w:sz w:val="24"/>
          <w:szCs w:val="24"/>
          <w:lang w:val="sr-Latn-CS"/>
        </w:rPr>
        <w:t>,</w:t>
      </w:r>
      <w:r w:rsidRPr="008918C0">
        <w:rPr>
          <w:sz w:val="24"/>
          <w:szCs w:val="24"/>
          <w:lang w:val="sr-Cyrl-CS"/>
        </w:rPr>
        <w:t xml:space="preserve"> </w:t>
      </w:r>
      <w:r w:rsidRPr="008918C0">
        <w:rPr>
          <w:b/>
          <w:spacing w:val="1"/>
          <w:sz w:val="24"/>
          <w:szCs w:val="24"/>
          <w:lang w:val="sr-Cyrl-CS"/>
        </w:rPr>
        <w:t xml:space="preserve">произвођача </w:t>
      </w:r>
      <w:r w:rsidRPr="008918C0">
        <w:rPr>
          <w:b/>
          <w:sz w:val="24"/>
          <w:szCs w:val="24"/>
        </w:rPr>
        <w:t>Thermo Fisher</w:t>
      </w:r>
      <w:r w:rsidR="00607DCC">
        <w:rPr>
          <w:sz w:val="24"/>
          <w:szCs w:val="24"/>
          <w:lang w:val="sr-Cyrl-CS"/>
        </w:rPr>
        <w:t xml:space="preserve"> и</w:t>
      </w:r>
      <w:r w:rsidR="00960DB5">
        <w:rPr>
          <w:spacing w:val="1"/>
          <w:sz w:val="24"/>
          <w:szCs w:val="24"/>
          <w:lang w:val="sr-Cyrl-CS"/>
        </w:rPr>
        <w:t xml:space="preserve"> </w:t>
      </w:r>
      <w:r w:rsidR="00960DB5" w:rsidRPr="00960DB5">
        <w:rPr>
          <w:b/>
          <w:spacing w:val="1"/>
          <w:sz w:val="24"/>
          <w:szCs w:val="24"/>
          <w:lang w:val="sr-Cyrl-CS"/>
        </w:rPr>
        <w:t xml:space="preserve">произвођача </w:t>
      </w:r>
      <w:r w:rsidR="00960DB5" w:rsidRPr="00960DB5">
        <w:rPr>
          <w:b/>
          <w:sz w:val="24"/>
          <w:szCs w:val="24"/>
        </w:rPr>
        <w:t>Jasco</w:t>
      </w:r>
      <w:r w:rsidR="00960DB5">
        <w:rPr>
          <w:sz w:val="24"/>
          <w:szCs w:val="24"/>
        </w:rPr>
        <w:t xml:space="preserve"> </w:t>
      </w:r>
      <w:r w:rsidR="00607DCC" w:rsidRPr="00756036">
        <w:rPr>
          <w:sz w:val="24"/>
          <w:szCs w:val="24"/>
          <w:lang w:val="sr-Cyrl-CS"/>
        </w:rPr>
        <w:t xml:space="preserve">у складу са чек </w:t>
      </w:r>
      <w:r w:rsidR="0009202F" w:rsidRPr="00756036">
        <w:rPr>
          <w:sz w:val="24"/>
          <w:szCs w:val="24"/>
          <w:lang w:val="sr-Cyrl-CS"/>
        </w:rPr>
        <w:t>листама произвођача у периоду од 1 године од дана обостраног потписивања уговора.</w:t>
      </w:r>
    </w:p>
    <w:p w:rsidR="00AD7279" w:rsidRPr="00633229" w:rsidRDefault="00AD7279">
      <w:pPr>
        <w:spacing w:before="1" w:line="200" w:lineRule="exact"/>
        <w:rPr>
          <w:highlight w:val="yellow"/>
        </w:rPr>
      </w:pPr>
    </w:p>
    <w:p w:rsidR="00AD7279" w:rsidRPr="00DF01FC" w:rsidRDefault="007430F8">
      <w:pPr>
        <w:ind w:left="113" w:right="2311"/>
        <w:jc w:val="both"/>
        <w:rPr>
          <w:sz w:val="24"/>
          <w:szCs w:val="24"/>
        </w:rPr>
      </w:pPr>
      <w:r w:rsidRPr="00DF01FC">
        <w:rPr>
          <w:b/>
          <w:sz w:val="24"/>
          <w:szCs w:val="24"/>
        </w:rPr>
        <w:t>5. На</w:t>
      </w:r>
      <w:r w:rsidRPr="00DF01FC">
        <w:rPr>
          <w:b/>
          <w:spacing w:val="-3"/>
          <w:sz w:val="24"/>
          <w:szCs w:val="24"/>
        </w:rPr>
        <w:t>ч</w:t>
      </w:r>
      <w:r w:rsidRPr="00DF01FC">
        <w:rPr>
          <w:b/>
          <w:spacing w:val="-1"/>
          <w:sz w:val="24"/>
          <w:szCs w:val="24"/>
        </w:rPr>
        <w:t>и</w:t>
      </w:r>
      <w:r w:rsidRPr="00DF01FC">
        <w:rPr>
          <w:b/>
          <w:sz w:val="24"/>
          <w:szCs w:val="24"/>
        </w:rPr>
        <w:t>н</w:t>
      </w:r>
      <w:r w:rsidRPr="00DF01FC">
        <w:rPr>
          <w:b/>
          <w:spacing w:val="1"/>
          <w:sz w:val="24"/>
          <w:szCs w:val="24"/>
        </w:rPr>
        <w:t xml:space="preserve"> </w:t>
      </w:r>
      <w:r w:rsidRPr="00DF01FC">
        <w:rPr>
          <w:b/>
          <w:spacing w:val="-3"/>
          <w:sz w:val="24"/>
          <w:szCs w:val="24"/>
        </w:rPr>
        <w:t>с</w:t>
      </w:r>
      <w:r w:rsidRPr="00DF01FC">
        <w:rPr>
          <w:b/>
          <w:spacing w:val="-1"/>
          <w:sz w:val="24"/>
          <w:szCs w:val="24"/>
        </w:rPr>
        <w:t>п</w:t>
      </w:r>
      <w:r w:rsidRPr="00DF01FC">
        <w:rPr>
          <w:b/>
          <w:spacing w:val="1"/>
          <w:sz w:val="24"/>
          <w:szCs w:val="24"/>
        </w:rPr>
        <w:t>р</w:t>
      </w:r>
      <w:r w:rsidRPr="00DF01FC">
        <w:rPr>
          <w:b/>
          <w:sz w:val="24"/>
          <w:szCs w:val="24"/>
        </w:rPr>
        <w:t>о</w:t>
      </w:r>
      <w:r w:rsidRPr="00DF01FC">
        <w:rPr>
          <w:b/>
          <w:spacing w:val="-2"/>
          <w:sz w:val="24"/>
          <w:szCs w:val="24"/>
        </w:rPr>
        <w:t>во</w:t>
      </w:r>
      <w:r w:rsidRPr="00DF01FC">
        <w:rPr>
          <w:b/>
          <w:sz w:val="24"/>
          <w:szCs w:val="24"/>
        </w:rPr>
        <w:t>ђ</w:t>
      </w:r>
      <w:r w:rsidRPr="00DF01FC">
        <w:rPr>
          <w:b/>
          <w:spacing w:val="-1"/>
          <w:sz w:val="24"/>
          <w:szCs w:val="24"/>
        </w:rPr>
        <w:t>е</w:t>
      </w:r>
      <w:r w:rsidRPr="00DF01FC">
        <w:rPr>
          <w:b/>
          <w:spacing w:val="-2"/>
          <w:sz w:val="24"/>
          <w:szCs w:val="24"/>
        </w:rPr>
        <w:t>њ</w:t>
      </w:r>
      <w:r w:rsidRPr="00DF01FC">
        <w:rPr>
          <w:b/>
          <w:sz w:val="24"/>
          <w:szCs w:val="24"/>
        </w:rPr>
        <w:t>а</w:t>
      </w:r>
      <w:r w:rsidRPr="00DF01FC">
        <w:rPr>
          <w:b/>
          <w:spacing w:val="-2"/>
          <w:sz w:val="24"/>
          <w:szCs w:val="24"/>
        </w:rPr>
        <w:t xml:space="preserve"> </w:t>
      </w:r>
      <w:r w:rsidRPr="00DF01FC">
        <w:rPr>
          <w:b/>
          <w:spacing w:val="1"/>
          <w:sz w:val="24"/>
          <w:szCs w:val="24"/>
        </w:rPr>
        <w:t>к</w:t>
      </w:r>
      <w:r w:rsidRPr="00DF01FC">
        <w:rPr>
          <w:b/>
          <w:spacing w:val="-2"/>
          <w:sz w:val="24"/>
          <w:szCs w:val="24"/>
        </w:rPr>
        <w:t>о</w:t>
      </w:r>
      <w:r w:rsidRPr="00DF01FC">
        <w:rPr>
          <w:b/>
          <w:spacing w:val="-1"/>
          <w:sz w:val="24"/>
          <w:szCs w:val="24"/>
        </w:rPr>
        <w:t>н</w:t>
      </w:r>
      <w:r w:rsidRPr="00DF01FC">
        <w:rPr>
          <w:b/>
          <w:sz w:val="24"/>
          <w:szCs w:val="24"/>
        </w:rPr>
        <w:t>т</w:t>
      </w:r>
      <w:r w:rsidRPr="00DF01FC">
        <w:rPr>
          <w:b/>
          <w:spacing w:val="-2"/>
          <w:sz w:val="24"/>
          <w:szCs w:val="24"/>
        </w:rPr>
        <w:t>р</w:t>
      </w:r>
      <w:r w:rsidRPr="00DF01FC">
        <w:rPr>
          <w:b/>
          <w:sz w:val="24"/>
          <w:szCs w:val="24"/>
        </w:rPr>
        <w:t>оле</w:t>
      </w:r>
      <w:r w:rsidRPr="00DF01FC">
        <w:rPr>
          <w:b/>
          <w:spacing w:val="-4"/>
          <w:sz w:val="24"/>
          <w:szCs w:val="24"/>
        </w:rPr>
        <w:t xml:space="preserve"> </w:t>
      </w:r>
      <w:r w:rsidRPr="00DF01FC">
        <w:rPr>
          <w:b/>
          <w:sz w:val="24"/>
          <w:szCs w:val="24"/>
        </w:rPr>
        <w:t>и</w:t>
      </w:r>
      <w:r w:rsidRPr="00DF01FC">
        <w:rPr>
          <w:b/>
          <w:spacing w:val="-2"/>
          <w:sz w:val="24"/>
          <w:szCs w:val="24"/>
        </w:rPr>
        <w:t xml:space="preserve"> </w:t>
      </w:r>
      <w:r w:rsidRPr="00DF01FC">
        <w:rPr>
          <w:b/>
          <w:sz w:val="24"/>
          <w:szCs w:val="24"/>
        </w:rPr>
        <w:t>об</w:t>
      </w:r>
      <w:r w:rsidRPr="00DF01FC">
        <w:rPr>
          <w:b/>
          <w:spacing w:val="-3"/>
          <w:sz w:val="24"/>
          <w:szCs w:val="24"/>
        </w:rPr>
        <w:t>е</w:t>
      </w:r>
      <w:r w:rsidRPr="00DF01FC">
        <w:rPr>
          <w:b/>
          <w:sz w:val="24"/>
          <w:szCs w:val="24"/>
        </w:rPr>
        <w:t>зб</w:t>
      </w:r>
      <w:r w:rsidRPr="00DF01FC">
        <w:rPr>
          <w:b/>
          <w:spacing w:val="-4"/>
          <w:sz w:val="24"/>
          <w:szCs w:val="24"/>
        </w:rPr>
        <w:t>е</w:t>
      </w:r>
      <w:r w:rsidRPr="00DF01FC">
        <w:rPr>
          <w:b/>
          <w:sz w:val="24"/>
          <w:szCs w:val="24"/>
        </w:rPr>
        <w:t>ђ</w:t>
      </w:r>
      <w:r w:rsidRPr="00DF01FC">
        <w:rPr>
          <w:b/>
          <w:spacing w:val="-1"/>
          <w:sz w:val="24"/>
          <w:szCs w:val="24"/>
        </w:rPr>
        <w:t>и</w:t>
      </w:r>
      <w:r w:rsidRPr="00DF01FC">
        <w:rPr>
          <w:b/>
          <w:sz w:val="24"/>
          <w:szCs w:val="24"/>
        </w:rPr>
        <w:t>в</w:t>
      </w:r>
      <w:r w:rsidRPr="00DF01FC">
        <w:rPr>
          <w:b/>
          <w:spacing w:val="-2"/>
          <w:sz w:val="24"/>
          <w:szCs w:val="24"/>
        </w:rPr>
        <w:t>а</w:t>
      </w:r>
      <w:r w:rsidRPr="00DF01FC">
        <w:rPr>
          <w:b/>
          <w:sz w:val="24"/>
          <w:szCs w:val="24"/>
        </w:rPr>
        <w:t>ња</w:t>
      </w:r>
      <w:r w:rsidRPr="00DF01FC">
        <w:rPr>
          <w:b/>
          <w:spacing w:val="-2"/>
          <w:sz w:val="24"/>
          <w:szCs w:val="24"/>
        </w:rPr>
        <w:t xml:space="preserve"> </w:t>
      </w:r>
      <w:r w:rsidRPr="00DF01FC">
        <w:rPr>
          <w:b/>
          <w:spacing w:val="-1"/>
          <w:sz w:val="24"/>
          <w:szCs w:val="24"/>
        </w:rPr>
        <w:t>г</w:t>
      </w:r>
      <w:r w:rsidRPr="00DF01FC">
        <w:rPr>
          <w:b/>
          <w:spacing w:val="-2"/>
          <w:sz w:val="24"/>
          <w:szCs w:val="24"/>
        </w:rPr>
        <w:t>а</w:t>
      </w:r>
      <w:r w:rsidRPr="00DF01FC">
        <w:rPr>
          <w:b/>
          <w:spacing w:val="1"/>
          <w:sz w:val="24"/>
          <w:szCs w:val="24"/>
        </w:rPr>
        <w:t>р</w:t>
      </w:r>
      <w:r w:rsidRPr="00DF01FC">
        <w:rPr>
          <w:b/>
          <w:spacing w:val="-2"/>
          <w:sz w:val="24"/>
          <w:szCs w:val="24"/>
        </w:rPr>
        <w:t>а</w:t>
      </w:r>
      <w:r w:rsidRPr="00DF01FC">
        <w:rPr>
          <w:b/>
          <w:spacing w:val="-1"/>
          <w:sz w:val="24"/>
          <w:szCs w:val="24"/>
        </w:rPr>
        <w:t>нц</w:t>
      </w:r>
      <w:r w:rsidRPr="00DF01FC">
        <w:rPr>
          <w:b/>
          <w:spacing w:val="1"/>
          <w:sz w:val="24"/>
          <w:szCs w:val="24"/>
        </w:rPr>
        <w:t>и</w:t>
      </w:r>
      <w:r w:rsidRPr="00DF01FC">
        <w:rPr>
          <w:b/>
          <w:sz w:val="24"/>
          <w:szCs w:val="24"/>
        </w:rPr>
        <w:t>је</w:t>
      </w:r>
      <w:r w:rsidRPr="00DF01FC">
        <w:rPr>
          <w:b/>
          <w:spacing w:val="-4"/>
          <w:sz w:val="24"/>
          <w:szCs w:val="24"/>
        </w:rPr>
        <w:t xml:space="preserve"> </w:t>
      </w:r>
      <w:r w:rsidRPr="00DF01FC">
        <w:rPr>
          <w:b/>
          <w:spacing w:val="1"/>
          <w:sz w:val="24"/>
          <w:szCs w:val="24"/>
        </w:rPr>
        <w:t>к</w:t>
      </w:r>
      <w:r w:rsidRPr="00DF01FC">
        <w:rPr>
          <w:b/>
          <w:spacing w:val="-2"/>
          <w:sz w:val="24"/>
          <w:szCs w:val="24"/>
        </w:rPr>
        <w:t>в</w:t>
      </w:r>
      <w:r w:rsidRPr="00DF01FC">
        <w:rPr>
          <w:b/>
          <w:sz w:val="24"/>
          <w:szCs w:val="24"/>
        </w:rPr>
        <w:t>а</w:t>
      </w:r>
      <w:r w:rsidRPr="00DF01FC">
        <w:rPr>
          <w:b/>
          <w:spacing w:val="-3"/>
          <w:sz w:val="24"/>
          <w:szCs w:val="24"/>
        </w:rPr>
        <w:t>л</w:t>
      </w:r>
      <w:r w:rsidRPr="00DF01FC">
        <w:rPr>
          <w:b/>
          <w:spacing w:val="-1"/>
          <w:sz w:val="24"/>
          <w:szCs w:val="24"/>
        </w:rPr>
        <w:t>и</w:t>
      </w:r>
      <w:r w:rsidRPr="00DF01FC">
        <w:rPr>
          <w:b/>
          <w:spacing w:val="2"/>
          <w:sz w:val="24"/>
          <w:szCs w:val="24"/>
        </w:rPr>
        <w:t>т</w:t>
      </w:r>
      <w:r w:rsidRPr="00DF01FC">
        <w:rPr>
          <w:b/>
          <w:spacing w:val="-3"/>
          <w:sz w:val="24"/>
          <w:szCs w:val="24"/>
        </w:rPr>
        <w:t>е</w:t>
      </w:r>
      <w:r w:rsidRPr="00DF01FC">
        <w:rPr>
          <w:b/>
          <w:sz w:val="24"/>
          <w:szCs w:val="24"/>
        </w:rPr>
        <w:t>та</w:t>
      </w:r>
    </w:p>
    <w:p w:rsidR="00AD7279" w:rsidRPr="00DF01FC" w:rsidRDefault="007430F8">
      <w:pPr>
        <w:spacing w:line="260" w:lineRule="exact"/>
        <w:ind w:left="593"/>
        <w:rPr>
          <w:sz w:val="24"/>
          <w:szCs w:val="24"/>
        </w:rPr>
      </w:pPr>
      <w:proofErr w:type="gramStart"/>
      <w:r w:rsidRPr="00DF01FC">
        <w:rPr>
          <w:sz w:val="24"/>
          <w:szCs w:val="24"/>
        </w:rPr>
        <w:t>У скл</w:t>
      </w:r>
      <w:r w:rsidRPr="00DF01FC">
        <w:rPr>
          <w:spacing w:val="-1"/>
          <w:sz w:val="24"/>
          <w:szCs w:val="24"/>
        </w:rPr>
        <w:t>а</w:t>
      </w:r>
      <w:r w:rsidRPr="00DF01FC">
        <w:rPr>
          <w:spacing w:val="2"/>
          <w:sz w:val="24"/>
          <w:szCs w:val="24"/>
        </w:rPr>
        <w:t>д</w:t>
      </w:r>
      <w:r w:rsidRPr="00DF01FC">
        <w:rPr>
          <w:sz w:val="24"/>
          <w:szCs w:val="24"/>
        </w:rPr>
        <w:t>у</w:t>
      </w:r>
      <w:r w:rsidRPr="00DF01FC">
        <w:rPr>
          <w:spacing w:val="-4"/>
          <w:sz w:val="24"/>
          <w:szCs w:val="24"/>
        </w:rPr>
        <w:t xml:space="preserve"> </w:t>
      </w:r>
      <w:r w:rsidRPr="00DF01FC">
        <w:rPr>
          <w:spacing w:val="1"/>
          <w:sz w:val="24"/>
          <w:szCs w:val="24"/>
        </w:rPr>
        <w:t>с</w:t>
      </w:r>
      <w:r w:rsidRPr="00DF01FC">
        <w:rPr>
          <w:sz w:val="24"/>
          <w:szCs w:val="24"/>
        </w:rPr>
        <w:t>а</w:t>
      </w:r>
      <w:r w:rsidRPr="00DF01FC">
        <w:rPr>
          <w:spacing w:val="-1"/>
          <w:sz w:val="24"/>
          <w:szCs w:val="24"/>
        </w:rPr>
        <w:t xml:space="preserve"> </w:t>
      </w:r>
      <w:r w:rsidRPr="00DF01FC">
        <w:rPr>
          <w:sz w:val="24"/>
          <w:szCs w:val="24"/>
        </w:rPr>
        <w:t>одр</w:t>
      </w:r>
      <w:r w:rsidRPr="00DF01FC">
        <w:rPr>
          <w:spacing w:val="-1"/>
          <w:sz w:val="24"/>
          <w:szCs w:val="24"/>
        </w:rPr>
        <w:t>е</w:t>
      </w:r>
      <w:r w:rsidRPr="00DF01FC">
        <w:rPr>
          <w:sz w:val="24"/>
          <w:szCs w:val="24"/>
        </w:rPr>
        <w:t>д</w:t>
      </w:r>
      <w:r w:rsidRPr="00DF01FC">
        <w:rPr>
          <w:spacing w:val="3"/>
          <w:sz w:val="24"/>
          <w:szCs w:val="24"/>
        </w:rPr>
        <w:t>б</w:t>
      </w:r>
      <w:r w:rsidRPr="00DF01FC">
        <w:rPr>
          <w:spacing w:val="-1"/>
          <w:sz w:val="24"/>
          <w:szCs w:val="24"/>
        </w:rPr>
        <w:t>ам</w:t>
      </w:r>
      <w:r w:rsidRPr="00DF01FC">
        <w:rPr>
          <w:sz w:val="24"/>
          <w:szCs w:val="24"/>
        </w:rPr>
        <w:t>а</w:t>
      </w:r>
      <w:r w:rsidRPr="00DF01FC">
        <w:rPr>
          <w:spacing w:val="-1"/>
          <w:sz w:val="24"/>
          <w:szCs w:val="24"/>
        </w:rPr>
        <w:t xml:space="preserve"> </w:t>
      </w:r>
      <w:r w:rsidRPr="00DF01FC">
        <w:rPr>
          <w:sz w:val="24"/>
          <w:szCs w:val="24"/>
        </w:rPr>
        <w:t>до</w:t>
      </w:r>
      <w:r w:rsidRPr="00DF01FC">
        <w:rPr>
          <w:spacing w:val="6"/>
          <w:sz w:val="24"/>
          <w:szCs w:val="24"/>
        </w:rPr>
        <w:t>к</w:t>
      </w:r>
      <w:r w:rsidRPr="00DF01FC">
        <w:rPr>
          <w:spacing w:val="-5"/>
          <w:sz w:val="24"/>
          <w:szCs w:val="24"/>
        </w:rPr>
        <w:t>у</w:t>
      </w:r>
      <w:r w:rsidRPr="00DF01FC">
        <w:rPr>
          <w:spacing w:val="-1"/>
          <w:sz w:val="24"/>
          <w:szCs w:val="24"/>
        </w:rPr>
        <w:t>ме</w:t>
      </w:r>
      <w:r w:rsidRPr="00DF01FC">
        <w:rPr>
          <w:spacing w:val="1"/>
          <w:sz w:val="24"/>
          <w:szCs w:val="24"/>
        </w:rPr>
        <w:t>н</w:t>
      </w:r>
      <w:r w:rsidRPr="00DF01FC">
        <w:rPr>
          <w:spacing w:val="-1"/>
          <w:sz w:val="24"/>
          <w:szCs w:val="24"/>
        </w:rPr>
        <w:t>а</w:t>
      </w:r>
      <w:r w:rsidRPr="00DF01FC">
        <w:rPr>
          <w:sz w:val="24"/>
          <w:szCs w:val="24"/>
        </w:rPr>
        <w:t>та</w:t>
      </w:r>
      <w:r w:rsidRPr="00DF01FC">
        <w:rPr>
          <w:spacing w:val="-1"/>
          <w:sz w:val="24"/>
          <w:szCs w:val="24"/>
        </w:rPr>
        <w:t xml:space="preserve"> </w:t>
      </w:r>
      <w:r w:rsidRPr="00DF01FC">
        <w:rPr>
          <w:spacing w:val="1"/>
          <w:sz w:val="24"/>
          <w:szCs w:val="24"/>
        </w:rPr>
        <w:t>и</w:t>
      </w:r>
      <w:r w:rsidRPr="00DF01FC">
        <w:rPr>
          <w:sz w:val="24"/>
          <w:szCs w:val="24"/>
        </w:rPr>
        <w:t>з</w:t>
      </w:r>
      <w:r w:rsidRPr="00DF01FC">
        <w:rPr>
          <w:spacing w:val="1"/>
          <w:sz w:val="24"/>
          <w:szCs w:val="24"/>
        </w:rPr>
        <w:t xml:space="preserve"> </w:t>
      </w:r>
      <w:r w:rsidRPr="00DF01FC">
        <w:rPr>
          <w:sz w:val="24"/>
          <w:szCs w:val="24"/>
        </w:rPr>
        <w:t>та</w:t>
      </w:r>
      <w:r w:rsidRPr="00DF01FC">
        <w:rPr>
          <w:spacing w:val="-1"/>
          <w:sz w:val="24"/>
          <w:szCs w:val="24"/>
        </w:rPr>
        <w:t>ч</w:t>
      </w:r>
      <w:r w:rsidRPr="00DF01FC">
        <w:rPr>
          <w:spacing w:val="1"/>
          <w:sz w:val="24"/>
          <w:szCs w:val="24"/>
        </w:rPr>
        <w:t>к</w:t>
      </w:r>
      <w:r w:rsidRPr="00DF01FC">
        <w:rPr>
          <w:sz w:val="24"/>
          <w:szCs w:val="24"/>
        </w:rPr>
        <w:t>е</w:t>
      </w:r>
      <w:r w:rsidRPr="00DF01FC">
        <w:rPr>
          <w:spacing w:val="2"/>
          <w:sz w:val="24"/>
          <w:szCs w:val="24"/>
        </w:rPr>
        <w:t xml:space="preserve"> </w:t>
      </w:r>
      <w:r w:rsidRPr="00DF01FC">
        <w:rPr>
          <w:sz w:val="24"/>
          <w:szCs w:val="24"/>
        </w:rPr>
        <w:t>3 овог погла</w:t>
      </w:r>
      <w:r w:rsidRPr="00DF01FC">
        <w:rPr>
          <w:spacing w:val="-1"/>
          <w:sz w:val="24"/>
          <w:szCs w:val="24"/>
        </w:rPr>
        <w:t>в</w:t>
      </w:r>
      <w:r w:rsidRPr="00DF01FC">
        <w:rPr>
          <w:sz w:val="24"/>
          <w:szCs w:val="24"/>
        </w:rPr>
        <w:t>ља</w:t>
      </w:r>
      <w:r w:rsidRPr="00DF01FC">
        <w:rPr>
          <w:spacing w:val="-1"/>
          <w:sz w:val="24"/>
          <w:szCs w:val="24"/>
        </w:rPr>
        <w:t xml:space="preserve"> </w:t>
      </w:r>
      <w:r w:rsidRPr="00DF01FC">
        <w:rPr>
          <w:spacing w:val="1"/>
          <w:sz w:val="24"/>
          <w:szCs w:val="24"/>
        </w:rPr>
        <w:t>к</w:t>
      </w:r>
      <w:r w:rsidRPr="00DF01FC">
        <w:rPr>
          <w:sz w:val="24"/>
          <w:szCs w:val="24"/>
        </w:rPr>
        <w:t>о</w:t>
      </w:r>
      <w:r w:rsidRPr="00DF01FC">
        <w:rPr>
          <w:spacing w:val="1"/>
          <w:sz w:val="24"/>
          <w:szCs w:val="24"/>
        </w:rPr>
        <w:t>нк</w:t>
      </w:r>
      <w:r w:rsidRPr="00DF01FC">
        <w:rPr>
          <w:spacing w:val="-5"/>
          <w:sz w:val="24"/>
          <w:szCs w:val="24"/>
        </w:rPr>
        <w:t>у</w:t>
      </w:r>
      <w:r w:rsidRPr="00DF01FC">
        <w:rPr>
          <w:spacing w:val="2"/>
          <w:sz w:val="24"/>
          <w:szCs w:val="24"/>
        </w:rPr>
        <w:t>р</w:t>
      </w:r>
      <w:r w:rsidRPr="00DF01FC">
        <w:rPr>
          <w:spacing w:val="-1"/>
          <w:sz w:val="24"/>
          <w:szCs w:val="24"/>
        </w:rPr>
        <w:t>с</w:t>
      </w:r>
      <w:r w:rsidRPr="00DF01FC">
        <w:rPr>
          <w:spacing w:val="1"/>
          <w:sz w:val="24"/>
          <w:szCs w:val="24"/>
        </w:rPr>
        <w:t>н</w:t>
      </w:r>
      <w:r w:rsidRPr="00DF01FC">
        <w:rPr>
          <w:sz w:val="24"/>
          <w:szCs w:val="24"/>
        </w:rPr>
        <w:t>е</w:t>
      </w:r>
      <w:r w:rsidRPr="00DF01FC">
        <w:rPr>
          <w:spacing w:val="-1"/>
          <w:sz w:val="24"/>
          <w:szCs w:val="24"/>
        </w:rPr>
        <w:t xml:space="preserve"> </w:t>
      </w:r>
      <w:r w:rsidRPr="00DF01FC">
        <w:rPr>
          <w:sz w:val="24"/>
          <w:szCs w:val="24"/>
        </w:rPr>
        <w:t>до</w:t>
      </w:r>
      <w:r w:rsidRPr="00DF01FC">
        <w:rPr>
          <w:spacing w:val="6"/>
          <w:sz w:val="24"/>
          <w:szCs w:val="24"/>
        </w:rPr>
        <w:t>к</w:t>
      </w:r>
      <w:r w:rsidRPr="00DF01FC">
        <w:rPr>
          <w:spacing w:val="-5"/>
          <w:sz w:val="24"/>
          <w:szCs w:val="24"/>
        </w:rPr>
        <w:t>у</w:t>
      </w:r>
      <w:r w:rsidRPr="00DF01FC">
        <w:rPr>
          <w:spacing w:val="-1"/>
          <w:sz w:val="24"/>
          <w:szCs w:val="24"/>
        </w:rPr>
        <w:t>ме</w:t>
      </w:r>
      <w:r w:rsidRPr="00DF01FC">
        <w:rPr>
          <w:spacing w:val="1"/>
          <w:sz w:val="24"/>
          <w:szCs w:val="24"/>
        </w:rPr>
        <w:t>н</w:t>
      </w:r>
      <w:r w:rsidRPr="00DF01FC">
        <w:rPr>
          <w:sz w:val="24"/>
          <w:szCs w:val="24"/>
        </w:rPr>
        <w:t>т</w:t>
      </w:r>
      <w:r w:rsidRPr="00DF01FC">
        <w:rPr>
          <w:spacing w:val="-1"/>
          <w:sz w:val="24"/>
          <w:szCs w:val="24"/>
        </w:rPr>
        <w:t>а</w:t>
      </w:r>
      <w:r w:rsidRPr="00DF01FC">
        <w:rPr>
          <w:spacing w:val="1"/>
          <w:sz w:val="24"/>
          <w:szCs w:val="24"/>
        </w:rPr>
        <w:t>ци</w:t>
      </w:r>
      <w:r w:rsidRPr="00DF01FC">
        <w:rPr>
          <w:sz w:val="24"/>
          <w:szCs w:val="24"/>
        </w:rPr>
        <w:t>је.</w:t>
      </w:r>
      <w:proofErr w:type="gramEnd"/>
    </w:p>
    <w:p w:rsidR="00AD7279" w:rsidRPr="00DF01FC" w:rsidRDefault="00AD7279">
      <w:pPr>
        <w:spacing w:before="1" w:line="280" w:lineRule="exact"/>
        <w:rPr>
          <w:sz w:val="28"/>
          <w:szCs w:val="28"/>
        </w:rPr>
      </w:pPr>
    </w:p>
    <w:p w:rsidR="00AD7279" w:rsidRPr="00DF01FC" w:rsidRDefault="007430F8" w:rsidP="00DF01FC">
      <w:pPr>
        <w:ind w:left="113" w:right="241"/>
        <w:jc w:val="both"/>
        <w:rPr>
          <w:sz w:val="24"/>
          <w:szCs w:val="24"/>
          <w:lang w:val="sr-Cyrl-CS"/>
        </w:rPr>
      </w:pPr>
      <w:r w:rsidRPr="00DF01FC">
        <w:rPr>
          <w:b/>
          <w:sz w:val="24"/>
          <w:szCs w:val="24"/>
        </w:rPr>
        <w:t xml:space="preserve">6. </w:t>
      </w:r>
      <w:r w:rsidRPr="00DF01FC">
        <w:rPr>
          <w:b/>
          <w:spacing w:val="-3"/>
          <w:sz w:val="24"/>
          <w:szCs w:val="24"/>
        </w:rPr>
        <w:t>Р</w:t>
      </w:r>
      <w:r w:rsidRPr="00DF01FC">
        <w:rPr>
          <w:b/>
          <w:sz w:val="24"/>
          <w:szCs w:val="24"/>
        </w:rPr>
        <w:t>ок</w:t>
      </w:r>
      <w:r w:rsidRPr="00DF01FC">
        <w:rPr>
          <w:b/>
          <w:spacing w:val="1"/>
          <w:sz w:val="24"/>
          <w:szCs w:val="24"/>
        </w:rPr>
        <w:t xml:space="preserve"> </w:t>
      </w:r>
      <w:r w:rsidR="00DF01FC" w:rsidRPr="00DF01FC">
        <w:rPr>
          <w:b/>
          <w:spacing w:val="1"/>
          <w:sz w:val="24"/>
          <w:szCs w:val="24"/>
          <w:lang w:val="sr-Cyrl-CS"/>
        </w:rPr>
        <w:t>извршења услуге</w:t>
      </w:r>
    </w:p>
    <w:p w:rsidR="00AD7279" w:rsidRPr="00DF01FC" w:rsidRDefault="00DF01FC">
      <w:pPr>
        <w:spacing w:line="260" w:lineRule="exact"/>
        <w:ind w:left="473"/>
        <w:rPr>
          <w:sz w:val="24"/>
          <w:szCs w:val="24"/>
          <w:lang w:val="sr-Cyrl-CS"/>
        </w:rPr>
      </w:pPr>
      <w:r w:rsidRPr="00DF01FC">
        <w:rPr>
          <w:sz w:val="24"/>
          <w:szCs w:val="24"/>
          <w:lang w:val="sr-Cyrl-CS"/>
        </w:rPr>
        <w:t>У року од најкасније 10 дана</w:t>
      </w:r>
      <w:r w:rsidR="00F066AE" w:rsidRPr="00DF01FC">
        <w:rPr>
          <w:sz w:val="24"/>
          <w:szCs w:val="24"/>
          <w:lang w:val="sr-Cyrl-CS"/>
        </w:rPr>
        <w:t xml:space="preserve"> од захтева наручиоца.</w:t>
      </w:r>
    </w:p>
    <w:p w:rsidR="00AD7279" w:rsidRPr="00E11E22" w:rsidRDefault="00AD7279">
      <w:pPr>
        <w:spacing w:before="5" w:line="240" w:lineRule="exact"/>
        <w:rPr>
          <w:sz w:val="24"/>
          <w:szCs w:val="24"/>
          <w:highlight w:val="yellow"/>
        </w:rPr>
      </w:pPr>
    </w:p>
    <w:p w:rsidR="00AD7279" w:rsidRPr="00DF01FC" w:rsidRDefault="007430F8" w:rsidP="00DF01FC">
      <w:pPr>
        <w:ind w:left="113" w:right="-43"/>
        <w:jc w:val="both"/>
        <w:rPr>
          <w:sz w:val="24"/>
          <w:szCs w:val="24"/>
          <w:lang w:val="sr-Cyrl-CS"/>
        </w:rPr>
      </w:pPr>
      <w:r w:rsidRPr="00DF01FC">
        <w:rPr>
          <w:b/>
          <w:sz w:val="24"/>
          <w:szCs w:val="24"/>
        </w:rPr>
        <w:t xml:space="preserve">7. </w:t>
      </w:r>
      <w:r w:rsidRPr="00DF01FC">
        <w:rPr>
          <w:b/>
          <w:spacing w:val="-1"/>
          <w:sz w:val="24"/>
          <w:szCs w:val="24"/>
        </w:rPr>
        <w:t>Мес</w:t>
      </w:r>
      <w:r w:rsidRPr="00DF01FC">
        <w:rPr>
          <w:b/>
          <w:spacing w:val="2"/>
          <w:sz w:val="24"/>
          <w:szCs w:val="24"/>
        </w:rPr>
        <w:t>т</w:t>
      </w:r>
      <w:r w:rsidRPr="00DF01FC">
        <w:rPr>
          <w:b/>
          <w:sz w:val="24"/>
          <w:szCs w:val="24"/>
        </w:rPr>
        <w:t>о</w:t>
      </w:r>
      <w:r w:rsidRPr="00DF01FC">
        <w:rPr>
          <w:b/>
          <w:spacing w:val="1"/>
          <w:sz w:val="24"/>
          <w:szCs w:val="24"/>
        </w:rPr>
        <w:t xml:space="preserve"> </w:t>
      </w:r>
      <w:r w:rsidR="00DF01FC" w:rsidRPr="00DF01FC">
        <w:rPr>
          <w:b/>
          <w:spacing w:val="1"/>
          <w:sz w:val="24"/>
          <w:szCs w:val="24"/>
          <w:lang w:val="sr-Cyrl-CS"/>
        </w:rPr>
        <w:t>извршења услуге</w:t>
      </w:r>
    </w:p>
    <w:p w:rsidR="00AD7279" w:rsidRDefault="00DF01FC" w:rsidP="00726185">
      <w:pPr>
        <w:spacing w:line="260" w:lineRule="exact"/>
        <w:ind w:left="593"/>
        <w:rPr>
          <w:spacing w:val="4"/>
          <w:sz w:val="24"/>
          <w:szCs w:val="24"/>
        </w:rPr>
      </w:pPr>
      <w:r w:rsidRPr="00DF01FC">
        <w:rPr>
          <w:sz w:val="24"/>
          <w:szCs w:val="24"/>
          <w:lang w:val="sr-Cyrl-CS"/>
        </w:rPr>
        <w:t>На адреси</w:t>
      </w:r>
      <w:r w:rsidR="00726185" w:rsidRPr="00DF01FC">
        <w:rPr>
          <w:sz w:val="24"/>
          <w:szCs w:val="24"/>
          <w:lang w:val="sr-Cyrl-CS"/>
        </w:rPr>
        <w:t xml:space="preserve"> </w:t>
      </w:r>
      <w:r w:rsidR="007430F8" w:rsidRPr="00DF01FC">
        <w:rPr>
          <w:spacing w:val="2"/>
          <w:sz w:val="24"/>
          <w:szCs w:val="24"/>
        </w:rPr>
        <w:t xml:space="preserve"> </w:t>
      </w:r>
      <w:r w:rsidR="007430F8" w:rsidRPr="00DF01FC">
        <w:rPr>
          <w:sz w:val="24"/>
          <w:szCs w:val="24"/>
        </w:rPr>
        <w:t>Н</w:t>
      </w:r>
      <w:r w:rsidR="007430F8" w:rsidRPr="00DF01FC">
        <w:rPr>
          <w:spacing w:val="-1"/>
          <w:sz w:val="24"/>
          <w:szCs w:val="24"/>
        </w:rPr>
        <w:t>а</w:t>
      </w:r>
      <w:r w:rsidR="007430F8" w:rsidRPr="00DF01FC">
        <w:rPr>
          <w:spacing w:val="5"/>
          <w:sz w:val="24"/>
          <w:szCs w:val="24"/>
        </w:rPr>
        <w:t>р</w:t>
      </w:r>
      <w:r w:rsidR="007430F8" w:rsidRPr="00DF01FC">
        <w:rPr>
          <w:spacing w:val="-2"/>
          <w:sz w:val="24"/>
          <w:szCs w:val="24"/>
        </w:rPr>
        <w:t>у</w:t>
      </w:r>
      <w:r w:rsidR="007430F8" w:rsidRPr="00DF01FC">
        <w:rPr>
          <w:spacing w:val="-1"/>
          <w:sz w:val="24"/>
          <w:szCs w:val="24"/>
        </w:rPr>
        <w:t>ч</w:t>
      </w:r>
      <w:r w:rsidR="007430F8" w:rsidRPr="00DF01FC">
        <w:rPr>
          <w:spacing w:val="1"/>
          <w:sz w:val="24"/>
          <w:szCs w:val="24"/>
        </w:rPr>
        <w:t>и</w:t>
      </w:r>
      <w:r w:rsidR="007430F8" w:rsidRPr="00DF01FC">
        <w:rPr>
          <w:sz w:val="24"/>
          <w:szCs w:val="24"/>
        </w:rPr>
        <w:t>о</w:t>
      </w:r>
      <w:r w:rsidR="007430F8" w:rsidRPr="00DF01FC">
        <w:rPr>
          <w:spacing w:val="1"/>
          <w:sz w:val="24"/>
          <w:szCs w:val="24"/>
        </w:rPr>
        <w:t>ц</w:t>
      </w:r>
      <w:r w:rsidR="007430F8" w:rsidRPr="00DF01FC">
        <w:rPr>
          <w:sz w:val="24"/>
          <w:szCs w:val="24"/>
        </w:rPr>
        <w:t xml:space="preserve">а </w:t>
      </w:r>
      <w:r w:rsidR="00726185" w:rsidRPr="00DF01FC">
        <w:rPr>
          <w:sz w:val="24"/>
          <w:szCs w:val="24"/>
          <w:lang w:val="sr-Cyrl-CS"/>
        </w:rPr>
        <w:t>, Студентски трг 12-16</w:t>
      </w:r>
      <w:r w:rsidR="00946D34" w:rsidRPr="00DF01FC">
        <w:rPr>
          <w:sz w:val="24"/>
          <w:szCs w:val="24"/>
        </w:rPr>
        <w:t xml:space="preserve">, </w:t>
      </w:r>
      <w:r w:rsidR="00726185" w:rsidRPr="00DF01FC">
        <w:rPr>
          <w:sz w:val="24"/>
          <w:szCs w:val="24"/>
        </w:rPr>
        <w:t xml:space="preserve">11000 </w:t>
      </w:r>
      <w:r w:rsidR="00726185" w:rsidRPr="00DF01FC">
        <w:rPr>
          <w:spacing w:val="-1"/>
          <w:sz w:val="24"/>
          <w:szCs w:val="24"/>
        </w:rPr>
        <w:t>Бе</w:t>
      </w:r>
      <w:r w:rsidR="00726185" w:rsidRPr="00DF01FC">
        <w:rPr>
          <w:sz w:val="24"/>
          <w:szCs w:val="24"/>
        </w:rPr>
        <w:t>ог</w:t>
      </w:r>
      <w:r w:rsidR="00726185" w:rsidRPr="00DF01FC">
        <w:rPr>
          <w:spacing w:val="2"/>
          <w:sz w:val="24"/>
          <w:szCs w:val="24"/>
        </w:rPr>
        <w:t>р</w:t>
      </w:r>
      <w:r w:rsidR="00726185" w:rsidRPr="00DF01FC">
        <w:rPr>
          <w:spacing w:val="-1"/>
          <w:sz w:val="24"/>
          <w:szCs w:val="24"/>
        </w:rPr>
        <w:t>а</w:t>
      </w:r>
      <w:r w:rsidR="00726185" w:rsidRPr="00DF01FC">
        <w:rPr>
          <w:spacing w:val="3"/>
          <w:sz w:val="24"/>
          <w:szCs w:val="24"/>
        </w:rPr>
        <w:t>д</w:t>
      </w:r>
      <w:r w:rsidR="00726185" w:rsidRPr="00DF01FC">
        <w:rPr>
          <w:spacing w:val="1"/>
          <w:sz w:val="24"/>
          <w:szCs w:val="24"/>
        </w:rPr>
        <w:t xml:space="preserve"> </w:t>
      </w:r>
      <w:r w:rsidR="00726185" w:rsidRPr="00DF01FC">
        <w:rPr>
          <w:spacing w:val="1"/>
          <w:sz w:val="24"/>
          <w:szCs w:val="24"/>
          <w:lang w:val="sr-Cyrl-CS"/>
        </w:rPr>
        <w:t>.</w:t>
      </w:r>
      <w:r w:rsidR="007430F8">
        <w:rPr>
          <w:spacing w:val="4"/>
          <w:sz w:val="24"/>
          <w:szCs w:val="24"/>
        </w:rPr>
        <w:t xml:space="preserve"> </w:t>
      </w:r>
    </w:p>
    <w:p w:rsidR="00C131F3" w:rsidRDefault="00C131F3" w:rsidP="00726185">
      <w:pPr>
        <w:spacing w:line="260" w:lineRule="exact"/>
        <w:ind w:left="593"/>
        <w:rPr>
          <w:spacing w:val="4"/>
          <w:sz w:val="24"/>
          <w:szCs w:val="24"/>
        </w:rPr>
      </w:pPr>
    </w:p>
    <w:p w:rsidR="00C131F3" w:rsidRDefault="00C131F3" w:rsidP="00DF01FC">
      <w:pPr>
        <w:spacing w:line="260" w:lineRule="exact"/>
        <w:rPr>
          <w:sz w:val="24"/>
          <w:szCs w:val="24"/>
          <w:lang w:val="sr-Cyrl-CS"/>
        </w:rPr>
      </w:pPr>
    </w:p>
    <w:p w:rsidR="00462DD9" w:rsidRPr="00DF01FC" w:rsidRDefault="00462DD9" w:rsidP="00DF01FC">
      <w:pPr>
        <w:spacing w:line="260" w:lineRule="exact"/>
        <w:rPr>
          <w:sz w:val="24"/>
          <w:szCs w:val="24"/>
          <w:lang w:val="sr-Cyrl-CS"/>
        </w:rPr>
      </w:pPr>
    </w:p>
    <w:p w:rsidR="00AD7279" w:rsidRDefault="00AD7279">
      <w:pPr>
        <w:spacing w:before="17" w:line="200" w:lineRule="exact"/>
      </w:pPr>
    </w:p>
    <w:p w:rsidR="00AD7279" w:rsidRDefault="007430F8">
      <w:pPr>
        <w:ind w:left="507" w:right="646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И ЗА 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10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75. И 76.</w:t>
      </w:r>
    </w:p>
    <w:p w:rsidR="00AD7279" w:rsidRDefault="007430F8">
      <w:pPr>
        <w:spacing w:line="260" w:lineRule="exact"/>
        <w:ind w:left="476" w:right="6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Т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 СЕ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12"/>
          <w:sz w:val="24"/>
          <w:szCs w:val="24"/>
        </w:rPr>
        <w:t>А</w:t>
      </w:r>
      <w:r>
        <w:rPr>
          <w:b/>
          <w:spacing w:val="-9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 xml:space="preserve">ЈЕ 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СПУ</w:t>
      </w:r>
      <w:r>
        <w:rPr>
          <w:b/>
          <w:spacing w:val="-1"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Т</w:t>
      </w:r>
      <w:r>
        <w:rPr>
          <w:b/>
          <w:sz w:val="24"/>
          <w:szCs w:val="24"/>
        </w:rPr>
        <w:t>ИХ УС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1"/>
          <w:sz w:val="24"/>
          <w:szCs w:val="24"/>
        </w:rPr>
        <w:t>В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7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У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ОНА</w:t>
      </w:r>
    </w:p>
    <w:p w:rsidR="00AD7279" w:rsidRDefault="00AD7279">
      <w:pPr>
        <w:spacing w:before="9" w:line="260" w:lineRule="exact"/>
        <w:rPr>
          <w:sz w:val="26"/>
          <w:szCs w:val="26"/>
        </w:rPr>
      </w:pPr>
    </w:p>
    <w:p w:rsidR="005B0E6C" w:rsidRDefault="005B0E6C" w:rsidP="005B0E6C">
      <w:pPr>
        <w:ind w:left="113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>
        <w:rPr>
          <w:b/>
          <w:sz w:val="24"/>
          <w:szCs w:val="24"/>
          <w:u w:val="single" w:color="000000"/>
        </w:rPr>
        <w:t>Обаве</w:t>
      </w:r>
      <w:r>
        <w:rPr>
          <w:b/>
          <w:spacing w:val="-1"/>
          <w:sz w:val="24"/>
          <w:szCs w:val="24"/>
          <w:u w:val="single" w:color="000000"/>
        </w:rPr>
        <w:t>з</w:t>
      </w:r>
      <w:r>
        <w:rPr>
          <w:b/>
          <w:sz w:val="24"/>
          <w:szCs w:val="24"/>
          <w:u w:val="single" w:color="000000"/>
        </w:rPr>
        <w:t>ни у</w:t>
      </w:r>
      <w:r>
        <w:rPr>
          <w:b/>
          <w:spacing w:val="-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 xml:space="preserve">лови </w:t>
      </w:r>
      <w:r>
        <w:rPr>
          <w:sz w:val="24"/>
          <w:szCs w:val="24"/>
          <w:u w:val="single" w:color="000000"/>
        </w:rPr>
        <w:t xml:space="preserve">за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ч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шће у 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пку ја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не 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вке одр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ђ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ни су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ном 75. </w:t>
      </w:r>
      <w:proofErr w:type="gramStart"/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proofErr w:type="gramEnd"/>
      <w:r>
        <w:rPr>
          <w:sz w:val="24"/>
          <w:szCs w:val="24"/>
          <w:u w:val="single" w:color="000000"/>
        </w:rPr>
        <w:t xml:space="preserve"> 1.</w:t>
      </w:r>
      <w:r>
        <w:rPr>
          <w:spacing w:val="8"/>
          <w:sz w:val="24"/>
          <w:szCs w:val="24"/>
          <w:u w:val="single" w:color="000000"/>
        </w:rPr>
        <w:t xml:space="preserve"> </w:t>
      </w:r>
    </w:p>
    <w:p w:rsidR="005B0E6C" w:rsidRPr="002453BC" w:rsidRDefault="005B0E6C" w:rsidP="005B0E6C">
      <w:pPr>
        <w:ind w:left="113" w:right="241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кона</w:t>
      </w:r>
      <w:r>
        <w:rPr>
          <w:spacing w:val="59"/>
          <w:sz w:val="24"/>
          <w:szCs w:val="24"/>
          <w:u w:val="single" w:color="000000"/>
          <w:lang w:val="sr-Cyrl-CS"/>
        </w:rPr>
        <w:t xml:space="preserve"> </w:t>
      </w:r>
      <w:r>
        <w:rPr>
          <w:sz w:val="24"/>
          <w:szCs w:val="24"/>
          <w:u w:val="single" w:color="000000"/>
        </w:rPr>
        <w:t>и у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кл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ду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нав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ним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ном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 xml:space="preserve">ђач 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ор</w:t>
      </w:r>
      <w:r>
        <w:rPr>
          <w:sz w:val="24"/>
          <w:szCs w:val="24"/>
          <w:u w:val="single" w:color="000000"/>
          <w:lang w:val="sr-Cyrl-CS"/>
        </w:rPr>
        <w:t xml:space="preserve">а </w:t>
      </w:r>
      <w:proofErr w:type="gramStart"/>
      <w:r>
        <w:rPr>
          <w:sz w:val="24"/>
          <w:szCs w:val="24"/>
          <w:u w:val="single" w:color="000000"/>
        </w:rPr>
        <w:t>док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:</w:t>
      </w:r>
      <w:proofErr w:type="gramEnd"/>
    </w:p>
    <w:p w:rsidR="005B0E6C" w:rsidRDefault="005B0E6C" w:rsidP="005B0E6C">
      <w:pPr>
        <w:ind w:left="68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 у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вке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њава</w:t>
      </w:r>
    </w:p>
    <w:p w:rsidR="005B0E6C" w:rsidRDefault="005B0E6C" w:rsidP="005B0E6C">
      <w:pPr>
        <w:ind w:left="113" w:right="9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зне</w:t>
      </w:r>
      <w:proofErr w:type="gramEnd"/>
      <w:r>
        <w:rPr>
          <w:b/>
          <w:sz w:val="24"/>
          <w:szCs w:val="24"/>
        </w:rPr>
        <w:t xml:space="preserve">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л. 75.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то:</w:t>
      </w:r>
    </w:p>
    <w:p w:rsidR="005B0E6C" w:rsidRDefault="005B0E6C" w:rsidP="005B0E6C">
      <w:pPr>
        <w:spacing w:before="16" w:line="260" w:lineRule="exact"/>
        <w:rPr>
          <w:sz w:val="26"/>
          <w:szCs w:val="26"/>
        </w:rPr>
      </w:pPr>
    </w:p>
    <w:p w:rsidR="005B0E6C" w:rsidRDefault="005B0E6C" w:rsidP="005B0E6C">
      <w:pPr>
        <w:ind w:left="113" w:right="81" w:firstLine="567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:</w:t>
      </w:r>
      <w:r>
        <w:rPr>
          <w:b/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>. 1.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тач</w:t>
      </w:r>
      <w:proofErr w:type="gramEnd"/>
      <w:r>
        <w:rPr>
          <w:i/>
          <w:sz w:val="24"/>
          <w:szCs w:val="24"/>
        </w:rPr>
        <w:t>. 1)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5B0E6C" w:rsidRDefault="005B0E6C" w:rsidP="00A61A79">
      <w:pPr>
        <w:spacing w:before="21"/>
        <w:ind w:left="113" w:right="309" w:firstLine="567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од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. 1. </w:t>
      </w:r>
      <w:proofErr w:type="gramStart"/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</w:t>
      </w:r>
      <w:proofErr w:type="gramEnd"/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) За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5B0E6C" w:rsidRDefault="005B0E6C" w:rsidP="005B0E6C">
      <w:pPr>
        <w:spacing w:before="21"/>
        <w:ind w:left="113" w:right="470" w:firstLine="567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на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. 1. </w:t>
      </w:r>
      <w:proofErr w:type="gramStart"/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</w:t>
      </w:r>
      <w:proofErr w:type="gramEnd"/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i/>
          <w:sz w:val="24"/>
          <w:szCs w:val="24"/>
        </w:rPr>
        <w:t>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5B0E6C" w:rsidRDefault="005B0E6C" w:rsidP="005B0E6C">
      <w:pPr>
        <w:spacing w:before="23"/>
        <w:ind w:left="113" w:right="286" w:firstLine="567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.</w:t>
      </w:r>
    </w:p>
    <w:p w:rsidR="005B0E6C" w:rsidRDefault="005B0E6C" w:rsidP="005B0E6C">
      <w:pPr>
        <w:ind w:left="113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</w:rPr>
        <w:t xml:space="preserve">75. </w:t>
      </w: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. 1. </w:t>
      </w:r>
      <w:proofErr w:type="gramStart"/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</w:t>
      </w:r>
      <w:proofErr w:type="gramEnd"/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4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B81B2C" w:rsidRPr="00B81B2C" w:rsidRDefault="00B81B2C" w:rsidP="005B0E6C">
      <w:pPr>
        <w:ind w:left="113"/>
        <w:rPr>
          <w:sz w:val="24"/>
          <w:szCs w:val="24"/>
          <w:lang w:val="sr-Cyrl-CS"/>
        </w:rPr>
      </w:pPr>
    </w:p>
    <w:p w:rsidR="005B0E6C" w:rsidRDefault="005B0E6C" w:rsidP="005B0E6C">
      <w:pPr>
        <w:spacing w:before="79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  <w:u w:val="single" w:color="000000"/>
        </w:rPr>
        <w:t>Пон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3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ч који 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ест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 xml:space="preserve">је у </w:t>
      </w:r>
      <w:proofErr w:type="gramStart"/>
      <w:r>
        <w:rPr>
          <w:sz w:val="24"/>
          <w:szCs w:val="24"/>
          <w:u w:val="single" w:color="000000"/>
        </w:rPr>
        <w:t>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 xml:space="preserve">пку </w:t>
      </w:r>
      <w:r>
        <w:rPr>
          <w:sz w:val="24"/>
          <w:szCs w:val="24"/>
          <w:u w:val="single" w:color="000000"/>
          <w:lang w:val="sr-Cyrl-CS"/>
        </w:rPr>
        <w:t xml:space="preserve"> 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3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pacing w:val="-8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тне</w:t>
      </w:r>
      <w:proofErr w:type="gramEnd"/>
      <w:r>
        <w:rPr>
          <w:sz w:val="24"/>
          <w:szCs w:val="24"/>
          <w:u w:val="single" w:color="000000"/>
        </w:rPr>
        <w:t xml:space="preserve"> јавне 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>б</w:t>
      </w:r>
      <w:r>
        <w:rPr>
          <w:sz w:val="24"/>
          <w:szCs w:val="24"/>
          <w:u w:val="single" w:color="000000"/>
        </w:rPr>
        <w:t>авк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,</w:t>
      </w:r>
      <w:r>
        <w:rPr>
          <w:spacing w:val="4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ора 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</w:t>
      </w:r>
      <w:r>
        <w:rPr>
          <w:spacing w:val="-10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 xml:space="preserve">нити </w:t>
      </w:r>
      <w:r>
        <w:rPr>
          <w:sz w:val="24"/>
          <w:szCs w:val="24"/>
          <w:u w:val="single" w:color="000000"/>
          <w:lang w:val="sr-Cyrl-CS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5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да</w:t>
      </w:r>
      <w:r>
        <w:rPr>
          <w:b/>
          <w:spacing w:val="-3"/>
          <w:sz w:val="24"/>
          <w:szCs w:val="24"/>
          <w:u w:val="single" w:color="000000"/>
        </w:rPr>
        <w:t>т</w:t>
      </w:r>
      <w:r>
        <w:rPr>
          <w:b/>
          <w:spacing w:val="-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</w:t>
      </w:r>
    </w:p>
    <w:p w:rsidR="005B0E6C" w:rsidRDefault="005B0E6C" w:rsidP="005B0E6C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b/>
          <w:spacing w:val="-7"/>
          <w:position w:val="-1"/>
          <w:sz w:val="24"/>
          <w:szCs w:val="24"/>
          <w:u w:val="single" w:color="000000"/>
        </w:rPr>
        <w:t>у</w:t>
      </w:r>
      <w:r>
        <w:rPr>
          <w:b/>
          <w:position w:val="-1"/>
          <w:sz w:val="24"/>
          <w:szCs w:val="24"/>
          <w:u w:val="single" w:color="000000"/>
        </w:rPr>
        <w:t>сло</w:t>
      </w:r>
      <w:r>
        <w:rPr>
          <w:b/>
          <w:spacing w:val="-2"/>
          <w:position w:val="-1"/>
          <w:sz w:val="24"/>
          <w:szCs w:val="24"/>
          <w:u w:val="single" w:color="000000"/>
        </w:rPr>
        <w:t>в</w:t>
      </w:r>
      <w:r>
        <w:rPr>
          <w:b/>
          <w:position w:val="-1"/>
          <w:sz w:val="24"/>
          <w:szCs w:val="24"/>
          <w:u w:val="single" w:color="000000"/>
        </w:rPr>
        <w:t>е</w:t>
      </w:r>
      <w:proofErr w:type="gramEnd"/>
      <w:r>
        <w:rPr>
          <w:b/>
          <w:spacing w:val="5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за 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ч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шће у</w:t>
      </w:r>
      <w:r>
        <w:rPr>
          <w:spacing w:val="5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пост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пку ја</w:t>
      </w:r>
      <w:r>
        <w:rPr>
          <w:spacing w:val="-1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не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на</w:t>
      </w:r>
      <w:r>
        <w:rPr>
          <w:spacing w:val="-5"/>
          <w:position w:val="-1"/>
          <w:sz w:val="24"/>
          <w:szCs w:val="24"/>
          <w:u w:val="single" w:color="000000"/>
        </w:rPr>
        <w:t>б</w:t>
      </w:r>
      <w:r>
        <w:rPr>
          <w:position w:val="-1"/>
          <w:sz w:val="24"/>
          <w:szCs w:val="24"/>
          <w:u w:val="single" w:color="000000"/>
        </w:rPr>
        <w:t>авк</w:t>
      </w:r>
      <w:r>
        <w:rPr>
          <w:spacing w:val="-1"/>
          <w:position w:val="-1"/>
          <w:sz w:val="24"/>
          <w:szCs w:val="24"/>
          <w:u w:val="single" w:color="000000"/>
        </w:rPr>
        <w:t>е</w:t>
      </w:r>
      <w:r>
        <w:rPr>
          <w:position w:val="-1"/>
          <w:sz w:val="24"/>
          <w:szCs w:val="24"/>
          <w:u w:val="single" w:color="000000"/>
        </w:rPr>
        <w:t>, деф</w:t>
      </w:r>
      <w:r>
        <w:rPr>
          <w:spacing w:val="-1"/>
          <w:position w:val="-1"/>
          <w:sz w:val="24"/>
          <w:szCs w:val="24"/>
          <w:u w:val="single" w:color="000000"/>
        </w:rPr>
        <w:t>и</w:t>
      </w:r>
      <w:r>
        <w:rPr>
          <w:position w:val="-1"/>
          <w:sz w:val="24"/>
          <w:szCs w:val="24"/>
          <w:u w:val="single" w:color="000000"/>
        </w:rPr>
        <w:t>нис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spacing w:val="1"/>
          <w:position w:val="-1"/>
          <w:sz w:val="24"/>
          <w:szCs w:val="24"/>
          <w:u w:val="single" w:color="000000"/>
        </w:rPr>
        <w:t>не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ч</w:t>
      </w:r>
      <w:r>
        <w:rPr>
          <w:position w:val="-1"/>
          <w:sz w:val="24"/>
          <w:szCs w:val="24"/>
          <w:u w:val="single" w:color="000000"/>
        </w:rPr>
        <w:t xml:space="preserve">л </w:t>
      </w:r>
      <w:r>
        <w:rPr>
          <w:position w:val="-1"/>
          <w:sz w:val="24"/>
          <w:szCs w:val="24"/>
          <w:u w:val="single" w:color="000000"/>
          <w:lang w:val="sr-Cyrl-CS"/>
        </w:rPr>
        <w:t>.</w:t>
      </w:r>
      <w:r>
        <w:rPr>
          <w:spacing w:val="2"/>
          <w:position w:val="-1"/>
          <w:sz w:val="24"/>
          <w:szCs w:val="24"/>
          <w:u w:val="single" w:color="000000"/>
        </w:rPr>
        <w:t>7</w:t>
      </w:r>
      <w:r>
        <w:rPr>
          <w:position w:val="-1"/>
          <w:sz w:val="24"/>
          <w:szCs w:val="24"/>
          <w:u w:val="single" w:color="000000"/>
        </w:rPr>
        <w:t>6.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З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>кон</w:t>
      </w:r>
      <w:r>
        <w:rPr>
          <w:spacing w:val="-1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 xml:space="preserve">, и </w:t>
      </w:r>
      <w:proofErr w:type="gramStart"/>
      <w:r>
        <w:rPr>
          <w:spacing w:val="-4"/>
          <w:position w:val="-1"/>
          <w:sz w:val="24"/>
          <w:szCs w:val="24"/>
          <w:u w:val="single" w:color="000000"/>
        </w:rPr>
        <w:t>т</w:t>
      </w:r>
      <w:r>
        <w:rPr>
          <w:position w:val="-1"/>
          <w:sz w:val="24"/>
          <w:szCs w:val="24"/>
          <w:u w:val="single" w:color="000000"/>
        </w:rPr>
        <w:t>о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:</w:t>
      </w:r>
      <w:proofErr w:type="gramEnd"/>
    </w:p>
    <w:p w:rsidR="005B0E6C" w:rsidRDefault="005B0E6C" w:rsidP="005B0E6C">
      <w:pPr>
        <w:spacing w:before="12" w:line="240" w:lineRule="exact"/>
        <w:rPr>
          <w:sz w:val="24"/>
          <w:szCs w:val="24"/>
          <w:lang w:val="sr-Cyrl-CS"/>
        </w:rPr>
      </w:pPr>
    </w:p>
    <w:p w:rsidR="004527EB" w:rsidRPr="003B4081" w:rsidRDefault="004527EB" w:rsidP="003B4081">
      <w:pPr>
        <w:pStyle w:val="ListParagraph"/>
        <w:numPr>
          <w:ilvl w:val="0"/>
          <w:numId w:val="6"/>
        </w:numPr>
        <w:spacing w:before="12" w:line="240" w:lineRule="exact"/>
        <w:rPr>
          <w:lang w:val="sr-Cyrl-CS"/>
        </w:rPr>
      </w:pPr>
      <w:r w:rsidRPr="003B4081">
        <w:rPr>
          <w:b/>
          <w:spacing w:val="-1"/>
        </w:rPr>
        <w:t>Ус</w:t>
      </w:r>
      <w:r w:rsidRPr="003B4081">
        <w:rPr>
          <w:b/>
        </w:rPr>
        <w:t>ло</w:t>
      </w:r>
      <w:r w:rsidRPr="003B4081">
        <w:rPr>
          <w:b/>
          <w:spacing w:val="2"/>
        </w:rPr>
        <w:t>в</w:t>
      </w:r>
      <w:r w:rsidRPr="003B4081">
        <w:rPr>
          <w:b/>
        </w:rPr>
        <w:t>:</w:t>
      </w:r>
      <w:r w:rsidRPr="003B4081">
        <w:rPr>
          <w:b/>
          <w:lang w:val="sr-Cyrl-CS"/>
        </w:rPr>
        <w:t xml:space="preserve"> </w:t>
      </w:r>
      <w:r w:rsidRPr="003B4081">
        <w:rPr>
          <w:lang w:val="sr-Cyrl-CS"/>
        </w:rPr>
        <w:t>Поседовање сертификата ИСО 9001</w:t>
      </w:r>
      <w:r w:rsidR="002719DA">
        <w:rPr>
          <w:lang w:val="sr-Cyrl-CS"/>
        </w:rPr>
        <w:t xml:space="preserve">за </w:t>
      </w:r>
      <w:r w:rsidR="002719DA" w:rsidRPr="000D6B90">
        <w:rPr>
          <w:lang w:val="sr-Cyrl-CS"/>
        </w:rPr>
        <w:t>сервисирање</w:t>
      </w:r>
      <w:r w:rsidR="000D6B90" w:rsidRPr="000D6B90">
        <w:rPr>
          <w:lang w:val="sr-Cyrl-CS"/>
        </w:rPr>
        <w:t xml:space="preserve"> лабораторијске</w:t>
      </w:r>
      <w:r w:rsidR="000D6B90">
        <w:rPr>
          <w:lang w:val="sr-Cyrl-CS"/>
        </w:rPr>
        <w:t xml:space="preserve"> опреме.</w:t>
      </w:r>
    </w:p>
    <w:p w:rsidR="003B4081" w:rsidRPr="003B4081" w:rsidRDefault="003B4081" w:rsidP="003B4081">
      <w:pPr>
        <w:pStyle w:val="ListParagraph"/>
        <w:spacing w:before="12" w:line="240" w:lineRule="exact"/>
        <w:ind w:left="885"/>
        <w:rPr>
          <w:b/>
          <w:lang w:val="sr-Cyrl-CS"/>
        </w:rPr>
      </w:pPr>
    </w:p>
    <w:p w:rsidR="005B0E6C" w:rsidRPr="00633229" w:rsidRDefault="004527EB" w:rsidP="00633229">
      <w:pPr>
        <w:pStyle w:val="ListParagraph"/>
        <w:numPr>
          <w:ilvl w:val="0"/>
          <w:numId w:val="6"/>
        </w:numPr>
        <w:spacing w:before="12" w:line="240" w:lineRule="exact"/>
        <w:rPr>
          <w:lang w:val="sr-Cyrl-CS"/>
        </w:rPr>
      </w:pPr>
      <w:r w:rsidRPr="00633229">
        <w:rPr>
          <w:b/>
          <w:lang w:val="sr-Cyrl-CS"/>
        </w:rPr>
        <w:t>Услов</w:t>
      </w:r>
      <w:r w:rsidRPr="00633229">
        <w:rPr>
          <w:lang w:val="sr-Cyrl-CS"/>
        </w:rPr>
        <w:t xml:space="preserve">: Да понуђач мора имати, пре дана објављивања позива за подношење понуда, најмање 1 (једног) обученог сервисера( са сертификатом о завршеном тренингу </w:t>
      </w:r>
      <w:r w:rsidR="0009753D" w:rsidRPr="00633229">
        <w:rPr>
          <w:lang w:val="sr-Cyrl-CS"/>
        </w:rPr>
        <w:t xml:space="preserve">издатом </w:t>
      </w:r>
      <w:r w:rsidRPr="00633229">
        <w:rPr>
          <w:lang w:val="sr-Cyrl-CS"/>
        </w:rPr>
        <w:t>од стране произвођача предметне</w:t>
      </w:r>
      <w:r w:rsidR="00B81B2C" w:rsidRPr="00633229">
        <w:rPr>
          <w:lang w:val="sr-Cyrl-CS"/>
        </w:rPr>
        <w:t xml:space="preserve"> опреме) за одговарајући уређај</w:t>
      </w:r>
    </w:p>
    <w:p w:rsidR="00B81B2C" w:rsidRDefault="00B81B2C" w:rsidP="00B81B2C">
      <w:pPr>
        <w:spacing w:before="12" w:line="240" w:lineRule="exact"/>
        <w:rPr>
          <w:sz w:val="24"/>
          <w:szCs w:val="24"/>
          <w:lang w:val="sr-Cyrl-CS"/>
        </w:rPr>
      </w:pPr>
    </w:p>
    <w:p w:rsidR="00B81B2C" w:rsidRPr="00A61A79" w:rsidRDefault="00B81B2C" w:rsidP="00B81B2C">
      <w:pPr>
        <w:spacing w:line="260" w:lineRule="exact"/>
        <w:ind w:left="156" w:right="-57"/>
        <w:rPr>
          <w:sz w:val="24"/>
          <w:szCs w:val="24"/>
          <w:lang w:val="sr-Cyrl-CS"/>
        </w:rPr>
      </w:pPr>
      <w:r>
        <w:rPr>
          <w:b/>
          <w:position w:val="-1"/>
          <w:sz w:val="24"/>
          <w:szCs w:val="24"/>
        </w:rPr>
        <w:t xml:space="preserve">1.3. 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к</w:t>
      </w:r>
      <w:r>
        <w:rPr>
          <w:spacing w:val="-2"/>
          <w:position w:val="-1"/>
          <w:sz w:val="24"/>
          <w:szCs w:val="24"/>
          <w:u w:val="single" w:color="000000"/>
        </w:rPr>
        <w:t>о</w:t>
      </w:r>
      <w:r>
        <w:rPr>
          <w:position w:val="-1"/>
          <w:sz w:val="24"/>
          <w:szCs w:val="24"/>
          <w:u w:val="single" w:color="000000"/>
        </w:rPr>
        <w:t>лико п</w:t>
      </w:r>
      <w:r>
        <w:rPr>
          <w:spacing w:val="-2"/>
          <w:position w:val="-1"/>
          <w:sz w:val="24"/>
          <w:szCs w:val="24"/>
          <w:u w:val="single" w:color="000000"/>
        </w:rPr>
        <w:t>о</w:t>
      </w:r>
      <w:r>
        <w:rPr>
          <w:position w:val="-1"/>
          <w:sz w:val="24"/>
          <w:szCs w:val="24"/>
          <w:u w:val="single" w:color="000000"/>
        </w:rPr>
        <w:t>н</w:t>
      </w:r>
      <w:r>
        <w:rPr>
          <w:spacing w:val="-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>ђ</w:t>
      </w:r>
      <w:r>
        <w:rPr>
          <w:spacing w:val="-6"/>
          <w:position w:val="-1"/>
          <w:sz w:val="24"/>
          <w:szCs w:val="24"/>
          <w:u w:val="single" w:color="000000"/>
        </w:rPr>
        <w:t>а</w:t>
      </w:r>
      <w:r>
        <w:rPr>
          <w:position w:val="-1"/>
          <w:sz w:val="24"/>
          <w:szCs w:val="24"/>
          <w:u w:val="single" w:color="000000"/>
        </w:rPr>
        <w:t>ч п</w:t>
      </w:r>
      <w:r>
        <w:rPr>
          <w:spacing w:val="-7"/>
          <w:position w:val="-1"/>
          <w:sz w:val="24"/>
          <w:szCs w:val="24"/>
          <w:u w:val="single" w:color="000000"/>
        </w:rPr>
        <w:t>о</w:t>
      </w:r>
      <w:r>
        <w:rPr>
          <w:position w:val="-1"/>
          <w:sz w:val="24"/>
          <w:szCs w:val="24"/>
          <w:u w:val="single" w:color="000000"/>
        </w:rPr>
        <w:t>дно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position w:val="-1"/>
          <w:sz w:val="24"/>
          <w:szCs w:val="24"/>
          <w:u w:val="single" w:color="000000"/>
        </w:rPr>
        <w:t>и пон</w:t>
      </w:r>
      <w:r>
        <w:rPr>
          <w:spacing w:val="-17"/>
          <w:position w:val="-1"/>
          <w:sz w:val="24"/>
          <w:szCs w:val="24"/>
          <w:u w:val="single" w:color="000000"/>
        </w:rPr>
        <w:t>у</w:t>
      </w:r>
      <w:r>
        <w:rPr>
          <w:position w:val="-1"/>
          <w:sz w:val="24"/>
          <w:szCs w:val="24"/>
          <w:u w:val="single" w:color="000000"/>
        </w:rPr>
        <w:t xml:space="preserve">ду </w:t>
      </w:r>
      <w:r>
        <w:rPr>
          <w:spacing w:val="-1"/>
          <w:position w:val="-1"/>
          <w:sz w:val="24"/>
          <w:szCs w:val="24"/>
          <w:u w:val="single" w:color="000000"/>
        </w:rPr>
        <w:t>с</w:t>
      </w:r>
      <w:r>
        <w:rPr>
          <w:position w:val="-1"/>
          <w:sz w:val="24"/>
          <w:szCs w:val="24"/>
          <w:u w:val="single" w:color="000000"/>
        </w:rPr>
        <w:t>а п</w:t>
      </w:r>
      <w:r>
        <w:rPr>
          <w:spacing w:val="-2"/>
          <w:position w:val="-1"/>
          <w:sz w:val="24"/>
          <w:szCs w:val="24"/>
          <w:u w:val="single" w:color="000000"/>
        </w:rPr>
        <w:t>о</w:t>
      </w:r>
      <w:r>
        <w:rPr>
          <w:position w:val="-1"/>
          <w:sz w:val="24"/>
          <w:szCs w:val="24"/>
          <w:u w:val="single" w:color="000000"/>
        </w:rPr>
        <w:t>д</w:t>
      </w:r>
      <w:r>
        <w:rPr>
          <w:spacing w:val="1"/>
          <w:position w:val="-1"/>
          <w:sz w:val="24"/>
          <w:szCs w:val="24"/>
          <w:u w:val="single" w:color="000000"/>
        </w:rPr>
        <w:t>из</w:t>
      </w:r>
      <w:r>
        <w:rPr>
          <w:spacing w:val="-2"/>
          <w:position w:val="-1"/>
          <w:sz w:val="24"/>
          <w:szCs w:val="24"/>
          <w:u w:val="single" w:color="000000"/>
        </w:rPr>
        <w:t>в</w:t>
      </w:r>
      <w:r>
        <w:rPr>
          <w:position w:val="-1"/>
          <w:sz w:val="24"/>
          <w:szCs w:val="24"/>
          <w:u w:val="single" w:color="000000"/>
        </w:rPr>
        <w:t>о</w:t>
      </w:r>
      <w:r>
        <w:rPr>
          <w:spacing w:val="-1"/>
          <w:position w:val="-1"/>
          <w:sz w:val="24"/>
          <w:szCs w:val="24"/>
          <w:u w:val="single" w:color="000000"/>
        </w:rPr>
        <w:t>ђ</w:t>
      </w:r>
      <w:r>
        <w:rPr>
          <w:spacing w:val="-6"/>
          <w:position w:val="-1"/>
          <w:sz w:val="24"/>
          <w:szCs w:val="24"/>
          <w:u w:val="single" w:color="000000"/>
        </w:rPr>
        <w:t>а</w:t>
      </w:r>
      <w:r>
        <w:rPr>
          <w:spacing w:val="-1"/>
          <w:position w:val="-1"/>
          <w:sz w:val="24"/>
          <w:szCs w:val="24"/>
          <w:u w:val="single" w:color="000000"/>
        </w:rPr>
        <w:t>чем</w:t>
      </w:r>
      <w:r>
        <w:rPr>
          <w:spacing w:val="-59"/>
          <w:position w:val="-1"/>
          <w:sz w:val="24"/>
          <w:szCs w:val="24"/>
        </w:rPr>
        <w:t>,</w:t>
      </w:r>
    </w:p>
    <w:p w:rsidR="00171EA6" w:rsidRDefault="00B81B2C" w:rsidP="00B81B2C">
      <w:pPr>
        <w:spacing w:line="260" w:lineRule="exact"/>
        <w:ind w:right="-3505"/>
        <w:rPr>
          <w:spacing w:val="34"/>
          <w:sz w:val="24"/>
          <w:szCs w:val="24"/>
          <w:lang w:val="sr-Cyrl-CS"/>
        </w:rPr>
      </w:pPr>
      <w:r w:rsidRPr="003B4081">
        <w:rPr>
          <w:sz w:val="24"/>
          <w:szCs w:val="24"/>
          <w:lang w:val="sr-Cyrl-CS"/>
        </w:rPr>
        <w:t>у складу са чланом 80. Закона</w:t>
      </w:r>
      <w:r w:rsidR="00171EA6">
        <w:rPr>
          <w:sz w:val="24"/>
          <w:szCs w:val="24"/>
          <w:lang w:val="sr-Cyrl-C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34"/>
          <w:sz w:val="24"/>
          <w:szCs w:val="24"/>
        </w:rPr>
        <w:t xml:space="preserve"> </w:t>
      </w:r>
    </w:p>
    <w:p w:rsidR="00B81B2C" w:rsidRPr="00B81B2C" w:rsidRDefault="00B81B2C" w:rsidP="00B81B2C">
      <w:pPr>
        <w:spacing w:line="260" w:lineRule="exact"/>
        <w:ind w:right="-3505"/>
        <w:rPr>
          <w:sz w:val="24"/>
          <w:szCs w:val="24"/>
          <w:lang w:val="sr-Cyrl-CS"/>
        </w:rPr>
      </w:pPr>
      <w:proofErr w:type="gramStart"/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део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вршити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B81B2C" w:rsidRDefault="00B81B2C" w:rsidP="00B81B2C">
      <w:pPr>
        <w:spacing w:line="200" w:lineRule="exact"/>
      </w:pPr>
    </w:p>
    <w:p w:rsidR="00B81B2C" w:rsidRDefault="00B81B2C" w:rsidP="00B81B2C">
      <w:pPr>
        <w:spacing w:before="8" w:line="220" w:lineRule="exact"/>
        <w:rPr>
          <w:sz w:val="22"/>
          <w:szCs w:val="22"/>
        </w:rPr>
      </w:pPr>
    </w:p>
    <w:p w:rsidR="00B81B2C" w:rsidRDefault="00B81B2C" w:rsidP="00B81B2C">
      <w:pPr>
        <w:ind w:left="113" w:right="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 xml:space="preserve">лико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он</w:t>
      </w:r>
      <w:r>
        <w:rPr>
          <w:spacing w:val="-1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ду п</w:t>
      </w:r>
      <w:r>
        <w:rPr>
          <w:spacing w:val="-5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дно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и гр</w:t>
      </w:r>
      <w:r>
        <w:rPr>
          <w:spacing w:val="-10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па</w:t>
      </w:r>
      <w:r>
        <w:rPr>
          <w:sz w:val="24"/>
          <w:szCs w:val="24"/>
          <w:u w:val="single" w:color="000000"/>
        </w:rPr>
        <w:t xml:space="preserve"> пон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</w:t>
      </w:r>
      <w:r>
        <w:rPr>
          <w:spacing w:val="-3"/>
          <w:sz w:val="24"/>
          <w:szCs w:val="24"/>
          <w:u w:val="single" w:color="000000"/>
        </w:rPr>
        <w:t>а</w:t>
      </w:r>
      <w:r>
        <w:rPr>
          <w:spacing w:val="2"/>
          <w:sz w:val="24"/>
          <w:szCs w:val="24"/>
          <w:u w:val="single" w:color="000000"/>
        </w:rPr>
        <w:t>ч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 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е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5.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pacing w:val="-3"/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1)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 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, а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њава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B81B2C" w:rsidRDefault="00B81B2C" w:rsidP="00B81B2C">
      <w:pPr>
        <w:spacing w:before="12" w:line="240" w:lineRule="exact"/>
        <w:rPr>
          <w:sz w:val="24"/>
          <w:szCs w:val="24"/>
          <w:lang w:val="sr-Cyrl-CS"/>
        </w:rPr>
      </w:pPr>
    </w:p>
    <w:p w:rsidR="005B0E6C" w:rsidRDefault="005B0E6C" w:rsidP="005B0E6C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АКО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СЕ 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ЊЕН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 xml:space="preserve">СТ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</w:p>
    <w:p w:rsidR="005B0E6C" w:rsidRDefault="005B0E6C" w:rsidP="005B0E6C">
      <w:pPr>
        <w:spacing w:before="11" w:line="260" w:lineRule="exact"/>
        <w:rPr>
          <w:sz w:val="26"/>
          <w:szCs w:val="26"/>
        </w:rPr>
      </w:pPr>
    </w:p>
    <w:p w:rsidR="005B0E6C" w:rsidRDefault="005B0E6C" w:rsidP="005B0E6C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5B0E6C" w:rsidRDefault="005B0E6C" w:rsidP="005B0E6C">
      <w:pPr>
        <w:ind w:left="113" w:right="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3E7A68">
        <w:rPr>
          <w:b/>
          <w:sz w:val="24"/>
          <w:szCs w:val="24"/>
        </w:rPr>
        <w:t>Услов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 1)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sz w:val="24"/>
          <w:szCs w:val="24"/>
        </w:rPr>
        <w:t xml:space="preserve">: Извод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тра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вод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Привр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5B0E6C" w:rsidRDefault="005B0E6C" w:rsidP="005B0E6C">
      <w:pPr>
        <w:spacing w:before="17"/>
        <w:ind w:left="6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2)</w:t>
      </w:r>
      <w:r>
        <w:rPr>
          <w:b/>
          <w:spacing w:val="-1"/>
          <w:sz w:val="24"/>
          <w:szCs w:val="24"/>
        </w:rPr>
        <w:t xml:space="preserve"> </w:t>
      </w:r>
      <w:r w:rsidRPr="003E7A68">
        <w:rPr>
          <w:b/>
          <w:sz w:val="24"/>
          <w:szCs w:val="24"/>
        </w:rPr>
        <w:t>Услов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 xml:space="preserve">. 2)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b/>
          <w:sz w:val="24"/>
          <w:szCs w:val="24"/>
          <w:u w:val="thick" w:color="000000"/>
        </w:rPr>
        <w:t xml:space="preserve">Правна </w:t>
      </w:r>
      <w:proofErr w:type="gramStart"/>
      <w:r>
        <w:rPr>
          <w:b/>
          <w:sz w:val="24"/>
          <w:szCs w:val="24"/>
          <w:u w:val="thick" w:color="000000"/>
        </w:rPr>
        <w:t>л</w:t>
      </w:r>
      <w:r>
        <w:rPr>
          <w:b/>
          <w:spacing w:val="-2"/>
          <w:sz w:val="24"/>
          <w:szCs w:val="24"/>
          <w:u w:val="thick" w:color="000000"/>
        </w:rPr>
        <w:t>и</w:t>
      </w:r>
      <w:r>
        <w:rPr>
          <w:b/>
          <w:sz w:val="24"/>
          <w:szCs w:val="24"/>
          <w:u w:val="thick" w:color="000000"/>
        </w:rPr>
        <w:t>ца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:</w:t>
      </w:r>
      <w:proofErr w:type="gramEnd"/>
    </w:p>
    <w:p w:rsidR="005B0E6C" w:rsidRDefault="005B0E6C" w:rsidP="005B0E6C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овног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5B0E6C" w:rsidRDefault="005B0E6C" w:rsidP="005B0E6C">
      <w:pPr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5B0E6C" w:rsidRDefault="005B0E6C" w:rsidP="005B0E6C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јске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>
        <w:rPr>
          <w:spacing w:val="8"/>
          <w:sz w:val="24"/>
          <w:szCs w:val="24"/>
        </w:rPr>
        <w:t>П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5B0E6C" w:rsidRDefault="005B0E6C" w:rsidP="005B0E6C">
      <w:pPr>
        <w:ind w:left="113" w:right="7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ски</w:t>
      </w:r>
      <w:r>
        <w:rPr>
          <w:sz w:val="24"/>
          <w:szCs w:val="24"/>
        </w:rPr>
        <w:t>х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од њи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.</w:t>
      </w:r>
      <w:proofErr w:type="gramEnd"/>
    </w:p>
    <w:p w:rsidR="005B0E6C" w:rsidRDefault="005B0E6C" w:rsidP="00445E1F">
      <w:pPr>
        <w:ind w:left="113" w:right="78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Пр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дуз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т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 xml:space="preserve">ици и </w:t>
      </w:r>
      <w:r>
        <w:rPr>
          <w:b/>
          <w:spacing w:val="-3"/>
          <w:sz w:val="24"/>
          <w:szCs w:val="24"/>
          <w:u w:val="thick" w:color="000000"/>
        </w:rPr>
        <w:t>ф</w:t>
      </w:r>
      <w:r>
        <w:rPr>
          <w:b/>
          <w:sz w:val="24"/>
          <w:szCs w:val="24"/>
          <w:u w:val="thick" w:color="000000"/>
        </w:rPr>
        <w:t xml:space="preserve">изичка </w:t>
      </w:r>
      <w:proofErr w:type="gramStart"/>
      <w:r>
        <w:rPr>
          <w:b/>
          <w:sz w:val="24"/>
          <w:szCs w:val="24"/>
          <w:u w:val="thick" w:color="000000"/>
        </w:rPr>
        <w:t>лица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вод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јске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 МУ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од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ња </w:t>
      </w:r>
      <w:r w:rsidR="00445E1F">
        <w:rPr>
          <w:sz w:val="24"/>
          <w:szCs w:val="24"/>
          <w:lang w:val="sr-Cyrl-CS"/>
        </w:rPr>
        <w:t xml:space="preserve">или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(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5B0E6C" w:rsidRDefault="005B0E6C" w:rsidP="005B0E6C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не мо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тар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ји од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5B0E6C" w:rsidRDefault="005B0E6C" w:rsidP="005B0E6C">
      <w:pPr>
        <w:spacing w:line="260" w:lineRule="exact"/>
        <w:ind w:left="680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23"/>
          <w:sz w:val="24"/>
          <w:szCs w:val="24"/>
        </w:rPr>
        <w:t xml:space="preserve"> </w:t>
      </w:r>
      <w:r w:rsidRPr="003E7A68">
        <w:rPr>
          <w:b/>
          <w:sz w:val="24"/>
          <w:szCs w:val="24"/>
        </w:rPr>
        <w:t>Услов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 xml:space="preserve">з: </w:t>
      </w:r>
      <w:r>
        <w:rPr>
          <w:b/>
          <w:sz w:val="24"/>
          <w:szCs w:val="24"/>
          <w:u w:val="thick" w:color="000000"/>
        </w:rPr>
        <w:t xml:space="preserve">Правна лица: </w:t>
      </w:r>
      <w:r>
        <w:rPr>
          <w:sz w:val="24"/>
          <w:szCs w:val="24"/>
        </w:rPr>
        <w:t>Потврде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5B0E6C" w:rsidRDefault="005B0E6C" w:rsidP="005B0E6C">
      <w:pPr>
        <w:ind w:left="113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тре да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 тог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да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је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 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thick" w:color="000000"/>
        </w:rPr>
        <w:t>Пр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дузет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ици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: </w:t>
      </w:r>
      <w:r>
        <w:rPr>
          <w:sz w:val="24"/>
          <w:szCs w:val="24"/>
        </w:rPr>
        <w:t>Потврда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отврда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Физичка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</w:p>
    <w:p w:rsidR="005B0E6C" w:rsidRDefault="005B0E6C" w:rsidP="005B0E6C">
      <w:pPr>
        <w:ind w:left="113" w:right="7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z w:val="24"/>
          <w:szCs w:val="24"/>
          <w:u w:val="thick" w:color="000000"/>
        </w:rPr>
        <w:t>лица</w:t>
      </w:r>
      <w:proofErr w:type="gramEnd"/>
      <w:r>
        <w:rPr>
          <w:b/>
          <w:sz w:val="24"/>
          <w:szCs w:val="24"/>
          <w:u w:val="thick" w:color="000000"/>
        </w:rPr>
        <w:t xml:space="preserve">: </w:t>
      </w:r>
      <w:r>
        <w:rPr>
          <w:sz w:val="24"/>
          <w:szCs w:val="24"/>
        </w:rPr>
        <w:t>Потврда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одр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5B0E6C" w:rsidRDefault="005B0E6C" w:rsidP="005B0E6C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м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 б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обј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озива за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5B0E6C" w:rsidRDefault="005B0E6C" w:rsidP="005B0E6C">
      <w:pPr>
        <w:spacing w:line="260" w:lineRule="exact"/>
        <w:ind w:left="680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9"/>
          <w:sz w:val="24"/>
          <w:szCs w:val="24"/>
        </w:rPr>
        <w:t xml:space="preserve"> </w:t>
      </w:r>
      <w:r w:rsidRPr="003E7A68">
        <w:rPr>
          <w:b/>
          <w:sz w:val="24"/>
          <w:szCs w:val="24"/>
        </w:rPr>
        <w:t>Услов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</w:p>
    <w:p w:rsidR="005B0E6C" w:rsidRDefault="005B0E6C" w:rsidP="005B0E6C">
      <w:pPr>
        <w:ind w:left="113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ја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ворн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је.</w:t>
      </w:r>
    </w:p>
    <w:p w:rsidR="005B0E6C" w:rsidRDefault="005B0E6C" w:rsidP="005B0E6C">
      <w:pPr>
        <w:spacing w:before="4"/>
        <w:ind w:left="68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не мо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тар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3E7A68" w:rsidRPr="003E7A68" w:rsidRDefault="003E7A68" w:rsidP="005B0E6C">
      <w:pPr>
        <w:spacing w:before="4"/>
        <w:ind w:left="680"/>
        <w:rPr>
          <w:sz w:val="24"/>
          <w:szCs w:val="24"/>
          <w:lang w:val="sr-Cyrl-CS"/>
        </w:rPr>
      </w:pPr>
    </w:p>
    <w:p w:rsidR="005B0E6C" w:rsidRDefault="005B0E6C" w:rsidP="005B0E6C">
      <w:pPr>
        <w:spacing w:before="24"/>
        <w:ind w:left="680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</w:t>
      </w:r>
      <w:r>
        <w:rPr>
          <w:b/>
          <w:spacing w:val="2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10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шће 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5B0E6C" w:rsidRDefault="005B0E6C" w:rsidP="005B0E6C">
      <w:pPr>
        <w:ind w:left="113" w:right="4742"/>
        <w:jc w:val="both"/>
        <w:rPr>
          <w:sz w:val="24"/>
          <w:szCs w:val="24"/>
          <w:lang w:val="sr-Cyrl-CS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д</w:t>
      </w:r>
      <w:r>
        <w:rPr>
          <w:spacing w:val="-2"/>
          <w:sz w:val="24"/>
          <w:szCs w:val="24"/>
        </w:rPr>
        <w:t>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аза</w:t>
      </w:r>
      <w:r>
        <w:rPr>
          <w:sz w:val="24"/>
          <w:szCs w:val="24"/>
        </w:rPr>
        <w:t>:</w:t>
      </w:r>
    </w:p>
    <w:p w:rsidR="003E7A68" w:rsidRDefault="003E7A68" w:rsidP="003E7A68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3B4081">
        <w:rPr>
          <w:b/>
          <w:spacing w:val="-1"/>
        </w:rPr>
        <w:t>Ус</w:t>
      </w:r>
      <w:r w:rsidRPr="003B4081">
        <w:rPr>
          <w:b/>
        </w:rPr>
        <w:t>ло</w:t>
      </w:r>
      <w:r w:rsidRPr="003B4081">
        <w:rPr>
          <w:b/>
          <w:spacing w:val="2"/>
        </w:rPr>
        <w:t>в</w:t>
      </w:r>
      <w:r w:rsidRPr="003B4081">
        <w:rPr>
          <w:b/>
        </w:rPr>
        <w:t>:</w:t>
      </w:r>
      <w:r w:rsidRPr="003B4081">
        <w:rPr>
          <w:b/>
          <w:lang w:val="sr-Cyrl-CS"/>
        </w:rPr>
        <w:t xml:space="preserve"> </w:t>
      </w:r>
      <w:r w:rsidRPr="003B4081">
        <w:rPr>
          <w:lang w:val="sr-Cyrl-CS"/>
        </w:rPr>
        <w:t xml:space="preserve">Поседовање </w:t>
      </w:r>
      <w:r w:rsidRPr="000D6B90">
        <w:rPr>
          <w:lang w:val="sr-Cyrl-CS"/>
        </w:rPr>
        <w:t>сертификата ИСО 9001</w:t>
      </w:r>
      <w:r w:rsidR="000D6B90" w:rsidRPr="000D6B90">
        <w:rPr>
          <w:lang w:val="sr-Cyrl-CS"/>
        </w:rPr>
        <w:t xml:space="preserve"> сервисирање лабораторијске</w:t>
      </w:r>
      <w:r w:rsidR="000D6B90">
        <w:rPr>
          <w:lang w:val="sr-Cyrl-CS"/>
        </w:rPr>
        <w:t xml:space="preserve"> опреме</w:t>
      </w:r>
      <w:r>
        <w:rPr>
          <w:lang w:val="sr-Cyrl-CS"/>
        </w:rPr>
        <w:t xml:space="preserve">, </w:t>
      </w:r>
      <w:r w:rsidRPr="003E7A68">
        <w:rPr>
          <w:b/>
          <w:lang w:val="sr-Cyrl-CS"/>
        </w:rPr>
        <w:t xml:space="preserve">Доказ: </w:t>
      </w:r>
      <w:r w:rsidRPr="003E7A68">
        <w:rPr>
          <w:lang w:val="sr-Cyrl-CS"/>
        </w:rPr>
        <w:t>Важећи сертификат ИСО 9001 у неовереној копији</w:t>
      </w:r>
      <w:r>
        <w:rPr>
          <w:lang w:val="sr-Cyrl-CS"/>
        </w:rPr>
        <w:t>.</w:t>
      </w:r>
    </w:p>
    <w:p w:rsidR="003E7A68" w:rsidRPr="003E7A68" w:rsidRDefault="003E7A68" w:rsidP="003E7A68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4527EB">
        <w:rPr>
          <w:b/>
          <w:lang w:val="sr-Cyrl-CS"/>
        </w:rPr>
        <w:t>Услов</w:t>
      </w:r>
      <w:r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</w:t>
      </w:r>
      <w:r w:rsidR="00C90A0E">
        <w:rPr>
          <w:lang w:val="sr-Cyrl-CS"/>
        </w:rPr>
        <w:t xml:space="preserve">м о завршеном тренингу издатом </w:t>
      </w:r>
      <w:r>
        <w:rPr>
          <w:lang w:val="sr-Cyrl-CS"/>
        </w:rPr>
        <w:t>од стране произвођача предметне опреме) за одговарајући уређај,</w:t>
      </w:r>
      <w:r w:rsidRPr="003E7A68">
        <w:rPr>
          <w:b/>
          <w:lang w:val="sr-Cyrl-CS"/>
        </w:rPr>
        <w:t xml:space="preserve"> Доказ:</w:t>
      </w:r>
      <w:r w:rsidRPr="003E7A68">
        <w:rPr>
          <w:lang w:val="sr-Cyrl-CS"/>
        </w:rPr>
        <w:t>М1</w:t>
      </w:r>
      <w:r>
        <w:rPr>
          <w:lang w:val="sr-Cyrl-CS"/>
        </w:rPr>
        <w:t xml:space="preserve"> образац или уговор о раду ако је у </w:t>
      </w:r>
      <w:r w:rsidR="00306DF0">
        <w:rPr>
          <w:lang w:val="sr-Cyrl-CS"/>
        </w:rPr>
        <w:t>радном односу код понуђача, или други документ којим се недвосмислено може доказати ангажовање на пословима сервисера и сертификат на име сервисера (</w:t>
      </w:r>
      <w:r w:rsidR="00306DF0" w:rsidRPr="003E7A68">
        <w:rPr>
          <w:lang w:val="sr-Cyrl-CS"/>
        </w:rPr>
        <w:t>у неовереној копији</w:t>
      </w:r>
      <w:r w:rsidR="00306DF0">
        <w:rPr>
          <w:lang w:val="sr-Cyrl-CS"/>
        </w:rPr>
        <w:t>)</w:t>
      </w:r>
    </w:p>
    <w:p w:rsidR="005B0E6C" w:rsidRPr="004F4C4D" w:rsidRDefault="005B0E6C" w:rsidP="005B0E6C">
      <w:pPr>
        <w:ind w:left="113" w:right="70" w:firstLine="567"/>
        <w:jc w:val="both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lastRenderedPageBreak/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.75.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2. З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).</w:t>
      </w:r>
      <w:proofErr w:type="gramEnd"/>
    </w:p>
    <w:p w:rsidR="005B0E6C" w:rsidRDefault="005B0E6C" w:rsidP="005B0E6C">
      <w:pPr>
        <w:spacing w:before="3" w:line="260" w:lineRule="exact"/>
        <w:ind w:left="113" w:right="146" w:firstLine="567"/>
        <w:jc w:val="both"/>
        <w:rPr>
          <w:sz w:val="24"/>
          <w:szCs w:val="24"/>
        </w:rPr>
      </w:pPr>
      <w:r w:rsidRPr="004F4C4D">
        <w:rPr>
          <w:b/>
          <w:sz w:val="24"/>
          <w:szCs w:val="24"/>
        </w:rPr>
        <w:t xml:space="preserve"> </w:t>
      </w:r>
      <w:r w:rsidRPr="004F4C4D">
        <w:rPr>
          <w:b/>
          <w:spacing w:val="-11"/>
          <w:sz w:val="24"/>
          <w:szCs w:val="24"/>
        </w:rPr>
        <w:t>У</w:t>
      </w:r>
      <w:r w:rsidRPr="004F4C4D">
        <w:rPr>
          <w:b/>
          <w:spacing w:val="-2"/>
          <w:sz w:val="24"/>
          <w:szCs w:val="24"/>
        </w:rPr>
        <w:t>к</w:t>
      </w:r>
      <w:r w:rsidRPr="004F4C4D">
        <w:rPr>
          <w:b/>
          <w:spacing w:val="-5"/>
          <w:sz w:val="24"/>
          <w:szCs w:val="24"/>
        </w:rPr>
        <w:t>о</w:t>
      </w:r>
      <w:r w:rsidRPr="004F4C4D">
        <w:rPr>
          <w:b/>
          <w:sz w:val="24"/>
          <w:szCs w:val="24"/>
        </w:rPr>
        <w:t>ли</w:t>
      </w:r>
      <w:r w:rsidRPr="004F4C4D">
        <w:rPr>
          <w:b/>
          <w:spacing w:val="-1"/>
          <w:sz w:val="24"/>
          <w:szCs w:val="24"/>
        </w:rPr>
        <w:t>к</w:t>
      </w:r>
      <w:r w:rsidRPr="004F4C4D">
        <w:rPr>
          <w:b/>
          <w:sz w:val="24"/>
          <w:szCs w:val="24"/>
        </w:rPr>
        <w:t>о п</w:t>
      </w:r>
      <w:r w:rsidRPr="004F4C4D">
        <w:rPr>
          <w:b/>
          <w:spacing w:val="-2"/>
          <w:sz w:val="24"/>
          <w:szCs w:val="24"/>
        </w:rPr>
        <w:t>он</w:t>
      </w:r>
      <w:r w:rsidRPr="004F4C4D">
        <w:rPr>
          <w:b/>
          <w:spacing w:val="-10"/>
          <w:sz w:val="24"/>
          <w:szCs w:val="24"/>
        </w:rPr>
        <w:t>у</w:t>
      </w:r>
      <w:r w:rsidRPr="004F4C4D">
        <w:rPr>
          <w:b/>
          <w:sz w:val="24"/>
          <w:szCs w:val="24"/>
        </w:rPr>
        <w:t>ду п</w:t>
      </w:r>
      <w:r w:rsidRPr="004F4C4D">
        <w:rPr>
          <w:b/>
          <w:spacing w:val="-2"/>
          <w:sz w:val="24"/>
          <w:szCs w:val="24"/>
        </w:rPr>
        <w:t>од</w:t>
      </w:r>
      <w:r w:rsidRPr="004F4C4D">
        <w:rPr>
          <w:b/>
          <w:spacing w:val="-1"/>
          <w:sz w:val="24"/>
          <w:szCs w:val="24"/>
        </w:rPr>
        <w:t>н</w:t>
      </w:r>
      <w:r w:rsidRPr="004F4C4D">
        <w:rPr>
          <w:b/>
          <w:spacing w:val="-2"/>
          <w:sz w:val="24"/>
          <w:szCs w:val="24"/>
        </w:rPr>
        <w:t>о</w:t>
      </w:r>
      <w:r w:rsidRPr="004F4C4D">
        <w:rPr>
          <w:b/>
          <w:spacing w:val="-1"/>
          <w:sz w:val="24"/>
          <w:szCs w:val="24"/>
        </w:rPr>
        <w:t>си</w:t>
      </w:r>
      <w:r w:rsidRPr="004F4C4D">
        <w:rPr>
          <w:b/>
          <w:sz w:val="24"/>
          <w:szCs w:val="24"/>
        </w:rPr>
        <w:t xml:space="preserve"> </w:t>
      </w:r>
      <w:r w:rsidRPr="004F4C4D">
        <w:rPr>
          <w:b/>
          <w:spacing w:val="-1"/>
          <w:sz w:val="24"/>
          <w:szCs w:val="24"/>
        </w:rPr>
        <w:t>гр</w:t>
      </w:r>
      <w:r w:rsidRPr="004F4C4D">
        <w:rPr>
          <w:b/>
          <w:spacing w:val="-7"/>
          <w:sz w:val="24"/>
          <w:szCs w:val="24"/>
        </w:rPr>
        <w:t>у</w:t>
      </w:r>
      <w:r w:rsidRPr="004F4C4D">
        <w:rPr>
          <w:b/>
          <w:sz w:val="24"/>
          <w:szCs w:val="24"/>
        </w:rPr>
        <w:t xml:space="preserve">па </w:t>
      </w:r>
      <w:proofErr w:type="gramStart"/>
      <w:r w:rsidRPr="004F4C4D">
        <w:rPr>
          <w:b/>
          <w:sz w:val="24"/>
          <w:szCs w:val="24"/>
        </w:rPr>
        <w:t>пон</w:t>
      </w:r>
      <w:r w:rsidRPr="004F4C4D">
        <w:rPr>
          <w:b/>
          <w:spacing w:val="-5"/>
          <w:sz w:val="24"/>
          <w:szCs w:val="24"/>
        </w:rPr>
        <w:t>у</w:t>
      </w:r>
      <w:r w:rsidRPr="004F4C4D">
        <w:rPr>
          <w:b/>
          <w:sz w:val="24"/>
          <w:szCs w:val="24"/>
        </w:rPr>
        <w:t>ђ</w:t>
      </w:r>
      <w:r w:rsidRPr="004F4C4D">
        <w:rPr>
          <w:b/>
          <w:spacing w:val="-5"/>
          <w:sz w:val="24"/>
          <w:szCs w:val="24"/>
        </w:rPr>
        <w:t>а</w:t>
      </w:r>
      <w:r w:rsidRPr="004F4C4D">
        <w:rPr>
          <w:b/>
          <w:spacing w:val="-1"/>
          <w:sz w:val="24"/>
          <w:szCs w:val="24"/>
        </w:rPr>
        <w:t>ча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Изја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не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е</w:t>
      </w:r>
      <w:r>
        <w:rPr>
          <w:spacing w:val="2"/>
          <w:sz w:val="24"/>
          <w:szCs w:val="24"/>
        </w:rPr>
        <w:t>ч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</w:p>
    <w:p w:rsidR="005B0E6C" w:rsidRDefault="005B0E6C" w:rsidP="005B0E6C">
      <w:pPr>
        <w:spacing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4F4C4D">
        <w:rPr>
          <w:b/>
          <w:spacing w:val="-1"/>
          <w:sz w:val="24"/>
          <w:szCs w:val="24"/>
          <w:u w:val="single"/>
        </w:rPr>
        <w:t>У</w:t>
      </w:r>
      <w:r w:rsidRPr="004F4C4D">
        <w:rPr>
          <w:b/>
          <w:spacing w:val="1"/>
          <w:sz w:val="24"/>
          <w:szCs w:val="24"/>
          <w:u w:val="single"/>
        </w:rPr>
        <w:t>к</w:t>
      </w:r>
      <w:r w:rsidRPr="004F4C4D">
        <w:rPr>
          <w:b/>
          <w:sz w:val="24"/>
          <w:szCs w:val="24"/>
          <w:u w:val="single"/>
        </w:rPr>
        <w:t>оли</w:t>
      </w:r>
      <w:r w:rsidRPr="004F4C4D">
        <w:rPr>
          <w:b/>
          <w:spacing w:val="1"/>
          <w:sz w:val="24"/>
          <w:szCs w:val="24"/>
          <w:u w:val="single"/>
        </w:rPr>
        <w:t>к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 xml:space="preserve"> п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н</w:t>
      </w:r>
      <w:r w:rsidRPr="004F4C4D">
        <w:rPr>
          <w:b/>
          <w:spacing w:val="-2"/>
          <w:sz w:val="24"/>
          <w:szCs w:val="24"/>
          <w:u w:val="single"/>
        </w:rPr>
        <w:t>у</w:t>
      </w:r>
      <w:r w:rsidRPr="004F4C4D">
        <w:rPr>
          <w:b/>
          <w:spacing w:val="1"/>
          <w:sz w:val="24"/>
          <w:szCs w:val="24"/>
          <w:u w:val="single"/>
        </w:rPr>
        <w:t>д</w:t>
      </w:r>
      <w:r w:rsidRPr="004F4C4D">
        <w:rPr>
          <w:b/>
          <w:sz w:val="24"/>
          <w:szCs w:val="24"/>
          <w:u w:val="single"/>
        </w:rPr>
        <w:t>у</w:t>
      </w:r>
      <w:r w:rsidRPr="004F4C4D">
        <w:rPr>
          <w:b/>
          <w:spacing w:val="2"/>
          <w:sz w:val="24"/>
          <w:szCs w:val="24"/>
          <w:u w:val="single"/>
        </w:rPr>
        <w:t xml:space="preserve"> </w:t>
      </w:r>
      <w:r w:rsidRPr="004F4C4D">
        <w:rPr>
          <w:b/>
          <w:spacing w:val="1"/>
          <w:sz w:val="24"/>
          <w:szCs w:val="24"/>
          <w:u w:val="single"/>
        </w:rPr>
        <w:t>п</w:t>
      </w:r>
      <w:r w:rsidRPr="004F4C4D">
        <w:rPr>
          <w:b/>
          <w:spacing w:val="-2"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д</w:t>
      </w:r>
      <w:r w:rsidRPr="004F4C4D">
        <w:rPr>
          <w:b/>
          <w:spacing w:val="-1"/>
          <w:sz w:val="24"/>
          <w:szCs w:val="24"/>
          <w:u w:val="single"/>
        </w:rPr>
        <w:t>н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-1"/>
          <w:sz w:val="24"/>
          <w:szCs w:val="24"/>
          <w:u w:val="single"/>
        </w:rPr>
        <w:t>с</w:t>
      </w:r>
      <w:r w:rsidRPr="004F4C4D">
        <w:rPr>
          <w:b/>
          <w:sz w:val="24"/>
          <w:szCs w:val="24"/>
          <w:u w:val="single"/>
        </w:rPr>
        <w:t>и</w:t>
      </w:r>
      <w:r w:rsidRPr="004F4C4D">
        <w:rPr>
          <w:b/>
          <w:spacing w:val="1"/>
          <w:sz w:val="24"/>
          <w:szCs w:val="24"/>
          <w:u w:val="single"/>
        </w:rPr>
        <w:t xml:space="preserve"> </w:t>
      </w:r>
      <w:r w:rsidRPr="004F4C4D">
        <w:rPr>
          <w:b/>
          <w:spacing w:val="-1"/>
          <w:sz w:val="24"/>
          <w:szCs w:val="24"/>
          <w:u w:val="single"/>
        </w:rPr>
        <w:t>г</w:t>
      </w:r>
      <w:r w:rsidRPr="004F4C4D">
        <w:rPr>
          <w:b/>
          <w:spacing w:val="1"/>
          <w:sz w:val="24"/>
          <w:szCs w:val="24"/>
          <w:u w:val="single"/>
        </w:rPr>
        <w:t>р</w:t>
      </w:r>
      <w:r w:rsidRPr="004F4C4D">
        <w:rPr>
          <w:b/>
          <w:sz w:val="24"/>
          <w:szCs w:val="24"/>
          <w:u w:val="single"/>
        </w:rPr>
        <w:t>у</w:t>
      </w:r>
      <w:r w:rsidRPr="004F4C4D">
        <w:rPr>
          <w:b/>
          <w:spacing w:val="1"/>
          <w:sz w:val="24"/>
          <w:szCs w:val="24"/>
          <w:u w:val="single"/>
        </w:rPr>
        <w:t>п</w:t>
      </w:r>
      <w:r w:rsidRPr="004F4C4D">
        <w:rPr>
          <w:b/>
          <w:sz w:val="24"/>
          <w:szCs w:val="24"/>
          <w:u w:val="single"/>
        </w:rPr>
        <w:t>а</w:t>
      </w:r>
      <w:r w:rsidRPr="004F4C4D">
        <w:rPr>
          <w:b/>
          <w:spacing w:val="1"/>
          <w:sz w:val="24"/>
          <w:szCs w:val="24"/>
          <w:u w:val="single"/>
        </w:rPr>
        <w:t xml:space="preserve"> п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н</w:t>
      </w:r>
      <w:r w:rsidRPr="004F4C4D">
        <w:rPr>
          <w:b/>
          <w:sz w:val="24"/>
          <w:szCs w:val="24"/>
          <w:u w:val="single"/>
        </w:rPr>
        <w:t>уђа</w:t>
      </w:r>
      <w:r w:rsidRPr="004F4C4D">
        <w:rPr>
          <w:b/>
          <w:spacing w:val="-1"/>
          <w:sz w:val="24"/>
          <w:szCs w:val="24"/>
          <w:u w:val="single"/>
        </w:rPr>
        <w:t>ч</w:t>
      </w:r>
      <w:r w:rsidRPr="004F4C4D">
        <w:rPr>
          <w:b/>
          <w:sz w:val="24"/>
          <w:szCs w:val="24"/>
          <w:u w:val="single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4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B0E6C" w:rsidRDefault="005B0E6C" w:rsidP="005B0E6C">
      <w:pPr>
        <w:spacing w:before="1"/>
        <w:ind w:left="680"/>
        <w:rPr>
          <w:sz w:val="24"/>
          <w:szCs w:val="24"/>
        </w:rPr>
      </w:pPr>
      <w:proofErr w:type="gramStart"/>
      <w:r>
        <w:rPr>
          <w:b/>
          <w:spacing w:val="3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а 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о.</w:t>
      </w:r>
      <w:proofErr w:type="gramEnd"/>
    </w:p>
    <w:p w:rsidR="005B0E6C" w:rsidRDefault="005B0E6C" w:rsidP="005B0E6C">
      <w:pPr>
        <w:spacing w:line="260" w:lineRule="exact"/>
        <w:ind w:left="680"/>
        <w:rPr>
          <w:sz w:val="24"/>
          <w:szCs w:val="24"/>
        </w:rPr>
      </w:pPr>
      <w:r w:rsidRPr="004F4C4D">
        <w:rPr>
          <w:b/>
          <w:spacing w:val="-1"/>
          <w:sz w:val="24"/>
          <w:szCs w:val="24"/>
          <w:u w:val="single"/>
        </w:rPr>
        <w:t>У</w:t>
      </w:r>
      <w:r w:rsidRPr="004F4C4D">
        <w:rPr>
          <w:b/>
          <w:spacing w:val="1"/>
          <w:sz w:val="24"/>
          <w:szCs w:val="24"/>
          <w:u w:val="single"/>
        </w:rPr>
        <w:t>к</w:t>
      </w:r>
      <w:r w:rsidRPr="004F4C4D">
        <w:rPr>
          <w:b/>
          <w:sz w:val="24"/>
          <w:szCs w:val="24"/>
          <w:u w:val="single"/>
        </w:rPr>
        <w:t>оли</w:t>
      </w:r>
      <w:r w:rsidRPr="004F4C4D">
        <w:rPr>
          <w:b/>
          <w:spacing w:val="1"/>
          <w:sz w:val="24"/>
          <w:szCs w:val="24"/>
          <w:u w:val="single"/>
        </w:rPr>
        <w:t>к</w:t>
      </w:r>
      <w:r w:rsidRPr="004F4C4D">
        <w:rPr>
          <w:b/>
          <w:sz w:val="24"/>
          <w:szCs w:val="24"/>
          <w:u w:val="single"/>
        </w:rPr>
        <w:t xml:space="preserve">о </w:t>
      </w:r>
      <w:r w:rsidRPr="004F4C4D">
        <w:rPr>
          <w:b/>
          <w:spacing w:val="1"/>
          <w:sz w:val="24"/>
          <w:szCs w:val="24"/>
          <w:u w:val="single"/>
        </w:rPr>
        <w:t>п</w:t>
      </w:r>
      <w:r w:rsidRPr="004F4C4D">
        <w:rPr>
          <w:b/>
          <w:spacing w:val="-2"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н</w:t>
      </w:r>
      <w:r w:rsidRPr="004F4C4D">
        <w:rPr>
          <w:b/>
          <w:sz w:val="24"/>
          <w:szCs w:val="24"/>
          <w:u w:val="single"/>
        </w:rPr>
        <w:t xml:space="preserve">уђач </w:t>
      </w:r>
      <w:r w:rsidRPr="004F4C4D">
        <w:rPr>
          <w:b/>
          <w:spacing w:val="-1"/>
          <w:sz w:val="24"/>
          <w:szCs w:val="24"/>
          <w:u w:val="single"/>
        </w:rPr>
        <w:t>п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дн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-1"/>
          <w:sz w:val="24"/>
          <w:szCs w:val="24"/>
          <w:u w:val="single"/>
        </w:rPr>
        <w:t>с</w:t>
      </w:r>
      <w:r w:rsidRPr="004F4C4D">
        <w:rPr>
          <w:b/>
          <w:sz w:val="24"/>
          <w:szCs w:val="24"/>
          <w:u w:val="single"/>
        </w:rPr>
        <w:t xml:space="preserve">и </w:t>
      </w:r>
      <w:r w:rsidRPr="004F4C4D">
        <w:rPr>
          <w:b/>
          <w:spacing w:val="1"/>
          <w:sz w:val="24"/>
          <w:szCs w:val="24"/>
          <w:u w:val="single"/>
        </w:rPr>
        <w:t>п</w:t>
      </w:r>
      <w:r w:rsidRPr="004F4C4D">
        <w:rPr>
          <w:b/>
          <w:spacing w:val="-2"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н</w:t>
      </w:r>
      <w:r w:rsidRPr="004F4C4D">
        <w:rPr>
          <w:b/>
          <w:sz w:val="24"/>
          <w:szCs w:val="24"/>
          <w:u w:val="single"/>
        </w:rPr>
        <w:t>у</w:t>
      </w:r>
      <w:r w:rsidRPr="004F4C4D">
        <w:rPr>
          <w:b/>
          <w:spacing w:val="1"/>
          <w:sz w:val="24"/>
          <w:szCs w:val="24"/>
          <w:u w:val="single"/>
        </w:rPr>
        <w:t>д</w:t>
      </w:r>
      <w:r w:rsidRPr="004F4C4D">
        <w:rPr>
          <w:b/>
          <w:sz w:val="24"/>
          <w:szCs w:val="24"/>
          <w:u w:val="single"/>
        </w:rPr>
        <w:t xml:space="preserve">у </w:t>
      </w:r>
      <w:r w:rsidRPr="004F4C4D">
        <w:rPr>
          <w:b/>
          <w:spacing w:val="-1"/>
          <w:sz w:val="24"/>
          <w:szCs w:val="24"/>
          <w:u w:val="single"/>
        </w:rPr>
        <w:t>с</w:t>
      </w:r>
      <w:r w:rsidRPr="004F4C4D">
        <w:rPr>
          <w:b/>
          <w:sz w:val="24"/>
          <w:szCs w:val="24"/>
          <w:u w:val="single"/>
        </w:rPr>
        <w:t xml:space="preserve">а </w:t>
      </w:r>
      <w:r w:rsidRPr="004F4C4D">
        <w:rPr>
          <w:b/>
          <w:spacing w:val="-1"/>
          <w:sz w:val="24"/>
          <w:szCs w:val="24"/>
          <w:u w:val="single"/>
        </w:rPr>
        <w:t>п</w:t>
      </w:r>
      <w:r w:rsidRPr="004F4C4D">
        <w:rPr>
          <w:b/>
          <w:sz w:val="24"/>
          <w:szCs w:val="24"/>
          <w:u w:val="single"/>
        </w:rPr>
        <w:t>о</w:t>
      </w:r>
      <w:r w:rsidRPr="004F4C4D">
        <w:rPr>
          <w:b/>
          <w:spacing w:val="1"/>
          <w:sz w:val="24"/>
          <w:szCs w:val="24"/>
          <w:u w:val="single"/>
        </w:rPr>
        <w:t>ди</w:t>
      </w:r>
      <w:r w:rsidRPr="004F4C4D">
        <w:rPr>
          <w:b/>
          <w:sz w:val="24"/>
          <w:szCs w:val="24"/>
          <w:u w:val="single"/>
        </w:rPr>
        <w:t>звођа</w:t>
      </w:r>
      <w:r w:rsidRPr="004F4C4D">
        <w:rPr>
          <w:b/>
          <w:spacing w:val="-1"/>
          <w:sz w:val="24"/>
          <w:szCs w:val="24"/>
          <w:u w:val="single"/>
        </w:rPr>
        <w:t>че</w:t>
      </w:r>
      <w:r w:rsidRPr="004F4C4D">
        <w:rPr>
          <w:b/>
          <w:spacing w:val="5"/>
          <w:sz w:val="24"/>
          <w:szCs w:val="24"/>
          <w:u w:val="single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ђач је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5B0E6C" w:rsidRDefault="005B0E6C" w:rsidP="005B0E6C">
      <w:pPr>
        <w:ind w:left="113" w:right="7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10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5B0E6C" w:rsidRDefault="005B0E6C" w:rsidP="005B0E6C">
      <w:pPr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 од</w:t>
      </w:r>
      <w:r>
        <w:rPr>
          <w:spacing w:val="3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додели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говора 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 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 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5B0E6C" w:rsidRDefault="005B0E6C" w:rsidP="005B0E6C">
      <w:pPr>
        <w:spacing w:before="3"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Ако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5B0E6C" w:rsidRPr="00B35F2E" w:rsidRDefault="005B0E6C" w:rsidP="00B35F2E">
      <w:pPr>
        <w:spacing w:line="260" w:lineRule="exact"/>
        <w:ind w:left="113" w:right="81" w:firstLine="567"/>
        <w:jc w:val="both"/>
        <w:rPr>
          <w:b/>
          <w:i/>
          <w:sz w:val="24"/>
          <w:szCs w:val="24"/>
          <w:lang w:val="sr-Cyrl-CS"/>
        </w:rPr>
      </w:pPr>
      <w:proofErr w:type="gramStart"/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ма</w:t>
      </w:r>
      <w:r w:rsidRPr="007B26EA">
        <w:rPr>
          <w:b/>
          <w:i/>
          <w:spacing w:val="5"/>
          <w:sz w:val="24"/>
          <w:szCs w:val="24"/>
          <w:u w:val="single"/>
        </w:rPr>
        <w:t>ј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ћи</w:t>
      </w:r>
      <w:r w:rsidRPr="007B26EA">
        <w:rPr>
          <w:b/>
          <w:i/>
          <w:spacing w:val="10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у</w:t>
      </w:r>
      <w:r w:rsidRPr="007B26EA">
        <w:rPr>
          <w:b/>
          <w:i/>
          <w:spacing w:val="2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ви</w:t>
      </w:r>
      <w:r w:rsidRPr="007B26EA">
        <w:rPr>
          <w:b/>
          <w:i/>
          <w:spacing w:val="2"/>
          <w:sz w:val="24"/>
          <w:szCs w:val="24"/>
          <w:u w:val="single"/>
        </w:rPr>
        <w:t>д</w:t>
      </w:r>
      <w:r w:rsidRPr="007B26EA">
        <w:rPr>
          <w:b/>
          <w:i/>
          <w:sz w:val="24"/>
          <w:szCs w:val="24"/>
          <w:u w:val="single"/>
        </w:rPr>
        <w:t>у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1"/>
          <w:sz w:val="24"/>
          <w:szCs w:val="24"/>
          <w:u w:val="single"/>
        </w:rPr>
        <w:t>ч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>њ</w:t>
      </w:r>
      <w:r w:rsidRPr="007B26EA">
        <w:rPr>
          <w:b/>
          <w:i/>
          <w:spacing w:val="-2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ни</w:t>
      </w:r>
      <w:r w:rsidRPr="007B26EA">
        <w:rPr>
          <w:b/>
          <w:i/>
          <w:spacing w:val="3"/>
          <w:sz w:val="24"/>
          <w:szCs w:val="24"/>
          <w:u w:val="single"/>
        </w:rPr>
        <w:t>ц</w:t>
      </w:r>
      <w:r w:rsidRPr="007B26EA">
        <w:rPr>
          <w:b/>
          <w:i/>
          <w:sz w:val="24"/>
          <w:szCs w:val="24"/>
          <w:u w:val="single"/>
        </w:rPr>
        <w:t>у да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од</w:t>
      </w:r>
      <w:r w:rsidRPr="007B26EA">
        <w:rPr>
          <w:b/>
          <w:i/>
          <w:spacing w:val="7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01.</w:t>
      </w:r>
      <w:proofErr w:type="gramEnd"/>
      <w:r w:rsidRPr="007B26EA">
        <w:rPr>
          <w:b/>
          <w:i/>
          <w:spacing w:val="7"/>
          <w:sz w:val="24"/>
          <w:szCs w:val="24"/>
          <w:u w:val="single"/>
        </w:rPr>
        <w:t xml:space="preserve"> </w:t>
      </w:r>
      <w:proofErr w:type="gramStart"/>
      <w:r w:rsidRPr="007B26EA">
        <w:rPr>
          <w:b/>
          <w:i/>
          <w:spacing w:val="-1"/>
          <w:sz w:val="24"/>
          <w:szCs w:val="24"/>
          <w:u w:val="single"/>
        </w:rPr>
        <w:t>се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м</w:t>
      </w:r>
      <w:r w:rsidRPr="007B26EA">
        <w:rPr>
          <w:b/>
          <w:i/>
          <w:sz w:val="24"/>
          <w:szCs w:val="24"/>
          <w:u w:val="single"/>
        </w:rPr>
        <w:t>бра</w:t>
      </w:r>
      <w:proofErr w:type="gramEnd"/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2013.</w:t>
      </w:r>
      <w:r w:rsidRPr="007B26EA">
        <w:rPr>
          <w:b/>
          <w:i/>
          <w:spacing w:val="7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год</w:t>
      </w:r>
      <w:r w:rsidRPr="007B26EA">
        <w:rPr>
          <w:b/>
          <w:i/>
          <w:spacing w:val="1"/>
          <w:sz w:val="24"/>
          <w:szCs w:val="24"/>
          <w:u w:val="single"/>
        </w:rPr>
        <w:t>ин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,</w:t>
      </w:r>
      <w:r w:rsidRPr="007B26EA">
        <w:rPr>
          <w:b/>
          <w:i/>
          <w:spacing w:val="7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pacing w:val="-2"/>
          <w:sz w:val="24"/>
          <w:szCs w:val="24"/>
          <w:u w:val="single"/>
        </w:rPr>
        <w:t>р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3"/>
          <w:sz w:val="24"/>
          <w:szCs w:val="24"/>
          <w:u w:val="single"/>
        </w:rPr>
        <w:t>м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4"/>
          <w:sz w:val="24"/>
          <w:szCs w:val="24"/>
          <w:u w:val="single"/>
        </w:rPr>
        <w:t>њ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3"/>
          <w:sz w:val="24"/>
          <w:szCs w:val="24"/>
          <w:u w:val="single"/>
        </w:rPr>
        <w:t>ј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Пр</w:t>
      </w:r>
      <w:r w:rsidRPr="007B26EA">
        <w:rPr>
          <w:b/>
          <w:i/>
          <w:spacing w:val="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вил</w:t>
      </w:r>
      <w:r w:rsidRPr="007B26EA">
        <w:rPr>
          <w:b/>
          <w:i/>
          <w:spacing w:val="1"/>
          <w:sz w:val="24"/>
          <w:szCs w:val="24"/>
          <w:u w:val="single"/>
        </w:rPr>
        <w:t>ни</w:t>
      </w:r>
      <w:r w:rsidRPr="007B26EA">
        <w:rPr>
          <w:b/>
          <w:i/>
          <w:sz w:val="24"/>
          <w:szCs w:val="24"/>
          <w:u w:val="single"/>
        </w:rPr>
        <w:t>к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 xml:space="preserve">о </w:t>
      </w:r>
      <w:r w:rsidRPr="007B26EA">
        <w:rPr>
          <w:b/>
          <w:i/>
          <w:spacing w:val="-1"/>
          <w:sz w:val="24"/>
          <w:szCs w:val="24"/>
          <w:u w:val="single"/>
        </w:rPr>
        <w:t>са</w:t>
      </w:r>
      <w:r w:rsidRPr="007B26EA">
        <w:rPr>
          <w:b/>
          <w:i/>
          <w:sz w:val="24"/>
          <w:szCs w:val="24"/>
          <w:u w:val="single"/>
        </w:rPr>
        <w:t>држ</w:t>
      </w:r>
      <w:r w:rsidRPr="007B26EA">
        <w:rPr>
          <w:b/>
          <w:i/>
          <w:spacing w:val="1"/>
          <w:sz w:val="24"/>
          <w:szCs w:val="24"/>
          <w:u w:val="single"/>
        </w:rPr>
        <w:t>ин</w:t>
      </w:r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г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тра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pacing w:val="-2"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ђача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до</w:t>
      </w:r>
      <w:r w:rsidRPr="007B26EA">
        <w:rPr>
          <w:b/>
          <w:i/>
          <w:spacing w:val="3"/>
          <w:sz w:val="24"/>
          <w:szCs w:val="24"/>
          <w:u w:val="single"/>
        </w:rPr>
        <w:t>к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м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ци</w:t>
      </w:r>
      <w:r w:rsidRPr="007B26EA">
        <w:rPr>
          <w:b/>
          <w:i/>
          <w:spacing w:val="-2"/>
          <w:sz w:val="24"/>
          <w:szCs w:val="24"/>
          <w:u w:val="single"/>
        </w:rPr>
        <w:t>ј</w:t>
      </w:r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к</w:t>
      </w:r>
      <w:r w:rsidRPr="007B26EA">
        <w:rPr>
          <w:b/>
          <w:i/>
          <w:sz w:val="24"/>
          <w:szCs w:val="24"/>
          <w:u w:val="single"/>
        </w:rPr>
        <w:t>оја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од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8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з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3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>ја</w:t>
      </w:r>
      <w:r w:rsidRPr="007B26EA">
        <w:rPr>
          <w:b/>
          <w:i/>
          <w:spacing w:val="1"/>
          <w:sz w:val="24"/>
          <w:szCs w:val="24"/>
          <w:u w:val="single"/>
        </w:rPr>
        <w:t>в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1"/>
          <w:sz w:val="24"/>
          <w:szCs w:val="24"/>
          <w:u w:val="single"/>
        </w:rPr>
        <w:t>з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г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тр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ци</w:t>
      </w:r>
      <w:r w:rsidRPr="007B26EA">
        <w:rPr>
          <w:b/>
          <w:i/>
          <w:spacing w:val="3"/>
          <w:sz w:val="24"/>
          <w:szCs w:val="24"/>
          <w:u w:val="single"/>
        </w:rPr>
        <w:t>ј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ђ</w:t>
      </w:r>
      <w:r w:rsidRPr="007B26EA">
        <w:rPr>
          <w:b/>
          <w:i/>
          <w:spacing w:val="-1"/>
          <w:sz w:val="24"/>
          <w:szCs w:val="24"/>
          <w:u w:val="single"/>
        </w:rPr>
        <w:t>ач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(„С</w:t>
      </w:r>
      <w:r w:rsidRPr="007B26EA">
        <w:rPr>
          <w:b/>
          <w:i/>
          <w:spacing w:val="2"/>
          <w:sz w:val="24"/>
          <w:szCs w:val="24"/>
          <w:u w:val="single"/>
        </w:rPr>
        <w:t>л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ж</w:t>
      </w:r>
      <w:r w:rsidRPr="007B26EA">
        <w:rPr>
          <w:b/>
          <w:i/>
          <w:spacing w:val="2"/>
          <w:sz w:val="24"/>
          <w:szCs w:val="24"/>
          <w:u w:val="single"/>
        </w:rPr>
        <w:t>б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2"/>
          <w:sz w:val="24"/>
          <w:szCs w:val="24"/>
          <w:u w:val="single"/>
        </w:rPr>
        <w:t>г</w:t>
      </w:r>
      <w:r w:rsidRPr="007B26EA">
        <w:rPr>
          <w:b/>
          <w:i/>
          <w:sz w:val="24"/>
          <w:szCs w:val="24"/>
          <w:u w:val="single"/>
        </w:rPr>
        <w:t>л</w:t>
      </w:r>
      <w:r w:rsidRPr="007B26EA">
        <w:rPr>
          <w:b/>
          <w:i/>
          <w:spacing w:val="-1"/>
          <w:sz w:val="24"/>
          <w:szCs w:val="24"/>
          <w:u w:val="single"/>
        </w:rPr>
        <w:t>ас</w:t>
      </w:r>
      <w:r w:rsidRPr="007B26EA">
        <w:rPr>
          <w:b/>
          <w:i/>
          <w:spacing w:val="1"/>
          <w:sz w:val="24"/>
          <w:szCs w:val="24"/>
          <w:u w:val="single"/>
        </w:rPr>
        <w:t>ни</w:t>
      </w:r>
      <w:r w:rsidRPr="007B26EA">
        <w:rPr>
          <w:b/>
          <w:i/>
          <w:sz w:val="24"/>
          <w:szCs w:val="24"/>
          <w:u w:val="single"/>
        </w:rPr>
        <w:t>к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1"/>
          <w:sz w:val="24"/>
          <w:szCs w:val="24"/>
          <w:u w:val="single"/>
        </w:rPr>
        <w:t>Р</w:t>
      </w:r>
      <w:r w:rsidRPr="007B26EA">
        <w:rPr>
          <w:b/>
          <w:i/>
          <w:sz w:val="24"/>
          <w:szCs w:val="24"/>
          <w:u w:val="single"/>
        </w:rPr>
        <w:t>С,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бр</w:t>
      </w:r>
      <w:r w:rsidRPr="007B26EA">
        <w:rPr>
          <w:b/>
          <w:i/>
          <w:spacing w:val="-2"/>
          <w:sz w:val="24"/>
          <w:szCs w:val="24"/>
          <w:u w:val="single"/>
        </w:rPr>
        <w:t>о</w:t>
      </w:r>
      <w:r w:rsidRPr="007B26EA">
        <w:rPr>
          <w:b/>
          <w:i/>
          <w:sz w:val="24"/>
          <w:szCs w:val="24"/>
          <w:u w:val="single"/>
        </w:rPr>
        <w:t>ј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75/20</w:t>
      </w:r>
      <w:r w:rsidRPr="007B26EA">
        <w:rPr>
          <w:b/>
          <w:i/>
          <w:spacing w:val="-2"/>
          <w:sz w:val="24"/>
          <w:szCs w:val="24"/>
          <w:u w:val="single"/>
        </w:rPr>
        <w:t>1</w:t>
      </w:r>
      <w:r w:rsidRPr="007B26EA">
        <w:rPr>
          <w:b/>
          <w:i/>
          <w:sz w:val="24"/>
          <w:szCs w:val="24"/>
          <w:u w:val="single"/>
        </w:rPr>
        <w:t>3</w:t>
      </w:r>
      <w:r w:rsidRPr="007B26EA">
        <w:rPr>
          <w:b/>
          <w:i/>
          <w:spacing w:val="-1"/>
          <w:sz w:val="24"/>
          <w:szCs w:val="24"/>
          <w:u w:val="single"/>
        </w:rPr>
        <w:t>)</w:t>
      </w:r>
      <w:r w:rsidRPr="007B26EA">
        <w:rPr>
          <w:b/>
          <w:i/>
          <w:sz w:val="24"/>
          <w:szCs w:val="24"/>
          <w:u w:val="single"/>
        </w:rPr>
        <w:t>,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л</w:t>
      </w:r>
      <w:r w:rsidRPr="007B26EA">
        <w:rPr>
          <w:b/>
          <w:i/>
          <w:spacing w:val="1"/>
          <w:sz w:val="24"/>
          <w:szCs w:val="24"/>
          <w:u w:val="single"/>
        </w:rPr>
        <w:t>иц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2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к</w:t>
      </w:r>
      <w:r w:rsidRPr="007B26EA">
        <w:rPr>
          <w:b/>
          <w:i/>
          <w:sz w:val="24"/>
          <w:szCs w:val="24"/>
          <w:u w:val="single"/>
        </w:rPr>
        <w:t>оја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у</w:t>
      </w:r>
      <w:r w:rsidRPr="007B26EA">
        <w:rPr>
          <w:b/>
          <w:i/>
          <w:spacing w:val="3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пи</w:t>
      </w:r>
      <w:r w:rsidRPr="007B26EA">
        <w:rPr>
          <w:b/>
          <w:i/>
          <w:spacing w:val="-1"/>
          <w:sz w:val="24"/>
          <w:szCs w:val="24"/>
          <w:u w:val="single"/>
        </w:rPr>
        <w:t>са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7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1"/>
          <w:sz w:val="24"/>
          <w:szCs w:val="24"/>
          <w:u w:val="single"/>
        </w:rPr>
        <w:t>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г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ђ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ч</w:t>
      </w:r>
      <w:r w:rsidRPr="007B26EA">
        <w:rPr>
          <w:b/>
          <w:i/>
          <w:sz w:val="24"/>
          <w:szCs w:val="24"/>
          <w:u w:val="single"/>
        </w:rPr>
        <w:t xml:space="preserve">а </w:t>
      </w:r>
      <w:r w:rsidRPr="007B26EA">
        <w:rPr>
          <w:b/>
          <w:i/>
          <w:spacing w:val="1"/>
          <w:sz w:val="24"/>
          <w:szCs w:val="24"/>
          <w:u w:val="single"/>
        </w:rPr>
        <w:t>нис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5"/>
          <w:sz w:val="24"/>
          <w:szCs w:val="24"/>
          <w:u w:val="single"/>
        </w:rPr>
        <w:t>д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ж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 xml:space="preserve">а да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>л</w:t>
      </w:r>
      <w:r w:rsidRPr="007B26EA">
        <w:rPr>
          <w:b/>
          <w:i/>
          <w:spacing w:val="-1"/>
          <w:sz w:val="24"/>
          <w:szCs w:val="24"/>
          <w:u w:val="single"/>
        </w:rPr>
        <w:t>и</w:t>
      </w:r>
      <w:r w:rsidRPr="007B26EA">
        <w:rPr>
          <w:b/>
          <w:i/>
          <w:spacing w:val="1"/>
          <w:sz w:val="24"/>
          <w:szCs w:val="24"/>
          <w:u w:val="single"/>
        </w:rPr>
        <w:t>к</w:t>
      </w:r>
      <w:r w:rsidRPr="007B26EA">
        <w:rPr>
          <w:b/>
          <w:i/>
          <w:sz w:val="24"/>
          <w:szCs w:val="24"/>
          <w:u w:val="single"/>
        </w:rPr>
        <w:t xml:space="preserve">ом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-2"/>
          <w:sz w:val="24"/>
          <w:szCs w:val="24"/>
          <w:u w:val="single"/>
        </w:rPr>
        <w:t>д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ош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 xml:space="preserve">ња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де до</w:t>
      </w:r>
      <w:r w:rsidRPr="007B26EA">
        <w:rPr>
          <w:b/>
          <w:i/>
          <w:spacing w:val="1"/>
          <w:sz w:val="24"/>
          <w:szCs w:val="24"/>
          <w:u w:val="single"/>
        </w:rPr>
        <w:t>к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3"/>
          <w:sz w:val="24"/>
          <w:szCs w:val="24"/>
          <w:u w:val="single"/>
        </w:rPr>
        <w:t>з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5"/>
          <w:sz w:val="24"/>
          <w:szCs w:val="24"/>
          <w:u w:val="single"/>
        </w:rPr>
        <w:t>ј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pacing w:val="3"/>
          <w:sz w:val="24"/>
          <w:szCs w:val="24"/>
          <w:u w:val="single"/>
        </w:rPr>
        <w:t>п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њ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 об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в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зн</w:t>
      </w:r>
      <w:r w:rsidRPr="007B26EA">
        <w:rPr>
          <w:b/>
          <w:i/>
          <w:spacing w:val="-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 xml:space="preserve">х 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ло</w:t>
      </w:r>
      <w:r w:rsidRPr="007B26EA">
        <w:rPr>
          <w:b/>
          <w:i/>
          <w:spacing w:val="2"/>
          <w:sz w:val="24"/>
          <w:szCs w:val="24"/>
          <w:u w:val="single"/>
        </w:rPr>
        <w:t>в</w:t>
      </w:r>
      <w:r w:rsidRPr="007B26EA">
        <w:rPr>
          <w:b/>
          <w:i/>
          <w:sz w:val="24"/>
          <w:szCs w:val="24"/>
          <w:u w:val="single"/>
        </w:rPr>
        <w:t>а</w:t>
      </w:r>
      <w:r w:rsidR="00FF42CA" w:rsidRPr="007B26EA">
        <w:rPr>
          <w:b/>
          <w:i/>
          <w:sz w:val="24"/>
          <w:szCs w:val="24"/>
          <w:u w:val="single"/>
          <w:lang w:val="sr-Cyrl-CS"/>
        </w:rPr>
        <w:t xml:space="preserve"> за</w:t>
      </w:r>
      <w:r w:rsidR="00B35F2E" w:rsidRPr="007B26EA">
        <w:rPr>
          <w:b/>
          <w:i/>
          <w:sz w:val="24"/>
          <w:szCs w:val="24"/>
          <w:u w:val="single"/>
          <w:lang w:val="sr-Cyrl-CS"/>
        </w:rPr>
        <w:t xml:space="preserve"> 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че</w:t>
      </w:r>
      <w:r w:rsidRPr="007B26EA">
        <w:rPr>
          <w:b/>
          <w:i/>
          <w:sz w:val="24"/>
          <w:szCs w:val="24"/>
          <w:u w:val="single"/>
        </w:rPr>
        <w:t>шће</w:t>
      </w:r>
      <w:r w:rsidRPr="007B26EA">
        <w:rPr>
          <w:b/>
          <w:i/>
          <w:spacing w:val="10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pacing w:val="5"/>
          <w:sz w:val="24"/>
          <w:szCs w:val="24"/>
          <w:u w:val="single"/>
        </w:rPr>
        <w:t>т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pacing w:val="6"/>
          <w:sz w:val="24"/>
          <w:szCs w:val="24"/>
          <w:u w:val="single"/>
        </w:rPr>
        <w:t>к</w:t>
      </w:r>
      <w:r w:rsidRPr="007B26EA">
        <w:rPr>
          <w:b/>
          <w:i/>
          <w:sz w:val="24"/>
          <w:szCs w:val="24"/>
          <w:u w:val="single"/>
        </w:rPr>
        <w:t>у ја</w:t>
      </w:r>
      <w:r w:rsidRPr="007B26EA">
        <w:rPr>
          <w:b/>
          <w:i/>
          <w:spacing w:val="-1"/>
          <w:sz w:val="24"/>
          <w:szCs w:val="24"/>
          <w:u w:val="single"/>
        </w:rPr>
        <w:t>в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б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вке,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ро</w:t>
      </w:r>
      <w:r w:rsidRPr="007B26EA">
        <w:rPr>
          <w:b/>
          <w:i/>
          <w:spacing w:val="1"/>
          <w:sz w:val="24"/>
          <w:szCs w:val="24"/>
          <w:u w:val="single"/>
        </w:rPr>
        <w:t>пи</w:t>
      </w:r>
      <w:r w:rsidRPr="007B26EA">
        <w:rPr>
          <w:b/>
          <w:i/>
          <w:spacing w:val="-1"/>
          <w:sz w:val="24"/>
          <w:szCs w:val="24"/>
          <w:u w:val="single"/>
        </w:rPr>
        <w:t>са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1"/>
          <w:sz w:val="24"/>
          <w:szCs w:val="24"/>
          <w:u w:val="single"/>
        </w:rPr>
        <w:t>ч</w:t>
      </w:r>
      <w:r w:rsidRPr="007B26EA">
        <w:rPr>
          <w:b/>
          <w:i/>
          <w:sz w:val="24"/>
          <w:szCs w:val="24"/>
          <w:u w:val="single"/>
        </w:rPr>
        <w:t>л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ом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75.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proofErr w:type="gramStart"/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в</w:t>
      </w:r>
      <w:proofErr w:type="gramEnd"/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1.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proofErr w:type="gramStart"/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ач</w:t>
      </w:r>
      <w:proofErr w:type="gramEnd"/>
      <w:r w:rsidRPr="007B26EA">
        <w:rPr>
          <w:b/>
          <w:i/>
          <w:sz w:val="24"/>
          <w:szCs w:val="24"/>
          <w:u w:val="single"/>
        </w:rPr>
        <w:t>.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2"/>
          <w:sz w:val="24"/>
          <w:szCs w:val="24"/>
          <w:u w:val="single"/>
        </w:rPr>
        <w:t>1</w:t>
      </w:r>
      <w:r w:rsidRPr="007B26EA">
        <w:rPr>
          <w:b/>
          <w:i/>
          <w:sz w:val="24"/>
          <w:szCs w:val="24"/>
          <w:u w:val="single"/>
        </w:rPr>
        <w:t>)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proofErr w:type="gramStart"/>
      <w:r w:rsidRPr="007B26EA">
        <w:rPr>
          <w:b/>
          <w:i/>
          <w:sz w:val="24"/>
          <w:szCs w:val="24"/>
          <w:u w:val="single"/>
        </w:rPr>
        <w:t>до</w:t>
      </w:r>
      <w:proofErr w:type="gramEnd"/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4)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З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к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ја</w:t>
      </w:r>
      <w:r w:rsidRPr="007B26EA">
        <w:rPr>
          <w:b/>
          <w:i/>
          <w:spacing w:val="-1"/>
          <w:sz w:val="24"/>
          <w:szCs w:val="24"/>
          <w:u w:val="single"/>
        </w:rPr>
        <w:t>в</w:t>
      </w:r>
      <w:r w:rsidRPr="007B26EA">
        <w:rPr>
          <w:b/>
          <w:i/>
          <w:spacing w:val="1"/>
          <w:sz w:val="24"/>
          <w:szCs w:val="24"/>
          <w:u w:val="single"/>
        </w:rPr>
        <w:t>ни</w:t>
      </w:r>
      <w:r w:rsidRPr="007B26EA">
        <w:rPr>
          <w:b/>
          <w:i/>
          <w:sz w:val="24"/>
          <w:szCs w:val="24"/>
          <w:u w:val="single"/>
        </w:rPr>
        <w:t xml:space="preserve">м 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б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вка</w:t>
      </w:r>
      <w:r w:rsidRPr="007B26EA">
        <w:rPr>
          <w:b/>
          <w:i/>
          <w:spacing w:val="-1"/>
          <w:sz w:val="24"/>
          <w:szCs w:val="24"/>
          <w:u w:val="single"/>
        </w:rPr>
        <w:t>ма</w:t>
      </w:r>
      <w:r w:rsidRPr="007B26EA">
        <w:rPr>
          <w:b/>
          <w:i/>
          <w:sz w:val="24"/>
          <w:szCs w:val="24"/>
          <w:u w:val="single"/>
        </w:rPr>
        <w:t>.</w:t>
      </w:r>
      <w:r w:rsidRPr="007B26EA">
        <w:rPr>
          <w:b/>
          <w:i/>
          <w:spacing w:val="21"/>
          <w:sz w:val="24"/>
          <w:szCs w:val="24"/>
          <w:u w:val="single"/>
        </w:rPr>
        <w:t xml:space="preserve"> </w:t>
      </w:r>
      <w:proofErr w:type="gramStart"/>
      <w:r w:rsidRPr="007B26EA">
        <w:rPr>
          <w:b/>
          <w:i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5"/>
          <w:sz w:val="24"/>
          <w:szCs w:val="24"/>
          <w:u w:val="single"/>
        </w:rPr>
        <w:t>р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-1"/>
          <w:sz w:val="24"/>
          <w:szCs w:val="24"/>
          <w:u w:val="single"/>
        </w:rPr>
        <w:t>ч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>л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ц</w:t>
      </w:r>
      <w:r w:rsidRPr="007B26EA">
        <w:rPr>
          <w:b/>
          <w:i/>
          <w:spacing w:val="22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ће</w:t>
      </w:r>
      <w:r w:rsidRPr="007B26EA">
        <w:rPr>
          <w:b/>
          <w:i/>
          <w:spacing w:val="20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20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1"/>
          <w:sz w:val="24"/>
          <w:szCs w:val="24"/>
          <w:u w:val="single"/>
        </w:rPr>
        <w:t>и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22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тр</w:t>
      </w:r>
      <w:r w:rsidRPr="007B26EA">
        <w:rPr>
          <w:b/>
          <w:i/>
          <w:spacing w:val="-1"/>
          <w:sz w:val="24"/>
          <w:szCs w:val="24"/>
          <w:u w:val="single"/>
        </w:rPr>
        <w:t>ан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ц</w:t>
      </w:r>
      <w:r w:rsidRPr="007B26EA">
        <w:rPr>
          <w:b/>
          <w:i/>
          <w:sz w:val="24"/>
          <w:szCs w:val="24"/>
          <w:u w:val="single"/>
        </w:rPr>
        <w:t>и</w:t>
      </w:r>
      <w:r w:rsidRPr="007B26EA">
        <w:rPr>
          <w:b/>
          <w:i/>
          <w:spacing w:val="22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Аг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ц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>је</w:t>
      </w:r>
      <w:r w:rsidRPr="007B26EA">
        <w:rPr>
          <w:b/>
          <w:i/>
          <w:spacing w:val="21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з</w:t>
      </w:r>
      <w:r w:rsidRPr="007B26EA">
        <w:rPr>
          <w:b/>
          <w:i/>
          <w:sz w:val="24"/>
          <w:szCs w:val="24"/>
          <w:u w:val="single"/>
        </w:rPr>
        <w:t>а</w:t>
      </w:r>
      <w:r w:rsidRPr="007B26EA">
        <w:rPr>
          <w:b/>
          <w:i/>
          <w:spacing w:val="18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z w:val="24"/>
          <w:szCs w:val="24"/>
          <w:u w:val="single"/>
        </w:rPr>
        <w:t>вр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pacing w:val="-2"/>
          <w:sz w:val="24"/>
          <w:szCs w:val="24"/>
          <w:u w:val="single"/>
        </w:rPr>
        <w:t>д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20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г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тре</w:t>
      </w:r>
      <w:r w:rsidRPr="007B26EA">
        <w:rPr>
          <w:b/>
          <w:i/>
          <w:spacing w:val="20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да</w:t>
      </w:r>
      <w:r w:rsidRPr="007B26EA">
        <w:rPr>
          <w:b/>
          <w:i/>
          <w:spacing w:val="21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ров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ри да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ли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је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л</w:t>
      </w:r>
      <w:r w:rsidRPr="007B26EA">
        <w:rPr>
          <w:b/>
          <w:i/>
          <w:spacing w:val="-1"/>
          <w:sz w:val="24"/>
          <w:szCs w:val="24"/>
          <w:u w:val="single"/>
        </w:rPr>
        <w:t>и</w:t>
      </w:r>
      <w:r w:rsidRPr="007B26EA">
        <w:rPr>
          <w:b/>
          <w:i/>
          <w:spacing w:val="1"/>
          <w:sz w:val="24"/>
          <w:szCs w:val="24"/>
          <w:u w:val="single"/>
        </w:rPr>
        <w:t>ц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к</w:t>
      </w:r>
      <w:r w:rsidRPr="007B26EA">
        <w:rPr>
          <w:b/>
          <w:i/>
          <w:sz w:val="24"/>
          <w:szCs w:val="24"/>
          <w:u w:val="single"/>
        </w:rPr>
        <w:t>оје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pacing w:val="-2"/>
          <w:sz w:val="24"/>
          <w:szCs w:val="24"/>
          <w:u w:val="single"/>
        </w:rPr>
        <w:t>о</w:t>
      </w:r>
      <w:r w:rsidRPr="007B26EA">
        <w:rPr>
          <w:b/>
          <w:i/>
          <w:sz w:val="24"/>
          <w:szCs w:val="24"/>
          <w:u w:val="single"/>
        </w:rPr>
        <w:t>д</w:t>
      </w:r>
      <w:r w:rsidRPr="007B26EA">
        <w:rPr>
          <w:b/>
          <w:i/>
          <w:spacing w:val="-1"/>
          <w:sz w:val="24"/>
          <w:szCs w:val="24"/>
          <w:u w:val="single"/>
        </w:rPr>
        <w:t>нес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5"/>
          <w:sz w:val="24"/>
          <w:szCs w:val="24"/>
          <w:u w:val="single"/>
        </w:rPr>
        <w:t>д</w:t>
      </w:r>
      <w:r w:rsidRPr="007B26EA">
        <w:rPr>
          <w:b/>
          <w:i/>
          <w:sz w:val="24"/>
          <w:szCs w:val="24"/>
          <w:u w:val="single"/>
        </w:rPr>
        <w:t>у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-7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пис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8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2"/>
          <w:sz w:val="24"/>
          <w:szCs w:val="24"/>
          <w:u w:val="single"/>
        </w:rPr>
        <w:t>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г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р</w:t>
      </w:r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ђ</w:t>
      </w:r>
      <w:r w:rsidRPr="007B26EA">
        <w:rPr>
          <w:b/>
          <w:i/>
          <w:spacing w:val="-2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ч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.</w:t>
      </w:r>
      <w:proofErr w:type="gramEnd"/>
      <w:r w:rsidRPr="007B26EA">
        <w:rPr>
          <w:b/>
          <w:i/>
          <w:spacing w:val="5"/>
          <w:sz w:val="24"/>
          <w:szCs w:val="24"/>
          <w:u w:val="single"/>
        </w:rPr>
        <w:t xml:space="preserve"> </w:t>
      </w:r>
      <w:proofErr w:type="gramStart"/>
      <w:r w:rsidRPr="007B26EA">
        <w:rPr>
          <w:b/>
          <w:i/>
          <w:sz w:val="24"/>
          <w:szCs w:val="24"/>
          <w:u w:val="single"/>
        </w:rPr>
        <w:t>Пон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ђа</w:t>
      </w:r>
      <w:r w:rsidRPr="007B26EA">
        <w:rPr>
          <w:b/>
          <w:i/>
          <w:sz w:val="24"/>
          <w:szCs w:val="24"/>
          <w:u w:val="single"/>
        </w:rPr>
        <w:t>ч</w:t>
      </w:r>
      <w:r w:rsidRPr="007B26EA">
        <w:rPr>
          <w:b/>
          <w:i/>
          <w:spacing w:val="4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ће</w:t>
      </w:r>
      <w:r w:rsidRPr="007B26EA">
        <w:rPr>
          <w:b/>
          <w:i/>
          <w:spacing w:val="9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 xml:space="preserve">у 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војој</w:t>
      </w:r>
      <w:r w:rsidRPr="007B26EA">
        <w:rPr>
          <w:b/>
          <w:i/>
          <w:spacing w:val="6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2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z w:val="24"/>
          <w:szCs w:val="24"/>
          <w:u w:val="single"/>
        </w:rPr>
        <w:t>ди ја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z w:val="24"/>
          <w:szCs w:val="24"/>
          <w:u w:val="single"/>
        </w:rPr>
        <w:t xml:space="preserve">о 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z w:val="24"/>
          <w:szCs w:val="24"/>
          <w:u w:val="single"/>
        </w:rPr>
        <w:t>в</w:t>
      </w:r>
      <w:r w:rsidRPr="007B26EA">
        <w:rPr>
          <w:b/>
          <w:i/>
          <w:spacing w:val="-1"/>
          <w:sz w:val="24"/>
          <w:szCs w:val="24"/>
          <w:u w:val="single"/>
        </w:rPr>
        <w:t>ес</w:t>
      </w:r>
      <w:r w:rsidRPr="007B26EA">
        <w:rPr>
          <w:b/>
          <w:i/>
          <w:sz w:val="24"/>
          <w:szCs w:val="24"/>
          <w:u w:val="single"/>
        </w:rPr>
        <w:t>ти</w:t>
      </w:r>
      <w:r w:rsidRPr="007B26EA">
        <w:rPr>
          <w:b/>
          <w:i/>
          <w:spacing w:val="1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да</w:t>
      </w:r>
      <w:r w:rsidRPr="007B26EA">
        <w:rPr>
          <w:b/>
          <w:i/>
          <w:spacing w:val="-1"/>
          <w:sz w:val="24"/>
          <w:szCs w:val="24"/>
          <w:u w:val="single"/>
        </w:rPr>
        <w:t xml:space="preserve"> с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-1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н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2"/>
          <w:sz w:val="24"/>
          <w:szCs w:val="24"/>
          <w:u w:val="single"/>
        </w:rPr>
        <w:t>л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з</w:t>
      </w:r>
      <w:r w:rsidRPr="007B26EA">
        <w:rPr>
          <w:b/>
          <w:i/>
          <w:sz w:val="24"/>
          <w:szCs w:val="24"/>
          <w:u w:val="single"/>
        </w:rPr>
        <w:t>е</w:t>
      </w:r>
      <w:r w:rsidRPr="007B26EA">
        <w:rPr>
          <w:b/>
          <w:i/>
          <w:spacing w:val="1"/>
          <w:sz w:val="24"/>
          <w:szCs w:val="24"/>
          <w:u w:val="single"/>
        </w:rPr>
        <w:t xml:space="preserve"> </w:t>
      </w:r>
      <w:r w:rsidRPr="007B26EA">
        <w:rPr>
          <w:b/>
          <w:i/>
          <w:sz w:val="24"/>
          <w:szCs w:val="24"/>
          <w:u w:val="single"/>
        </w:rPr>
        <w:t>у</w:t>
      </w:r>
      <w:r w:rsidRPr="007B26EA">
        <w:rPr>
          <w:b/>
          <w:i/>
          <w:spacing w:val="-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2"/>
          <w:sz w:val="24"/>
          <w:szCs w:val="24"/>
          <w:u w:val="single"/>
        </w:rPr>
        <w:t>р</w:t>
      </w:r>
      <w:r w:rsidRPr="007B26EA">
        <w:rPr>
          <w:b/>
          <w:i/>
          <w:spacing w:val="-1"/>
          <w:sz w:val="24"/>
          <w:szCs w:val="24"/>
          <w:u w:val="single"/>
        </w:rPr>
        <w:t>е</w:t>
      </w:r>
      <w:r w:rsidRPr="007B26EA">
        <w:rPr>
          <w:b/>
          <w:i/>
          <w:sz w:val="24"/>
          <w:szCs w:val="24"/>
          <w:u w:val="single"/>
        </w:rPr>
        <w:t>г</w:t>
      </w:r>
      <w:r w:rsidRPr="007B26EA">
        <w:rPr>
          <w:b/>
          <w:i/>
          <w:spacing w:val="1"/>
          <w:sz w:val="24"/>
          <w:szCs w:val="24"/>
          <w:u w:val="single"/>
        </w:rPr>
        <w:t>и</w:t>
      </w:r>
      <w:r w:rsidRPr="007B26EA">
        <w:rPr>
          <w:b/>
          <w:i/>
          <w:spacing w:val="-1"/>
          <w:sz w:val="24"/>
          <w:szCs w:val="24"/>
          <w:u w:val="single"/>
        </w:rPr>
        <w:t>с</w:t>
      </w:r>
      <w:r w:rsidRPr="007B26EA">
        <w:rPr>
          <w:b/>
          <w:i/>
          <w:sz w:val="24"/>
          <w:szCs w:val="24"/>
          <w:u w:val="single"/>
        </w:rPr>
        <w:t>т</w:t>
      </w:r>
      <w:r w:rsidRPr="007B26EA">
        <w:rPr>
          <w:b/>
          <w:i/>
          <w:spacing w:val="2"/>
          <w:sz w:val="24"/>
          <w:szCs w:val="24"/>
          <w:u w:val="single"/>
        </w:rPr>
        <w:t>р</w:t>
      </w:r>
      <w:r w:rsidRPr="007B26EA">
        <w:rPr>
          <w:b/>
          <w:i/>
          <w:sz w:val="24"/>
          <w:szCs w:val="24"/>
          <w:u w:val="single"/>
        </w:rPr>
        <w:t>у</w:t>
      </w:r>
      <w:r w:rsidRPr="007B26EA">
        <w:rPr>
          <w:b/>
          <w:i/>
          <w:spacing w:val="-5"/>
          <w:sz w:val="24"/>
          <w:szCs w:val="24"/>
          <w:u w:val="single"/>
        </w:rPr>
        <w:t xml:space="preserve"> </w:t>
      </w:r>
      <w:r w:rsidRPr="007B26EA">
        <w:rPr>
          <w:b/>
          <w:i/>
          <w:spacing w:val="1"/>
          <w:sz w:val="24"/>
          <w:szCs w:val="24"/>
          <w:u w:val="single"/>
        </w:rPr>
        <w:t>п</w:t>
      </w:r>
      <w:r w:rsidRPr="007B26EA">
        <w:rPr>
          <w:b/>
          <w:i/>
          <w:sz w:val="24"/>
          <w:szCs w:val="24"/>
          <w:u w:val="single"/>
        </w:rPr>
        <w:t>о</w:t>
      </w:r>
      <w:r w:rsidRPr="007B26EA">
        <w:rPr>
          <w:b/>
          <w:i/>
          <w:spacing w:val="3"/>
          <w:sz w:val="24"/>
          <w:szCs w:val="24"/>
          <w:u w:val="single"/>
        </w:rPr>
        <w:t>н</w:t>
      </w:r>
      <w:r w:rsidRPr="007B26EA">
        <w:rPr>
          <w:b/>
          <w:i/>
          <w:spacing w:val="-5"/>
          <w:sz w:val="24"/>
          <w:szCs w:val="24"/>
          <w:u w:val="single"/>
        </w:rPr>
        <w:t>у</w:t>
      </w:r>
      <w:r w:rsidRPr="007B26EA">
        <w:rPr>
          <w:b/>
          <w:i/>
          <w:spacing w:val="1"/>
          <w:sz w:val="24"/>
          <w:szCs w:val="24"/>
          <w:u w:val="single"/>
        </w:rPr>
        <w:t>ђ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7B26EA">
        <w:rPr>
          <w:b/>
          <w:i/>
          <w:spacing w:val="1"/>
          <w:sz w:val="24"/>
          <w:szCs w:val="24"/>
          <w:u w:val="single"/>
        </w:rPr>
        <w:t>ч</w:t>
      </w:r>
      <w:r w:rsidRPr="007B26EA">
        <w:rPr>
          <w:b/>
          <w:i/>
          <w:spacing w:val="-1"/>
          <w:sz w:val="24"/>
          <w:szCs w:val="24"/>
          <w:u w:val="single"/>
        </w:rPr>
        <w:t>а</w:t>
      </w:r>
      <w:r w:rsidRPr="00931379">
        <w:rPr>
          <w:sz w:val="24"/>
          <w:szCs w:val="24"/>
        </w:rPr>
        <w:t>.</w:t>
      </w:r>
      <w:proofErr w:type="gramEnd"/>
    </w:p>
    <w:p w:rsidR="005B0E6C" w:rsidRDefault="005B0E6C" w:rsidP="005B0E6C">
      <w:pPr>
        <w:spacing w:before="3" w:line="260" w:lineRule="exact"/>
        <w:ind w:left="113" w:right="82" w:firstLine="567"/>
        <w:jc w:val="both"/>
        <w:rPr>
          <w:sz w:val="24"/>
          <w:szCs w:val="24"/>
        </w:rPr>
      </w:pPr>
      <w:proofErr w:type="gramStart"/>
      <w:r w:rsidRPr="00931379">
        <w:rPr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5"/>
          <w:sz w:val="24"/>
          <w:szCs w:val="24"/>
        </w:rPr>
        <w:t>р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ц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ће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z w:val="24"/>
          <w:szCs w:val="24"/>
        </w:rPr>
        <w:t>одб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ти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>д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о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2"/>
          <w:sz w:val="24"/>
          <w:szCs w:val="24"/>
        </w:rPr>
        <w:t>х</w:t>
      </w:r>
      <w:r w:rsidRPr="00931379">
        <w:rPr>
          <w:sz w:val="24"/>
          <w:szCs w:val="24"/>
        </w:rPr>
        <w:t>в</w:t>
      </w:r>
      <w:r w:rsidRPr="00931379">
        <w:rPr>
          <w:spacing w:val="-4"/>
          <w:sz w:val="24"/>
          <w:szCs w:val="24"/>
        </w:rPr>
        <w:t>а</w:t>
      </w:r>
      <w:r w:rsidRPr="00931379">
        <w:rPr>
          <w:sz w:val="24"/>
          <w:szCs w:val="24"/>
        </w:rPr>
        <w:t>тљ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2"/>
          <w:sz w:val="24"/>
          <w:szCs w:val="24"/>
        </w:rPr>
        <w:t>в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,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ол</w:t>
      </w:r>
      <w:r w:rsidRPr="00931379">
        <w:rPr>
          <w:spacing w:val="1"/>
          <w:sz w:val="24"/>
          <w:szCs w:val="24"/>
        </w:rPr>
        <w:t>ик</w:t>
      </w:r>
      <w:r w:rsidRPr="00931379">
        <w:rPr>
          <w:sz w:val="24"/>
          <w:szCs w:val="24"/>
        </w:rPr>
        <w:t>о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pacing w:val="2"/>
          <w:sz w:val="24"/>
          <w:szCs w:val="24"/>
        </w:rPr>
        <w:t>д</w:t>
      </w:r>
      <w:r w:rsidRPr="00931379">
        <w:rPr>
          <w:sz w:val="24"/>
          <w:szCs w:val="24"/>
        </w:rPr>
        <w:t>ржи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з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одр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ђ</w:t>
      </w:r>
      <w:r w:rsidRPr="00931379">
        <w:rPr>
          <w:spacing w:val="-2"/>
          <w:sz w:val="24"/>
          <w:szCs w:val="24"/>
        </w:rPr>
        <w:t>е</w:t>
      </w:r>
      <w:r w:rsidRPr="00931379">
        <w:rPr>
          <w:sz w:val="24"/>
          <w:szCs w:val="24"/>
        </w:rPr>
        <w:t xml:space="preserve">н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3"/>
          <w:sz w:val="24"/>
          <w:szCs w:val="24"/>
        </w:rPr>
        <w:t>к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ом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6"/>
          <w:sz w:val="24"/>
          <w:szCs w:val="24"/>
        </w:rPr>
        <w:t>к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ме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1"/>
          <w:sz w:val="24"/>
          <w:szCs w:val="24"/>
        </w:rPr>
        <w:t>аци</w:t>
      </w:r>
      <w:r w:rsidRPr="00931379">
        <w:rPr>
          <w:sz w:val="24"/>
          <w:szCs w:val="24"/>
        </w:rPr>
        <w:t>јом,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ч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на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де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6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ди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ин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 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.</w:t>
      </w:r>
      <w:proofErr w:type="gramEnd"/>
    </w:p>
    <w:p w:rsidR="005B0E6C" w:rsidRDefault="005B0E6C" w:rsidP="005B0E6C">
      <w:pPr>
        <w:spacing w:line="260" w:lineRule="exact"/>
        <w:ind w:left="113" w:right="8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је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о </w:t>
      </w:r>
      <w:r>
        <w:rPr>
          <w:spacing w:val="-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5B0E6C" w:rsidRDefault="005B0E6C" w:rsidP="005B0E6C">
      <w:pPr>
        <w:spacing w:line="260" w:lineRule="exact"/>
        <w:ind w:left="113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9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5B0E6C" w:rsidRDefault="005B0E6C" w:rsidP="005B0E6C">
      <w:pPr>
        <w:ind w:left="113" w:right="64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ворном</w:t>
      </w:r>
      <w:proofErr w:type="gramEnd"/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5B0E6C" w:rsidRDefault="005B0E6C" w:rsidP="005B0E6C">
      <w:pPr>
        <w:ind w:left="113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пск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5B0E6C" w:rsidRDefault="005B0E6C" w:rsidP="005B0E6C">
      <w:pPr>
        <w:ind w:left="113" w:right="7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Ако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 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гој 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ви,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ри да ли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5B0E6C" w:rsidRDefault="005B0E6C" w:rsidP="005B0E6C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одлаг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  <w:proofErr w:type="gramEnd"/>
    </w:p>
    <w:p w:rsidR="005B0E6C" w:rsidRDefault="005B0E6C" w:rsidP="005B0E6C">
      <w:pPr>
        <w:spacing w:before="18" w:line="260" w:lineRule="exact"/>
        <w:rPr>
          <w:sz w:val="26"/>
          <w:szCs w:val="26"/>
        </w:rPr>
      </w:pPr>
    </w:p>
    <w:p w:rsidR="00AD7279" w:rsidRDefault="007430F8">
      <w:pPr>
        <w:ind w:left="1386" w:right="13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НУ</w:t>
      </w:r>
      <w:r>
        <w:rPr>
          <w:b/>
          <w:sz w:val="24"/>
          <w:szCs w:val="24"/>
        </w:rPr>
        <w:t>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3192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По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ј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16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Сви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</w:p>
    <w:p w:rsidR="0041625F" w:rsidRPr="00505892" w:rsidRDefault="007430F8" w:rsidP="0041625F">
      <w:pPr>
        <w:jc w:val="both"/>
        <w:rPr>
          <w:rFonts w:cs="Tahoma"/>
          <w:b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r w:rsidR="0041625F" w:rsidRPr="00505892">
        <w:rPr>
          <w:rFonts w:cs="Tahoma"/>
          <w:b/>
          <w:i/>
          <w:sz w:val="24"/>
          <w:szCs w:val="24"/>
          <w:u w:val="single"/>
          <w:shd w:val="clear" w:color="auto" w:fill="FFFFFF"/>
        </w:rPr>
        <w:t xml:space="preserve">осим </w:t>
      </w:r>
      <w:r w:rsidR="00B35F2E" w:rsidRPr="00505892">
        <w:rPr>
          <w:rFonts w:cs="Tahoma"/>
          <w:b/>
          <w:i/>
          <w:sz w:val="24"/>
          <w:szCs w:val="24"/>
          <w:u w:val="single"/>
          <w:shd w:val="clear" w:color="auto" w:fill="FFFFFF"/>
          <w:lang w:val="sr-Cyrl-CS"/>
        </w:rPr>
        <w:t xml:space="preserve">техничке документације и сертификата које </w:t>
      </w:r>
      <w:r w:rsidR="00B35F2E" w:rsidRPr="00505892">
        <w:rPr>
          <w:rFonts w:cs="Tahoma"/>
          <w:b/>
          <w:i/>
          <w:sz w:val="24"/>
          <w:szCs w:val="24"/>
          <w:u w:val="single"/>
          <w:shd w:val="clear" w:color="auto" w:fill="FFFFFF"/>
        </w:rPr>
        <w:t>мо</w:t>
      </w:r>
      <w:r w:rsidR="00B35F2E" w:rsidRPr="00505892">
        <w:rPr>
          <w:rFonts w:cs="Tahoma"/>
          <w:b/>
          <w:i/>
          <w:sz w:val="24"/>
          <w:szCs w:val="24"/>
          <w:u w:val="single"/>
          <w:shd w:val="clear" w:color="auto" w:fill="FFFFFF"/>
          <w:lang w:val="sr-Cyrl-CS"/>
        </w:rPr>
        <w:t>гу</w:t>
      </w:r>
      <w:r w:rsidR="0041625F" w:rsidRPr="00505892">
        <w:rPr>
          <w:rFonts w:cs="Tahoma"/>
          <w:b/>
          <w:i/>
          <w:sz w:val="24"/>
          <w:szCs w:val="24"/>
          <w:u w:val="single"/>
          <w:shd w:val="clear" w:color="auto" w:fill="FFFFFF"/>
        </w:rPr>
        <w:t xml:space="preserve"> бити и на енглеском језику</w:t>
      </w:r>
      <w:r w:rsidR="0041625F" w:rsidRPr="00505892">
        <w:rPr>
          <w:rFonts w:cs="Tahoma"/>
          <w:sz w:val="24"/>
          <w:szCs w:val="24"/>
          <w:shd w:val="clear" w:color="auto" w:fill="FFFFFF"/>
        </w:rPr>
        <w:t xml:space="preserve">. </w:t>
      </w:r>
      <w:r w:rsidR="0041625F" w:rsidRPr="00505892">
        <w:rPr>
          <w:rFonts w:cs="Tahoma"/>
          <w:b/>
          <w:sz w:val="24"/>
          <w:szCs w:val="24"/>
          <w:shd w:val="clear" w:color="auto" w:fill="FFFFFF"/>
        </w:rPr>
        <w:t xml:space="preserve"> </w:t>
      </w:r>
    </w:p>
    <w:p w:rsidR="00AD7279" w:rsidRDefault="007430F8">
      <w:pPr>
        <w:ind w:left="113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5"/>
        <w:ind w:left="170" w:right="4488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Начин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AD7279" w:rsidRDefault="007430F8">
      <w:pPr>
        <w:ind w:left="113" w:right="8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рте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1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 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иа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 w:rsidR="00393F5B" w:rsidRPr="00726161">
        <w:rPr>
          <w:sz w:val="24"/>
          <w:szCs w:val="24"/>
          <w:lang w:val="sr-Cyrl-CS"/>
        </w:rPr>
        <w:t xml:space="preserve">Универзитет у Београду – </w:t>
      </w:r>
      <w:r w:rsidR="00393F5B" w:rsidRPr="00726161">
        <w:rPr>
          <w:b/>
          <w:sz w:val="24"/>
          <w:szCs w:val="24"/>
          <w:lang w:val="sr-Cyrl-CS"/>
        </w:rPr>
        <w:t>Хемијски факултет</w:t>
      </w:r>
      <w:r w:rsidR="00393F5B" w:rsidRPr="00726161">
        <w:rPr>
          <w:sz w:val="24"/>
          <w:szCs w:val="24"/>
        </w:rPr>
        <w:t>,</w:t>
      </w:r>
      <w:r w:rsidR="00393F5B" w:rsidRPr="00726161">
        <w:rPr>
          <w:spacing w:val="6"/>
          <w:sz w:val="24"/>
          <w:szCs w:val="24"/>
        </w:rPr>
        <w:t xml:space="preserve"> </w:t>
      </w:r>
      <w:r w:rsidR="00393F5B" w:rsidRPr="00726161">
        <w:rPr>
          <w:sz w:val="24"/>
          <w:szCs w:val="24"/>
          <w:lang w:val="sr-Cyrl-CS"/>
        </w:rPr>
        <w:t>Студентски трг 12-16</w:t>
      </w:r>
      <w:r w:rsidR="00393F5B">
        <w:rPr>
          <w:sz w:val="24"/>
          <w:szCs w:val="24"/>
          <w:lang w:val="sr-Cyrl-CS"/>
        </w:rPr>
        <w:t>,</w:t>
      </w:r>
      <w:r w:rsidR="00393F5B" w:rsidRPr="00726161">
        <w:rPr>
          <w:sz w:val="24"/>
          <w:szCs w:val="24"/>
        </w:rPr>
        <w:t xml:space="preserve"> 11000 </w:t>
      </w:r>
      <w:r w:rsidR="00393F5B" w:rsidRPr="00726161">
        <w:rPr>
          <w:spacing w:val="-1"/>
          <w:sz w:val="24"/>
          <w:szCs w:val="24"/>
        </w:rPr>
        <w:t>Бе</w:t>
      </w:r>
      <w:r w:rsidR="00393F5B" w:rsidRPr="00726161">
        <w:rPr>
          <w:sz w:val="24"/>
          <w:szCs w:val="24"/>
        </w:rPr>
        <w:t>ог</w:t>
      </w:r>
      <w:r w:rsidR="00393F5B" w:rsidRPr="00726161">
        <w:rPr>
          <w:spacing w:val="2"/>
          <w:sz w:val="24"/>
          <w:szCs w:val="24"/>
        </w:rPr>
        <w:t>р</w:t>
      </w:r>
      <w:r w:rsidR="00393F5B" w:rsidRPr="00726161">
        <w:rPr>
          <w:spacing w:val="-1"/>
          <w:sz w:val="24"/>
          <w:szCs w:val="24"/>
        </w:rPr>
        <w:t>а</w:t>
      </w:r>
      <w:r w:rsidR="00393F5B" w:rsidRPr="00726161"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„По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0"/>
          <w:sz w:val="24"/>
          <w:szCs w:val="24"/>
        </w:rPr>
        <w:t xml:space="preserve"> </w:t>
      </w:r>
      <w:r w:rsidR="009A14E1">
        <w:rPr>
          <w:b/>
          <w:spacing w:val="1"/>
          <w:sz w:val="24"/>
          <w:szCs w:val="24"/>
          <w:lang w:val="sr-Cyrl-CS"/>
        </w:rPr>
        <w:t>услуге</w:t>
      </w:r>
      <w:r>
        <w:rPr>
          <w:b/>
          <w:sz w:val="24"/>
          <w:szCs w:val="24"/>
        </w:rPr>
        <w:t xml:space="preserve">- </w:t>
      </w:r>
      <w:r w:rsidR="009A14E1">
        <w:rPr>
          <w:b/>
          <w:sz w:val="24"/>
          <w:szCs w:val="24"/>
          <w:lang w:val="sr-Cyrl-CS"/>
        </w:rPr>
        <w:t>поправки и одржавања лабораторијске опреме</w:t>
      </w:r>
      <w:r>
        <w:rPr>
          <w:b/>
          <w:sz w:val="24"/>
          <w:szCs w:val="24"/>
        </w:rPr>
        <w:t>, 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C45741">
        <w:rPr>
          <w:b/>
          <w:sz w:val="24"/>
          <w:szCs w:val="24"/>
          <w:lang w:val="sr-Cyrl-CS"/>
        </w:rPr>
        <w:t>1</w:t>
      </w:r>
      <w:r w:rsidR="009A14E1">
        <w:rPr>
          <w:b/>
          <w:sz w:val="24"/>
          <w:szCs w:val="24"/>
          <w:lang w:val="sr-Cyrl-CS"/>
        </w:rPr>
        <w:t>3</w:t>
      </w:r>
      <w:r w:rsidR="00393F5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A82BAE">
        <w:rPr>
          <w:b/>
          <w:sz w:val="24"/>
          <w:szCs w:val="24"/>
          <w:lang w:val="sr-Cyrl-CS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АТИ“.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</w:p>
    <w:p w:rsidR="00AD7279" w:rsidRPr="006A5955" w:rsidRDefault="00F93B6C" w:rsidP="00F86E96">
      <w:pPr>
        <w:ind w:left="113" w:right="99"/>
        <w:rPr>
          <w:sz w:val="24"/>
          <w:szCs w:val="24"/>
          <w:lang w:val="sr-Cyrl-CS"/>
        </w:rPr>
      </w:pPr>
      <w:r w:rsidRPr="00F93B6C">
        <w:rPr>
          <w:b/>
          <w:sz w:val="24"/>
          <w:szCs w:val="24"/>
          <w:lang w:val="sr-Cyrl-CS"/>
        </w:rPr>
        <w:t>02</w:t>
      </w:r>
      <w:r w:rsidR="00393F5B" w:rsidRPr="00F93B6C">
        <w:rPr>
          <w:b/>
          <w:sz w:val="24"/>
          <w:szCs w:val="24"/>
        </w:rPr>
        <w:t>.</w:t>
      </w:r>
      <w:r w:rsidR="00CD4112" w:rsidRPr="00F93B6C">
        <w:rPr>
          <w:b/>
          <w:sz w:val="24"/>
          <w:szCs w:val="24"/>
          <w:lang w:val="sr-Cyrl-CS"/>
        </w:rPr>
        <w:t>0</w:t>
      </w:r>
      <w:r w:rsidRPr="00F93B6C">
        <w:rPr>
          <w:b/>
          <w:sz w:val="24"/>
          <w:szCs w:val="24"/>
          <w:lang w:val="sr-Cyrl-CS"/>
        </w:rPr>
        <w:t>9</w:t>
      </w:r>
      <w:r w:rsidR="00393F5B" w:rsidRPr="00F93B6C">
        <w:rPr>
          <w:b/>
          <w:sz w:val="24"/>
          <w:szCs w:val="24"/>
        </w:rPr>
        <w:t>.201</w:t>
      </w:r>
      <w:r w:rsidRPr="00F93B6C">
        <w:rPr>
          <w:b/>
          <w:sz w:val="24"/>
          <w:szCs w:val="24"/>
          <w:lang w:val="sr-Cyrl-CS"/>
        </w:rPr>
        <w:t>5</w:t>
      </w:r>
      <w:r w:rsidR="007430F8" w:rsidRPr="00F93B6C">
        <w:rPr>
          <w:b/>
          <w:sz w:val="24"/>
          <w:szCs w:val="24"/>
        </w:rPr>
        <w:t>.</w:t>
      </w:r>
      <w:r w:rsidR="006A5955" w:rsidRPr="00F93B6C">
        <w:rPr>
          <w:b/>
          <w:sz w:val="24"/>
          <w:szCs w:val="24"/>
          <w:lang w:val="sr-Cyrl-CS"/>
        </w:rPr>
        <w:t xml:space="preserve"> </w:t>
      </w:r>
      <w:proofErr w:type="gramStart"/>
      <w:r w:rsidR="007430F8" w:rsidRPr="00F93B6C">
        <w:rPr>
          <w:b/>
          <w:spacing w:val="-1"/>
          <w:sz w:val="24"/>
          <w:szCs w:val="24"/>
        </w:rPr>
        <w:t>г</w:t>
      </w:r>
      <w:r w:rsidR="007430F8" w:rsidRPr="00F93B6C">
        <w:rPr>
          <w:b/>
          <w:sz w:val="24"/>
          <w:szCs w:val="24"/>
        </w:rPr>
        <w:t>о</w:t>
      </w:r>
      <w:r w:rsidR="007430F8" w:rsidRPr="00F93B6C">
        <w:rPr>
          <w:b/>
          <w:spacing w:val="1"/>
          <w:sz w:val="24"/>
          <w:szCs w:val="24"/>
        </w:rPr>
        <w:t>дин</w:t>
      </w:r>
      <w:r w:rsidR="007430F8" w:rsidRPr="00F93B6C">
        <w:rPr>
          <w:b/>
          <w:sz w:val="24"/>
          <w:szCs w:val="24"/>
        </w:rPr>
        <w:t>е</w:t>
      </w:r>
      <w:proofErr w:type="gramEnd"/>
      <w:r w:rsidR="007430F8" w:rsidRPr="00F93B6C">
        <w:rPr>
          <w:b/>
          <w:sz w:val="24"/>
          <w:szCs w:val="24"/>
        </w:rPr>
        <w:t xml:space="preserve">, </w:t>
      </w:r>
      <w:r w:rsidR="007430F8" w:rsidRPr="00F93B6C">
        <w:rPr>
          <w:b/>
          <w:spacing w:val="1"/>
          <w:sz w:val="24"/>
          <w:szCs w:val="24"/>
        </w:rPr>
        <w:t>д</w:t>
      </w:r>
      <w:r w:rsidR="007430F8" w:rsidRPr="00F93B6C">
        <w:rPr>
          <w:b/>
          <w:sz w:val="24"/>
          <w:szCs w:val="24"/>
        </w:rPr>
        <w:t>о</w:t>
      </w:r>
      <w:r w:rsidR="007430F8" w:rsidRPr="00F93B6C">
        <w:rPr>
          <w:b/>
          <w:spacing w:val="-2"/>
          <w:sz w:val="24"/>
          <w:szCs w:val="24"/>
        </w:rPr>
        <w:t xml:space="preserve"> </w:t>
      </w:r>
      <w:r w:rsidR="003F78B5" w:rsidRPr="00F93B6C">
        <w:rPr>
          <w:b/>
          <w:sz w:val="24"/>
          <w:szCs w:val="24"/>
        </w:rPr>
        <w:t>1</w:t>
      </w:r>
      <w:r w:rsidR="00CD4112" w:rsidRPr="00F93B6C">
        <w:rPr>
          <w:b/>
          <w:sz w:val="24"/>
          <w:szCs w:val="24"/>
          <w:lang w:val="sr-Latn-CS"/>
        </w:rPr>
        <w:t>1</w:t>
      </w:r>
      <w:r w:rsidR="007430F8" w:rsidRPr="00F93B6C">
        <w:rPr>
          <w:b/>
          <w:sz w:val="24"/>
          <w:szCs w:val="24"/>
        </w:rPr>
        <w:t>,00</w:t>
      </w:r>
      <w:r w:rsidR="007430F8" w:rsidRPr="00077745">
        <w:rPr>
          <w:b/>
          <w:sz w:val="24"/>
          <w:szCs w:val="24"/>
        </w:rPr>
        <w:t xml:space="preserve"> </w:t>
      </w:r>
      <w:r w:rsidR="007430F8" w:rsidRPr="00077745">
        <w:rPr>
          <w:b/>
          <w:spacing w:val="-1"/>
          <w:sz w:val="24"/>
          <w:szCs w:val="24"/>
        </w:rPr>
        <w:t>ч</w:t>
      </w:r>
      <w:r w:rsidR="007430F8" w:rsidRPr="00077745">
        <w:rPr>
          <w:b/>
          <w:sz w:val="24"/>
          <w:szCs w:val="24"/>
        </w:rPr>
        <w:t>а</w:t>
      </w:r>
      <w:r w:rsidR="007430F8" w:rsidRPr="00077745">
        <w:rPr>
          <w:b/>
          <w:spacing w:val="-1"/>
          <w:sz w:val="24"/>
          <w:szCs w:val="24"/>
        </w:rPr>
        <w:t>с</w:t>
      </w:r>
      <w:r w:rsidR="007430F8" w:rsidRPr="00077745">
        <w:rPr>
          <w:b/>
          <w:sz w:val="24"/>
          <w:szCs w:val="24"/>
        </w:rPr>
        <w:t>ов</w:t>
      </w:r>
      <w:r w:rsidR="007430F8" w:rsidRPr="00077745">
        <w:rPr>
          <w:b/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,у</w:t>
      </w:r>
      <w:r w:rsidR="006A5955">
        <w:rPr>
          <w:sz w:val="24"/>
          <w:szCs w:val="24"/>
          <w:lang w:val="sr-Cyrl-CS"/>
        </w:rPr>
        <w:t xml:space="preserve"> </w:t>
      </w:r>
      <w:r w:rsidR="007430F8">
        <w:rPr>
          <w:spacing w:val="-5"/>
          <w:sz w:val="24"/>
          <w:szCs w:val="24"/>
        </w:rPr>
        <w:t xml:space="preserve"> </w:t>
      </w:r>
      <w:r w:rsidR="006A5955">
        <w:rPr>
          <w:spacing w:val="1"/>
          <w:sz w:val="24"/>
          <w:szCs w:val="24"/>
          <w:lang w:val="sr-Cyrl-CS"/>
        </w:rPr>
        <w:t>Секретаријату</w:t>
      </w:r>
      <w:r w:rsidR="007430F8">
        <w:rPr>
          <w:spacing w:val="-1"/>
          <w:sz w:val="24"/>
          <w:szCs w:val="24"/>
        </w:rPr>
        <w:t xml:space="preserve"> </w:t>
      </w:r>
      <w:r w:rsidR="006A5955">
        <w:rPr>
          <w:spacing w:val="1"/>
          <w:sz w:val="24"/>
          <w:szCs w:val="24"/>
        </w:rPr>
        <w:t>н</w:t>
      </w:r>
      <w:r w:rsidR="006A5955">
        <w:rPr>
          <w:spacing w:val="-1"/>
          <w:sz w:val="24"/>
          <w:szCs w:val="24"/>
        </w:rPr>
        <w:t>а</w:t>
      </w:r>
      <w:r w:rsidR="006A5955">
        <w:rPr>
          <w:spacing w:val="2"/>
          <w:sz w:val="24"/>
          <w:szCs w:val="24"/>
        </w:rPr>
        <w:t>р</w:t>
      </w:r>
      <w:r w:rsidR="006A5955">
        <w:rPr>
          <w:spacing w:val="-5"/>
          <w:sz w:val="24"/>
          <w:szCs w:val="24"/>
        </w:rPr>
        <w:t>у</w:t>
      </w:r>
      <w:r w:rsidR="006A5955">
        <w:rPr>
          <w:spacing w:val="-1"/>
          <w:sz w:val="24"/>
          <w:szCs w:val="24"/>
        </w:rPr>
        <w:t>ч</w:t>
      </w:r>
      <w:r w:rsidR="006A5955">
        <w:rPr>
          <w:spacing w:val="1"/>
          <w:sz w:val="24"/>
          <w:szCs w:val="24"/>
        </w:rPr>
        <w:t>и</w:t>
      </w:r>
      <w:r w:rsidR="006A5955">
        <w:rPr>
          <w:sz w:val="24"/>
          <w:szCs w:val="24"/>
        </w:rPr>
        <w:t>о</w:t>
      </w:r>
      <w:r w:rsidR="006A5955">
        <w:rPr>
          <w:spacing w:val="1"/>
          <w:sz w:val="24"/>
          <w:szCs w:val="24"/>
        </w:rPr>
        <w:t>ц</w:t>
      </w:r>
      <w:r w:rsidR="006A5955">
        <w:rPr>
          <w:spacing w:val="-1"/>
          <w:sz w:val="24"/>
          <w:szCs w:val="24"/>
        </w:rPr>
        <w:t>а</w:t>
      </w:r>
      <w:r w:rsidR="006A5955">
        <w:rPr>
          <w:sz w:val="24"/>
          <w:szCs w:val="24"/>
        </w:rPr>
        <w:t>.</w:t>
      </w:r>
    </w:p>
    <w:p w:rsidR="00AD7279" w:rsidRDefault="007430F8">
      <w:pPr>
        <w:spacing w:before="80"/>
        <w:ind w:left="113" w:right="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ти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6"/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ма 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11"/>
          <w:sz w:val="24"/>
          <w:szCs w:val="24"/>
        </w:rPr>
        <w:t>у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чу</w:t>
      </w:r>
    </w:p>
    <w:p w:rsidR="00AD7279" w:rsidRDefault="007430F8">
      <w:pPr>
        <w:ind w:left="113" w:right="14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 w:rsidP="007432C1">
      <w:pPr>
        <w:ind w:left="113" w:right="1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 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3"/>
          <w:sz w:val="24"/>
          <w:szCs w:val="24"/>
        </w:rPr>
        <w:t>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  <w:r>
        <w:rPr>
          <w:sz w:val="24"/>
          <w:szCs w:val="24"/>
        </w:rPr>
        <w:t>Н</w:t>
      </w:r>
      <w:r w:rsidRPr="007432C1">
        <w:rPr>
          <w:sz w:val="24"/>
          <w:szCs w:val="24"/>
        </w:rPr>
        <w:t>аручи</w:t>
      </w:r>
      <w:r>
        <w:rPr>
          <w:sz w:val="24"/>
          <w:szCs w:val="24"/>
        </w:rPr>
        <w:t>л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ц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 w:rsidRPr="007432C1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Pr="007432C1">
        <w:rPr>
          <w:sz w:val="24"/>
          <w:szCs w:val="24"/>
        </w:rPr>
        <w:t xml:space="preserve"> нак</w:t>
      </w:r>
      <w:r>
        <w:rPr>
          <w:sz w:val="24"/>
          <w:szCs w:val="24"/>
        </w:rPr>
        <w:t>он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нча</w:t>
      </w:r>
      <w:r>
        <w:rPr>
          <w:sz w:val="24"/>
          <w:szCs w:val="24"/>
        </w:rPr>
        <w:t>ња</w:t>
      </w:r>
      <w:r w:rsidRPr="007432C1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ступк</w:t>
      </w:r>
      <w:r>
        <w:rPr>
          <w:sz w:val="24"/>
          <w:szCs w:val="24"/>
        </w:rPr>
        <w:t>а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т</w:t>
      </w:r>
      <w:r>
        <w:rPr>
          <w:sz w:val="24"/>
          <w:szCs w:val="24"/>
        </w:rPr>
        <w:t>в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Pr="007432C1">
        <w:rPr>
          <w:sz w:val="24"/>
          <w:szCs w:val="24"/>
        </w:rPr>
        <w:t>ањ</w:t>
      </w:r>
      <w:r>
        <w:rPr>
          <w:sz w:val="24"/>
          <w:szCs w:val="24"/>
        </w:rPr>
        <w:t>а</w:t>
      </w:r>
      <w:r w:rsidRPr="007432C1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ну</w:t>
      </w:r>
      <w:r>
        <w:rPr>
          <w:sz w:val="24"/>
          <w:szCs w:val="24"/>
        </w:rPr>
        <w:t>д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7432C1">
        <w:rPr>
          <w:sz w:val="24"/>
          <w:szCs w:val="24"/>
        </w:rPr>
        <w:t xml:space="preserve"> не</w:t>
      </w:r>
      <w:r>
        <w:rPr>
          <w:sz w:val="24"/>
          <w:szCs w:val="24"/>
        </w:rPr>
        <w:t>бла</w:t>
      </w:r>
      <w:r w:rsidRPr="007432C1">
        <w:rPr>
          <w:sz w:val="24"/>
          <w:szCs w:val="24"/>
        </w:rPr>
        <w:t>г</w:t>
      </w:r>
      <w:r>
        <w:rPr>
          <w:sz w:val="24"/>
          <w:szCs w:val="24"/>
        </w:rPr>
        <w:t>овр</w:t>
      </w:r>
      <w:r w:rsidRPr="007432C1">
        <w:rPr>
          <w:sz w:val="24"/>
          <w:szCs w:val="24"/>
        </w:rPr>
        <w:t>емен</w:t>
      </w:r>
      <w:r>
        <w:rPr>
          <w:sz w:val="24"/>
          <w:szCs w:val="24"/>
        </w:rPr>
        <w:t xml:space="preserve">у </w:t>
      </w:r>
      <w:r w:rsidRPr="007432C1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нуд</w:t>
      </w:r>
      <w:r>
        <w:rPr>
          <w:sz w:val="24"/>
          <w:szCs w:val="24"/>
        </w:rPr>
        <w:t>у вр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Pr="007432C1">
        <w:rPr>
          <w:sz w:val="24"/>
          <w:szCs w:val="24"/>
        </w:rPr>
        <w:t>и</w:t>
      </w:r>
      <w:r>
        <w:rPr>
          <w:sz w:val="24"/>
          <w:szCs w:val="24"/>
        </w:rPr>
        <w:t>ти</w:t>
      </w:r>
      <w:r w:rsidRPr="007432C1">
        <w:rPr>
          <w:sz w:val="24"/>
          <w:szCs w:val="24"/>
        </w:rPr>
        <w:t xml:space="preserve"> не</w:t>
      </w:r>
      <w:r>
        <w:rPr>
          <w:sz w:val="24"/>
          <w:szCs w:val="24"/>
        </w:rPr>
        <w:t>отвор</w:t>
      </w:r>
      <w:r w:rsidRPr="007432C1">
        <w:rPr>
          <w:sz w:val="24"/>
          <w:szCs w:val="24"/>
        </w:rPr>
        <w:t>ен</w:t>
      </w:r>
      <w:r>
        <w:rPr>
          <w:sz w:val="24"/>
          <w:szCs w:val="24"/>
        </w:rPr>
        <w:t>у</w:t>
      </w:r>
      <w:r w:rsidRPr="007432C1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ну</w:t>
      </w:r>
      <w:r>
        <w:rPr>
          <w:sz w:val="24"/>
          <w:szCs w:val="24"/>
        </w:rPr>
        <w:t>ђа</w:t>
      </w:r>
      <w:r w:rsidRPr="007432C1">
        <w:rPr>
          <w:sz w:val="24"/>
          <w:szCs w:val="24"/>
        </w:rPr>
        <w:t>чу</w:t>
      </w:r>
      <w:r>
        <w:rPr>
          <w:sz w:val="24"/>
          <w:szCs w:val="24"/>
        </w:rPr>
        <w:t xml:space="preserve">, </w:t>
      </w:r>
      <w:r w:rsidRPr="007432C1">
        <w:rPr>
          <w:sz w:val="24"/>
          <w:szCs w:val="24"/>
        </w:rPr>
        <w:t>с</w:t>
      </w:r>
      <w:r>
        <w:rPr>
          <w:sz w:val="24"/>
          <w:szCs w:val="24"/>
        </w:rPr>
        <w:t>а</w:t>
      </w:r>
      <w:r w:rsidRPr="007432C1">
        <w:rPr>
          <w:sz w:val="24"/>
          <w:szCs w:val="24"/>
        </w:rPr>
        <w:t xml:space="preserve"> назнак</w:t>
      </w:r>
      <w:r>
        <w:rPr>
          <w:sz w:val="24"/>
          <w:szCs w:val="24"/>
        </w:rPr>
        <w:t>ом да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 w:rsidRPr="007432C1">
        <w:rPr>
          <w:sz w:val="24"/>
          <w:szCs w:val="24"/>
        </w:rPr>
        <w:t>не</w:t>
      </w:r>
      <w:r>
        <w:rPr>
          <w:sz w:val="24"/>
          <w:szCs w:val="24"/>
        </w:rPr>
        <w:t>та</w:t>
      </w:r>
      <w:r w:rsidRPr="007432C1">
        <w:rPr>
          <w:sz w:val="24"/>
          <w:szCs w:val="24"/>
        </w:rPr>
        <w:t xml:space="preserve"> не</w:t>
      </w:r>
      <w:r>
        <w:rPr>
          <w:sz w:val="24"/>
          <w:szCs w:val="24"/>
        </w:rPr>
        <w:t>благо</w:t>
      </w:r>
      <w:r w:rsidRPr="007432C1">
        <w:rPr>
          <w:sz w:val="24"/>
          <w:szCs w:val="24"/>
        </w:rPr>
        <w:t>времен</w:t>
      </w:r>
      <w:r>
        <w:rPr>
          <w:sz w:val="24"/>
          <w:szCs w:val="24"/>
        </w:rPr>
        <w:t>о.</w:t>
      </w:r>
    </w:p>
    <w:p w:rsidR="00AD7279" w:rsidRDefault="007430F8">
      <w:pPr>
        <w:spacing w:before="5"/>
        <w:ind w:left="113" w:right="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-1"/>
          <w:sz w:val="24"/>
          <w:szCs w:val="24"/>
        </w:rPr>
        <w:t>же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т</w:t>
      </w:r>
      <w:r>
        <w:rPr>
          <w:b/>
          <w:sz w:val="24"/>
          <w:szCs w:val="24"/>
        </w:rPr>
        <w:t xml:space="preserve">а,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 и запе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на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 уба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вати,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ме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ти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дин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ло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, 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идн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ли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еч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.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 w:rsidR="00F93B6C" w:rsidRPr="00F93B6C">
        <w:rPr>
          <w:b/>
          <w:sz w:val="24"/>
          <w:szCs w:val="24"/>
          <w:lang w:val="sr-Cyrl-CS"/>
        </w:rPr>
        <w:t>02</w:t>
      </w:r>
      <w:r w:rsidR="00F93B6C" w:rsidRPr="00F93B6C">
        <w:rPr>
          <w:b/>
          <w:sz w:val="24"/>
          <w:szCs w:val="24"/>
        </w:rPr>
        <w:t>.</w:t>
      </w:r>
      <w:r w:rsidR="00F93B6C" w:rsidRPr="00F93B6C">
        <w:rPr>
          <w:b/>
          <w:sz w:val="24"/>
          <w:szCs w:val="24"/>
          <w:lang w:val="sr-Cyrl-CS"/>
        </w:rPr>
        <w:t>09</w:t>
      </w:r>
      <w:r w:rsidR="00F93B6C" w:rsidRPr="00F93B6C">
        <w:rPr>
          <w:b/>
          <w:sz w:val="24"/>
          <w:szCs w:val="24"/>
        </w:rPr>
        <w:t>.201</w:t>
      </w:r>
      <w:r w:rsidR="00F93B6C" w:rsidRPr="00F93B6C">
        <w:rPr>
          <w:b/>
          <w:sz w:val="24"/>
          <w:szCs w:val="24"/>
          <w:lang w:val="sr-Cyrl-CS"/>
        </w:rPr>
        <w:t>5</w:t>
      </w:r>
      <w:r w:rsidR="00077745" w:rsidRPr="00F93B6C">
        <w:rPr>
          <w:b/>
          <w:sz w:val="24"/>
          <w:szCs w:val="24"/>
        </w:rPr>
        <w:t>.</w:t>
      </w:r>
      <w:proofErr w:type="gramEnd"/>
      <w:r w:rsidR="00D3519F" w:rsidRPr="00F93B6C">
        <w:rPr>
          <w:b/>
          <w:sz w:val="24"/>
          <w:szCs w:val="24"/>
          <w:lang w:val="sr-Cyrl-CS"/>
        </w:rPr>
        <w:t xml:space="preserve"> </w:t>
      </w:r>
      <w:proofErr w:type="gramStart"/>
      <w:r w:rsidR="00D3519F" w:rsidRPr="00F93B6C">
        <w:rPr>
          <w:b/>
          <w:spacing w:val="-1"/>
          <w:sz w:val="24"/>
          <w:szCs w:val="24"/>
        </w:rPr>
        <w:t>г</w:t>
      </w:r>
      <w:r w:rsidR="00D3519F" w:rsidRPr="00F93B6C">
        <w:rPr>
          <w:b/>
          <w:sz w:val="24"/>
          <w:szCs w:val="24"/>
        </w:rPr>
        <w:t>о</w:t>
      </w:r>
      <w:r w:rsidR="00D3519F" w:rsidRPr="00F93B6C">
        <w:rPr>
          <w:b/>
          <w:spacing w:val="1"/>
          <w:sz w:val="24"/>
          <w:szCs w:val="24"/>
        </w:rPr>
        <w:t>дин</w:t>
      </w:r>
      <w:r w:rsidR="00D3519F" w:rsidRPr="00F93B6C">
        <w:rPr>
          <w:b/>
          <w:sz w:val="24"/>
          <w:szCs w:val="24"/>
        </w:rPr>
        <w:t>е</w:t>
      </w:r>
      <w:proofErr w:type="gramEnd"/>
      <w:r w:rsidR="00077745" w:rsidRPr="00F93B6C">
        <w:rPr>
          <w:b/>
          <w:sz w:val="24"/>
          <w:szCs w:val="24"/>
        </w:rPr>
        <w:t xml:space="preserve"> </w:t>
      </w:r>
      <w:r w:rsidR="00077745" w:rsidRPr="00F93B6C">
        <w:rPr>
          <w:b/>
          <w:sz w:val="24"/>
          <w:szCs w:val="24"/>
          <w:lang w:val="sr-Cyrl-CS"/>
        </w:rPr>
        <w:t>у</w:t>
      </w:r>
      <w:r w:rsidR="00D3519F" w:rsidRPr="00F93B6C">
        <w:rPr>
          <w:b/>
          <w:spacing w:val="-2"/>
          <w:sz w:val="24"/>
          <w:szCs w:val="24"/>
        </w:rPr>
        <w:t xml:space="preserve"> </w:t>
      </w:r>
      <w:r w:rsidR="00D3519F" w:rsidRPr="00F93B6C">
        <w:rPr>
          <w:b/>
          <w:sz w:val="24"/>
          <w:szCs w:val="24"/>
        </w:rPr>
        <w:t>1</w:t>
      </w:r>
      <w:r w:rsidR="00D3519F" w:rsidRPr="00F93B6C">
        <w:rPr>
          <w:b/>
          <w:sz w:val="24"/>
          <w:szCs w:val="24"/>
          <w:lang w:val="sr-Cyrl-CS"/>
        </w:rPr>
        <w:t>2</w:t>
      </w:r>
      <w:r w:rsidR="00D3519F" w:rsidRPr="00F93B6C">
        <w:rPr>
          <w:b/>
          <w:sz w:val="24"/>
          <w:szCs w:val="24"/>
        </w:rPr>
        <w:t xml:space="preserve">,00 </w:t>
      </w:r>
      <w:r w:rsidR="00D3519F" w:rsidRPr="00F93B6C">
        <w:rPr>
          <w:b/>
          <w:spacing w:val="-1"/>
          <w:sz w:val="24"/>
          <w:szCs w:val="24"/>
        </w:rPr>
        <w:t>ч</w:t>
      </w:r>
      <w:r w:rsidR="00D3519F" w:rsidRPr="00F93B6C">
        <w:rPr>
          <w:b/>
          <w:sz w:val="24"/>
          <w:szCs w:val="24"/>
        </w:rPr>
        <w:t>а</w:t>
      </w:r>
      <w:r w:rsidR="00D3519F" w:rsidRPr="00D3519F">
        <w:rPr>
          <w:b/>
          <w:spacing w:val="-1"/>
          <w:sz w:val="24"/>
          <w:szCs w:val="24"/>
        </w:rPr>
        <w:t>с</w:t>
      </w:r>
      <w:r w:rsidR="00D3519F" w:rsidRPr="00D3519F">
        <w:rPr>
          <w:b/>
          <w:sz w:val="24"/>
          <w:szCs w:val="24"/>
        </w:rPr>
        <w:t>ов</w:t>
      </w:r>
      <w:r w:rsidR="00D3519F" w:rsidRPr="00D3519F">
        <w:rPr>
          <w:b/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</w:p>
    <w:p w:rsidR="00AD7279" w:rsidRDefault="007430F8">
      <w:pPr>
        <w:ind w:left="113" w:right="7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37"/>
          <w:sz w:val="24"/>
          <w:szCs w:val="24"/>
        </w:rPr>
        <w:t xml:space="preserve"> </w:t>
      </w:r>
      <w:r w:rsidR="006A5955">
        <w:rPr>
          <w:sz w:val="24"/>
          <w:szCs w:val="24"/>
          <w:lang w:val="sr-Cyrl-CS"/>
        </w:rPr>
        <w:t xml:space="preserve">Секретаријата </w:t>
      </w:r>
      <w:r w:rsidR="00A41611">
        <w:rPr>
          <w:sz w:val="24"/>
          <w:szCs w:val="24"/>
          <w:lang w:val="sr-Cyrl-CS"/>
        </w:rPr>
        <w:t>Универзитет у Београду-Хемијски факултет</w:t>
      </w:r>
      <w:r>
        <w:rPr>
          <w:sz w:val="24"/>
          <w:szCs w:val="24"/>
        </w:rPr>
        <w:t>,</w:t>
      </w:r>
      <w:r w:rsidR="006A5955">
        <w:rPr>
          <w:spacing w:val="38"/>
          <w:sz w:val="24"/>
          <w:szCs w:val="24"/>
          <w:lang w:val="sr-Cyrl-CS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л. </w:t>
      </w:r>
      <w:r w:rsidR="006A5955">
        <w:rPr>
          <w:sz w:val="24"/>
          <w:szCs w:val="24"/>
          <w:lang w:val="sr-Cyrl-CS"/>
        </w:rPr>
        <w:t>Студентски трг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6A5955">
        <w:rPr>
          <w:spacing w:val="2"/>
          <w:sz w:val="24"/>
          <w:szCs w:val="24"/>
          <w:lang w:val="sr-Cyrl-CS"/>
        </w:rPr>
        <w:t>12</w:t>
      </w:r>
      <w:r>
        <w:rPr>
          <w:spacing w:val="-1"/>
          <w:sz w:val="24"/>
          <w:szCs w:val="24"/>
        </w:rPr>
        <w:t>-</w:t>
      </w:r>
      <w:r w:rsidR="006A5955">
        <w:rPr>
          <w:sz w:val="24"/>
          <w:szCs w:val="24"/>
          <w:lang w:val="sr-Cyrl-CS"/>
        </w:rPr>
        <w:t>16</w:t>
      </w:r>
      <w:r>
        <w:rPr>
          <w:sz w:val="24"/>
          <w:szCs w:val="24"/>
        </w:rPr>
        <w:t xml:space="preserve">, </w:t>
      </w:r>
      <w:r w:rsidR="006A5955">
        <w:rPr>
          <w:spacing w:val="2"/>
          <w:sz w:val="24"/>
          <w:szCs w:val="24"/>
          <w:lang w:val="sr-Cyrl-CS"/>
        </w:rPr>
        <w:t>приземље</w:t>
      </w:r>
      <w:r>
        <w:rPr>
          <w:sz w:val="24"/>
          <w:szCs w:val="24"/>
        </w:rPr>
        <w:t xml:space="preserve">, </w:t>
      </w:r>
      <w:r w:rsidR="006A5955">
        <w:rPr>
          <w:spacing w:val="-1"/>
          <w:sz w:val="24"/>
          <w:szCs w:val="24"/>
          <w:lang w:val="sr-Cyrl-CS"/>
        </w:rPr>
        <w:t>просторија</w:t>
      </w:r>
      <w:r>
        <w:rPr>
          <w:spacing w:val="-1"/>
          <w:sz w:val="24"/>
          <w:szCs w:val="24"/>
        </w:rPr>
        <w:t xml:space="preserve"> </w:t>
      </w:r>
      <w:r w:rsidR="006A5955">
        <w:rPr>
          <w:sz w:val="24"/>
          <w:szCs w:val="24"/>
        </w:rPr>
        <w:t xml:space="preserve">бр. </w:t>
      </w:r>
      <w:r w:rsidR="006A5955">
        <w:rPr>
          <w:sz w:val="24"/>
          <w:szCs w:val="24"/>
          <w:lang w:val="sr-Cyrl-CS"/>
        </w:rPr>
        <w:t>335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1"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7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пк</w:t>
      </w:r>
      <w:r>
        <w:rPr>
          <w:sz w:val="24"/>
          <w:szCs w:val="24"/>
        </w:rPr>
        <w:t>у 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7317FE" w:rsidRPr="007317FE" w:rsidRDefault="006A5955" w:rsidP="007317FE">
      <w:pPr>
        <w:ind w:left="113" w:right="6657"/>
        <w:rPr>
          <w:b/>
          <w:spacing w:val="3"/>
          <w:sz w:val="24"/>
          <w:szCs w:val="24"/>
          <w:u w:val="thick" w:color="000000"/>
          <w:lang w:val="sr-Cyrl-CS"/>
        </w:rPr>
      </w:pPr>
      <w:r>
        <w:rPr>
          <w:b/>
          <w:sz w:val="24"/>
          <w:szCs w:val="24"/>
          <w:u w:val="thick" w:color="000000"/>
        </w:rPr>
        <w:t>2.1.</w:t>
      </w:r>
      <w:r w:rsidR="007430F8">
        <w:rPr>
          <w:b/>
          <w:sz w:val="24"/>
          <w:szCs w:val="24"/>
          <w:u w:val="thick" w:color="000000"/>
        </w:rPr>
        <w:t>Понуда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мор</w:t>
      </w:r>
      <w:r w:rsidR="007430F8">
        <w:rPr>
          <w:b/>
          <w:sz w:val="24"/>
          <w:szCs w:val="24"/>
          <w:u w:val="thick" w:color="000000"/>
        </w:rPr>
        <w:t>а</w:t>
      </w:r>
      <w:r>
        <w:rPr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="007430F8">
        <w:rPr>
          <w:b/>
          <w:sz w:val="24"/>
          <w:szCs w:val="24"/>
          <w:u w:val="thick" w:color="000000"/>
        </w:rPr>
        <w:t>да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7430F8">
        <w:rPr>
          <w:b/>
          <w:spacing w:val="-1"/>
          <w:sz w:val="24"/>
          <w:szCs w:val="24"/>
          <w:u w:val="thick" w:color="000000"/>
        </w:rPr>
        <w:t>с</w:t>
      </w:r>
      <w:r w:rsidR="007430F8">
        <w:rPr>
          <w:b/>
          <w:sz w:val="24"/>
          <w:szCs w:val="24"/>
          <w:u w:val="thick" w:color="000000"/>
        </w:rPr>
        <w:t>адр</w:t>
      </w:r>
      <w:r w:rsidR="007430F8">
        <w:rPr>
          <w:b/>
          <w:spacing w:val="-4"/>
          <w:sz w:val="24"/>
          <w:szCs w:val="24"/>
          <w:u w:val="thick" w:color="000000"/>
        </w:rPr>
        <w:t>ж</w:t>
      </w:r>
      <w:r w:rsidR="007430F8">
        <w:rPr>
          <w:b/>
          <w:sz w:val="24"/>
          <w:szCs w:val="24"/>
          <w:u w:val="thick" w:color="000000"/>
        </w:rPr>
        <w:t>и:</w:t>
      </w:r>
      <w:r w:rsidR="007430F8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spacing w:line="260" w:lineRule="exact"/>
        <w:ind w:right="81"/>
        <w:jc w:val="both"/>
      </w:pPr>
      <w:r w:rsidRPr="00DD1DD4">
        <w:t>Обр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t>д</w:t>
      </w:r>
      <w:r w:rsidRPr="00DD1DD4">
        <w:rPr>
          <w:spacing w:val="-1"/>
        </w:rPr>
        <w:t>е</w:t>
      </w:r>
      <w:r w:rsidRPr="00DD1DD4">
        <w:t>,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п</w:t>
      </w:r>
      <w:r w:rsidRPr="00DD1DD4">
        <w:rPr>
          <w:spacing w:val="-5"/>
        </w:rPr>
        <w:t>у</w:t>
      </w:r>
      <w:r w:rsidRPr="00DD1DD4">
        <w:t>њ</w:t>
      </w:r>
      <w:r w:rsidRPr="00DD1DD4">
        <w:rPr>
          <w:spacing w:val="-2"/>
        </w:rPr>
        <w:t>е</w:t>
      </w:r>
      <w:r w:rsidRPr="00DD1DD4">
        <w:rPr>
          <w:spacing w:val="1"/>
        </w:rPr>
        <w:t>н</w:t>
      </w:r>
      <w:r w:rsidRPr="00DD1DD4">
        <w:t>,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t>от</w:t>
      </w:r>
      <w:r w:rsidRPr="00DD1DD4">
        <w:rPr>
          <w:spacing w:val="2"/>
        </w:rPr>
        <w:t>п</w:t>
      </w:r>
      <w:r w:rsidRPr="00DD1DD4">
        <w:rPr>
          <w:spacing w:val="1"/>
        </w:rPr>
        <w:t>и</w:t>
      </w:r>
      <w:r w:rsidRPr="00DD1DD4">
        <w:rPr>
          <w:spacing w:val="-1"/>
        </w:rPr>
        <w:t>са</w:t>
      </w:r>
      <w:r w:rsidRPr="00DD1DD4">
        <w:t>н</w:t>
      </w:r>
      <w:r w:rsidR="002453BC" w:rsidRPr="00DD1DD4">
        <w:t xml:space="preserve"> </w:t>
      </w:r>
      <w:r w:rsidRPr="00DD1DD4">
        <w:t>и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rPr>
          <w:spacing w:val="-1"/>
        </w:rPr>
        <w:t>еча</w:t>
      </w:r>
      <w:r w:rsidRPr="00DD1DD4">
        <w:t>том</w:t>
      </w:r>
      <w:r w:rsidR="002453BC" w:rsidRPr="00DD1DD4">
        <w:t xml:space="preserve"> </w:t>
      </w:r>
      <w:r w:rsidRPr="00DD1DD4">
        <w:t>ов</w:t>
      </w:r>
      <w:r w:rsidRPr="00DD1DD4">
        <w:rPr>
          <w:spacing w:val="-1"/>
        </w:rPr>
        <w:t>е</w:t>
      </w:r>
      <w:r w:rsidRPr="00DD1DD4">
        <w:t>р</w:t>
      </w:r>
      <w:r w:rsidRPr="00DD1DD4">
        <w:rPr>
          <w:spacing w:val="-1"/>
        </w:rPr>
        <w:t>е</w:t>
      </w:r>
      <w:r w:rsidRPr="00DD1DD4">
        <w:t>н</w:t>
      </w:r>
      <w:r w:rsidR="002453BC" w:rsidRPr="00DD1DD4">
        <w:t xml:space="preserve"> </w:t>
      </w:r>
      <w:r w:rsidRPr="00DD1DD4">
        <w:t>(обр</w:t>
      </w:r>
      <w:r w:rsidRPr="00DD1DD4">
        <w:rPr>
          <w:spacing w:val="1"/>
        </w:rPr>
        <w:t>аз</w:t>
      </w:r>
      <w:r w:rsidRPr="00DD1DD4">
        <w:rPr>
          <w:spacing w:val="-1"/>
        </w:rPr>
        <w:t>а</w:t>
      </w:r>
      <w:r w:rsidRPr="00DD1DD4">
        <w:t>ц</w:t>
      </w:r>
      <w:r w:rsidR="002453BC" w:rsidRPr="00DD1DD4">
        <w:t xml:space="preserve"> </w:t>
      </w:r>
      <w:r w:rsidRPr="00DD1DD4">
        <w:rPr>
          <w:spacing w:val="2"/>
        </w:rPr>
        <w:t>V</w:t>
      </w:r>
      <w:r w:rsidRPr="00DD1DD4">
        <w:t>I</w:t>
      </w:r>
      <w:r w:rsidR="002453BC" w:rsidRPr="00DD1DD4">
        <w:t xml:space="preserve"> </w:t>
      </w:r>
      <w:r w:rsidRPr="00DD1DD4">
        <w:t>у</w:t>
      </w:r>
      <w:r w:rsidR="002453BC" w:rsidRPr="00DD1DD4">
        <w:t xml:space="preserve">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</w:t>
      </w:r>
    </w:p>
    <w:p w:rsidR="00AD7279" w:rsidRPr="00DD1DD4" w:rsidRDefault="007430F8">
      <w:pPr>
        <w:ind w:left="113" w:right="8041"/>
        <w:jc w:val="both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proofErr w:type="gramEnd"/>
      <w:r>
        <w:rPr>
          <w:sz w:val="24"/>
          <w:szCs w:val="24"/>
        </w:rPr>
        <w:t>);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72"/>
        <w:jc w:val="both"/>
      </w:pPr>
      <w:r w:rsidRPr="00DD1DD4">
        <w:t>Доказе</w:t>
      </w:r>
      <w:r w:rsidRPr="00DD1DD4">
        <w:rPr>
          <w:spacing w:val="54"/>
        </w:rPr>
        <w:t xml:space="preserve"> </w:t>
      </w:r>
      <w:r w:rsidRPr="00DD1DD4">
        <w:t>о</w:t>
      </w:r>
      <w:r w:rsidRPr="00DD1DD4">
        <w:rPr>
          <w:spacing w:val="55"/>
        </w:rPr>
        <w:t xml:space="preserve"> </w:t>
      </w:r>
      <w:r w:rsidRPr="00DD1DD4">
        <w:rPr>
          <w:spacing w:val="1"/>
        </w:rPr>
        <w:t>и</w:t>
      </w:r>
      <w:r w:rsidRPr="00DD1DD4">
        <w:rPr>
          <w:spacing w:val="-1"/>
        </w:rPr>
        <w:t>с</w:t>
      </w:r>
      <w:r w:rsidRPr="00DD1DD4">
        <w:rPr>
          <w:spacing w:val="3"/>
        </w:rPr>
        <w:t>п</w:t>
      </w:r>
      <w:r w:rsidRPr="00DD1DD4">
        <w:rPr>
          <w:spacing w:val="-5"/>
        </w:rPr>
        <w:t>у</w:t>
      </w:r>
      <w:r w:rsidRPr="00DD1DD4">
        <w:t>њ</w:t>
      </w:r>
      <w:r w:rsidRPr="00DD1DD4">
        <w:rPr>
          <w:spacing w:val="-2"/>
        </w:rPr>
        <w:t>е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1"/>
        </w:rPr>
        <w:t>с</w:t>
      </w:r>
      <w:r w:rsidRPr="00DD1DD4">
        <w:t>ти</w:t>
      </w:r>
      <w:r w:rsidRPr="00DD1DD4">
        <w:rPr>
          <w:spacing w:val="58"/>
        </w:rPr>
        <w:t xml:space="preserve"> </w:t>
      </w:r>
      <w:r w:rsidRPr="00DD1DD4">
        <w:rPr>
          <w:spacing w:val="-7"/>
        </w:rPr>
        <w:t>у</w:t>
      </w:r>
      <w:r w:rsidRPr="00DD1DD4">
        <w:rPr>
          <w:spacing w:val="-1"/>
        </w:rPr>
        <w:t>с</w:t>
      </w:r>
      <w:r w:rsidRPr="00DD1DD4">
        <w:t>л</w:t>
      </w:r>
      <w:r w:rsidRPr="00DD1DD4">
        <w:rPr>
          <w:spacing w:val="2"/>
        </w:rPr>
        <w:t>о</w:t>
      </w:r>
      <w:r w:rsidRPr="00DD1DD4">
        <w:t>ва</w:t>
      </w:r>
      <w:r w:rsidRPr="00DD1DD4">
        <w:rPr>
          <w:spacing w:val="54"/>
        </w:rPr>
        <w:t xml:space="preserve"> </w:t>
      </w:r>
      <w:r w:rsidRPr="00DD1DD4">
        <w:rPr>
          <w:spacing w:val="1"/>
        </w:rPr>
        <w:t>и</w:t>
      </w:r>
      <w:r w:rsidRPr="00DD1DD4">
        <w:t>з</w:t>
      </w:r>
      <w:r w:rsidRPr="00DD1DD4">
        <w:rPr>
          <w:spacing w:val="56"/>
        </w:rPr>
        <w:t xml:space="preserve"> </w:t>
      </w:r>
      <w:r w:rsidRPr="00DD1DD4">
        <w:rPr>
          <w:spacing w:val="-1"/>
        </w:rPr>
        <w:t>ч</w:t>
      </w:r>
      <w:r w:rsidRPr="00DD1DD4">
        <w:t>л</w:t>
      </w:r>
      <w:r w:rsidRPr="00DD1DD4">
        <w:rPr>
          <w:spacing w:val="-1"/>
        </w:rPr>
        <w:t>а</w:t>
      </w:r>
      <w:r w:rsidRPr="00DD1DD4">
        <w:rPr>
          <w:spacing w:val="1"/>
        </w:rPr>
        <w:t>н</w:t>
      </w:r>
      <w:r w:rsidRPr="00DD1DD4">
        <w:t>а</w:t>
      </w:r>
      <w:r w:rsidRPr="00DD1DD4">
        <w:rPr>
          <w:spacing w:val="59"/>
        </w:rPr>
        <w:t xml:space="preserve"> </w:t>
      </w:r>
      <w:r w:rsidRPr="00DD1DD4">
        <w:t>75.</w:t>
      </w:r>
      <w:r w:rsidRPr="00DD1DD4">
        <w:rPr>
          <w:spacing w:val="55"/>
        </w:rPr>
        <w:t xml:space="preserve"> </w:t>
      </w:r>
      <w:r w:rsidRPr="00DD1DD4">
        <w:t>и</w:t>
      </w:r>
      <w:r w:rsidRPr="00DD1DD4">
        <w:rPr>
          <w:spacing w:val="56"/>
        </w:rPr>
        <w:t xml:space="preserve"> </w:t>
      </w:r>
      <w:r w:rsidRPr="00DD1DD4">
        <w:t>76.</w:t>
      </w:r>
      <w:r w:rsidRPr="00DD1DD4">
        <w:rPr>
          <w:spacing w:val="56"/>
        </w:rPr>
        <w:t xml:space="preserve"> </w:t>
      </w:r>
      <w:r w:rsidRPr="00DD1DD4">
        <w:t>З</w:t>
      </w:r>
      <w:r w:rsidRPr="00DD1DD4">
        <w:rPr>
          <w:spacing w:val="-1"/>
        </w:rPr>
        <w:t>а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t>,</w:t>
      </w:r>
      <w:r w:rsidRPr="00DD1DD4">
        <w:rPr>
          <w:spacing w:val="53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t>в</w:t>
      </w:r>
      <w:r w:rsidRPr="00DD1DD4">
        <w:rPr>
          <w:spacing w:val="-1"/>
        </w:rPr>
        <w:t>е</w:t>
      </w:r>
      <w:r w:rsidRPr="00DD1DD4">
        <w:t>д</w:t>
      </w:r>
      <w:r w:rsidRPr="00DD1DD4">
        <w:rPr>
          <w:spacing w:val="1"/>
        </w:rPr>
        <w:t>ен</w:t>
      </w:r>
      <w:r w:rsidRPr="00DD1DD4">
        <w:t>е</w:t>
      </w:r>
      <w:r w:rsidRPr="00DD1DD4">
        <w:rPr>
          <w:spacing w:val="56"/>
        </w:rPr>
        <w:t xml:space="preserve"> </w:t>
      </w:r>
      <w:r w:rsidRPr="00DD1DD4">
        <w:t>у</w:t>
      </w:r>
      <w:r w:rsidRPr="00DD1DD4">
        <w:rPr>
          <w:spacing w:val="50"/>
        </w:rPr>
        <w:t xml:space="preserve"> </w:t>
      </w:r>
      <w:r w:rsidRPr="00DD1DD4">
        <w:t>У</w:t>
      </w:r>
      <w:r w:rsidRPr="00DD1DD4">
        <w:rPr>
          <w:spacing w:val="4"/>
        </w:rPr>
        <w:t>п</w:t>
      </w:r>
      <w:r w:rsidRPr="00DD1DD4">
        <w:rPr>
          <w:spacing w:val="-5"/>
        </w:rPr>
        <w:t>у</w:t>
      </w:r>
      <w:r w:rsidRPr="00DD1DD4">
        <w:t>т</w:t>
      </w:r>
      <w:r w:rsidRPr="00DD1DD4">
        <w:rPr>
          <w:spacing w:val="-1"/>
        </w:rPr>
        <w:t>с</w:t>
      </w:r>
      <w:r w:rsidRPr="00DD1DD4">
        <w:t>т</w:t>
      </w:r>
      <w:r w:rsidRPr="00DD1DD4">
        <w:rPr>
          <w:spacing w:val="4"/>
        </w:rPr>
        <w:t>в</w:t>
      </w:r>
      <w:r w:rsidRPr="00DD1DD4">
        <w:t>у</w:t>
      </w:r>
      <w:r w:rsidRPr="00DD1DD4">
        <w:rPr>
          <w:spacing w:val="50"/>
        </w:rPr>
        <w:t xml:space="preserve"> </w:t>
      </w:r>
      <w:r w:rsidRPr="00DD1DD4">
        <w:rPr>
          <w:spacing w:val="1"/>
        </w:rPr>
        <w:t>к</w:t>
      </w:r>
      <w:r w:rsidRPr="00DD1DD4">
        <w:rPr>
          <w:spacing w:val="-1"/>
        </w:rPr>
        <w:t>а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55"/>
        </w:rPr>
        <w:t xml:space="preserve"> </w:t>
      </w:r>
      <w:r w:rsidRPr="00DD1DD4">
        <w:rPr>
          <w:spacing w:val="-1"/>
        </w:rPr>
        <w:t>с</w:t>
      </w:r>
      <w:r w:rsidRPr="00DD1DD4">
        <w:t>е до</w:t>
      </w:r>
      <w:r w:rsidRPr="00DD1DD4">
        <w:rPr>
          <w:spacing w:val="1"/>
        </w:rPr>
        <w:t>к</w:t>
      </w:r>
      <w:r w:rsidRPr="00DD1DD4">
        <w:rPr>
          <w:spacing w:val="-1"/>
        </w:rPr>
        <w:t>а</w:t>
      </w:r>
      <w:r w:rsidRPr="00DD1DD4">
        <w:rPr>
          <w:spacing w:val="3"/>
        </w:rPr>
        <w:t>з</w:t>
      </w:r>
      <w:r w:rsidRPr="00DD1DD4">
        <w:rPr>
          <w:spacing w:val="-7"/>
        </w:rPr>
        <w:t>у</w:t>
      </w:r>
      <w:r w:rsidRPr="00DD1DD4">
        <w:rPr>
          <w:spacing w:val="3"/>
        </w:rPr>
        <w:t>ј</w:t>
      </w:r>
      <w:r w:rsidRPr="00DD1DD4">
        <w:t>е</w:t>
      </w:r>
      <w:r w:rsidRPr="00DD1DD4">
        <w:rPr>
          <w:spacing w:val="-1"/>
        </w:rPr>
        <w:t xml:space="preserve"> </w:t>
      </w:r>
      <w:r w:rsidRPr="00DD1DD4">
        <w:rPr>
          <w:spacing w:val="1"/>
        </w:rPr>
        <w:t>и</w:t>
      </w:r>
      <w:r w:rsidRPr="00DD1DD4">
        <w:rPr>
          <w:spacing w:val="-1"/>
        </w:rPr>
        <w:t>с</w:t>
      </w:r>
      <w:r w:rsidRPr="00DD1DD4">
        <w:rPr>
          <w:spacing w:val="3"/>
        </w:rPr>
        <w:t>п</w:t>
      </w:r>
      <w:r w:rsidRPr="00DD1DD4">
        <w:rPr>
          <w:spacing w:val="-5"/>
        </w:rPr>
        <w:t>у</w:t>
      </w:r>
      <w:r w:rsidRPr="00DD1DD4">
        <w:rPr>
          <w:spacing w:val="1"/>
        </w:rPr>
        <w:t>њ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-1"/>
        </w:rPr>
        <w:t>с</w:t>
      </w:r>
      <w:r w:rsidRPr="00DD1DD4">
        <w:t>т</w:t>
      </w:r>
      <w:r w:rsidRPr="00DD1DD4">
        <w:rPr>
          <w:spacing w:val="3"/>
        </w:rPr>
        <w:t xml:space="preserve"> </w:t>
      </w:r>
      <w:r w:rsidRPr="00DD1DD4">
        <w:rPr>
          <w:spacing w:val="-5"/>
        </w:rPr>
        <w:t>у</w:t>
      </w:r>
      <w:r w:rsidRPr="00DD1DD4">
        <w:rPr>
          <w:spacing w:val="4"/>
        </w:rPr>
        <w:t>с</w:t>
      </w:r>
      <w:r w:rsidRPr="00DD1DD4">
        <w:t>лова</w:t>
      </w:r>
      <w:r w:rsidRPr="00DD1DD4">
        <w:rPr>
          <w:spacing w:val="-1"/>
        </w:rPr>
        <w:t xml:space="preserve"> (</w:t>
      </w:r>
      <w:r w:rsidRPr="00DD1DD4">
        <w:t>д</w:t>
      </w:r>
      <w:r w:rsidRPr="00DD1DD4">
        <w:rPr>
          <w:spacing w:val="-1"/>
        </w:rPr>
        <w:t>е</w:t>
      </w:r>
      <w:r w:rsidRPr="00DD1DD4">
        <w:t xml:space="preserve">о </w:t>
      </w:r>
      <w:r w:rsidRPr="00DD1DD4">
        <w:rPr>
          <w:spacing w:val="1"/>
        </w:rPr>
        <w:t>п</w:t>
      </w:r>
      <w:r w:rsidRPr="00DD1DD4">
        <w:t>од</w:t>
      </w:r>
      <w:r w:rsidRPr="00DD1DD4">
        <w:rPr>
          <w:spacing w:val="4"/>
        </w:rPr>
        <w:t xml:space="preserve"> </w:t>
      </w:r>
      <w:r w:rsidRPr="00DD1DD4">
        <w:rPr>
          <w:sz w:val="26"/>
          <w:szCs w:val="26"/>
        </w:rPr>
        <w:t>IV</w:t>
      </w:r>
      <w:r w:rsidRPr="00DD1DD4">
        <w:rPr>
          <w:spacing w:val="2"/>
          <w:sz w:val="26"/>
          <w:szCs w:val="26"/>
        </w:rPr>
        <w:t xml:space="preserve"> </w:t>
      </w:r>
      <w:r w:rsidRPr="00DD1DD4">
        <w:t>у</w:t>
      </w:r>
      <w:r w:rsidRPr="00DD1DD4">
        <w:rPr>
          <w:spacing w:val="-5"/>
        </w:rPr>
        <w:t xml:space="preserve">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нк</w:t>
      </w:r>
      <w:r w:rsidRPr="00DD1DD4">
        <w:rPr>
          <w:spacing w:val="-5"/>
        </w:rPr>
        <w:t>у</w:t>
      </w:r>
      <w:r w:rsidRPr="00DD1DD4">
        <w:rPr>
          <w:spacing w:val="2"/>
        </w:rPr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 до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rPr>
          <w:spacing w:val="1"/>
        </w:rPr>
        <w:t>м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т</w:t>
      </w:r>
      <w:r w:rsidRPr="00DD1DD4">
        <w:rPr>
          <w:spacing w:val="-1"/>
        </w:rPr>
        <w:t>а</w:t>
      </w:r>
      <w:r w:rsidRPr="00DD1DD4">
        <w:rPr>
          <w:spacing w:val="1"/>
        </w:rPr>
        <w:t>ци</w:t>
      </w:r>
      <w:r w:rsidRPr="00DD1DD4">
        <w:t>ј</w:t>
      </w:r>
      <w:r w:rsidRPr="00DD1DD4">
        <w:rPr>
          <w:spacing w:val="1"/>
        </w:rPr>
        <w:t>и</w:t>
      </w:r>
      <w:r w:rsidRPr="00DD1DD4">
        <w:t>);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83"/>
        <w:jc w:val="both"/>
      </w:pPr>
      <w:r w:rsidRPr="00DD1DD4">
        <w:t>С</w:t>
      </w:r>
      <w:r w:rsidRPr="00DD1DD4">
        <w:rPr>
          <w:spacing w:val="1"/>
        </w:rPr>
        <w:t>п</w:t>
      </w:r>
      <w:r w:rsidRPr="00DD1DD4">
        <w:t>ор</w:t>
      </w:r>
      <w:r w:rsidRPr="00DD1DD4">
        <w:rPr>
          <w:spacing w:val="-1"/>
        </w:rPr>
        <w:t>а</w:t>
      </w:r>
      <w:r w:rsidRPr="00DD1DD4">
        <w:rPr>
          <w:spacing w:val="3"/>
        </w:rPr>
        <w:t>з</w:t>
      </w:r>
      <w:r w:rsidRPr="00DD1DD4">
        <w:rPr>
          <w:spacing w:val="-5"/>
        </w:rPr>
        <w:t>у</w:t>
      </w:r>
      <w:r w:rsidRPr="00DD1DD4">
        <w:t>м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к</w:t>
      </w:r>
      <w:r w:rsidRPr="00DD1DD4">
        <w:t>ој</w:t>
      </w:r>
      <w:r w:rsidRPr="00DD1DD4">
        <w:rPr>
          <w:spacing w:val="1"/>
        </w:rPr>
        <w:t>и</w:t>
      </w:r>
      <w:r w:rsidRPr="00DD1DD4">
        <w:t>м</w:t>
      </w:r>
      <w:r w:rsidRPr="00DD1DD4">
        <w:rPr>
          <w:spacing w:val="4"/>
        </w:rPr>
        <w:t xml:space="preserve"> </w:t>
      </w:r>
      <w:r w:rsidRPr="00DD1DD4">
        <w:rPr>
          <w:spacing w:val="-1"/>
        </w:rPr>
        <w:t>с</w:t>
      </w:r>
      <w:r w:rsidRPr="00DD1DD4">
        <w:t>е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п</w:t>
      </w:r>
      <w:r w:rsidRPr="00DD1DD4">
        <w:rPr>
          <w:spacing w:val="-2"/>
        </w:rPr>
        <w:t>о</w:t>
      </w:r>
      <w:r w:rsidRPr="00DD1DD4">
        <w:rPr>
          <w:spacing w:val="3"/>
        </w:rPr>
        <w:t>н</w:t>
      </w:r>
      <w:r w:rsidRPr="00DD1DD4">
        <w:rPr>
          <w:spacing w:val="-5"/>
        </w:rPr>
        <w:t>у</w:t>
      </w:r>
      <w:r w:rsidRPr="00DD1DD4">
        <w:t>ђачи</w:t>
      </w:r>
      <w:r w:rsidRPr="00DD1DD4">
        <w:rPr>
          <w:spacing w:val="6"/>
        </w:rPr>
        <w:t xml:space="preserve"> </w:t>
      </w:r>
      <w:r w:rsidRPr="00DD1DD4">
        <w:rPr>
          <w:spacing w:val="1"/>
        </w:rPr>
        <w:t>и</w:t>
      </w:r>
      <w:r w:rsidRPr="00DD1DD4">
        <w:t>з</w:t>
      </w:r>
      <w:r w:rsidRPr="00DD1DD4">
        <w:rPr>
          <w:spacing w:val="6"/>
        </w:rPr>
        <w:t xml:space="preserve"> </w:t>
      </w:r>
      <w:r w:rsidRPr="00DD1DD4">
        <w:t>г</w:t>
      </w:r>
      <w:r w:rsidRPr="00DD1DD4">
        <w:rPr>
          <w:spacing w:val="2"/>
        </w:rPr>
        <w:t>р</w:t>
      </w:r>
      <w:r w:rsidRPr="00DD1DD4">
        <w:rPr>
          <w:spacing w:val="-7"/>
        </w:rPr>
        <w:t>у</w:t>
      </w:r>
      <w:r w:rsidRPr="00DD1DD4">
        <w:rPr>
          <w:spacing w:val="1"/>
        </w:rPr>
        <w:t>п</w:t>
      </w:r>
      <w:r w:rsidRPr="00DD1DD4">
        <w:t>е</w:t>
      </w:r>
      <w:r w:rsidRPr="00DD1DD4">
        <w:rPr>
          <w:spacing w:val="4"/>
        </w:rPr>
        <w:t xml:space="preserve"> </w:t>
      </w:r>
      <w:r w:rsidRPr="00DD1DD4">
        <w:rPr>
          <w:spacing w:val="-1"/>
        </w:rPr>
        <w:t>ме</w:t>
      </w:r>
      <w:r w:rsidRPr="00DD1DD4">
        <w:rPr>
          <w:spacing w:val="4"/>
        </w:rPr>
        <w:t>ђ</w:t>
      </w:r>
      <w:r w:rsidRPr="00DD1DD4">
        <w:rPr>
          <w:spacing w:val="-5"/>
        </w:rPr>
        <w:t>у</w:t>
      </w:r>
      <w:r w:rsidRPr="00DD1DD4">
        <w:rPr>
          <w:spacing w:val="1"/>
        </w:rPr>
        <w:t>с</w:t>
      </w:r>
      <w:r w:rsidRPr="00DD1DD4">
        <w:rPr>
          <w:spacing w:val="2"/>
        </w:rPr>
        <w:t>о</w:t>
      </w:r>
      <w:r w:rsidRPr="00DD1DD4">
        <w:t>б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5"/>
        </w:rPr>
        <w:t xml:space="preserve"> </w:t>
      </w:r>
      <w:r w:rsidRPr="00DD1DD4">
        <w:t>и</w:t>
      </w:r>
      <w:r w:rsidRPr="00DD1DD4">
        <w:rPr>
          <w:spacing w:val="3"/>
        </w:rPr>
        <w:t xml:space="preserve"> </w:t>
      </w:r>
      <w:r w:rsidRPr="00DD1DD4">
        <w:rPr>
          <w:spacing w:val="1"/>
        </w:rPr>
        <w:t>п</w:t>
      </w:r>
      <w:r w:rsidRPr="00DD1DD4">
        <w:t>р</w:t>
      </w:r>
      <w:r w:rsidRPr="00DD1DD4">
        <w:rPr>
          <w:spacing w:val="-1"/>
        </w:rPr>
        <w:t>ем</w:t>
      </w:r>
      <w:r w:rsidRPr="00DD1DD4">
        <w:t>а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rPr>
          <w:spacing w:val="2"/>
        </w:rPr>
        <w:t>р</w:t>
      </w:r>
      <w:r w:rsidRPr="00DD1DD4">
        <w:rPr>
          <w:spacing w:val="-5"/>
        </w:rPr>
        <w:t>у</w:t>
      </w:r>
      <w:r w:rsidRPr="00DD1DD4">
        <w:rPr>
          <w:spacing w:val="-1"/>
        </w:rPr>
        <w:t>ч</w:t>
      </w:r>
      <w:r w:rsidRPr="00DD1DD4">
        <w:rPr>
          <w:spacing w:val="1"/>
        </w:rPr>
        <w:t>и</w:t>
      </w:r>
      <w:r w:rsidRPr="00DD1DD4">
        <w:t>о</w:t>
      </w:r>
      <w:r w:rsidRPr="00DD1DD4">
        <w:rPr>
          <w:spacing w:val="3"/>
        </w:rPr>
        <w:t>ц</w:t>
      </w:r>
      <w:r w:rsidRPr="00DD1DD4">
        <w:t>у</w:t>
      </w:r>
      <w:r w:rsidRPr="00DD1DD4">
        <w:rPr>
          <w:spacing w:val="2"/>
        </w:rPr>
        <w:t xml:space="preserve"> </w:t>
      </w:r>
      <w:r w:rsidRPr="00DD1DD4">
        <w:t>об</w:t>
      </w:r>
      <w:r w:rsidRPr="00DD1DD4">
        <w:rPr>
          <w:spacing w:val="-1"/>
        </w:rPr>
        <w:t>а</w:t>
      </w:r>
      <w:r w:rsidRPr="00DD1DD4">
        <w:t>в</w:t>
      </w:r>
      <w:r w:rsidRPr="00DD1DD4">
        <w:rPr>
          <w:spacing w:val="-1"/>
        </w:rPr>
        <w:t>е</w:t>
      </w:r>
      <w:r w:rsidRPr="00DD1DD4">
        <w:rPr>
          <w:spacing w:val="3"/>
        </w:rPr>
        <w:t>з</w:t>
      </w:r>
      <w:r w:rsidRPr="00DD1DD4">
        <w:rPr>
          <w:spacing w:val="-5"/>
        </w:rPr>
        <w:t>у</w:t>
      </w:r>
      <w:r w:rsidRPr="00DD1DD4">
        <w:rPr>
          <w:spacing w:val="5"/>
        </w:rPr>
        <w:t>ј</w:t>
      </w:r>
      <w:r w:rsidRPr="00DD1DD4">
        <w:t xml:space="preserve">у </w:t>
      </w:r>
      <w:r w:rsidRPr="00DD1DD4">
        <w:rPr>
          <w:spacing w:val="1"/>
        </w:rPr>
        <w:t>н</w:t>
      </w:r>
      <w:r w:rsidRPr="00DD1DD4">
        <w:t>а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из</w:t>
      </w:r>
      <w:r w:rsidRPr="00DD1DD4">
        <w:t>врш</w:t>
      </w:r>
      <w:r w:rsidRPr="00DD1DD4">
        <w:rPr>
          <w:spacing w:val="-1"/>
        </w:rPr>
        <w:t>е</w:t>
      </w:r>
      <w:r w:rsidRPr="00DD1DD4">
        <w:t>ње ја</w:t>
      </w:r>
      <w:r w:rsidRPr="00DD1DD4">
        <w:rPr>
          <w:spacing w:val="-1"/>
        </w:rPr>
        <w:t>в</w:t>
      </w:r>
      <w:r w:rsidRPr="00DD1DD4">
        <w:rPr>
          <w:spacing w:val="1"/>
        </w:rPr>
        <w:t>н</w:t>
      </w:r>
      <w:r w:rsidRPr="00DD1DD4">
        <w:t>е</w:t>
      </w:r>
      <w:r w:rsidRPr="00DD1DD4">
        <w:rPr>
          <w:spacing w:val="-1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t>б</w:t>
      </w:r>
      <w:r w:rsidRPr="00DD1DD4">
        <w:rPr>
          <w:spacing w:val="-1"/>
        </w:rPr>
        <w:t>а</w:t>
      </w:r>
      <w:r w:rsidRPr="00DD1DD4">
        <w:t>вке –</w:t>
      </w:r>
      <w:r w:rsidRPr="00DD1DD4">
        <w:rPr>
          <w:spacing w:val="5"/>
        </w:rPr>
        <w:t xml:space="preserve"> </w:t>
      </w:r>
      <w:r w:rsidRPr="00DD1DD4">
        <w:rPr>
          <w:spacing w:val="-7"/>
        </w:rPr>
        <w:t>у</w:t>
      </w:r>
      <w:r w:rsidRPr="00DD1DD4">
        <w:rPr>
          <w:spacing w:val="1"/>
        </w:rPr>
        <w:t>к</w:t>
      </w:r>
      <w:r w:rsidRPr="00DD1DD4">
        <w:t>ол</w:t>
      </w:r>
      <w:r w:rsidRPr="00DD1DD4">
        <w:rPr>
          <w:spacing w:val="1"/>
        </w:rPr>
        <w:t>ик</w:t>
      </w:r>
      <w:r w:rsidRPr="00DD1DD4">
        <w:t xml:space="preserve">о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rPr>
          <w:spacing w:val="5"/>
        </w:rPr>
        <w:t>д</w:t>
      </w:r>
      <w:r w:rsidRPr="00DD1DD4">
        <w:t>у</w:t>
      </w:r>
      <w:r w:rsidRPr="00DD1DD4">
        <w:rPr>
          <w:spacing w:val="-5"/>
        </w:rPr>
        <w:t xml:space="preserve"> </w:t>
      </w:r>
      <w:r w:rsidRPr="00DD1DD4">
        <w:rPr>
          <w:spacing w:val="1"/>
        </w:rPr>
        <w:t>п</w:t>
      </w:r>
      <w:r w:rsidRPr="00DD1DD4">
        <w:t>од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-1"/>
        </w:rPr>
        <w:t>с</w:t>
      </w:r>
      <w:r w:rsidRPr="00DD1DD4">
        <w:t>и</w:t>
      </w:r>
      <w:r w:rsidRPr="00DD1DD4">
        <w:rPr>
          <w:spacing w:val="1"/>
        </w:rPr>
        <w:t xml:space="preserve"> </w:t>
      </w:r>
      <w:r w:rsidRPr="00DD1DD4">
        <w:t>г</w:t>
      </w:r>
      <w:r w:rsidRPr="00DD1DD4">
        <w:rPr>
          <w:spacing w:val="2"/>
        </w:rPr>
        <w:t>р</w:t>
      </w:r>
      <w:r w:rsidRPr="00DD1DD4">
        <w:rPr>
          <w:spacing w:val="-7"/>
        </w:rPr>
        <w:t>у</w:t>
      </w:r>
      <w:r w:rsidRPr="00DD1DD4">
        <w:rPr>
          <w:spacing w:val="3"/>
        </w:rPr>
        <w:t>п</w:t>
      </w:r>
      <w:r w:rsidRPr="00DD1DD4">
        <w:t>а</w:t>
      </w:r>
      <w:r w:rsidRPr="00DD1DD4">
        <w:rPr>
          <w:spacing w:val="-1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5"/>
        </w:rPr>
        <w:t>у</w:t>
      </w:r>
      <w:r w:rsidRPr="00DD1DD4">
        <w:t>ђ</w:t>
      </w:r>
      <w:r w:rsidRPr="00DD1DD4">
        <w:rPr>
          <w:spacing w:val="-2"/>
        </w:rPr>
        <w:t>а</w:t>
      </w:r>
      <w:r w:rsidRPr="00DD1DD4">
        <w:rPr>
          <w:spacing w:val="1"/>
        </w:rPr>
        <w:t>ч</w:t>
      </w:r>
      <w:r w:rsidRPr="00DD1DD4">
        <w:t>а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69"/>
        <w:jc w:val="both"/>
      </w:pPr>
      <w:r w:rsidRPr="00DD1DD4">
        <w:t>Модел</w:t>
      </w:r>
      <w:r w:rsidRPr="00DD1DD4">
        <w:rPr>
          <w:spacing w:val="7"/>
        </w:rPr>
        <w:t xml:space="preserve"> </w:t>
      </w:r>
      <w:r w:rsidRPr="00DD1DD4">
        <w:rPr>
          <w:spacing w:val="-5"/>
        </w:rPr>
        <w:t>у</w:t>
      </w:r>
      <w:r w:rsidRPr="00DD1DD4">
        <w:t>гово</w:t>
      </w:r>
      <w:r w:rsidRPr="00DD1DD4">
        <w:rPr>
          <w:spacing w:val="2"/>
        </w:rPr>
        <w:t>р</w:t>
      </w:r>
      <w:r w:rsidRPr="00DD1DD4">
        <w:t>а</w:t>
      </w:r>
      <w:r w:rsidRPr="00DD1DD4">
        <w:rPr>
          <w:spacing w:val="2"/>
        </w:rPr>
        <w:t xml:space="preserve"> </w:t>
      </w:r>
      <w:r w:rsidRPr="00DD1DD4">
        <w:t>-</w:t>
      </w:r>
      <w:r w:rsidRPr="00DD1DD4">
        <w:rPr>
          <w:spacing w:val="4"/>
        </w:rPr>
        <w:t xml:space="preserve"> </w:t>
      </w:r>
      <w:r w:rsidRPr="00DD1DD4">
        <w:t>Пон</w:t>
      </w:r>
      <w:r w:rsidRPr="00DD1DD4">
        <w:rPr>
          <w:spacing w:val="-5"/>
        </w:rPr>
        <w:t>у</w:t>
      </w:r>
      <w:r w:rsidRPr="00DD1DD4">
        <w:rPr>
          <w:spacing w:val="1"/>
        </w:rPr>
        <w:t>ђа</w:t>
      </w:r>
      <w:r w:rsidRPr="00DD1DD4">
        <w:t>ч</w:t>
      </w:r>
      <w:r w:rsidRPr="00DD1DD4">
        <w:rPr>
          <w:spacing w:val="2"/>
        </w:rPr>
        <w:t xml:space="preserve"> ћ</w:t>
      </w:r>
      <w:r w:rsidRPr="00DD1DD4">
        <w:t>е</w:t>
      </w:r>
      <w:r w:rsidRPr="00DD1DD4">
        <w:rPr>
          <w:spacing w:val="1"/>
        </w:rPr>
        <w:t xml:space="preserve"> </w:t>
      </w:r>
      <w:r w:rsidRPr="00DD1DD4">
        <w:rPr>
          <w:spacing w:val="-1"/>
        </w:rPr>
        <w:t>м</w:t>
      </w:r>
      <w:r w:rsidRPr="00DD1DD4">
        <w:t>о</w:t>
      </w:r>
      <w:r w:rsidRPr="00DD1DD4">
        <w:rPr>
          <w:spacing w:val="2"/>
        </w:rPr>
        <w:t>д</w:t>
      </w:r>
      <w:r w:rsidRPr="00DD1DD4">
        <w:rPr>
          <w:spacing w:val="-1"/>
        </w:rPr>
        <w:t>е</w:t>
      </w:r>
      <w:r w:rsidRPr="00DD1DD4">
        <w:t>л</w:t>
      </w:r>
      <w:r w:rsidRPr="00DD1DD4">
        <w:rPr>
          <w:spacing w:val="7"/>
        </w:rPr>
        <w:t xml:space="preserve"> </w:t>
      </w:r>
      <w:r w:rsidRPr="00DD1DD4">
        <w:rPr>
          <w:spacing w:val="-5"/>
        </w:rPr>
        <w:t>у</w:t>
      </w:r>
      <w:r w:rsidRPr="00DD1DD4">
        <w:t>говора</w:t>
      </w:r>
      <w:r w:rsidRPr="00DD1DD4">
        <w:rPr>
          <w:spacing w:val="3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п</w:t>
      </w:r>
      <w:r w:rsidRPr="00DD1DD4">
        <w:rPr>
          <w:spacing w:val="-7"/>
        </w:rPr>
        <w:t>у</w:t>
      </w:r>
      <w:r w:rsidRPr="00DD1DD4">
        <w:rPr>
          <w:spacing w:val="1"/>
        </w:rPr>
        <w:t>ни</w:t>
      </w:r>
      <w:r w:rsidRPr="00DD1DD4">
        <w:t>ти</w:t>
      </w:r>
      <w:r w:rsidRPr="00DD1DD4">
        <w:rPr>
          <w:spacing w:val="6"/>
        </w:rPr>
        <w:t xml:space="preserve"> </w:t>
      </w:r>
      <w:r w:rsidRPr="00DD1DD4">
        <w:t xml:space="preserve">у </w:t>
      </w:r>
      <w:r w:rsidRPr="00DD1DD4">
        <w:rPr>
          <w:spacing w:val="-1"/>
        </w:rPr>
        <w:t>с</w:t>
      </w:r>
      <w:r w:rsidRPr="00DD1DD4">
        <w:rPr>
          <w:spacing w:val="1"/>
        </w:rPr>
        <w:t>к</w:t>
      </w:r>
      <w:r w:rsidRPr="00DD1DD4">
        <w:t>л</w:t>
      </w:r>
      <w:r w:rsidRPr="00DD1DD4">
        <w:rPr>
          <w:spacing w:val="-1"/>
        </w:rPr>
        <w:t>а</w:t>
      </w:r>
      <w:r w:rsidRPr="00DD1DD4">
        <w:rPr>
          <w:spacing w:val="2"/>
        </w:rPr>
        <w:t>д</w:t>
      </w:r>
      <w:r w:rsidRPr="00DD1DD4">
        <w:t xml:space="preserve">у </w:t>
      </w:r>
      <w:r w:rsidRPr="00DD1DD4">
        <w:rPr>
          <w:spacing w:val="-1"/>
        </w:rPr>
        <w:t>с</w:t>
      </w:r>
      <w:r w:rsidRPr="00DD1DD4">
        <w:t>а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t>д</w:t>
      </w:r>
      <w:r w:rsidRPr="00DD1DD4">
        <w:rPr>
          <w:spacing w:val="2"/>
        </w:rPr>
        <w:t>о</w:t>
      </w:r>
      <w:r w:rsidRPr="00DD1DD4">
        <w:rPr>
          <w:spacing w:val="-1"/>
        </w:rPr>
        <w:t>м</w:t>
      </w:r>
      <w:r w:rsidRPr="00DD1DD4">
        <w:t>,</w:t>
      </w:r>
      <w:r w:rsidRPr="00DD1DD4">
        <w:rPr>
          <w:spacing w:val="2"/>
        </w:rPr>
        <w:t xml:space="preserve"> </w:t>
      </w:r>
      <w:r w:rsidRPr="00DD1DD4">
        <w:rPr>
          <w:spacing w:val="1"/>
        </w:rPr>
        <w:t>п</w:t>
      </w:r>
      <w:r w:rsidRPr="00DD1DD4">
        <w:t>от</w:t>
      </w:r>
      <w:r w:rsidRPr="00DD1DD4">
        <w:rPr>
          <w:spacing w:val="2"/>
        </w:rPr>
        <w:t>п</w:t>
      </w:r>
      <w:r w:rsidRPr="00DD1DD4">
        <w:rPr>
          <w:spacing w:val="1"/>
        </w:rPr>
        <w:t>и</w:t>
      </w:r>
      <w:r w:rsidRPr="00DD1DD4">
        <w:rPr>
          <w:spacing w:val="-1"/>
        </w:rPr>
        <w:t>са</w:t>
      </w:r>
      <w:r w:rsidRPr="00DD1DD4">
        <w:t>ти</w:t>
      </w:r>
      <w:r w:rsidRPr="00DD1DD4">
        <w:rPr>
          <w:spacing w:val="3"/>
        </w:rPr>
        <w:t xml:space="preserve"> </w:t>
      </w:r>
      <w:r w:rsidRPr="00DD1DD4">
        <w:t xml:space="preserve">и </w:t>
      </w:r>
      <w:r w:rsidRPr="00DD1DD4">
        <w:rPr>
          <w:spacing w:val="1"/>
        </w:rPr>
        <w:t>п</w:t>
      </w:r>
      <w:r w:rsidRPr="00DD1DD4">
        <w:rPr>
          <w:spacing w:val="-1"/>
        </w:rPr>
        <w:t>еча</w:t>
      </w:r>
      <w:r w:rsidRPr="00DD1DD4">
        <w:t>том ов</w:t>
      </w:r>
      <w:r w:rsidRPr="00DD1DD4">
        <w:rPr>
          <w:spacing w:val="-1"/>
        </w:rPr>
        <w:t>е</w:t>
      </w:r>
      <w:r w:rsidRPr="00DD1DD4">
        <w:t>р</w:t>
      </w:r>
      <w:r w:rsidRPr="00DD1DD4">
        <w:rPr>
          <w:spacing w:val="1"/>
        </w:rPr>
        <w:t>и</w:t>
      </w:r>
      <w:r w:rsidRPr="00DD1DD4">
        <w:t>ти</w:t>
      </w:r>
      <w:r w:rsidRPr="00DD1DD4">
        <w:rPr>
          <w:spacing w:val="2"/>
        </w:rPr>
        <w:t xml:space="preserve"> </w:t>
      </w:r>
      <w:r w:rsidRPr="00DD1DD4">
        <w:rPr>
          <w:spacing w:val="-1"/>
        </w:rPr>
        <w:t>ч</w:t>
      </w:r>
      <w:r w:rsidRPr="00DD1DD4">
        <w:rPr>
          <w:spacing w:val="1"/>
        </w:rPr>
        <w:t>и</w:t>
      </w:r>
      <w:r w:rsidRPr="00DD1DD4">
        <w:rPr>
          <w:spacing w:val="-1"/>
        </w:rPr>
        <w:t>м</w:t>
      </w:r>
      <w:r w:rsidRPr="00DD1DD4">
        <w:t>е</w:t>
      </w:r>
      <w:r w:rsidRPr="00DD1DD4">
        <w:rPr>
          <w:spacing w:val="2"/>
        </w:rPr>
        <w:t xml:space="preserve"> </w:t>
      </w:r>
      <w:r w:rsidRPr="00DD1DD4">
        <w:rPr>
          <w:spacing w:val="1"/>
        </w:rPr>
        <w:t>п</w:t>
      </w:r>
      <w:r w:rsidRPr="00DD1DD4">
        <w:t>отвр</w:t>
      </w:r>
      <w:r w:rsidRPr="00DD1DD4">
        <w:rPr>
          <w:spacing w:val="2"/>
        </w:rPr>
        <w:t>ђ</w:t>
      </w:r>
      <w:r w:rsidRPr="00DD1DD4">
        <w:rPr>
          <w:spacing w:val="-5"/>
        </w:rPr>
        <w:t>у</w:t>
      </w:r>
      <w:r w:rsidRPr="00DD1DD4">
        <w:t>је да</w:t>
      </w:r>
      <w:r w:rsidRPr="00DD1DD4">
        <w:rPr>
          <w:spacing w:val="2"/>
        </w:rPr>
        <w:t xml:space="preserve"> </w:t>
      </w:r>
      <w:r w:rsidRPr="00DD1DD4">
        <w:t xml:space="preserve">је </w:t>
      </w:r>
      <w:r w:rsidRPr="00DD1DD4">
        <w:rPr>
          <w:spacing w:val="1"/>
        </w:rPr>
        <w:t>с</w:t>
      </w:r>
      <w:r w:rsidRPr="00DD1DD4">
        <w:rPr>
          <w:spacing w:val="-1"/>
        </w:rPr>
        <w:t>а</w:t>
      </w:r>
      <w:r w:rsidRPr="00DD1DD4">
        <w:t>гл</w:t>
      </w:r>
      <w:r w:rsidRPr="00DD1DD4">
        <w:rPr>
          <w:spacing w:val="1"/>
        </w:rPr>
        <w:t>а</w:t>
      </w:r>
      <w:r w:rsidRPr="00DD1DD4">
        <w:rPr>
          <w:spacing w:val="-1"/>
        </w:rPr>
        <w:t>с</w:t>
      </w:r>
      <w:r w:rsidRPr="00DD1DD4">
        <w:rPr>
          <w:spacing w:val="1"/>
        </w:rPr>
        <w:t>а</w:t>
      </w:r>
      <w:r w:rsidRPr="00DD1DD4">
        <w:t>н</w:t>
      </w:r>
      <w:r w:rsidRPr="00DD1DD4">
        <w:rPr>
          <w:spacing w:val="2"/>
        </w:rPr>
        <w:t xml:space="preserve"> </w:t>
      </w:r>
      <w:r w:rsidRPr="00DD1DD4">
        <w:rPr>
          <w:spacing w:val="-1"/>
        </w:rPr>
        <w:t>с</w:t>
      </w:r>
      <w:r w:rsidRPr="00DD1DD4">
        <w:t xml:space="preserve">а </w:t>
      </w:r>
      <w:r w:rsidRPr="00DD1DD4">
        <w:rPr>
          <w:spacing w:val="1"/>
        </w:rPr>
        <w:t>п</w:t>
      </w:r>
      <w:r w:rsidRPr="00DD1DD4">
        <w:t>р</w:t>
      </w:r>
      <w:r w:rsidRPr="00DD1DD4">
        <w:rPr>
          <w:spacing w:val="-1"/>
        </w:rPr>
        <w:t>е</w:t>
      </w:r>
      <w:r w:rsidRPr="00DD1DD4">
        <w:t>длогом</w:t>
      </w:r>
      <w:r w:rsidRPr="00DD1DD4">
        <w:rPr>
          <w:spacing w:val="1"/>
        </w:rPr>
        <w:t xml:space="preserve"> </w:t>
      </w:r>
      <w:r w:rsidRPr="00DD1DD4">
        <w:rPr>
          <w:spacing w:val="-1"/>
        </w:rPr>
        <w:t>м</w:t>
      </w:r>
      <w:r w:rsidRPr="00DD1DD4">
        <w:t>о</w:t>
      </w:r>
      <w:r w:rsidRPr="00DD1DD4">
        <w:rPr>
          <w:spacing w:val="2"/>
        </w:rPr>
        <w:t>д</w:t>
      </w:r>
      <w:r w:rsidRPr="00DD1DD4">
        <w:rPr>
          <w:spacing w:val="-1"/>
        </w:rPr>
        <w:t>е</w:t>
      </w:r>
      <w:r w:rsidRPr="00DD1DD4">
        <w:t>ла</w:t>
      </w:r>
      <w:r w:rsidRPr="00DD1DD4">
        <w:rPr>
          <w:spacing w:val="5"/>
        </w:rPr>
        <w:t xml:space="preserve"> </w:t>
      </w:r>
      <w:r w:rsidRPr="00DD1DD4">
        <w:rPr>
          <w:spacing w:val="-5"/>
        </w:rPr>
        <w:t>у</w:t>
      </w:r>
      <w:r w:rsidRPr="00DD1DD4">
        <w:t>гово</w:t>
      </w:r>
      <w:r w:rsidRPr="00DD1DD4">
        <w:rPr>
          <w:spacing w:val="2"/>
        </w:rPr>
        <w:t>р</w:t>
      </w:r>
      <w:r w:rsidRPr="00DD1DD4">
        <w:t>а (об</w:t>
      </w:r>
      <w:r w:rsidRPr="00DD1DD4">
        <w:rPr>
          <w:spacing w:val="2"/>
        </w:rPr>
        <w:t>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Pr="00DD1DD4">
        <w:rPr>
          <w:spacing w:val="12"/>
        </w:rPr>
        <w:t xml:space="preserve"> </w:t>
      </w:r>
      <w:r w:rsidRPr="00DD1DD4">
        <w:rPr>
          <w:spacing w:val="2"/>
        </w:rPr>
        <w:t>V</w:t>
      </w:r>
      <w:r w:rsidRPr="00DD1DD4">
        <w:t>II</w:t>
      </w:r>
      <w:r w:rsidRPr="00DD1DD4">
        <w:rPr>
          <w:spacing w:val="2"/>
        </w:rPr>
        <w:t xml:space="preserve"> </w:t>
      </w:r>
      <w:r w:rsidRPr="00DD1DD4">
        <w:t xml:space="preserve">у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3"/>
        </w:rPr>
        <w:t>к</w:t>
      </w:r>
      <w:r w:rsidRPr="00DD1DD4">
        <w:rPr>
          <w:spacing w:val="-7"/>
        </w:rPr>
        <w:t>у</w:t>
      </w:r>
      <w:r w:rsidRPr="00DD1DD4"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 до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rPr>
          <w:spacing w:val="1"/>
        </w:rPr>
        <w:t>м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т</w:t>
      </w:r>
      <w:r w:rsidRPr="00DD1DD4">
        <w:rPr>
          <w:spacing w:val="-1"/>
        </w:rPr>
        <w:t>а</w:t>
      </w:r>
      <w:r w:rsidRPr="00DD1DD4">
        <w:rPr>
          <w:spacing w:val="1"/>
        </w:rPr>
        <w:t>ци</w:t>
      </w:r>
      <w:r w:rsidRPr="00DD1DD4">
        <w:t>ј</w:t>
      </w:r>
      <w:r w:rsidRPr="00DD1DD4">
        <w:rPr>
          <w:spacing w:val="1"/>
        </w:rPr>
        <w:t>и</w:t>
      </w:r>
      <w:r w:rsidRPr="00DD1DD4">
        <w:t>);</w:t>
      </w:r>
    </w:p>
    <w:p w:rsidR="00AD7279" w:rsidRPr="00BD6338" w:rsidRDefault="007430F8" w:rsidP="000968E3">
      <w:pPr>
        <w:pStyle w:val="ListParagraph"/>
        <w:numPr>
          <w:ilvl w:val="0"/>
          <w:numId w:val="3"/>
        </w:numPr>
        <w:spacing w:line="260" w:lineRule="exact"/>
        <w:ind w:right="74"/>
        <w:jc w:val="both"/>
      </w:pPr>
      <w:r w:rsidRPr="00BD6338">
        <w:t>Обр</w:t>
      </w:r>
      <w:r w:rsidRPr="00BD6338">
        <w:rPr>
          <w:spacing w:val="-1"/>
        </w:rPr>
        <w:t>а</w:t>
      </w:r>
      <w:r w:rsidRPr="00BD6338">
        <w:rPr>
          <w:spacing w:val="1"/>
        </w:rPr>
        <w:t>з</w:t>
      </w:r>
      <w:r w:rsidRPr="00BD6338">
        <w:rPr>
          <w:spacing w:val="-1"/>
        </w:rPr>
        <w:t>а</w:t>
      </w:r>
      <w:r w:rsidRPr="00BD6338">
        <w:t>ц</w:t>
      </w:r>
      <w:r w:rsidRPr="00BD6338">
        <w:rPr>
          <w:spacing w:val="2"/>
        </w:rPr>
        <w:t xml:space="preserve"> </w:t>
      </w:r>
      <w:r w:rsidRPr="00BD6338">
        <w:rPr>
          <w:spacing w:val="-1"/>
        </w:rPr>
        <w:t>с</w:t>
      </w:r>
      <w:r w:rsidRPr="00BD6338">
        <w:t>т</w:t>
      </w:r>
      <w:r w:rsidRPr="00BD6338">
        <w:rPr>
          <w:spacing w:val="2"/>
        </w:rPr>
        <w:t>р</w:t>
      </w:r>
      <w:r w:rsidRPr="00BD6338">
        <w:rPr>
          <w:spacing w:val="-5"/>
        </w:rPr>
        <w:t>у</w:t>
      </w:r>
      <w:r w:rsidRPr="00BD6338">
        <w:rPr>
          <w:spacing w:val="1"/>
        </w:rPr>
        <w:t>к</w:t>
      </w:r>
      <w:r w:rsidRPr="00BD6338">
        <w:rPr>
          <w:spacing w:val="3"/>
        </w:rPr>
        <w:t>т</w:t>
      </w:r>
      <w:r w:rsidRPr="00BD6338">
        <w:rPr>
          <w:spacing w:val="-5"/>
        </w:rPr>
        <w:t>у</w:t>
      </w:r>
      <w:r w:rsidRPr="00BD6338">
        <w:rPr>
          <w:spacing w:val="2"/>
        </w:rPr>
        <w:t>р</w:t>
      </w:r>
      <w:r w:rsidRPr="00BD6338">
        <w:t xml:space="preserve">е </w:t>
      </w:r>
      <w:r w:rsidRPr="00BD6338">
        <w:rPr>
          <w:spacing w:val="1"/>
        </w:rPr>
        <w:t>ц</w:t>
      </w:r>
      <w:r w:rsidRPr="00BD6338">
        <w:rPr>
          <w:spacing w:val="-1"/>
        </w:rPr>
        <w:t>е</w:t>
      </w:r>
      <w:r w:rsidRPr="00BD6338">
        <w:rPr>
          <w:spacing w:val="1"/>
        </w:rPr>
        <w:t>н</w:t>
      </w:r>
      <w:r w:rsidRPr="00BD6338">
        <w:rPr>
          <w:spacing w:val="-1"/>
        </w:rPr>
        <w:t>е</w:t>
      </w:r>
      <w:r w:rsidRPr="00BD6338">
        <w:t>,</w:t>
      </w:r>
      <w:r w:rsidRPr="00BD6338">
        <w:rPr>
          <w:spacing w:val="1"/>
        </w:rPr>
        <w:t xml:space="preserve"> </w:t>
      </w:r>
      <w:r w:rsidRPr="00BD6338">
        <w:rPr>
          <w:spacing w:val="-1"/>
        </w:rPr>
        <w:t>с</w:t>
      </w:r>
      <w:r w:rsidRPr="00BD6338">
        <w:t>а</w:t>
      </w:r>
      <w:r w:rsidRPr="00BD6338">
        <w:rPr>
          <w:spacing w:val="5"/>
        </w:rPr>
        <w:t xml:space="preserve"> </w:t>
      </w:r>
      <w:r w:rsidRPr="00BD6338">
        <w:rPr>
          <w:spacing w:val="-7"/>
        </w:rPr>
        <w:t>у</w:t>
      </w:r>
      <w:r w:rsidRPr="00BD6338">
        <w:rPr>
          <w:spacing w:val="6"/>
        </w:rPr>
        <w:t>п</w:t>
      </w:r>
      <w:r w:rsidRPr="00BD6338">
        <w:rPr>
          <w:spacing w:val="-5"/>
        </w:rPr>
        <w:t>у</w:t>
      </w:r>
      <w:r w:rsidRPr="00BD6338">
        <w:t>т</w:t>
      </w:r>
      <w:r w:rsidRPr="00BD6338">
        <w:rPr>
          <w:spacing w:val="-1"/>
        </w:rPr>
        <w:t>с</w:t>
      </w:r>
      <w:r w:rsidRPr="00BD6338">
        <w:t>тв</w:t>
      </w:r>
      <w:r w:rsidRPr="00BD6338">
        <w:rPr>
          <w:spacing w:val="2"/>
        </w:rPr>
        <w:t>о</w:t>
      </w:r>
      <w:r w:rsidRPr="00BD6338">
        <w:t xml:space="preserve">м </w:t>
      </w:r>
      <w:r w:rsidRPr="00BD6338">
        <w:rPr>
          <w:spacing w:val="1"/>
        </w:rPr>
        <w:t>к</w:t>
      </w:r>
      <w:r w:rsidRPr="00BD6338">
        <w:rPr>
          <w:spacing w:val="-1"/>
        </w:rPr>
        <w:t>а</w:t>
      </w:r>
      <w:r w:rsidRPr="00BD6338">
        <w:rPr>
          <w:spacing w:val="1"/>
        </w:rPr>
        <w:t>к</w:t>
      </w:r>
      <w:r w:rsidRPr="00BD6338">
        <w:t>о</w:t>
      </w:r>
      <w:r w:rsidRPr="00BD6338">
        <w:rPr>
          <w:spacing w:val="7"/>
        </w:rPr>
        <w:t xml:space="preserve"> </w:t>
      </w:r>
      <w:r w:rsidRPr="00BD6338">
        <w:t xml:space="preserve">да </w:t>
      </w:r>
      <w:r w:rsidRPr="00BD6338">
        <w:rPr>
          <w:spacing w:val="-1"/>
        </w:rPr>
        <w:t>с</w:t>
      </w:r>
      <w:r w:rsidRPr="00BD6338">
        <w:t xml:space="preserve">е </w:t>
      </w:r>
      <w:r w:rsidRPr="00BD6338">
        <w:rPr>
          <w:spacing w:val="1"/>
        </w:rPr>
        <w:t>п</w:t>
      </w:r>
      <w:r w:rsidRPr="00BD6338">
        <w:t>о</w:t>
      </w:r>
      <w:r w:rsidRPr="00BD6338">
        <w:rPr>
          <w:spacing w:val="3"/>
        </w:rPr>
        <w:t>п</w:t>
      </w:r>
      <w:r w:rsidRPr="00BD6338">
        <w:rPr>
          <w:spacing w:val="-7"/>
        </w:rPr>
        <w:t>у</w:t>
      </w:r>
      <w:r w:rsidRPr="00BD6338">
        <w:rPr>
          <w:spacing w:val="3"/>
        </w:rPr>
        <w:t>н</w:t>
      </w:r>
      <w:r w:rsidRPr="00BD6338">
        <w:rPr>
          <w:spacing w:val="1"/>
        </w:rPr>
        <w:t>и</w:t>
      </w:r>
      <w:r w:rsidRPr="00BD6338">
        <w:t>,</w:t>
      </w:r>
      <w:r w:rsidRPr="00BD6338">
        <w:rPr>
          <w:spacing w:val="1"/>
        </w:rPr>
        <w:t xml:space="preserve"> п</w:t>
      </w:r>
      <w:r w:rsidRPr="00BD6338">
        <w:t>о</w:t>
      </w:r>
      <w:r w:rsidRPr="00BD6338">
        <w:rPr>
          <w:spacing w:val="3"/>
        </w:rPr>
        <w:t>п</w:t>
      </w:r>
      <w:r w:rsidRPr="00BD6338">
        <w:rPr>
          <w:spacing w:val="-5"/>
        </w:rPr>
        <w:t>у</w:t>
      </w:r>
      <w:r w:rsidRPr="00BD6338">
        <w:t>ње</w:t>
      </w:r>
      <w:r w:rsidRPr="00BD6338">
        <w:rPr>
          <w:spacing w:val="1"/>
        </w:rPr>
        <w:t>н</w:t>
      </w:r>
      <w:r w:rsidRPr="00BD6338">
        <w:t>,</w:t>
      </w:r>
      <w:r w:rsidRPr="00BD6338">
        <w:rPr>
          <w:spacing w:val="1"/>
        </w:rPr>
        <w:t xml:space="preserve"> п</w:t>
      </w:r>
      <w:r w:rsidRPr="00BD6338">
        <w:t>о</w:t>
      </w:r>
      <w:r w:rsidRPr="00BD6338">
        <w:rPr>
          <w:spacing w:val="-2"/>
        </w:rPr>
        <w:t>т</w:t>
      </w:r>
      <w:r w:rsidRPr="00BD6338">
        <w:rPr>
          <w:spacing w:val="1"/>
        </w:rPr>
        <w:t>пи</w:t>
      </w:r>
      <w:r w:rsidRPr="00BD6338">
        <w:rPr>
          <w:spacing w:val="-1"/>
        </w:rPr>
        <w:t>са</w:t>
      </w:r>
      <w:r w:rsidRPr="00BD6338">
        <w:t>н и</w:t>
      </w:r>
      <w:r w:rsidRPr="00BD6338">
        <w:rPr>
          <w:spacing w:val="2"/>
        </w:rPr>
        <w:t xml:space="preserve"> </w:t>
      </w:r>
      <w:r w:rsidRPr="00BD6338">
        <w:rPr>
          <w:spacing w:val="1"/>
        </w:rPr>
        <w:t>п</w:t>
      </w:r>
      <w:r w:rsidRPr="00BD6338">
        <w:rPr>
          <w:spacing w:val="-1"/>
        </w:rPr>
        <w:t>еча</w:t>
      </w:r>
      <w:r w:rsidRPr="00BD6338">
        <w:t>том ов</w:t>
      </w:r>
      <w:r w:rsidRPr="00BD6338">
        <w:rPr>
          <w:spacing w:val="-1"/>
        </w:rPr>
        <w:t>е</w:t>
      </w:r>
      <w:r w:rsidRPr="00BD6338">
        <w:t>р</w:t>
      </w:r>
      <w:r w:rsidRPr="00BD6338">
        <w:rPr>
          <w:spacing w:val="-1"/>
        </w:rPr>
        <w:t>е</w:t>
      </w:r>
      <w:r w:rsidRPr="00BD6338">
        <w:t>н</w:t>
      </w:r>
      <w:r w:rsidRPr="00BD6338">
        <w:rPr>
          <w:spacing w:val="1"/>
        </w:rPr>
        <w:t xml:space="preserve"> </w:t>
      </w:r>
      <w:r w:rsidRPr="00BD6338">
        <w:rPr>
          <w:spacing w:val="-1"/>
        </w:rPr>
        <w:t>(</w:t>
      </w:r>
      <w:r w:rsidRPr="00BD6338">
        <w:t>обр</w:t>
      </w:r>
      <w:r w:rsidRPr="00BD6338">
        <w:rPr>
          <w:spacing w:val="-1"/>
        </w:rPr>
        <w:t>а</w:t>
      </w:r>
      <w:r w:rsidRPr="00BD6338">
        <w:rPr>
          <w:spacing w:val="1"/>
        </w:rPr>
        <w:t>з</w:t>
      </w:r>
      <w:r w:rsidRPr="00BD6338">
        <w:rPr>
          <w:spacing w:val="-1"/>
        </w:rPr>
        <w:t>а</w:t>
      </w:r>
      <w:r w:rsidRPr="00BD6338">
        <w:t>ц</w:t>
      </w:r>
      <w:r w:rsidRPr="00BD6338">
        <w:rPr>
          <w:spacing w:val="2"/>
        </w:rPr>
        <w:t xml:space="preserve"> V</w:t>
      </w:r>
      <w:r w:rsidRPr="00BD6338">
        <w:t>I</w:t>
      </w:r>
      <w:r w:rsidRPr="00BD6338">
        <w:rPr>
          <w:spacing w:val="-1"/>
        </w:rPr>
        <w:t>I</w:t>
      </w:r>
      <w:r w:rsidRPr="00BD6338">
        <w:t>I</w:t>
      </w:r>
      <w:r w:rsidRPr="00BD6338">
        <w:rPr>
          <w:spacing w:val="2"/>
        </w:rPr>
        <w:t xml:space="preserve"> </w:t>
      </w:r>
      <w:r w:rsidRPr="00BD6338">
        <w:t xml:space="preserve">у </w:t>
      </w:r>
      <w:r w:rsidRPr="00BD6338">
        <w:rPr>
          <w:spacing w:val="1"/>
        </w:rPr>
        <w:t>к</w:t>
      </w:r>
      <w:r w:rsidRPr="00BD6338">
        <w:t>о</w:t>
      </w:r>
      <w:r w:rsidRPr="00BD6338">
        <w:rPr>
          <w:spacing w:val="1"/>
        </w:rPr>
        <w:t>н</w:t>
      </w:r>
      <w:r w:rsidRPr="00BD6338">
        <w:rPr>
          <w:spacing w:val="3"/>
        </w:rPr>
        <w:t>к</w:t>
      </w:r>
      <w:r w:rsidRPr="00BD6338">
        <w:rPr>
          <w:spacing w:val="-7"/>
        </w:rPr>
        <w:t>у</w:t>
      </w:r>
      <w:r w:rsidRPr="00BD6338">
        <w:t>р</w:t>
      </w:r>
      <w:r w:rsidRPr="00BD6338">
        <w:rPr>
          <w:spacing w:val="-1"/>
        </w:rPr>
        <w:t>с</w:t>
      </w:r>
      <w:r w:rsidRPr="00BD6338">
        <w:rPr>
          <w:spacing w:val="1"/>
        </w:rPr>
        <w:t>н</w:t>
      </w:r>
      <w:r w:rsidRPr="00BD6338">
        <w:t>ој до</w:t>
      </w:r>
      <w:r w:rsidRPr="00BD6338">
        <w:rPr>
          <w:spacing w:val="3"/>
        </w:rPr>
        <w:t>к</w:t>
      </w:r>
      <w:r w:rsidRPr="00BD6338">
        <w:rPr>
          <w:spacing w:val="-5"/>
        </w:rPr>
        <w:t>у</w:t>
      </w:r>
      <w:r w:rsidRPr="00BD6338">
        <w:rPr>
          <w:spacing w:val="1"/>
        </w:rPr>
        <w:t>м</w:t>
      </w:r>
      <w:r w:rsidRPr="00BD6338">
        <w:rPr>
          <w:spacing w:val="-1"/>
        </w:rPr>
        <w:t>е</w:t>
      </w:r>
      <w:r w:rsidRPr="00BD6338">
        <w:rPr>
          <w:spacing w:val="1"/>
        </w:rPr>
        <w:t>н</w:t>
      </w:r>
      <w:r w:rsidRPr="00BD6338">
        <w:t>т</w:t>
      </w:r>
      <w:r w:rsidRPr="00BD6338">
        <w:rPr>
          <w:spacing w:val="-1"/>
        </w:rPr>
        <w:t>а</w:t>
      </w:r>
      <w:r w:rsidRPr="00BD6338">
        <w:rPr>
          <w:spacing w:val="1"/>
        </w:rPr>
        <w:t>ци</w:t>
      </w:r>
      <w:r w:rsidRPr="00BD6338">
        <w:t>ј</w:t>
      </w:r>
      <w:r w:rsidRPr="00BD6338">
        <w:rPr>
          <w:spacing w:val="1"/>
        </w:rPr>
        <w:t>и</w:t>
      </w:r>
      <w:r w:rsidRPr="00BD6338">
        <w:t>);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70"/>
        <w:jc w:val="both"/>
      </w:pPr>
      <w:r w:rsidRPr="00DD1DD4">
        <w:t>Обр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Pr="00DD1DD4">
        <w:rPr>
          <w:spacing w:val="32"/>
        </w:rPr>
        <w:t xml:space="preserve"> </w:t>
      </w:r>
      <w:r w:rsidRPr="00DD1DD4">
        <w:rPr>
          <w:spacing w:val="1"/>
        </w:rPr>
        <w:t>из</w:t>
      </w:r>
      <w:r w:rsidRPr="00DD1DD4">
        <w:t>ја</w:t>
      </w:r>
      <w:r w:rsidRPr="00DD1DD4">
        <w:rPr>
          <w:spacing w:val="-1"/>
        </w:rPr>
        <w:t>в</w:t>
      </w:r>
      <w:r w:rsidRPr="00DD1DD4">
        <w:t>е</w:t>
      </w:r>
      <w:r w:rsidRPr="00DD1DD4">
        <w:rPr>
          <w:spacing w:val="30"/>
        </w:rPr>
        <w:t xml:space="preserve"> </w:t>
      </w:r>
      <w:r w:rsidRPr="00DD1DD4">
        <w:t>о</w:t>
      </w:r>
      <w:r w:rsidRPr="00DD1DD4">
        <w:rPr>
          <w:spacing w:val="31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е</w:t>
      </w:r>
      <w:r w:rsidRPr="00DD1DD4">
        <w:rPr>
          <w:spacing w:val="3"/>
        </w:rPr>
        <w:t>з</w:t>
      </w:r>
      <w:r w:rsidRPr="00DD1DD4">
        <w:rPr>
          <w:spacing w:val="-1"/>
        </w:rPr>
        <w:t>а</w:t>
      </w:r>
      <w:r w:rsidRPr="00DD1DD4">
        <w:t>ви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</w:t>
      </w:r>
      <w:r w:rsidRPr="00DD1DD4">
        <w:rPr>
          <w:spacing w:val="31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t>ди</w:t>
      </w:r>
      <w:r w:rsidRPr="00DD1DD4">
        <w:rPr>
          <w:spacing w:val="37"/>
        </w:rPr>
        <w:t xml:space="preserve"> </w:t>
      </w:r>
      <w:r w:rsidRPr="00DD1DD4">
        <w:rPr>
          <w:spacing w:val="1"/>
        </w:rPr>
        <w:t>к</w:t>
      </w:r>
      <w:r w:rsidRPr="00DD1DD4">
        <w:t>оји</w:t>
      </w:r>
      <w:r w:rsidR="002453BC" w:rsidRPr="00DD1DD4">
        <w:t xml:space="preserve"> </w:t>
      </w:r>
      <w:r w:rsidRPr="00DD1DD4">
        <w:rPr>
          <w:spacing w:val="2"/>
        </w:rPr>
        <w:t>м</w:t>
      </w:r>
      <w:r w:rsidRPr="00DD1DD4">
        <w:t>ора</w:t>
      </w:r>
      <w:r w:rsidRPr="00DD1DD4">
        <w:rPr>
          <w:spacing w:val="31"/>
        </w:rPr>
        <w:t xml:space="preserve"> </w:t>
      </w:r>
      <w:r w:rsidRPr="00DD1DD4">
        <w:t>б</w:t>
      </w:r>
      <w:r w:rsidRPr="00DD1DD4">
        <w:rPr>
          <w:spacing w:val="1"/>
        </w:rPr>
        <w:t>и</w:t>
      </w:r>
      <w:r w:rsidRPr="00DD1DD4">
        <w:rPr>
          <w:spacing w:val="-2"/>
        </w:rPr>
        <w:t>т</w:t>
      </w:r>
      <w:r w:rsidRPr="00DD1DD4">
        <w:t>и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rPr>
          <w:spacing w:val="2"/>
        </w:rPr>
        <w:t>о</w:t>
      </w:r>
      <w:r w:rsidRPr="00DD1DD4">
        <w:rPr>
          <w:spacing w:val="-4"/>
        </w:rPr>
        <w:t>т</w:t>
      </w:r>
      <w:r w:rsidRPr="00DD1DD4">
        <w:rPr>
          <w:spacing w:val="1"/>
        </w:rPr>
        <w:t>пи</w:t>
      </w:r>
      <w:r w:rsidRPr="00DD1DD4">
        <w:rPr>
          <w:spacing w:val="-1"/>
        </w:rPr>
        <w:t>са</w:t>
      </w:r>
      <w:r w:rsidRPr="00DD1DD4">
        <w:rPr>
          <w:spacing w:val="1"/>
        </w:rPr>
        <w:t>н</w:t>
      </w:r>
      <w:r w:rsidRPr="00DD1DD4">
        <w:t>и</w:t>
      </w:r>
      <w:r w:rsidR="002453BC" w:rsidRPr="00DD1DD4">
        <w:t xml:space="preserve"> </w:t>
      </w:r>
      <w:r w:rsidRPr="00DD1DD4">
        <w:t>и</w:t>
      </w:r>
      <w:r w:rsidR="002453BC" w:rsidRPr="00DD1DD4">
        <w:t xml:space="preserve"> </w:t>
      </w:r>
      <w:r w:rsidRPr="00DD1DD4">
        <w:t>о</w:t>
      </w:r>
      <w:r w:rsidRPr="00DD1DD4">
        <w:rPr>
          <w:spacing w:val="-5"/>
        </w:rPr>
        <w:t>в</w:t>
      </w:r>
      <w:r w:rsidRPr="00DD1DD4">
        <w:rPr>
          <w:spacing w:val="-1"/>
        </w:rPr>
        <w:t>е</w:t>
      </w:r>
      <w:r w:rsidRPr="00DD1DD4">
        <w:rPr>
          <w:spacing w:val="3"/>
        </w:rPr>
        <w:t>р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и</w:t>
      </w:r>
      <w:r w:rsidRPr="00DD1DD4">
        <w:rPr>
          <w:spacing w:val="32"/>
        </w:rPr>
        <w:t xml:space="preserve"> </w:t>
      </w:r>
      <w:r w:rsidRPr="00DD1DD4">
        <w:rPr>
          <w:spacing w:val="2"/>
        </w:rPr>
        <w:t>п</w:t>
      </w:r>
      <w:r w:rsidRPr="00DD1DD4">
        <w:rPr>
          <w:spacing w:val="-13"/>
        </w:rPr>
        <w:t>е</w:t>
      </w:r>
      <w:r w:rsidRPr="00DD1DD4">
        <w:rPr>
          <w:spacing w:val="-1"/>
        </w:rPr>
        <w:t>ча</w:t>
      </w:r>
      <w:r w:rsidRPr="00DD1DD4">
        <w:rPr>
          <w:spacing w:val="-6"/>
        </w:rPr>
        <w:t>т</w:t>
      </w:r>
      <w:r w:rsidRPr="00DD1DD4">
        <w:t>о</w:t>
      </w:r>
      <w:r w:rsidRPr="00DD1DD4">
        <w:rPr>
          <w:spacing w:val="-1"/>
        </w:rPr>
        <w:t>м</w:t>
      </w:r>
      <w:r w:rsidRPr="00DD1DD4">
        <w:t>,</w:t>
      </w:r>
      <w:r w:rsidRPr="00DD1DD4">
        <w:rPr>
          <w:spacing w:val="34"/>
        </w:rPr>
        <w:t xml:space="preserve"> </w:t>
      </w:r>
      <w:r w:rsidRPr="00DD1DD4">
        <w:t>д</w:t>
      </w:r>
      <w:r w:rsidRPr="00DD1DD4">
        <w:rPr>
          <w:spacing w:val="-1"/>
        </w:rPr>
        <w:t>а</w:t>
      </w:r>
      <w:r w:rsidRPr="00DD1DD4">
        <w:rPr>
          <w:spacing w:val="-6"/>
        </w:rPr>
        <w:t xml:space="preserve">те </w:t>
      </w:r>
      <w:r w:rsidRPr="00DD1DD4">
        <w:rPr>
          <w:spacing w:val="1"/>
        </w:rPr>
        <w:t>п</w:t>
      </w:r>
      <w:r w:rsidRPr="00DD1DD4">
        <w:t>од</w:t>
      </w:r>
      <w:r w:rsidRPr="00DD1DD4">
        <w:rPr>
          <w:spacing w:val="19"/>
        </w:rPr>
        <w:t xml:space="preserve"> </w:t>
      </w:r>
      <w:r w:rsidRPr="00DD1DD4">
        <w:rPr>
          <w:spacing w:val="-1"/>
        </w:rPr>
        <w:t>ма</w:t>
      </w:r>
      <w:r w:rsidRPr="00DD1DD4">
        <w:rPr>
          <w:spacing w:val="-2"/>
        </w:rPr>
        <w:t>т</w:t>
      </w:r>
      <w:r w:rsidRPr="00DD1DD4">
        <w:rPr>
          <w:spacing w:val="-1"/>
        </w:rPr>
        <w:t>е</w:t>
      </w:r>
      <w:r w:rsidRPr="00DD1DD4">
        <w:t>р</w:t>
      </w:r>
      <w:r w:rsidR="00F071E3">
        <w:rPr>
          <w:lang w:val="sr-Cyrl-CS"/>
        </w:rPr>
        <w:t>и</w:t>
      </w:r>
      <w:r w:rsidRPr="00DD1DD4">
        <w:t>ј</w:t>
      </w:r>
      <w:r w:rsidRPr="00DD1DD4">
        <w:rPr>
          <w:spacing w:val="-3"/>
        </w:rPr>
        <w:t>а</w:t>
      </w:r>
      <w:r w:rsidRPr="00DD1DD4">
        <w:t>л</w:t>
      </w:r>
      <w:r w:rsidRPr="00DD1DD4">
        <w:rPr>
          <w:spacing w:val="1"/>
        </w:rPr>
        <w:t>н</w:t>
      </w:r>
      <w:r w:rsidRPr="00DD1DD4">
        <w:t>ом</w:t>
      </w:r>
      <w:r w:rsidRPr="00DD1DD4">
        <w:rPr>
          <w:spacing w:val="18"/>
        </w:rPr>
        <w:t xml:space="preserve"> </w:t>
      </w:r>
      <w:r w:rsidRPr="00DD1DD4">
        <w:t>и</w:t>
      </w:r>
      <w:r w:rsidRPr="00DD1DD4">
        <w:rPr>
          <w:spacing w:val="20"/>
        </w:rPr>
        <w:t xml:space="preserve"> </w:t>
      </w:r>
      <w:r w:rsidRPr="00DD1DD4">
        <w:rPr>
          <w:spacing w:val="1"/>
        </w:rPr>
        <w:t>к</w:t>
      </w:r>
      <w:r w:rsidRPr="00DD1DD4">
        <w:t>р</w:t>
      </w:r>
      <w:r w:rsidRPr="00DD1DD4">
        <w:rPr>
          <w:spacing w:val="1"/>
        </w:rPr>
        <w:t>и</w:t>
      </w:r>
      <w:r w:rsidRPr="00DD1DD4">
        <w:t>в</w:t>
      </w:r>
      <w:r w:rsidRPr="00DD1DD4">
        <w:rPr>
          <w:spacing w:val="-1"/>
        </w:rPr>
        <w:t>ич</w:t>
      </w:r>
      <w:r w:rsidRPr="00DD1DD4">
        <w:rPr>
          <w:spacing w:val="2"/>
        </w:rPr>
        <w:t>н</w:t>
      </w:r>
      <w:r w:rsidRPr="00DD1DD4">
        <w:t>ом</w:t>
      </w:r>
      <w:r w:rsidRPr="00DD1DD4">
        <w:rPr>
          <w:spacing w:val="18"/>
        </w:rPr>
        <w:t xml:space="preserve"> </w:t>
      </w:r>
      <w:r w:rsidRPr="00DD1DD4">
        <w:t>од</w:t>
      </w:r>
      <w:r w:rsidRPr="00DD1DD4">
        <w:rPr>
          <w:spacing w:val="-5"/>
        </w:rPr>
        <w:t>г</w:t>
      </w:r>
      <w:r w:rsidRPr="00DD1DD4">
        <w:t>о</w:t>
      </w:r>
      <w:r w:rsidRPr="00DD1DD4">
        <w:rPr>
          <w:spacing w:val="-3"/>
        </w:rPr>
        <w:t>в</w:t>
      </w:r>
      <w:r w:rsidRPr="00DD1DD4">
        <w:t>ор</w:t>
      </w:r>
      <w:r w:rsidRPr="00DD1DD4">
        <w:rPr>
          <w:spacing w:val="1"/>
        </w:rPr>
        <w:t>н</w:t>
      </w:r>
      <w:r w:rsidRPr="00DD1DD4">
        <w:t>ош</w:t>
      </w:r>
      <w:r w:rsidRPr="00DD1DD4">
        <w:rPr>
          <w:spacing w:val="5"/>
        </w:rPr>
        <w:t>ћ</w:t>
      </w:r>
      <w:r w:rsidRPr="00DD1DD4">
        <w:t>у</w:t>
      </w:r>
      <w:r w:rsidRPr="00DD1DD4">
        <w:rPr>
          <w:spacing w:val="-2"/>
        </w:rPr>
        <w:t xml:space="preserve"> </w:t>
      </w:r>
      <w:r w:rsidRPr="00DD1DD4">
        <w:t>(обр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Pr="00DD1DD4">
        <w:rPr>
          <w:spacing w:val="2"/>
        </w:rPr>
        <w:t xml:space="preserve"> </w:t>
      </w:r>
      <w:r w:rsidRPr="00DD1DD4">
        <w:t>X</w:t>
      </w:r>
      <w:r w:rsidRPr="00DD1DD4">
        <w:rPr>
          <w:spacing w:val="2"/>
        </w:rPr>
        <w:t xml:space="preserve"> </w:t>
      </w:r>
      <w:r w:rsidRPr="00DD1DD4">
        <w:t>у</w:t>
      </w:r>
      <w:r w:rsidRPr="00DD1DD4">
        <w:rPr>
          <w:spacing w:val="-5"/>
        </w:rPr>
        <w:t xml:space="preserve">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rPr>
          <w:spacing w:val="2"/>
        </w:rPr>
        <w:t>о</w:t>
      </w:r>
      <w:r w:rsidRPr="00DD1DD4">
        <w:t>ј до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rPr>
          <w:spacing w:val="-1"/>
        </w:rPr>
        <w:t>ме</w:t>
      </w:r>
      <w:r w:rsidRPr="00DD1DD4">
        <w:rPr>
          <w:spacing w:val="1"/>
        </w:rPr>
        <w:t>н</w:t>
      </w:r>
      <w:r w:rsidRPr="00DD1DD4">
        <w:t>т</w:t>
      </w:r>
      <w:r w:rsidRPr="00DD1DD4">
        <w:rPr>
          <w:spacing w:val="-1"/>
        </w:rPr>
        <w:t>а</w:t>
      </w:r>
      <w:r w:rsidRPr="00DD1DD4">
        <w:rPr>
          <w:spacing w:val="1"/>
        </w:rPr>
        <w:t>ци</w:t>
      </w:r>
      <w:r w:rsidRPr="00DD1DD4">
        <w:t>ј</w:t>
      </w:r>
      <w:r w:rsidRPr="00DD1DD4">
        <w:rPr>
          <w:spacing w:val="1"/>
        </w:rPr>
        <w:t>и</w:t>
      </w:r>
      <w:r w:rsidRPr="00DD1DD4">
        <w:t>);</w:t>
      </w:r>
    </w:p>
    <w:p w:rsidR="00AD7279" w:rsidRPr="00F54A22" w:rsidRDefault="007430F8" w:rsidP="00DD1DD4">
      <w:pPr>
        <w:pStyle w:val="ListParagraph"/>
        <w:numPr>
          <w:ilvl w:val="0"/>
          <w:numId w:val="3"/>
        </w:numPr>
        <w:ind w:right="71"/>
        <w:jc w:val="both"/>
      </w:pPr>
      <w:r w:rsidRPr="00F54A22">
        <w:t>Обр</w:t>
      </w:r>
      <w:r w:rsidRPr="00F54A22">
        <w:rPr>
          <w:spacing w:val="-1"/>
        </w:rPr>
        <w:t>а</w:t>
      </w:r>
      <w:r w:rsidRPr="00F54A22">
        <w:rPr>
          <w:spacing w:val="1"/>
        </w:rPr>
        <w:t>з</w:t>
      </w:r>
      <w:r w:rsidRPr="00F54A22">
        <w:rPr>
          <w:spacing w:val="-1"/>
        </w:rPr>
        <w:t>а</w:t>
      </w:r>
      <w:r w:rsidRPr="00F54A22">
        <w:t>ц</w:t>
      </w:r>
      <w:r w:rsidRPr="00F54A22">
        <w:rPr>
          <w:spacing w:val="23"/>
        </w:rPr>
        <w:t xml:space="preserve"> </w:t>
      </w:r>
      <w:r w:rsidRPr="00F54A22">
        <w:rPr>
          <w:spacing w:val="1"/>
        </w:rPr>
        <w:t>из</w:t>
      </w:r>
      <w:r w:rsidRPr="00F54A22">
        <w:t>ја</w:t>
      </w:r>
      <w:r w:rsidRPr="00F54A22">
        <w:rPr>
          <w:spacing w:val="-1"/>
        </w:rPr>
        <w:t>в</w:t>
      </w:r>
      <w:r w:rsidRPr="00F54A22">
        <w:t>е</w:t>
      </w:r>
      <w:r w:rsidRPr="00F54A22">
        <w:rPr>
          <w:spacing w:val="24"/>
        </w:rPr>
        <w:t xml:space="preserve"> </w:t>
      </w:r>
      <w:r w:rsidRPr="00F54A22">
        <w:t>у</w:t>
      </w:r>
      <w:r w:rsidRPr="00F54A22">
        <w:rPr>
          <w:spacing w:val="20"/>
        </w:rPr>
        <w:t xml:space="preserve"> </w:t>
      </w:r>
      <w:r w:rsidRPr="00F54A22">
        <w:rPr>
          <w:spacing w:val="-1"/>
        </w:rPr>
        <w:t>с</w:t>
      </w:r>
      <w:r w:rsidRPr="00F54A22">
        <w:rPr>
          <w:spacing w:val="1"/>
        </w:rPr>
        <w:t>к</w:t>
      </w:r>
      <w:r w:rsidRPr="00F54A22">
        <w:t>л</w:t>
      </w:r>
      <w:r w:rsidRPr="00F54A22">
        <w:rPr>
          <w:spacing w:val="-1"/>
        </w:rPr>
        <w:t>а</w:t>
      </w:r>
      <w:r w:rsidRPr="00F54A22">
        <w:rPr>
          <w:spacing w:val="2"/>
        </w:rPr>
        <w:t>д</w:t>
      </w:r>
      <w:r w:rsidRPr="00F54A22">
        <w:t>у</w:t>
      </w:r>
      <w:r w:rsidRPr="00F54A22">
        <w:rPr>
          <w:spacing w:val="20"/>
        </w:rPr>
        <w:t xml:space="preserve"> </w:t>
      </w:r>
      <w:r w:rsidRPr="00F54A22">
        <w:rPr>
          <w:spacing w:val="-1"/>
        </w:rPr>
        <w:t>с</w:t>
      </w:r>
      <w:r w:rsidRPr="00F54A22">
        <w:t>а</w:t>
      </w:r>
      <w:r w:rsidRPr="00F54A22">
        <w:rPr>
          <w:spacing w:val="24"/>
        </w:rPr>
        <w:t xml:space="preserve"> </w:t>
      </w:r>
      <w:r w:rsidRPr="00F54A22">
        <w:rPr>
          <w:spacing w:val="-1"/>
        </w:rPr>
        <w:t>ч</w:t>
      </w:r>
      <w:r w:rsidRPr="00F54A22">
        <w:t>л</w:t>
      </w:r>
      <w:r w:rsidRPr="00F54A22">
        <w:rPr>
          <w:spacing w:val="-1"/>
        </w:rPr>
        <w:t>а</w:t>
      </w:r>
      <w:r w:rsidRPr="00F54A22">
        <w:rPr>
          <w:spacing w:val="1"/>
        </w:rPr>
        <w:t>н</w:t>
      </w:r>
      <w:r w:rsidRPr="00F54A22">
        <w:t>ом</w:t>
      </w:r>
      <w:r w:rsidRPr="00F54A22">
        <w:rPr>
          <w:spacing w:val="21"/>
        </w:rPr>
        <w:t xml:space="preserve"> </w:t>
      </w:r>
      <w:r w:rsidRPr="00F54A22">
        <w:t>75.</w:t>
      </w:r>
      <w:r w:rsidRPr="00F54A22">
        <w:rPr>
          <w:spacing w:val="22"/>
        </w:rPr>
        <w:t xml:space="preserve"> </w:t>
      </w:r>
      <w:r w:rsidRPr="00F54A22">
        <w:rPr>
          <w:spacing w:val="-1"/>
        </w:rPr>
        <w:t>с</w:t>
      </w:r>
      <w:r w:rsidRPr="00F54A22">
        <w:t>т</w:t>
      </w:r>
      <w:r w:rsidRPr="00F54A22">
        <w:rPr>
          <w:spacing w:val="1"/>
        </w:rPr>
        <w:t>а</w:t>
      </w:r>
      <w:r w:rsidRPr="00F54A22">
        <w:t>в</w:t>
      </w:r>
      <w:r w:rsidRPr="00F54A22">
        <w:rPr>
          <w:spacing w:val="24"/>
        </w:rPr>
        <w:t xml:space="preserve"> </w:t>
      </w:r>
      <w:r w:rsidRPr="00F54A22">
        <w:t>2.</w:t>
      </w:r>
      <w:r w:rsidRPr="00F54A22">
        <w:rPr>
          <w:spacing w:val="22"/>
        </w:rPr>
        <w:t xml:space="preserve"> </w:t>
      </w:r>
      <w:r w:rsidRPr="00F54A22">
        <w:t>З</w:t>
      </w:r>
      <w:r w:rsidRPr="00F54A22">
        <w:rPr>
          <w:spacing w:val="-1"/>
        </w:rPr>
        <w:t>а</w:t>
      </w:r>
      <w:r w:rsidRPr="00F54A22">
        <w:rPr>
          <w:spacing w:val="1"/>
        </w:rPr>
        <w:t>к</w:t>
      </w:r>
      <w:r w:rsidRPr="00F54A22">
        <w:t>о</w:t>
      </w:r>
      <w:r w:rsidRPr="00F54A22">
        <w:rPr>
          <w:spacing w:val="1"/>
        </w:rPr>
        <w:t>н</w:t>
      </w:r>
      <w:r w:rsidRPr="00F54A22">
        <w:t>а</w:t>
      </w:r>
      <w:r w:rsidRPr="00F54A22">
        <w:rPr>
          <w:spacing w:val="21"/>
        </w:rPr>
        <w:t xml:space="preserve"> </w:t>
      </w:r>
      <w:r w:rsidRPr="00F54A22">
        <w:t>о</w:t>
      </w:r>
      <w:r w:rsidRPr="00F54A22">
        <w:rPr>
          <w:spacing w:val="22"/>
        </w:rPr>
        <w:t xml:space="preserve"> </w:t>
      </w:r>
      <w:r w:rsidRPr="00F54A22">
        <w:t>ја</w:t>
      </w:r>
      <w:r w:rsidRPr="00F54A22">
        <w:rPr>
          <w:spacing w:val="-1"/>
        </w:rPr>
        <w:t>в</w:t>
      </w:r>
      <w:r w:rsidRPr="00F54A22">
        <w:rPr>
          <w:spacing w:val="1"/>
        </w:rPr>
        <w:t>ни</w:t>
      </w:r>
      <w:r w:rsidRPr="00F54A22">
        <w:t>м</w:t>
      </w:r>
      <w:r w:rsidRPr="00F54A22">
        <w:rPr>
          <w:spacing w:val="21"/>
        </w:rPr>
        <w:t xml:space="preserve"> </w:t>
      </w:r>
      <w:r w:rsidRPr="00F54A22">
        <w:rPr>
          <w:spacing w:val="1"/>
        </w:rPr>
        <w:t>н</w:t>
      </w:r>
      <w:r w:rsidRPr="00F54A22">
        <w:rPr>
          <w:spacing w:val="-1"/>
        </w:rPr>
        <w:t>а</w:t>
      </w:r>
      <w:r w:rsidRPr="00F54A22">
        <w:t>б</w:t>
      </w:r>
      <w:r w:rsidRPr="00F54A22">
        <w:rPr>
          <w:spacing w:val="-1"/>
        </w:rPr>
        <w:t>а</w:t>
      </w:r>
      <w:r w:rsidRPr="00F54A22">
        <w:t>вка</w:t>
      </w:r>
      <w:r w:rsidRPr="00F54A22">
        <w:rPr>
          <w:spacing w:val="-1"/>
        </w:rPr>
        <w:t>м</w:t>
      </w:r>
      <w:r w:rsidRPr="00F54A22">
        <w:t>а</w:t>
      </w:r>
      <w:r w:rsidRPr="00F54A22">
        <w:rPr>
          <w:spacing w:val="29"/>
        </w:rPr>
        <w:t xml:space="preserve"> </w:t>
      </w:r>
      <w:r w:rsidRPr="00F54A22">
        <w:rPr>
          <w:spacing w:val="1"/>
        </w:rPr>
        <w:t>к</w:t>
      </w:r>
      <w:r w:rsidRPr="00F54A22">
        <w:t>оји</w:t>
      </w:r>
      <w:r w:rsidR="002453BC" w:rsidRPr="00F54A22">
        <w:t xml:space="preserve"> </w:t>
      </w:r>
      <w:r w:rsidRPr="00F54A22">
        <w:rPr>
          <w:spacing w:val="-1"/>
        </w:rPr>
        <w:t>м</w:t>
      </w:r>
      <w:r w:rsidRPr="00F54A22">
        <w:t>о</w:t>
      </w:r>
      <w:r w:rsidRPr="00F54A22">
        <w:rPr>
          <w:spacing w:val="2"/>
        </w:rPr>
        <w:t>р</w:t>
      </w:r>
      <w:r w:rsidRPr="00F54A22">
        <w:t>а</w:t>
      </w:r>
      <w:r w:rsidRPr="00F54A22">
        <w:rPr>
          <w:spacing w:val="21"/>
        </w:rPr>
        <w:t xml:space="preserve"> </w:t>
      </w:r>
      <w:r w:rsidRPr="00F54A22">
        <w:t>б</w:t>
      </w:r>
      <w:r w:rsidRPr="00F54A22">
        <w:rPr>
          <w:spacing w:val="1"/>
        </w:rPr>
        <w:t>и</w:t>
      </w:r>
      <w:r w:rsidRPr="00F54A22">
        <w:rPr>
          <w:spacing w:val="-2"/>
        </w:rPr>
        <w:t>т</w:t>
      </w:r>
      <w:r w:rsidRPr="00F54A22">
        <w:t xml:space="preserve">и </w:t>
      </w:r>
      <w:r w:rsidRPr="00F54A22">
        <w:rPr>
          <w:spacing w:val="1"/>
        </w:rPr>
        <w:t>п</w:t>
      </w:r>
      <w:r w:rsidRPr="00F54A22">
        <w:rPr>
          <w:spacing w:val="3"/>
        </w:rPr>
        <w:t>о</w:t>
      </w:r>
      <w:r w:rsidRPr="00F54A22">
        <w:rPr>
          <w:spacing w:val="-2"/>
        </w:rPr>
        <w:t>т</w:t>
      </w:r>
      <w:r w:rsidRPr="00F54A22">
        <w:rPr>
          <w:spacing w:val="1"/>
        </w:rPr>
        <w:t>пи</w:t>
      </w:r>
      <w:r w:rsidRPr="00F54A22">
        <w:rPr>
          <w:spacing w:val="-1"/>
        </w:rPr>
        <w:t>са</w:t>
      </w:r>
      <w:r w:rsidRPr="00F54A22">
        <w:rPr>
          <w:spacing w:val="1"/>
        </w:rPr>
        <w:t>н</w:t>
      </w:r>
      <w:r w:rsidRPr="00F54A22">
        <w:t>и</w:t>
      </w:r>
      <w:r w:rsidR="002453BC" w:rsidRPr="00F54A22">
        <w:t xml:space="preserve"> </w:t>
      </w:r>
      <w:r w:rsidRPr="00F54A22">
        <w:t>и</w:t>
      </w:r>
      <w:r w:rsidR="002453BC" w:rsidRPr="00F54A22">
        <w:t xml:space="preserve"> </w:t>
      </w:r>
      <w:r w:rsidRPr="00F54A22">
        <w:t>о</w:t>
      </w:r>
      <w:r w:rsidRPr="00F54A22">
        <w:rPr>
          <w:spacing w:val="-5"/>
        </w:rPr>
        <w:t>в</w:t>
      </w:r>
      <w:r w:rsidRPr="00F54A22">
        <w:rPr>
          <w:spacing w:val="-1"/>
        </w:rPr>
        <w:t>е</w:t>
      </w:r>
      <w:r w:rsidRPr="00F54A22">
        <w:t>р</w:t>
      </w:r>
      <w:r w:rsidRPr="00F54A22">
        <w:rPr>
          <w:spacing w:val="-1"/>
        </w:rPr>
        <w:t>е</w:t>
      </w:r>
      <w:r w:rsidRPr="00F54A22">
        <w:rPr>
          <w:spacing w:val="1"/>
        </w:rPr>
        <w:t>н</w:t>
      </w:r>
      <w:r w:rsidRPr="00F54A22">
        <w:t>и</w:t>
      </w:r>
      <w:r w:rsidRPr="00F54A22">
        <w:rPr>
          <w:spacing w:val="25"/>
        </w:rPr>
        <w:t xml:space="preserve"> </w:t>
      </w:r>
      <w:r w:rsidRPr="00F54A22">
        <w:rPr>
          <w:spacing w:val="2"/>
        </w:rPr>
        <w:t>п</w:t>
      </w:r>
      <w:r w:rsidRPr="00F54A22">
        <w:rPr>
          <w:spacing w:val="-13"/>
        </w:rPr>
        <w:t>е</w:t>
      </w:r>
      <w:r w:rsidRPr="00F54A22">
        <w:t>ч</w:t>
      </w:r>
      <w:r w:rsidRPr="00F54A22">
        <w:rPr>
          <w:spacing w:val="-1"/>
        </w:rPr>
        <w:t>а</w:t>
      </w:r>
      <w:r w:rsidRPr="00F54A22">
        <w:rPr>
          <w:spacing w:val="-6"/>
        </w:rPr>
        <w:t>т</w:t>
      </w:r>
      <w:r w:rsidRPr="00F54A22">
        <w:rPr>
          <w:spacing w:val="2"/>
        </w:rPr>
        <w:t>о</w:t>
      </w:r>
      <w:r w:rsidRPr="00F54A22">
        <w:rPr>
          <w:spacing w:val="-1"/>
        </w:rPr>
        <w:t>м</w:t>
      </w:r>
      <w:r w:rsidRPr="00F54A22">
        <w:t>,</w:t>
      </w:r>
      <w:r w:rsidRPr="00F54A22">
        <w:rPr>
          <w:spacing w:val="24"/>
        </w:rPr>
        <w:t xml:space="preserve"> </w:t>
      </w:r>
      <w:r w:rsidRPr="00F54A22">
        <w:t>д</w:t>
      </w:r>
      <w:r w:rsidRPr="00F54A22">
        <w:rPr>
          <w:spacing w:val="-1"/>
        </w:rPr>
        <w:t>а</w:t>
      </w:r>
      <w:r w:rsidRPr="00F54A22">
        <w:rPr>
          <w:spacing w:val="-6"/>
        </w:rPr>
        <w:t>т</w:t>
      </w:r>
      <w:r w:rsidRPr="00F54A22">
        <w:t>е</w:t>
      </w:r>
      <w:r w:rsidRPr="00F54A22">
        <w:rPr>
          <w:spacing w:val="37"/>
        </w:rPr>
        <w:t xml:space="preserve"> </w:t>
      </w:r>
      <w:r w:rsidRPr="00F54A22">
        <w:rPr>
          <w:spacing w:val="1"/>
        </w:rPr>
        <w:t>п</w:t>
      </w:r>
      <w:r w:rsidRPr="00F54A22">
        <w:t>од</w:t>
      </w:r>
      <w:r w:rsidRPr="00F54A22">
        <w:rPr>
          <w:spacing w:val="43"/>
        </w:rPr>
        <w:t xml:space="preserve"> </w:t>
      </w:r>
      <w:r w:rsidRPr="00F54A22">
        <w:rPr>
          <w:spacing w:val="-1"/>
        </w:rPr>
        <w:t>ма</w:t>
      </w:r>
      <w:r w:rsidRPr="00F54A22">
        <w:rPr>
          <w:spacing w:val="-2"/>
        </w:rPr>
        <w:t>т</w:t>
      </w:r>
      <w:r w:rsidRPr="00F54A22">
        <w:rPr>
          <w:spacing w:val="1"/>
        </w:rPr>
        <w:t>е</w:t>
      </w:r>
      <w:r w:rsidRPr="00F54A22">
        <w:t>р</w:t>
      </w:r>
      <w:r w:rsidR="00627169">
        <w:rPr>
          <w:lang w:val="sr-Cyrl-CS"/>
        </w:rPr>
        <w:t>и</w:t>
      </w:r>
      <w:r w:rsidRPr="00F54A22">
        <w:t>ј</w:t>
      </w:r>
      <w:r w:rsidRPr="00F54A22">
        <w:rPr>
          <w:spacing w:val="-3"/>
        </w:rPr>
        <w:t>а</w:t>
      </w:r>
      <w:r w:rsidRPr="00F54A22">
        <w:rPr>
          <w:spacing w:val="1"/>
        </w:rPr>
        <w:t>лн</w:t>
      </w:r>
      <w:r w:rsidRPr="00F54A22">
        <w:t>ом</w:t>
      </w:r>
      <w:r w:rsidRPr="00F54A22">
        <w:rPr>
          <w:spacing w:val="42"/>
        </w:rPr>
        <w:t xml:space="preserve"> </w:t>
      </w:r>
      <w:r w:rsidRPr="00F54A22">
        <w:t>и</w:t>
      </w:r>
      <w:r w:rsidRPr="00F54A22">
        <w:rPr>
          <w:spacing w:val="44"/>
        </w:rPr>
        <w:t xml:space="preserve"> </w:t>
      </w:r>
      <w:r w:rsidRPr="00F54A22">
        <w:rPr>
          <w:spacing w:val="1"/>
        </w:rPr>
        <w:t>к</w:t>
      </w:r>
      <w:r w:rsidRPr="00F54A22">
        <w:t>р</w:t>
      </w:r>
      <w:r w:rsidRPr="00F54A22">
        <w:rPr>
          <w:spacing w:val="1"/>
        </w:rPr>
        <w:t>и</w:t>
      </w:r>
      <w:r w:rsidRPr="00F54A22">
        <w:t>в</w:t>
      </w:r>
      <w:r w:rsidRPr="00F54A22">
        <w:rPr>
          <w:spacing w:val="-1"/>
        </w:rPr>
        <w:t>ич</w:t>
      </w:r>
      <w:r w:rsidRPr="00F54A22">
        <w:rPr>
          <w:spacing w:val="1"/>
        </w:rPr>
        <w:t>н</w:t>
      </w:r>
      <w:r w:rsidRPr="00F54A22">
        <w:t>ом</w:t>
      </w:r>
      <w:r w:rsidRPr="00F54A22">
        <w:rPr>
          <w:spacing w:val="42"/>
        </w:rPr>
        <w:t xml:space="preserve"> </w:t>
      </w:r>
      <w:r w:rsidRPr="00F54A22">
        <w:t>од</w:t>
      </w:r>
      <w:r w:rsidRPr="00F54A22">
        <w:rPr>
          <w:spacing w:val="-5"/>
        </w:rPr>
        <w:t>г</w:t>
      </w:r>
      <w:r w:rsidRPr="00F54A22">
        <w:t>о</w:t>
      </w:r>
      <w:r w:rsidRPr="00F54A22">
        <w:rPr>
          <w:spacing w:val="-2"/>
        </w:rPr>
        <w:t>в</w:t>
      </w:r>
      <w:r w:rsidRPr="00F54A22">
        <w:t>ор</w:t>
      </w:r>
      <w:r w:rsidRPr="00F54A22">
        <w:rPr>
          <w:spacing w:val="1"/>
        </w:rPr>
        <w:t>н</w:t>
      </w:r>
      <w:r w:rsidRPr="00F54A22">
        <w:t>ош</w:t>
      </w:r>
      <w:r w:rsidRPr="00F54A22">
        <w:rPr>
          <w:spacing w:val="5"/>
        </w:rPr>
        <w:t>ћ</w:t>
      </w:r>
      <w:r w:rsidRPr="00F54A22">
        <w:t>у</w:t>
      </w:r>
      <w:r w:rsidRPr="00F54A22">
        <w:rPr>
          <w:spacing w:val="19"/>
        </w:rPr>
        <w:t xml:space="preserve"> </w:t>
      </w:r>
      <w:r w:rsidRPr="00F54A22">
        <w:t>(обр</w:t>
      </w:r>
      <w:r w:rsidRPr="00F54A22">
        <w:rPr>
          <w:spacing w:val="-1"/>
        </w:rPr>
        <w:t>а</w:t>
      </w:r>
      <w:r w:rsidRPr="00F54A22">
        <w:rPr>
          <w:spacing w:val="1"/>
        </w:rPr>
        <w:t>з</w:t>
      </w:r>
      <w:r w:rsidRPr="00F54A22">
        <w:rPr>
          <w:spacing w:val="-1"/>
        </w:rPr>
        <w:t>а</w:t>
      </w:r>
      <w:r w:rsidRPr="00F54A22">
        <w:t xml:space="preserve">ц </w:t>
      </w:r>
      <w:r w:rsidRPr="00F54A22">
        <w:rPr>
          <w:spacing w:val="2"/>
        </w:rPr>
        <w:t>X</w:t>
      </w:r>
      <w:r w:rsidRPr="00F54A22">
        <w:t>I</w:t>
      </w:r>
      <w:r w:rsidRPr="00F54A22">
        <w:rPr>
          <w:spacing w:val="2"/>
        </w:rPr>
        <w:t xml:space="preserve"> </w:t>
      </w:r>
      <w:r w:rsidRPr="00F54A22">
        <w:t>у</w:t>
      </w:r>
      <w:r w:rsidRPr="00F54A22">
        <w:rPr>
          <w:spacing w:val="-5"/>
        </w:rPr>
        <w:t xml:space="preserve"> </w:t>
      </w:r>
      <w:r w:rsidRPr="00F54A22">
        <w:rPr>
          <w:spacing w:val="1"/>
        </w:rPr>
        <w:t>к</w:t>
      </w:r>
      <w:r w:rsidRPr="00F54A22">
        <w:t>о</w:t>
      </w:r>
      <w:r w:rsidRPr="00F54A22">
        <w:rPr>
          <w:spacing w:val="1"/>
        </w:rPr>
        <w:t>н</w:t>
      </w:r>
      <w:r w:rsidRPr="00F54A22">
        <w:rPr>
          <w:spacing w:val="3"/>
        </w:rPr>
        <w:t>к</w:t>
      </w:r>
      <w:r w:rsidRPr="00F54A22">
        <w:rPr>
          <w:spacing w:val="-7"/>
        </w:rPr>
        <w:t>у</w:t>
      </w:r>
      <w:r w:rsidRPr="00F54A22">
        <w:rPr>
          <w:spacing w:val="2"/>
        </w:rPr>
        <w:t>р</w:t>
      </w:r>
      <w:r w:rsidRPr="00F54A22">
        <w:rPr>
          <w:spacing w:val="-1"/>
        </w:rPr>
        <w:t>с</w:t>
      </w:r>
      <w:r w:rsidRPr="00F54A22">
        <w:rPr>
          <w:spacing w:val="1"/>
        </w:rPr>
        <w:t>н</w:t>
      </w:r>
      <w:r w:rsidRPr="00F54A22">
        <w:t>ој до</w:t>
      </w:r>
      <w:r w:rsidRPr="00F54A22">
        <w:rPr>
          <w:spacing w:val="3"/>
        </w:rPr>
        <w:t>к</w:t>
      </w:r>
      <w:r w:rsidRPr="00F54A22">
        <w:rPr>
          <w:spacing w:val="-5"/>
        </w:rPr>
        <w:t>у</w:t>
      </w:r>
      <w:r w:rsidRPr="00F54A22">
        <w:rPr>
          <w:spacing w:val="-1"/>
        </w:rPr>
        <w:t>м</w:t>
      </w:r>
      <w:r w:rsidRPr="00F54A22">
        <w:rPr>
          <w:spacing w:val="1"/>
        </w:rPr>
        <w:t>ен</w:t>
      </w:r>
      <w:r w:rsidRPr="00F54A22">
        <w:t>т</w:t>
      </w:r>
      <w:r w:rsidRPr="00F54A22">
        <w:rPr>
          <w:spacing w:val="-1"/>
        </w:rPr>
        <w:t>а</w:t>
      </w:r>
      <w:r w:rsidRPr="00F54A22">
        <w:rPr>
          <w:spacing w:val="1"/>
        </w:rPr>
        <w:t>ц</w:t>
      </w:r>
      <w:r w:rsidRPr="00F54A22">
        <w:rPr>
          <w:spacing w:val="-1"/>
        </w:rPr>
        <w:t>и</w:t>
      </w:r>
      <w:r w:rsidRPr="00F54A22">
        <w:t>ј</w:t>
      </w:r>
      <w:r w:rsidRPr="00F54A22">
        <w:rPr>
          <w:spacing w:val="1"/>
        </w:rPr>
        <w:t>и</w:t>
      </w:r>
      <w:r w:rsidRPr="00F54A22">
        <w:t>);</w:t>
      </w:r>
    </w:p>
    <w:p w:rsidR="00AD7279" w:rsidRPr="00AE25F9" w:rsidRDefault="007430F8" w:rsidP="00DD1DD4">
      <w:pPr>
        <w:pStyle w:val="ListParagraph"/>
        <w:numPr>
          <w:ilvl w:val="0"/>
          <w:numId w:val="3"/>
        </w:numPr>
        <w:spacing w:line="260" w:lineRule="exact"/>
        <w:ind w:right="74"/>
        <w:jc w:val="both"/>
        <w:rPr>
          <w:highlight w:val="yellow"/>
        </w:rPr>
      </w:pPr>
      <w:r w:rsidRPr="00A92A9B">
        <w:lastRenderedPageBreak/>
        <w:t>Обр</w:t>
      </w:r>
      <w:r w:rsidRPr="00A92A9B">
        <w:rPr>
          <w:spacing w:val="-1"/>
        </w:rPr>
        <w:t>а</w:t>
      </w:r>
      <w:r w:rsidRPr="00A92A9B">
        <w:rPr>
          <w:spacing w:val="1"/>
        </w:rPr>
        <w:t>з</w:t>
      </w:r>
      <w:r w:rsidRPr="00A92A9B">
        <w:rPr>
          <w:spacing w:val="-1"/>
        </w:rPr>
        <w:t>а</w:t>
      </w:r>
      <w:r w:rsidRPr="00A92A9B">
        <w:t>ц</w:t>
      </w:r>
      <w:r w:rsidRPr="00A92A9B">
        <w:rPr>
          <w:spacing w:val="25"/>
        </w:rPr>
        <w:t xml:space="preserve"> </w:t>
      </w:r>
      <w:r w:rsidRPr="00A92A9B">
        <w:rPr>
          <w:spacing w:val="1"/>
        </w:rPr>
        <w:t>из</w:t>
      </w:r>
      <w:r w:rsidRPr="00A92A9B">
        <w:t>ја</w:t>
      </w:r>
      <w:r w:rsidRPr="00A92A9B">
        <w:rPr>
          <w:spacing w:val="-1"/>
        </w:rPr>
        <w:t>в</w:t>
      </w:r>
      <w:r w:rsidRPr="00A92A9B">
        <w:t>е</w:t>
      </w:r>
      <w:r w:rsidRPr="00A92A9B">
        <w:rPr>
          <w:spacing w:val="23"/>
        </w:rPr>
        <w:t xml:space="preserve"> </w:t>
      </w:r>
      <w:r w:rsidRPr="00A92A9B">
        <w:t>о</w:t>
      </w:r>
      <w:r w:rsidRPr="00A92A9B">
        <w:rPr>
          <w:spacing w:val="24"/>
        </w:rPr>
        <w:t xml:space="preserve"> </w:t>
      </w:r>
      <w:r w:rsidRPr="00A92A9B">
        <w:rPr>
          <w:spacing w:val="-1"/>
        </w:rPr>
        <w:t>с</w:t>
      </w:r>
      <w:r w:rsidRPr="00A92A9B">
        <w:t>р</w:t>
      </w:r>
      <w:r w:rsidRPr="00A92A9B">
        <w:rPr>
          <w:spacing w:val="1"/>
        </w:rPr>
        <w:t>е</w:t>
      </w:r>
      <w:r w:rsidRPr="00A92A9B">
        <w:t>д</w:t>
      </w:r>
      <w:r w:rsidRPr="00A92A9B">
        <w:rPr>
          <w:spacing w:val="-1"/>
        </w:rPr>
        <w:t>с</w:t>
      </w:r>
      <w:r w:rsidRPr="00A92A9B">
        <w:t>т</w:t>
      </w:r>
      <w:r w:rsidRPr="00A92A9B">
        <w:rPr>
          <w:spacing w:val="2"/>
        </w:rPr>
        <w:t>в</w:t>
      </w:r>
      <w:r w:rsidRPr="00A92A9B">
        <w:t>у</w:t>
      </w:r>
      <w:r w:rsidRPr="00A92A9B">
        <w:rPr>
          <w:spacing w:val="19"/>
        </w:rPr>
        <w:t xml:space="preserve"> </w:t>
      </w:r>
      <w:r w:rsidRPr="00A92A9B">
        <w:t>ф</w:t>
      </w:r>
      <w:r w:rsidRPr="00A92A9B">
        <w:rPr>
          <w:spacing w:val="1"/>
        </w:rPr>
        <w:t>ин</w:t>
      </w:r>
      <w:r w:rsidRPr="00A92A9B">
        <w:rPr>
          <w:spacing w:val="-1"/>
        </w:rPr>
        <w:t>а</w:t>
      </w:r>
      <w:r w:rsidRPr="00A92A9B">
        <w:rPr>
          <w:spacing w:val="1"/>
        </w:rPr>
        <w:t>н</w:t>
      </w:r>
      <w:r w:rsidRPr="00A92A9B">
        <w:rPr>
          <w:spacing w:val="-1"/>
        </w:rPr>
        <w:t>с</w:t>
      </w:r>
      <w:r w:rsidRPr="00A92A9B">
        <w:rPr>
          <w:spacing w:val="1"/>
        </w:rPr>
        <w:t>и</w:t>
      </w:r>
      <w:r w:rsidRPr="00A92A9B">
        <w:t>јског</w:t>
      </w:r>
      <w:r w:rsidRPr="00A92A9B">
        <w:rPr>
          <w:spacing w:val="24"/>
        </w:rPr>
        <w:t xml:space="preserve"> </w:t>
      </w:r>
      <w:r w:rsidRPr="00A92A9B">
        <w:t>об</w:t>
      </w:r>
      <w:r w:rsidRPr="00A92A9B">
        <w:rPr>
          <w:spacing w:val="-1"/>
        </w:rPr>
        <w:t>е</w:t>
      </w:r>
      <w:r w:rsidRPr="00A92A9B">
        <w:rPr>
          <w:spacing w:val="1"/>
        </w:rPr>
        <w:t>з</w:t>
      </w:r>
      <w:r w:rsidRPr="00A92A9B">
        <w:t>б</w:t>
      </w:r>
      <w:r w:rsidRPr="00A92A9B">
        <w:rPr>
          <w:spacing w:val="-1"/>
        </w:rPr>
        <w:t>е</w:t>
      </w:r>
      <w:r w:rsidRPr="00A92A9B">
        <w:t>ђ</w:t>
      </w:r>
      <w:r w:rsidRPr="00A92A9B">
        <w:rPr>
          <w:spacing w:val="-2"/>
        </w:rPr>
        <w:t>е</w:t>
      </w:r>
      <w:r w:rsidRPr="00A92A9B">
        <w:rPr>
          <w:spacing w:val="1"/>
        </w:rPr>
        <w:t>њ</w:t>
      </w:r>
      <w:r w:rsidRPr="00A92A9B">
        <w:t>а</w:t>
      </w:r>
      <w:r w:rsidRPr="00A92A9B">
        <w:rPr>
          <w:spacing w:val="23"/>
        </w:rPr>
        <w:t xml:space="preserve"> </w:t>
      </w:r>
      <w:r w:rsidRPr="00A92A9B">
        <w:rPr>
          <w:spacing w:val="1"/>
        </w:rPr>
        <w:t>п</w:t>
      </w:r>
      <w:r w:rsidRPr="00A92A9B">
        <w:t>о</w:t>
      </w:r>
      <w:r w:rsidRPr="00A92A9B">
        <w:rPr>
          <w:spacing w:val="3"/>
        </w:rPr>
        <w:t>п</w:t>
      </w:r>
      <w:r w:rsidRPr="00A92A9B">
        <w:rPr>
          <w:spacing w:val="-5"/>
        </w:rPr>
        <w:t>у</w:t>
      </w:r>
      <w:r w:rsidRPr="00A92A9B">
        <w:t>њ</w:t>
      </w:r>
      <w:r w:rsidRPr="00A92A9B">
        <w:rPr>
          <w:spacing w:val="-2"/>
        </w:rPr>
        <w:t>е</w:t>
      </w:r>
      <w:r w:rsidRPr="00A92A9B">
        <w:rPr>
          <w:spacing w:val="7"/>
        </w:rPr>
        <w:t>н</w:t>
      </w:r>
      <w:r w:rsidRPr="00A92A9B">
        <w:t>,</w:t>
      </w:r>
      <w:r w:rsidRPr="00A92A9B">
        <w:rPr>
          <w:spacing w:val="24"/>
        </w:rPr>
        <w:t xml:space="preserve"> </w:t>
      </w:r>
      <w:r w:rsidRPr="00A92A9B">
        <w:rPr>
          <w:spacing w:val="1"/>
        </w:rPr>
        <w:t>п</w:t>
      </w:r>
      <w:r w:rsidRPr="00A92A9B">
        <w:t>от</w:t>
      </w:r>
      <w:r w:rsidRPr="00A92A9B">
        <w:rPr>
          <w:spacing w:val="2"/>
        </w:rPr>
        <w:t>п</w:t>
      </w:r>
      <w:r w:rsidRPr="00A92A9B">
        <w:rPr>
          <w:spacing w:val="1"/>
        </w:rPr>
        <w:t>и</w:t>
      </w:r>
      <w:r w:rsidRPr="00A92A9B">
        <w:rPr>
          <w:spacing w:val="-1"/>
        </w:rPr>
        <w:t>са</w:t>
      </w:r>
      <w:r w:rsidRPr="00A92A9B">
        <w:t>н</w:t>
      </w:r>
      <w:r w:rsidRPr="00A92A9B">
        <w:rPr>
          <w:spacing w:val="25"/>
        </w:rPr>
        <w:t xml:space="preserve"> </w:t>
      </w:r>
      <w:r w:rsidRPr="00A92A9B">
        <w:t>и</w:t>
      </w:r>
      <w:r w:rsidRPr="00A92A9B">
        <w:rPr>
          <w:spacing w:val="25"/>
        </w:rPr>
        <w:t xml:space="preserve"> </w:t>
      </w:r>
      <w:r w:rsidRPr="00A92A9B">
        <w:rPr>
          <w:spacing w:val="1"/>
        </w:rPr>
        <w:t>п</w:t>
      </w:r>
      <w:r w:rsidRPr="00A92A9B">
        <w:rPr>
          <w:spacing w:val="-1"/>
        </w:rPr>
        <w:t>еча</w:t>
      </w:r>
      <w:r w:rsidRPr="00A92A9B">
        <w:t>том</w:t>
      </w:r>
      <w:r w:rsidRPr="00F54A22">
        <w:rPr>
          <w:spacing w:val="23"/>
        </w:rPr>
        <w:t xml:space="preserve"> </w:t>
      </w:r>
      <w:r w:rsidRPr="00F54A22">
        <w:t>ов</w:t>
      </w:r>
      <w:r w:rsidRPr="00F54A22">
        <w:rPr>
          <w:spacing w:val="-1"/>
        </w:rPr>
        <w:t>е</w:t>
      </w:r>
      <w:r w:rsidRPr="00F54A22">
        <w:t>р</w:t>
      </w:r>
      <w:r w:rsidRPr="00F54A22">
        <w:rPr>
          <w:spacing w:val="1"/>
        </w:rPr>
        <w:t>е</w:t>
      </w:r>
      <w:r w:rsidRPr="00F54A22">
        <w:t>н</w:t>
      </w:r>
      <w:r w:rsidRPr="00F54A22">
        <w:rPr>
          <w:spacing w:val="-1"/>
        </w:rPr>
        <w:t>(</w:t>
      </w:r>
      <w:r w:rsidRPr="00F54A22">
        <w:t>обр</w:t>
      </w:r>
      <w:r w:rsidRPr="00F54A22">
        <w:rPr>
          <w:spacing w:val="-1"/>
        </w:rPr>
        <w:t>а</w:t>
      </w:r>
      <w:r w:rsidRPr="00F54A22">
        <w:rPr>
          <w:spacing w:val="1"/>
        </w:rPr>
        <w:t>з</w:t>
      </w:r>
      <w:r w:rsidRPr="00F54A22">
        <w:rPr>
          <w:spacing w:val="-1"/>
        </w:rPr>
        <w:t>а</w:t>
      </w:r>
      <w:r w:rsidRPr="00F54A22">
        <w:t>ц</w:t>
      </w:r>
      <w:r w:rsidRPr="00F54A22">
        <w:rPr>
          <w:spacing w:val="1"/>
        </w:rPr>
        <w:t xml:space="preserve"> </w:t>
      </w:r>
      <w:r w:rsidRPr="00F54A22">
        <w:rPr>
          <w:spacing w:val="2"/>
        </w:rPr>
        <w:t>X</w:t>
      </w:r>
      <w:r w:rsidRPr="00F54A22">
        <w:rPr>
          <w:spacing w:val="-1"/>
        </w:rPr>
        <w:t>I</w:t>
      </w:r>
      <w:r w:rsidRPr="00F54A22">
        <w:t>I</w:t>
      </w:r>
      <w:r w:rsidRPr="00F54A22">
        <w:rPr>
          <w:spacing w:val="2"/>
        </w:rPr>
        <w:t xml:space="preserve"> </w:t>
      </w:r>
      <w:r w:rsidRPr="00F54A22">
        <w:t>у</w:t>
      </w:r>
      <w:r w:rsidRPr="00F54A22">
        <w:rPr>
          <w:spacing w:val="-5"/>
        </w:rPr>
        <w:t xml:space="preserve"> </w:t>
      </w:r>
      <w:r w:rsidRPr="00F54A22">
        <w:rPr>
          <w:spacing w:val="1"/>
        </w:rPr>
        <w:t>к</w:t>
      </w:r>
      <w:r w:rsidRPr="00F54A22">
        <w:t>о</w:t>
      </w:r>
      <w:r w:rsidRPr="00F54A22">
        <w:rPr>
          <w:spacing w:val="1"/>
        </w:rPr>
        <w:t>н</w:t>
      </w:r>
      <w:r w:rsidRPr="00F54A22">
        <w:rPr>
          <w:spacing w:val="3"/>
        </w:rPr>
        <w:t>к</w:t>
      </w:r>
      <w:r w:rsidRPr="00F54A22">
        <w:rPr>
          <w:spacing w:val="-5"/>
        </w:rPr>
        <w:t>у</w:t>
      </w:r>
      <w:r w:rsidRPr="00F54A22">
        <w:t>р</w:t>
      </w:r>
      <w:r w:rsidRPr="00F54A22">
        <w:rPr>
          <w:spacing w:val="1"/>
        </w:rPr>
        <w:t>сн</w:t>
      </w:r>
      <w:r w:rsidRPr="00F54A22">
        <w:t>ој до</w:t>
      </w:r>
      <w:r w:rsidRPr="00F54A22">
        <w:rPr>
          <w:spacing w:val="3"/>
        </w:rPr>
        <w:t>к</w:t>
      </w:r>
      <w:r w:rsidRPr="00F54A22">
        <w:rPr>
          <w:spacing w:val="-7"/>
        </w:rPr>
        <w:t>у</w:t>
      </w:r>
      <w:r w:rsidRPr="00F54A22">
        <w:rPr>
          <w:spacing w:val="-1"/>
        </w:rPr>
        <w:t>ме</w:t>
      </w:r>
      <w:r w:rsidRPr="00F54A22">
        <w:rPr>
          <w:spacing w:val="1"/>
        </w:rPr>
        <w:t>н</w:t>
      </w:r>
      <w:r w:rsidRPr="00F54A22">
        <w:t>т</w:t>
      </w:r>
      <w:r w:rsidRPr="00F54A22">
        <w:rPr>
          <w:spacing w:val="-1"/>
        </w:rPr>
        <w:t>а</w:t>
      </w:r>
      <w:r w:rsidRPr="00F54A22">
        <w:rPr>
          <w:spacing w:val="1"/>
        </w:rPr>
        <w:t>ци</w:t>
      </w:r>
      <w:r w:rsidRPr="00F54A22">
        <w:t>ј</w:t>
      </w:r>
      <w:r w:rsidRPr="00F54A22">
        <w:rPr>
          <w:spacing w:val="1"/>
        </w:rPr>
        <w:t>и</w:t>
      </w:r>
      <w:r w:rsidR="00DD1DD4" w:rsidRPr="00F54A22">
        <w:rPr>
          <w:spacing w:val="1"/>
          <w:lang w:val="sr-Cyrl-CS"/>
        </w:rPr>
        <w:t>)</w:t>
      </w:r>
      <w:r w:rsidRPr="00F54A22">
        <w:t>;</w:t>
      </w:r>
    </w:p>
    <w:p w:rsidR="00AD7279" w:rsidRPr="00471A3F" w:rsidRDefault="007430F8" w:rsidP="00471A3F">
      <w:pPr>
        <w:pStyle w:val="ListParagraph"/>
        <w:numPr>
          <w:ilvl w:val="0"/>
          <w:numId w:val="3"/>
        </w:numPr>
        <w:spacing w:before="1" w:line="280" w:lineRule="exact"/>
        <w:rPr>
          <w:lang w:val="sr-Cyrl-CS"/>
        </w:rPr>
      </w:pPr>
      <w:r w:rsidRPr="00471A3F">
        <w:t>У</w:t>
      </w:r>
      <w:r w:rsidRPr="00471A3F">
        <w:rPr>
          <w:spacing w:val="1"/>
        </w:rPr>
        <w:t>к</w:t>
      </w:r>
      <w:r w:rsidRPr="00471A3F">
        <w:t>ол</w:t>
      </w:r>
      <w:r w:rsidRPr="00471A3F">
        <w:rPr>
          <w:spacing w:val="-1"/>
        </w:rPr>
        <w:t>и</w:t>
      </w:r>
      <w:r w:rsidRPr="00471A3F">
        <w:rPr>
          <w:spacing w:val="1"/>
        </w:rPr>
        <w:t>к</w:t>
      </w:r>
      <w:r w:rsidRPr="00471A3F">
        <w:t>о</w:t>
      </w:r>
      <w:r w:rsidRPr="00471A3F">
        <w:rPr>
          <w:spacing w:val="2"/>
        </w:rPr>
        <w:t xml:space="preserve"> </w:t>
      </w:r>
      <w:r w:rsidRPr="00471A3F">
        <w:t>је</w:t>
      </w:r>
      <w:r w:rsidRPr="00471A3F">
        <w:rPr>
          <w:spacing w:val="2"/>
        </w:rPr>
        <w:t xml:space="preserve"> </w:t>
      </w:r>
      <w:r w:rsidRPr="00471A3F">
        <w:rPr>
          <w:spacing w:val="1"/>
        </w:rPr>
        <w:t>п</w:t>
      </w:r>
      <w:r w:rsidRPr="00471A3F">
        <w:t>о</w:t>
      </w:r>
      <w:r w:rsidRPr="00471A3F">
        <w:rPr>
          <w:spacing w:val="3"/>
        </w:rPr>
        <w:t>н</w:t>
      </w:r>
      <w:r w:rsidRPr="00471A3F">
        <w:rPr>
          <w:spacing w:val="-7"/>
        </w:rPr>
        <w:t>у</w:t>
      </w:r>
      <w:r w:rsidRPr="00471A3F">
        <w:t>ђач</w:t>
      </w:r>
      <w:r w:rsidRPr="00471A3F">
        <w:rPr>
          <w:spacing w:val="2"/>
        </w:rPr>
        <w:t xml:space="preserve"> 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1"/>
        </w:rPr>
        <w:t>и</w:t>
      </w:r>
      <w:r w:rsidRPr="00471A3F">
        <w:t>л</w:t>
      </w:r>
      <w:r w:rsidRPr="00471A3F">
        <w:rPr>
          <w:spacing w:val="1"/>
        </w:rPr>
        <w:t>ик</w:t>
      </w:r>
      <w:r w:rsidRPr="00471A3F">
        <w:t>ом</w:t>
      </w:r>
      <w:r w:rsidRPr="00471A3F">
        <w:rPr>
          <w:spacing w:val="-1"/>
        </w:rPr>
        <w:t xml:space="preserve"> 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и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ема</w:t>
      </w:r>
      <w:r w:rsidRPr="00471A3F">
        <w:t xml:space="preserve">ња </w:t>
      </w:r>
      <w:r w:rsidRPr="00471A3F">
        <w:rPr>
          <w:spacing w:val="1"/>
        </w:rPr>
        <w:t>п</w:t>
      </w:r>
      <w:r w:rsidRPr="00471A3F">
        <w:rPr>
          <w:spacing w:val="2"/>
        </w:rPr>
        <w:t>о</w:t>
      </w:r>
      <w:r w:rsidRPr="00471A3F">
        <w:rPr>
          <w:spacing w:val="3"/>
        </w:rPr>
        <w:t>н</w:t>
      </w:r>
      <w:r w:rsidRPr="00471A3F">
        <w:rPr>
          <w:spacing w:val="-7"/>
        </w:rPr>
        <w:t>у</w:t>
      </w:r>
      <w:r w:rsidRPr="00471A3F">
        <w:rPr>
          <w:spacing w:val="2"/>
        </w:rPr>
        <w:t>д</w:t>
      </w:r>
      <w:r w:rsidRPr="00471A3F">
        <w:t>е</w:t>
      </w:r>
      <w:r w:rsidRPr="00471A3F">
        <w:rPr>
          <w:spacing w:val="1"/>
        </w:rPr>
        <w:t xml:space="preserve"> и</w:t>
      </w:r>
      <w:r w:rsidRPr="00471A3F">
        <w:rPr>
          <w:spacing w:val="-1"/>
        </w:rPr>
        <w:t>ма</w:t>
      </w:r>
      <w:r w:rsidRPr="00471A3F">
        <w:t>о</w:t>
      </w:r>
      <w:r w:rsidRPr="00471A3F">
        <w:rPr>
          <w:spacing w:val="2"/>
        </w:rPr>
        <w:t xml:space="preserve"> </w:t>
      </w:r>
      <w:r w:rsidRPr="00471A3F">
        <w:t>трош</w:t>
      </w:r>
      <w:r w:rsidRPr="00471A3F">
        <w:rPr>
          <w:spacing w:val="1"/>
        </w:rPr>
        <w:t>к</w:t>
      </w:r>
      <w:r w:rsidRPr="00471A3F">
        <w:t>ове</w:t>
      </w:r>
      <w:r w:rsidRPr="00471A3F">
        <w:rPr>
          <w:spacing w:val="1"/>
        </w:rPr>
        <w:t xml:space="preserve"> </w:t>
      </w:r>
      <w:r w:rsidRPr="00471A3F">
        <w:t>д</w:t>
      </w:r>
      <w:r w:rsidRPr="00471A3F">
        <w:rPr>
          <w:spacing w:val="2"/>
        </w:rPr>
        <w:t>о</w:t>
      </w:r>
      <w:r w:rsidRPr="00471A3F">
        <w:rPr>
          <w:spacing w:val="-1"/>
        </w:rPr>
        <w:t>с</w:t>
      </w:r>
      <w:r w:rsidRPr="00471A3F">
        <w:t>т</w:t>
      </w:r>
      <w:r w:rsidRPr="00471A3F">
        <w:rPr>
          <w:spacing w:val="-1"/>
        </w:rPr>
        <w:t>а</w:t>
      </w:r>
      <w:r w:rsidRPr="00471A3F">
        <w:t>виће</w:t>
      </w:r>
      <w:r w:rsidRPr="00471A3F">
        <w:rPr>
          <w:spacing w:val="1"/>
        </w:rPr>
        <w:t xml:space="preserve"> </w:t>
      </w:r>
      <w:r w:rsidRPr="00471A3F">
        <w:t>и</w:t>
      </w:r>
      <w:r w:rsidRPr="00471A3F">
        <w:rPr>
          <w:spacing w:val="12"/>
        </w:rPr>
        <w:t xml:space="preserve"> </w:t>
      </w:r>
      <w:r w:rsidRPr="00471A3F">
        <w:t>Обр</w:t>
      </w:r>
      <w:r w:rsidRPr="00471A3F">
        <w:rPr>
          <w:spacing w:val="-1"/>
        </w:rPr>
        <w:t>а</w:t>
      </w:r>
      <w:r w:rsidRPr="00471A3F">
        <w:rPr>
          <w:spacing w:val="1"/>
        </w:rPr>
        <w:t>з</w:t>
      </w:r>
      <w:r w:rsidRPr="00471A3F">
        <w:rPr>
          <w:spacing w:val="-1"/>
        </w:rPr>
        <w:t>а</w:t>
      </w:r>
      <w:r w:rsidRPr="00471A3F">
        <w:t>ц трош</w:t>
      </w:r>
      <w:r w:rsidRPr="00471A3F">
        <w:rPr>
          <w:spacing w:val="1"/>
        </w:rPr>
        <w:t>к</w:t>
      </w:r>
      <w:r w:rsidRPr="00471A3F">
        <w:t>ова</w:t>
      </w:r>
      <w:r w:rsidRPr="00471A3F">
        <w:rPr>
          <w:spacing w:val="6"/>
        </w:rPr>
        <w:t xml:space="preserve"> 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и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ем</w:t>
      </w:r>
      <w:r w:rsidRPr="00471A3F">
        <w:t>е</w:t>
      </w:r>
      <w:r w:rsidRPr="00471A3F">
        <w:rPr>
          <w:spacing w:val="6"/>
        </w:rPr>
        <w:t xml:space="preserve"> </w:t>
      </w:r>
      <w:r w:rsidRPr="00471A3F">
        <w:rPr>
          <w:spacing w:val="1"/>
        </w:rPr>
        <w:t>п</w:t>
      </w:r>
      <w:r w:rsidRPr="00471A3F">
        <w:t>о</w:t>
      </w:r>
      <w:r w:rsidRPr="00471A3F">
        <w:rPr>
          <w:spacing w:val="3"/>
        </w:rPr>
        <w:t>н</w:t>
      </w:r>
      <w:r w:rsidRPr="00471A3F">
        <w:rPr>
          <w:spacing w:val="-7"/>
        </w:rPr>
        <w:t>у</w:t>
      </w:r>
      <w:r w:rsidRPr="00471A3F">
        <w:t>д</w:t>
      </w:r>
      <w:r w:rsidRPr="00471A3F">
        <w:rPr>
          <w:spacing w:val="-1"/>
        </w:rPr>
        <w:t>е</w:t>
      </w:r>
      <w:r w:rsidRPr="00471A3F">
        <w:t>,</w:t>
      </w:r>
      <w:r w:rsidRPr="00471A3F">
        <w:rPr>
          <w:spacing w:val="10"/>
        </w:rPr>
        <w:t xml:space="preserve"> </w:t>
      </w:r>
      <w:r w:rsidRPr="00471A3F">
        <w:rPr>
          <w:spacing w:val="1"/>
        </w:rPr>
        <w:t>п</w:t>
      </w:r>
      <w:r w:rsidRPr="00471A3F">
        <w:t>от</w:t>
      </w:r>
      <w:r w:rsidRPr="00471A3F">
        <w:rPr>
          <w:spacing w:val="2"/>
        </w:rPr>
        <w:t>п</w:t>
      </w:r>
      <w:r w:rsidRPr="00471A3F">
        <w:rPr>
          <w:spacing w:val="1"/>
        </w:rPr>
        <w:t>и</w:t>
      </w:r>
      <w:r w:rsidRPr="00471A3F">
        <w:rPr>
          <w:spacing w:val="-1"/>
        </w:rPr>
        <w:t>са</w:t>
      </w:r>
      <w:r w:rsidRPr="00471A3F">
        <w:t>н</w:t>
      </w:r>
      <w:r w:rsidRPr="00471A3F">
        <w:rPr>
          <w:spacing w:val="8"/>
        </w:rPr>
        <w:t xml:space="preserve"> </w:t>
      </w:r>
      <w:r w:rsidRPr="00471A3F">
        <w:t>и</w:t>
      </w:r>
      <w:r w:rsidRPr="00471A3F">
        <w:rPr>
          <w:spacing w:val="6"/>
        </w:rPr>
        <w:t xml:space="preserve"> </w:t>
      </w:r>
      <w:r w:rsidRPr="00471A3F">
        <w:rPr>
          <w:spacing w:val="1"/>
        </w:rPr>
        <w:t>п</w:t>
      </w:r>
      <w:r w:rsidRPr="00471A3F">
        <w:rPr>
          <w:spacing w:val="-1"/>
        </w:rPr>
        <w:t>еча</w:t>
      </w:r>
      <w:r w:rsidRPr="00471A3F">
        <w:t>том</w:t>
      </w:r>
      <w:r w:rsidRPr="00471A3F">
        <w:rPr>
          <w:spacing w:val="9"/>
        </w:rPr>
        <w:t xml:space="preserve"> </w:t>
      </w:r>
      <w:r w:rsidRPr="00471A3F">
        <w:t>ов</w:t>
      </w:r>
      <w:r w:rsidRPr="00471A3F">
        <w:rPr>
          <w:spacing w:val="-1"/>
        </w:rPr>
        <w:t>е</w:t>
      </w:r>
      <w:r w:rsidRPr="00471A3F">
        <w:t>р</w:t>
      </w:r>
      <w:r w:rsidRPr="00471A3F">
        <w:rPr>
          <w:spacing w:val="-1"/>
        </w:rPr>
        <w:t>е</w:t>
      </w:r>
      <w:r w:rsidRPr="00471A3F">
        <w:t>н</w:t>
      </w:r>
      <w:r w:rsidRPr="00471A3F">
        <w:rPr>
          <w:spacing w:val="8"/>
        </w:rPr>
        <w:t xml:space="preserve"> </w:t>
      </w:r>
      <w:r w:rsidRPr="00471A3F">
        <w:t>(обр</w:t>
      </w:r>
      <w:r w:rsidRPr="00471A3F">
        <w:rPr>
          <w:spacing w:val="1"/>
        </w:rPr>
        <w:t>аз</w:t>
      </w:r>
      <w:r w:rsidRPr="00471A3F">
        <w:rPr>
          <w:spacing w:val="-1"/>
        </w:rPr>
        <w:t>а</w:t>
      </w:r>
      <w:r w:rsidRPr="00471A3F">
        <w:t>ц</w:t>
      </w:r>
      <w:r w:rsidRPr="00471A3F">
        <w:rPr>
          <w:spacing w:val="12"/>
        </w:rPr>
        <w:t xml:space="preserve"> </w:t>
      </w:r>
      <w:r w:rsidRPr="00471A3F">
        <w:rPr>
          <w:spacing w:val="-6"/>
        </w:rPr>
        <w:t>I</w:t>
      </w:r>
      <w:r w:rsidRPr="00471A3F">
        <w:t>X</w:t>
      </w:r>
      <w:r w:rsidRPr="00471A3F">
        <w:rPr>
          <w:spacing w:val="12"/>
        </w:rPr>
        <w:t xml:space="preserve"> </w:t>
      </w:r>
      <w:r w:rsidRPr="00471A3F">
        <w:t xml:space="preserve">у </w:t>
      </w:r>
      <w:r w:rsidRPr="00471A3F">
        <w:rPr>
          <w:spacing w:val="1"/>
        </w:rPr>
        <w:t>к</w:t>
      </w:r>
      <w:r w:rsidRPr="00471A3F">
        <w:t>о</w:t>
      </w:r>
      <w:r w:rsidRPr="00471A3F">
        <w:rPr>
          <w:spacing w:val="1"/>
        </w:rPr>
        <w:t>н</w:t>
      </w:r>
      <w:r w:rsidRPr="00471A3F">
        <w:rPr>
          <w:spacing w:val="3"/>
        </w:rPr>
        <w:t>к</w:t>
      </w:r>
      <w:r w:rsidRPr="00471A3F">
        <w:rPr>
          <w:spacing w:val="-5"/>
        </w:rPr>
        <w:t>у</w:t>
      </w:r>
      <w:r w:rsidRPr="00471A3F">
        <w:t>р</w:t>
      </w:r>
      <w:r w:rsidRPr="00471A3F">
        <w:rPr>
          <w:spacing w:val="-1"/>
        </w:rPr>
        <w:t>с</w:t>
      </w:r>
      <w:r w:rsidRPr="00471A3F">
        <w:rPr>
          <w:spacing w:val="1"/>
        </w:rPr>
        <w:t>н</w:t>
      </w:r>
      <w:r w:rsidRPr="00471A3F">
        <w:t>ој до</w:t>
      </w:r>
      <w:r w:rsidRPr="00471A3F">
        <w:rPr>
          <w:spacing w:val="3"/>
        </w:rPr>
        <w:t>к</w:t>
      </w:r>
      <w:r w:rsidRPr="00471A3F">
        <w:rPr>
          <w:spacing w:val="-5"/>
        </w:rPr>
        <w:t>у</w:t>
      </w:r>
      <w:r w:rsidRPr="00471A3F">
        <w:rPr>
          <w:spacing w:val="-1"/>
        </w:rPr>
        <w:t>ме</w:t>
      </w:r>
      <w:r w:rsidRPr="00471A3F">
        <w:rPr>
          <w:spacing w:val="1"/>
        </w:rPr>
        <w:t>н</w:t>
      </w:r>
      <w:r w:rsidRPr="00471A3F">
        <w:rPr>
          <w:spacing w:val="2"/>
        </w:rPr>
        <w:t>т</w:t>
      </w:r>
      <w:r w:rsidRPr="00471A3F">
        <w:rPr>
          <w:spacing w:val="-1"/>
        </w:rPr>
        <w:t>а</w:t>
      </w:r>
      <w:r w:rsidRPr="00471A3F">
        <w:rPr>
          <w:spacing w:val="1"/>
        </w:rPr>
        <w:t>ци</w:t>
      </w:r>
      <w:r w:rsidRPr="00471A3F">
        <w:t>ј</w:t>
      </w:r>
      <w:r w:rsidRPr="00471A3F">
        <w:rPr>
          <w:spacing w:val="1"/>
        </w:rPr>
        <w:t>и</w:t>
      </w:r>
      <w:r w:rsidRPr="00471A3F">
        <w:t>).</w:t>
      </w:r>
    </w:p>
    <w:p w:rsidR="00AD7279" w:rsidRDefault="007430F8">
      <w:pPr>
        <w:spacing w:before="3" w:line="260" w:lineRule="exact"/>
        <w:ind w:left="113" w:right="8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њи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DD1DD4" w:rsidRDefault="007430F8">
      <w:pPr>
        <w:spacing w:line="260" w:lineRule="exact"/>
        <w:ind w:left="113"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0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 w:rsidP="00DD1DD4">
      <w:pPr>
        <w:tabs>
          <w:tab w:val="left" w:pos="27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мен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).</w:t>
      </w:r>
      <w:proofErr w:type="gramEnd"/>
    </w:p>
    <w:p w:rsidR="00AD7279" w:rsidRDefault="007430F8">
      <w:pPr>
        <w:spacing w:before="3" w:line="260" w:lineRule="exact"/>
        <w:ind w:left="113" w:right="75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одгово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</w:p>
    <w:p w:rsidR="00AD7279" w:rsidRDefault="007430F8">
      <w:pPr>
        <w:spacing w:line="260" w:lineRule="exact"/>
        <w:ind w:left="113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еза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 w:right="45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ind w:left="113" w:right="69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зац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z w:val="24"/>
          <w:szCs w:val="24"/>
        </w:rPr>
        <w:t xml:space="preserve"> 81.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59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тије</w:t>
      </w:r>
    </w:p>
    <w:p w:rsidR="00BD6338" w:rsidRDefault="00BD6338" w:rsidP="00BD633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 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 w:rsidR="0067135C">
        <w:rPr>
          <w:spacing w:val="1"/>
          <w:sz w:val="24"/>
          <w:szCs w:val="24"/>
          <w:lang w:val="sr-Cyrl-CS"/>
        </w:rPr>
        <w:t xml:space="preserve">у </w:t>
      </w:r>
      <w:r w:rsidR="00061EDF">
        <w:rPr>
          <w:spacing w:val="1"/>
          <w:sz w:val="24"/>
          <w:szCs w:val="24"/>
          <w:lang w:val="sr-Cyrl-CS"/>
        </w:rPr>
        <w:t>3(три</w:t>
      </w:r>
      <w:r w:rsidR="001821A4">
        <w:rPr>
          <w:spacing w:val="1"/>
          <w:sz w:val="24"/>
          <w:szCs w:val="24"/>
          <w:lang w:val="sr-Cyrl-CS"/>
        </w:rPr>
        <w:t>) партије</w:t>
      </w:r>
      <w:r>
        <w:rPr>
          <w:spacing w:val="1"/>
          <w:sz w:val="24"/>
          <w:szCs w:val="24"/>
          <w:lang w:val="sr-Cyrl-CS"/>
        </w:rPr>
        <w:t>.</w:t>
      </w:r>
      <w:proofErr w:type="gramEnd"/>
    </w:p>
    <w:p w:rsidR="00BD6338" w:rsidRDefault="00BD6338" w:rsidP="00BD633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r>
        <w:rPr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AD7279" w:rsidRDefault="007430F8">
      <w:pPr>
        <w:ind w:left="113" w:right="694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 ва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тама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proofErr w:type="gramStart"/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јант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5159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Начин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зм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 xml:space="preserve">озива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</w:p>
    <w:p w:rsidR="00AD7279" w:rsidRDefault="007430F8">
      <w:pPr>
        <w:ind w:left="113" w:right="405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вља.</w:t>
      </w:r>
      <w:proofErr w:type="gramEnd"/>
    </w:p>
    <w:p w:rsidR="00AD7279" w:rsidRDefault="007430F8" w:rsidP="00C2333E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 w:rsidR="00C2333E">
        <w:rPr>
          <w:sz w:val="24"/>
          <w:szCs w:val="24"/>
          <w:lang w:val="sr-Cyrl-CS"/>
        </w:rPr>
        <w:t>Универзитет у Београду-Хемијски факултет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л.</w:t>
      </w:r>
      <w:proofErr w:type="gramEnd"/>
      <w:r>
        <w:rPr>
          <w:spacing w:val="4"/>
          <w:sz w:val="24"/>
          <w:szCs w:val="24"/>
        </w:rPr>
        <w:t xml:space="preserve"> </w:t>
      </w:r>
      <w:r w:rsidR="00C2333E">
        <w:rPr>
          <w:sz w:val="24"/>
          <w:szCs w:val="24"/>
          <w:lang w:val="sr-Cyrl-CS"/>
        </w:rPr>
        <w:t>Студентски трг</w:t>
      </w:r>
      <w:r>
        <w:rPr>
          <w:sz w:val="24"/>
          <w:szCs w:val="24"/>
        </w:rPr>
        <w:t xml:space="preserve"> бр.</w:t>
      </w:r>
      <w:r>
        <w:rPr>
          <w:spacing w:val="1"/>
          <w:sz w:val="24"/>
          <w:szCs w:val="24"/>
        </w:rPr>
        <w:t xml:space="preserve"> </w:t>
      </w:r>
      <w:r w:rsidR="00C2333E">
        <w:rPr>
          <w:spacing w:val="7"/>
          <w:sz w:val="24"/>
          <w:szCs w:val="24"/>
          <w:lang w:val="sr-Cyrl-CS"/>
        </w:rPr>
        <w:t>12</w:t>
      </w:r>
      <w:r>
        <w:rPr>
          <w:spacing w:val="-1"/>
          <w:sz w:val="24"/>
          <w:szCs w:val="24"/>
        </w:rPr>
        <w:t>-</w:t>
      </w:r>
      <w:r w:rsidR="00C2333E">
        <w:rPr>
          <w:sz w:val="24"/>
          <w:szCs w:val="24"/>
          <w:lang w:val="sr-Cyrl-CS"/>
        </w:rPr>
        <w:t>16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C2333E">
        <w:rPr>
          <w:spacing w:val="1"/>
          <w:sz w:val="24"/>
          <w:szCs w:val="24"/>
          <w:lang w:val="sr-Cyrl-CS"/>
        </w:rPr>
        <w:t>Секретаријат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Изм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 w:rsidR="00326409">
        <w:rPr>
          <w:b/>
          <w:spacing w:val="1"/>
          <w:sz w:val="24"/>
          <w:szCs w:val="24"/>
          <w:lang w:val="sr-Cyrl-CS"/>
        </w:rPr>
        <w:t>услуге</w:t>
      </w:r>
      <w:r w:rsidR="00326409">
        <w:rPr>
          <w:b/>
          <w:sz w:val="24"/>
          <w:szCs w:val="24"/>
        </w:rPr>
        <w:t xml:space="preserve">- </w:t>
      </w:r>
      <w:r w:rsidR="00326409">
        <w:rPr>
          <w:b/>
          <w:sz w:val="24"/>
          <w:szCs w:val="24"/>
          <w:lang w:val="sr-Cyrl-CS"/>
        </w:rPr>
        <w:t>поправки и одржавања лабораторијске опреме</w:t>
      </w:r>
      <w:r w:rsidR="00326409">
        <w:rPr>
          <w:b/>
          <w:sz w:val="24"/>
          <w:szCs w:val="24"/>
        </w:rPr>
        <w:t>, ОП</w:t>
      </w:r>
      <w:r w:rsidR="00326409">
        <w:rPr>
          <w:b/>
          <w:spacing w:val="1"/>
          <w:sz w:val="24"/>
          <w:szCs w:val="24"/>
        </w:rPr>
        <w:t xml:space="preserve"> </w:t>
      </w:r>
      <w:r w:rsidR="00326409">
        <w:rPr>
          <w:b/>
          <w:sz w:val="24"/>
          <w:szCs w:val="24"/>
        </w:rPr>
        <w:t>б</w:t>
      </w:r>
      <w:r w:rsidR="00326409">
        <w:rPr>
          <w:b/>
          <w:spacing w:val="1"/>
          <w:sz w:val="24"/>
          <w:szCs w:val="24"/>
        </w:rPr>
        <w:t>р</w:t>
      </w:r>
      <w:r w:rsidR="00326409">
        <w:rPr>
          <w:b/>
          <w:sz w:val="24"/>
          <w:szCs w:val="24"/>
        </w:rPr>
        <w:t>ој</w:t>
      </w:r>
      <w:r w:rsidR="00326409">
        <w:rPr>
          <w:b/>
          <w:spacing w:val="-1"/>
          <w:sz w:val="24"/>
          <w:szCs w:val="24"/>
        </w:rPr>
        <w:t xml:space="preserve"> </w:t>
      </w:r>
      <w:r w:rsidR="00326409">
        <w:rPr>
          <w:b/>
          <w:sz w:val="24"/>
          <w:szCs w:val="24"/>
          <w:lang w:val="sr-Cyrl-CS"/>
        </w:rPr>
        <w:t>13</w:t>
      </w:r>
      <w:r w:rsidR="00326409">
        <w:rPr>
          <w:b/>
          <w:sz w:val="24"/>
          <w:szCs w:val="24"/>
        </w:rPr>
        <w:t>/1</w:t>
      </w:r>
      <w:r w:rsidR="00061EDF">
        <w:rPr>
          <w:b/>
          <w:sz w:val="24"/>
          <w:szCs w:val="24"/>
          <w:lang w:val="sr-Cyrl-CS"/>
        </w:rPr>
        <w:t>5</w:t>
      </w:r>
      <w:r w:rsidR="00326409">
        <w:rPr>
          <w:b/>
          <w:spacing w:val="2"/>
          <w:sz w:val="24"/>
          <w:szCs w:val="24"/>
        </w:rPr>
        <w:t xml:space="preserve"> </w:t>
      </w:r>
      <w:r w:rsidR="00326409">
        <w:rPr>
          <w:b/>
          <w:sz w:val="24"/>
          <w:szCs w:val="24"/>
        </w:rPr>
        <w:t>-</w:t>
      </w:r>
      <w:r w:rsidR="00326409">
        <w:rPr>
          <w:b/>
          <w:spacing w:val="-1"/>
          <w:sz w:val="24"/>
          <w:szCs w:val="24"/>
        </w:rPr>
        <w:t xml:space="preserve"> </w:t>
      </w:r>
      <w:r w:rsidR="00326409">
        <w:rPr>
          <w:b/>
          <w:sz w:val="24"/>
          <w:szCs w:val="24"/>
        </w:rPr>
        <w:t>НЕ</w:t>
      </w:r>
      <w:r w:rsidR="00326409">
        <w:rPr>
          <w:b/>
          <w:spacing w:val="-1"/>
          <w:sz w:val="24"/>
          <w:szCs w:val="24"/>
        </w:rPr>
        <w:t xml:space="preserve"> </w:t>
      </w:r>
      <w:r w:rsidR="00326409">
        <w:rPr>
          <w:b/>
          <w:sz w:val="24"/>
          <w:szCs w:val="24"/>
        </w:rPr>
        <w:t>О</w:t>
      </w:r>
      <w:r w:rsidR="00326409">
        <w:rPr>
          <w:b/>
          <w:spacing w:val="1"/>
          <w:sz w:val="24"/>
          <w:szCs w:val="24"/>
        </w:rPr>
        <w:t>Т</w:t>
      </w:r>
      <w:r w:rsidR="00326409">
        <w:rPr>
          <w:b/>
          <w:sz w:val="24"/>
          <w:szCs w:val="24"/>
        </w:rPr>
        <w:t>ВА</w:t>
      </w:r>
      <w:r w:rsidR="00326409">
        <w:rPr>
          <w:b/>
          <w:spacing w:val="-3"/>
          <w:sz w:val="24"/>
          <w:szCs w:val="24"/>
        </w:rPr>
        <w:t>Р</w:t>
      </w:r>
      <w:r w:rsidR="00326409">
        <w:rPr>
          <w:b/>
          <w:sz w:val="24"/>
          <w:szCs w:val="24"/>
        </w:rPr>
        <w:t>АТИ</w:t>
      </w:r>
      <w:proofErr w:type="gramStart"/>
      <w:r w:rsidR="00C141B5">
        <w:rPr>
          <w:b/>
          <w:sz w:val="24"/>
          <w:szCs w:val="24"/>
          <w:lang w:val="sr-Cyrl-CS"/>
        </w:rPr>
        <w:t>“</w:t>
      </w:r>
      <w:r w:rsidR="0032640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</w:p>
    <w:p w:rsidR="00AD7279" w:rsidRDefault="007430F8">
      <w:pPr>
        <w:spacing w:before="2" w:line="260" w:lineRule="exact"/>
        <w:ind w:left="113" w:right="71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="00F05665">
        <w:rPr>
          <w:b/>
          <w:spacing w:val="1"/>
          <w:sz w:val="24"/>
          <w:szCs w:val="24"/>
          <w:lang w:val="sr-Cyrl-CS"/>
        </w:rPr>
        <w:t>услуге</w:t>
      </w:r>
      <w:r w:rsidR="00F05665">
        <w:rPr>
          <w:b/>
          <w:sz w:val="24"/>
          <w:szCs w:val="24"/>
        </w:rPr>
        <w:t xml:space="preserve">- </w:t>
      </w:r>
      <w:r w:rsidR="00F05665">
        <w:rPr>
          <w:b/>
          <w:sz w:val="24"/>
          <w:szCs w:val="24"/>
          <w:lang w:val="sr-Cyrl-CS"/>
        </w:rPr>
        <w:t>поправки и одржавања лабораторијске опреме</w:t>
      </w:r>
      <w:r w:rsidR="00F05665">
        <w:rPr>
          <w:b/>
          <w:sz w:val="24"/>
          <w:szCs w:val="24"/>
        </w:rPr>
        <w:t>, ОП</w:t>
      </w:r>
      <w:r w:rsidR="00F05665">
        <w:rPr>
          <w:b/>
          <w:spacing w:val="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б</w:t>
      </w:r>
      <w:r w:rsidR="00F05665">
        <w:rPr>
          <w:b/>
          <w:spacing w:val="1"/>
          <w:sz w:val="24"/>
          <w:szCs w:val="24"/>
        </w:rPr>
        <w:t>р</w:t>
      </w:r>
      <w:r w:rsidR="00F05665">
        <w:rPr>
          <w:b/>
          <w:sz w:val="24"/>
          <w:szCs w:val="24"/>
        </w:rPr>
        <w:t>ој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  <w:lang w:val="sr-Cyrl-CS"/>
        </w:rPr>
        <w:t>13</w:t>
      </w:r>
      <w:r w:rsidR="00F05665">
        <w:rPr>
          <w:b/>
          <w:sz w:val="24"/>
          <w:szCs w:val="24"/>
        </w:rPr>
        <w:t>/1</w:t>
      </w:r>
      <w:r w:rsidR="00061EDF">
        <w:rPr>
          <w:b/>
          <w:sz w:val="24"/>
          <w:szCs w:val="24"/>
          <w:lang w:val="sr-Cyrl-CS"/>
        </w:rPr>
        <w:t>5</w:t>
      </w:r>
      <w:r w:rsidR="00F05665">
        <w:rPr>
          <w:b/>
          <w:spacing w:val="2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-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НЕ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О</w:t>
      </w:r>
      <w:r w:rsidR="00F05665">
        <w:rPr>
          <w:b/>
          <w:spacing w:val="1"/>
          <w:sz w:val="24"/>
          <w:szCs w:val="24"/>
        </w:rPr>
        <w:t>Т</w:t>
      </w:r>
      <w:r w:rsidR="00F05665">
        <w:rPr>
          <w:b/>
          <w:sz w:val="24"/>
          <w:szCs w:val="24"/>
        </w:rPr>
        <w:t>ВА</w:t>
      </w:r>
      <w:r w:rsidR="00F05665">
        <w:rPr>
          <w:b/>
          <w:spacing w:val="-3"/>
          <w:sz w:val="24"/>
          <w:szCs w:val="24"/>
        </w:rPr>
        <w:t>Р</w:t>
      </w:r>
      <w:r w:rsidR="00F05665">
        <w:rPr>
          <w:b/>
          <w:sz w:val="24"/>
          <w:szCs w:val="24"/>
        </w:rPr>
        <w:t>АТИ</w:t>
      </w:r>
      <w:proofErr w:type="gramStart"/>
      <w:r w:rsidR="00F05665">
        <w:rPr>
          <w:b/>
          <w:sz w:val="24"/>
          <w:szCs w:val="24"/>
          <w:lang w:val="sr-Cyrl-CS"/>
        </w:rPr>
        <w:t>“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</w:p>
    <w:p w:rsidR="00AD7279" w:rsidRDefault="007430F8">
      <w:pPr>
        <w:spacing w:line="260" w:lineRule="exact"/>
        <w:ind w:left="113" w:right="73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озив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 w:rsidR="00F05665">
        <w:rPr>
          <w:b/>
          <w:spacing w:val="1"/>
          <w:sz w:val="24"/>
          <w:szCs w:val="24"/>
          <w:lang w:val="sr-Cyrl-CS"/>
        </w:rPr>
        <w:t>услуге</w:t>
      </w:r>
      <w:r w:rsidR="00F05665">
        <w:rPr>
          <w:b/>
          <w:sz w:val="24"/>
          <w:szCs w:val="24"/>
        </w:rPr>
        <w:t xml:space="preserve">- </w:t>
      </w:r>
      <w:r w:rsidR="00F05665">
        <w:rPr>
          <w:b/>
          <w:sz w:val="24"/>
          <w:szCs w:val="24"/>
          <w:lang w:val="sr-Cyrl-CS"/>
        </w:rPr>
        <w:t>поправки и одржавања лабораторијске опреме</w:t>
      </w:r>
      <w:r w:rsidR="00F05665">
        <w:rPr>
          <w:b/>
          <w:sz w:val="24"/>
          <w:szCs w:val="24"/>
        </w:rPr>
        <w:t>, ОП</w:t>
      </w:r>
      <w:r w:rsidR="00F05665">
        <w:rPr>
          <w:b/>
          <w:spacing w:val="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б</w:t>
      </w:r>
      <w:r w:rsidR="00F05665">
        <w:rPr>
          <w:b/>
          <w:spacing w:val="1"/>
          <w:sz w:val="24"/>
          <w:szCs w:val="24"/>
        </w:rPr>
        <w:t>р</w:t>
      </w:r>
      <w:r w:rsidR="00F05665">
        <w:rPr>
          <w:b/>
          <w:sz w:val="24"/>
          <w:szCs w:val="24"/>
        </w:rPr>
        <w:t>ој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  <w:lang w:val="sr-Cyrl-CS"/>
        </w:rPr>
        <w:t>13</w:t>
      </w:r>
      <w:r w:rsidR="00F05665">
        <w:rPr>
          <w:b/>
          <w:sz w:val="24"/>
          <w:szCs w:val="24"/>
        </w:rPr>
        <w:t>/1</w:t>
      </w:r>
      <w:r w:rsidR="00061EDF">
        <w:rPr>
          <w:b/>
          <w:sz w:val="24"/>
          <w:szCs w:val="24"/>
          <w:lang w:val="sr-Cyrl-CS"/>
        </w:rPr>
        <w:t>5</w:t>
      </w:r>
      <w:r w:rsidR="00F05665">
        <w:rPr>
          <w:b/>
          <w:spacing w:val="2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-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НЕ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О</w:t>
      </w:r>
      <w:r w:rsidR="00F05665">
        <w:rPr>
          <w:b/>
          <w:spacing w:val="1"/>
          <w:sz w:val="24"/>
          <w:szCs w:val="24"/>
        </w:rPr>
        <w:t>Т</w:t>
      </w:r>
      <w:r w:rsidR="00F05665">
        <w:rPr>
          <w:b/>
          <w:sz w:val="24"/>
          <w:szCs w:val="24"/>
        </w:rPr>
        <w:t>ВА</w:t>
      </w:r>
      <w:r w:rsidR="00F05665">
        <w:rPr>
          <w:b/>
          <w:spacing w:val="-3"/>
          <w:sz w:val="24"/>
          <w:szCs w:val="24"/>
        </w:rPr>
        <w:t>Р</w:t>
      </w:r>
      <w:r w:rsidR="00F05665">
        <w:rPr>
          <w:b/>
          <w:sz w:val="24"/>
          <w:szCs w:val="24"/>
        </w:rPr>
        <w:t>АТИ</w:t>
      </w:r>
      <w:proofErr w:type="gramStart"/>
      <w:r w:rsidR="00F05665">
        <w:rPr>
          <w:b/>
          <w:sz w:val="24"/>
          <w:szCs w:val="24"/>
          <w:lang w:val="sr-Cyrl-CS"/>
        </w:rPr>
        <w:t>“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</w:p>
    <w:p w:rsidR="00AD7279" w:rsidRDefault="007430F8" w:rsidP="00D1516D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Изм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 w:rsidR="00F05665">
        <w:rPr>
          <w:b/>
          <w:spacing w:val="1"/>
          <w:sz w:val="24"/>
          <w:szCs w:val="24"/>
          <w:lang w:val="sr-Cyrl-CS"/>
        </w:rPr>
        <w:t>услуге</w:t>
      </w:r>
      <w:r w:rsidR="00F05665">
        <w:rPr>
          <w:b/>
          <w:sz w:val="24"/>
          <w:szCs w:val="24"/>
        </w:rPr>
        <w:t xml:space="preserve">- </w:t>
      </w:r>
      <w:r w:rsidR="00F05665">
        <w:rPr>
          <w:b/>
          <w:sz w:val="24"/>
          <w:szCs w:val="24"/>
          <w:lang w:val="sr-Cyrl-CS"/>
        </w:rPr>
        <w:t>поправки и одржавања лабораторијске опреме</w:t>
      </w:r>
      <w:r w:rsidR="00F05665">
        <w:rPr>
          <w:b/>
          <w:sz w:val="24"/>
          <w:szCs w:val="24"/>
        </w:rPr>
        <w:t>, ОП</w:t>
      </w:r>
      <w:r w:rsidR="00F05665">
        <w:rPr>
          <w:b/>
          <w:spacing w:val="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б</w:t>
      </w:r>
      <w:r w:rsidR="00F05665">
        <w:rPr>
          <w:b/>
          <w:spacing w:val="1"/>
          <w:sz w:val="24"/>
          <w:szCs w:val="24"/>
        </w:rPr>
        <w:t>р</w:t>
      </w:r>
      <w:r w:rsidR="00F05665">
        <w:rPr>
          <w:b/>
          <w:sz w:val="24"/>
          <w:szCs w:val="24"/>
        </w:rPr>
        <w:t>ој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  <w:lang w:val="sr-Cyrl-CS"/>
        </w:rPr>
        <w:t>13</w:t>
      </w:r>
      <w:r w:rsidR="00F05665">
        <w:rPr>
          <w:b/>
          <w:sz w:val="24"/>
          <w:szCs w:val="24"/>
        </w:rPr>
        <w:t>/1</w:t>
      </w:r>
      <w:r w:rsidR="00061EDF">
        <w:rPr>
          <w:b/>
          <w:sz w:val="24"/>
          <w:szCs w:val="24"/>
          <w:lang w:val="sr-Cyrl-CS"/>
        </w:rPr>
        <w:t>5</w:t>
      </w:r>
      <w:r w:rsidR="00F05665">
        <w:rPr>
          <w:b/>
          <w:spacing w:val="2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-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НЕ</w:t>
      </w:r>
      <w:r w:rsidR="00F05665">
        <w:rPr>
          <w:b/>
          <w:spacing w:val="-1"/>
          <w:sz w:val="24"/>
          <w:szCs w:val="24"/>
        </w:rPr>
        <w:t xml:space="preserve"> </w:t>
      </w:r>
      <w:r w:rsidR="00F05665">
        <w:rPr>
          <w:b/>
          <w:sz w:val="24"/>
          <w:szCs w:val="24"/>
        </w:rPr>
        <w:t>О</w:t>
      </w:r>
      <w:r w:rsidR="00F05665">
        <w:rPr>
          <w:b/>
          <w:spacing w:val="1"/>
          <w:sz w:val="24"/>
          <w:szCs w:val="24"/>
        </w:rPr>
        <w:t>Т</w:t>
      </w:r>
      <w:r w:rsidR="00F05665">
        <w:rPr>
          <w:b/>
          <w:sz w:val="24"/>
          <w:szCs w:val="24"/>
        </w:rPr>
        <w:t>ВА</w:t>
      </w:r>
      <w:r w:rsidR="00F05665">
        <w:rPr>
          <w:b/>
          <w:spacing w:val="-3"/>
          <w:sz w:val="24"/>
          <w:szCs w:val="24"/>
        </w:rPr>
        <w:t>Р</w:t>
      </w:r>
      <w:r w:rsidR="00F05665">
        <w:rPr>
          <w:b/>
          <w:sz w:val="24"/>
          <w:szCs w:val="24"/>
        </w:rPr>
        <w:t>АТИ</w:t>
      </w:r>
      <w:r w:rsidR="00F05665">
        <w:rPr>
          <w:b/>
          <w:sz w:val="24"/>
          <w:szCs w:val="24"/>
          <w:lang w:val="sr-Cyrl-CS"/>
        </w:rPr>
        <w:t>“</w:t>
      </w:r>
      <w:r>
        <w:rPr>
          <w:b/>
          <w:sz w:val="24"/>
          <w:szCs w:val="24"/>
        </w:rPr>
        <w:t>.</w:t>
      </w:r>
      <w:proofErr w:type="gramEnd"/>
    </w:p>
    <w:p w:rsidR="00AD7279" w:rsidRDefault="007430F8">
      <w:pPr>
        <w:ind w:left="113" w:right="7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34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-1"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звођач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 јед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4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D32734" w:rsidRDefault="007430F8" w:rsidP="00A41611">
      <w:pPr>
        <w:ind w:left="113" w:right="73"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м.</w:t>
      </w:r>
      <w:proofErr w:type="gramEnd"/>
    </w:p>
    <w:p w:rsidR="00D32734" w:rsidRPr="00D32734" w:rsidRDefault="00D32734" w:rsidP="00D32734">
      <w:pPr>
        <w:rPr>
          <w:sz w:val="24"/>
          <w:szCs w:val="24"/>
        </w:rPr>
      </w:pPr>
    </w:p>
    <w:p w:rsidR="00AD7279" w:rsidRDefault="007430F8">
      <w:pPr>
        <w:spacing w:before="62"/>
        <w:ind w:left="113" w:right="6809"/>
        <w:jc w:val="both"/>
        <w:rPr>
          <w:sz w:val="24"/>
          <w:szCs w:val="24"/>
        </w:rPr>
      </w:pPr>
      <w:r>
        <w:rPr>
          <w:b/>
          <w:sz w:val="24"/>
          <w:szCs w:val="24"/>
        </w:rPr>
        <w:t>7.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зво</w:t>
      </w:r>
      <w:r>
        <w:rPr>
          <w:b/>
          <w:spacing w:val="-2"/>
          <w:sz w:val="24"/>
          <w:szCs w:val="24"/>
        </w:rPr>
        <w:t>ђ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</w:p>
    <w:p w:rsidR="00AD7279" w:rsidRDefault="007430F8">
      <w:pPr>
        <w:ind w:left="113" w:right="1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5</w:t>
      </w:r>
      <w:r>
        <w:rPr>
          <w:spacing w:val="2"/>
          <w:sz w:val="24"/>
          <w:szCs w:val="24"/>
        </w:rPr>
        <w:t>0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вршити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 д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1" w:line="260" w:lineRule="exact"/>
        <w:ind w:left="113" w:right="145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</w:p>
    <w:p w:rsidR="00AD7279" w:rsidRDefault="007430F8">
      <w:pPr>
        <w:spacing w:line="260" w:lineRule="exact"/>
        <w:ind w:left="113" w:right="882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proofErr w:type="gramEnd"/>
      <w:r>
        <w:rPr>
          <w:spacing w:val="1"/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</w:p>
    <w:p w:rsidR="00AD7279" w:rsidRDefault="007430F8">
      <w:pPr>
        <w:ind w:left="113" w:right="14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113" w:right="150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п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 ради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ност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би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овом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је.</w:t>
      </w:r>
      <w:proofErr w:type="gramEnd"/>
    </w:p>
    <w:p w:rsidR="00AD7279" w:rsidRDefault="007430F8">
      <w:pPr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тог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434"/>
        <w:jc w:val="both"/>
        <w:rPr>
          <w:sz w:val="24"/>
          <w:szCs w:val="24"/>
        </w:rPr>
      </w:pPr>
      <w:r>
        <w:rPr>
          <w:b/>
          <w:sz w:val="24"/>
          <w:szCs w:val="24"/>
        </w:rPr>
        <w:t>8. Зај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</w:p>
    <w:p w:rsidR="00AD7279" w:rsidRDefault="007430F8">
      <w:pPr>
        <w:ind w:left="113" w:right="73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81.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о:</w:t>
      </w:r>
    </w:p>
    <w:p w:rsidR="00AD7279" w:rsidRDefault="007430F8">
      <w:pPr>
        <w:spacing w:before="3" w:line="260" w:lineRule="exact"/>
        <w:ind w:left="113" w:right="8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г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иса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ђењ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6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4)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а.</w:t>
      </w:r>
    </w:p>
    <w:p w:rsidR="00AD7279" w:rsidRDefault="007430F8">
      <w:pPr>
        <w:ind w:left="113" w:right="79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јом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</w:p>
    <w:p w:rsidR="00AD7279" w:rsidRDefault="007430F8">
      <w:pPr>
        <w:spacing w:line="260" w:lineRule="exact"/>
        <w:ind w:left="113" w:right="185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УПУТ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НУЂ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ЧИМА 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АКО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НЕ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НУДУ.</w:t>
      </w:r>
    </w:p>
    <w:p w:rsidR="00AD7279" w:rsidRDefault="007430F8">
      <w:pPr>
        <w:spacing w:before="31"/>
        <w:ind w:left="680"/>
        <w:rPr>
          <w:sz w:val="24"/>
          <w:szCs w:val="24"/>
        </w:rPr>
      </w:pPr>
      <w:r>
        <w:rPr>
          <w:spacing w:val="-14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</w:p>
    <w:p w:rsidR="00AD7279" w:rsidRDefault="007430F8">
      <w:pPr>
        <w:spacing w:before="1" w:line="260" w:lineRule="exact"/>
        <w:ind w:left="113" w:right="14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2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2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CB14E1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before="65"/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5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3"/>
        <w:ind w:left="68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3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ви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ина</w:t>
      </w:r>
      <w:r>
        <w:rPr>
          <w:b/>
          <w:sz w:val="24"/>
          <w:szCs w:val="24"/>
        </w:rPr>
        <w:t>,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ањ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ва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ао и</w:t>
      </w:r>
      <w:r>
        <w:rPr>
          <w:b/>
          <w:spacing w:val="1"/>
          <w:sz w:val="24"/>
          <w:szCs w:val="24"/>
        </w:rPr>
        <w:t xml:space="preserve"> 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олно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зависи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9.1.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ин</w:t>
      </w:r>
      <w:r>
        <w:rPr>
          <w:spacing w:val="-1"/>
          <w:sz w:val="24"/>
          <w:szCs w:val="24"/>
          <w:u w:val="single" w:color="000000"/>
        </w:rPr>
        <w:t>а</w:t>
      </w:r>
      <w:r w:rsidR="005333A4">
        <w:rPr>
          <w:sz w:val="24"/>
          <w:szCs w:val="24"/>
          <w:u w:val="single" w:color="000000"/>
          <w:lang w:val="sr-Cyrl-CS"/>
        </w:rPr>
        <w:t>,</w:t>
      </w:r>
      <w:r>
        <w:rPr>
          <w:sz w:val="24"/>
          <w:szCs w:val="24"/>
          <w:u w:val="single" w:color="000000"/>
        </w:rPr>
        <w:t xml:space="preserve"> 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лова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ћ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ња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AD7279" w:rsidRPr="00E03EE4" w:rsidRDefault="007430F8">
      <w:pPr>
        <w:ind w:left="113" w:right="72" w:firstLine="720"/>
        <w:jc w:val="both"/>
        <w:rPr>
          <w:sz w:val="24"/>
          <w:szCs w:val="24"/>
          <w:lang w:val="sr-Cyrl-CS"/>
        </w:rPr>
      </w:pP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ок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С“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12)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фак</w:t>
      </w:r>
      <w:r>
        <w:rPr>
          <w:spacing w:val="1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 w:rsidR="00E03EE4">
        <w:rPr>
          <w:spacing w:val="6"/>
          <w:sz w:val="24"/>
          <w:szCs w:val="24"/>
          <w:lang w:val="sr-Cyrl-CS"/>
        </w:rPr>
        <w:t>.</w:t>
      </w:r>
    </w:p>
    <w:p w:rsidR="00AD7279" w:rsidRDefault="007430F8">
      <w:pPr>
        <w:ind w:left="113" w:right="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вршити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 фак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 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ра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53" w:right="4458"/>
        <w:rPr>
          <w:sz w:val="24"/>
          <w:szCs w:val="24"/>
        </w:rPr>
      </w:pPr>
      <w:proofErr w:type="gramStart"/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9.2.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мест</w:t>
      </w:r>
      <w:r>
        <w:rPr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D1370E">
        <w:rPr>
          <w:spacing w:val="-1"/>
          <w:sz w:val="24"/>
          <w:szCs w:val="24"/>
          <w:u w:val="single" w:color="000000"/>
          <w:lang w:val="sr-Cyrl-CS"/>
        </w:rPr>
        <w:t>звршења услуге</w:t>
      </w:r>
      <w:r>
        <w:rPr>
          <w:sz w:val="24"/>
          <w:szCs w:val="24"/>
          <w:u w:val="single" w:color="000000"/>
        </w:rPr>
        <w:t xml:space="preserve"> </w:t>
      </w:r>
    </w:p>
    <w:p w:rsidR="00AD7279" w:rsidRDefault="007430F8" w:rsidP="00551C6D">
      <w:pPr>
        <w:ind w:left="113" w:right="71"/>
        <w:rPr>
          <w:sz w:val="24"/>
          <w:szCs w:val="24"/>
        </w:rPr>
      </w:pPr>
      <w:proofErr w:type="gramStart"/>
      <w:r>
        <w:rPr>
          <w:sz w:val="24"/>
          <w:szCs w:val="24"/>
        </w:rPr>
        <w:t>Ме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 w:rsidR="00D1370E">
        <w:rPr>
          <w:sz w:val="24"/>
          <w:szCs w:val="24"/>
          <w:u w:val="single" w:color="000000"/>
        </w:rPr>
        <w:t>и</w:t>
      </w:r>
      <w:r w:rsidR="00D1370E">
        <w:rPr>
          <w:spacing w:val="-1"/>
          <w:sz w:val="24"/>
          <w:szCs w:val="24"/>
          <w:u w:val="single" w:color="000000"/>
          <w:lang w:val="sr-Cyrl-CS"/>
        </w:rPr>
        <w:t>звршења услуге</w:t>
      </w:r>
      <w:r w:rsidR="00D1370E">
        <w:rPr>
          <w:sz w:val="24"/>
          <w:szCs w:val="24"/>
          <w:u w:val="single" w:color="000000"/>
        </w:rPr>
        <w:t xml:space="preserve"> </w:t>
      </w:r>
      <w:r w:rsidR="00551C6D">
        <w:rPr>
          <w:spacing w:val="1"/>
          <w:sz w:val="24"/>
          <w:szCs w:val="24"/>
          <w:lang w:val="sr-Cyrl-CS"/>
        </w:rPr>
        <w:t xml:space="preserve">је </w:t>
      </w:r>
      <w:r w:rsidR="00D1370E">
        <w:rPr>
          <w:spacing w:val="1"/>
          <w:sz w:val="24"/>
          <w:szCs w:val="24"/>
          <w:lang w:val="sr-Cyrl-CS"/>
        </w:rPr>
        <w:t>на адреси</w:t>
      </w:r>
      <w:r w:rsidR="00551C6D">
        <w:rPr>
          <w:spacing w:val="1"/>
          <w:sz w:val="24"/>
          <w:szCs w:val="24"/>
          <w:lang w:val="sr-Cyrl-CS"/>
        </w:rPr>
        <w:t xml:space="preserve"> Наручиоца.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5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9.3.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</w:t>
      </w:r>
      <w:r w:rsidR="00DE125D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ж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ња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де</w:t>
      </w:r>
      <w:r>
        <w:rPr>
          <w:spacing w:val="4"/>
          <w:sz w:val="24"/>
          <w:szCs w:val="24"/>
          <w:u w:val="single" w:color="000000"/>
        </w:rPr>
        <w:t xml:space="preserve"> </w:t>
      </w:r>
    </w:p>
    <w:p w:rsidR="00AD7279" w:rsidRDefault="007430F8">
      <w:pPr>
        <w:ind w:left="65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дана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4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ажи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 w:rsidR="00DE125D"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10. Валу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зра</w:t>
      </w:r>
      <w:r>
        <w:rPr>
          <w:b/>
          <w:spacing w:val="-3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б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з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1"/>
          <w:sz w:val="24"/>
          <w:szCs w:val="24"/>
        </w:rPr>
        <w:t>п</w:t>
      </w:r>
      <w:r>
        <w:rPr>
          <w:color w:val="000009"/>
          <w:sz w:val="24"/>
          <w:szCs w:val="24"/>
        </w:rPr>
        <w:t>ор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pacing w:val="1"/>
          <w:sz w:val="24"/>
          <w:szCs w:val="24"/>
        </w:rPr>
        <w:t>з</w:t>
      </w:r>
      <w:r>
        <w:rPr>
          <w:color w:val="000009"/>
          <w:sz w:val="24"/>
          <w:szCs w:val="24"/>
        </w:rPr>
        <w:t>а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а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д</w:t>
      </w:r>
      <w:r>
        <w:rPr>
          <w:color w:val="000009"/>
          <w:spacing w:val="-5"/>
          <w:sz w:val="24"/>
          <w:szCs w:val="24"/>
        </w:rPr>
        <w:t>о</w:t>
      </w:r>
      <w:r>
        <w:rPr>
          <w:color w:val="000009"/>
          <w:spacing w:val="1"/>
          <w:sz w:val="24"/>
          <w:szCs w:val="24"/>
        </w:rPr>
        <w:t>д</w:t>
      </w:r>
      <w:r>
        <w:rPr>
          <w:color w:val="000009"/>
          <w:spacing w:val="-8"/>
          <w:sz w:val="24"/>
          <w:szCs w:val="24"/>
        </w:rPr>
        <w:t>а</w:t>
      </w:r>
      <w:r>
        <w:rPr>
          <w:color w:val="000009"/>
          <w:spacing w:val="6"/>
          <w:sz w:val="24"/>
          <w:szCs w:val="24"/>
        </w:rPr>
        <w:t>т</w:t>
      </w:r>
      <w:r>
        <w:rPr>
          <w:color w:val="000009"/>
          <w:sz w:val="24"/>
          <w:szCs w:val="24"/>
        </w:rPr>
        <w:t>у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2"/>
          <w:sz w:val="24"/>
          <w:szCs w:val="24"/>
        </w:rPr>
        <w:t>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д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о</w:t>
      </w:r>
      <w:r>
        <w:rPr>
          <w:color w:val="000009"/>
          <w:spacing w:val="-1"/>
          <w:sz w:val="24"/>
          <w:szCs w:val="24"/>
        </w:rPr>
        <w:t>с</w:t>
      </w:r>
      <w:r>
        <w:rPr>
          <w:color w:val="000009"/>
          <w:spacing w:val="-23"/>
          <w:sz w:val="24"/>
          <w:szCs w:val="24"/>
        </w:rPr>
        <w:t>т</w:t>
      </w:r>
      <w:r>
        <w:rPr>
          <w:color w:val="000009"/>
          <w:sz w:val="24"/>
          <w:szCs w:val="24"/>
        </w:rPr>
        <w:t>,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са </w:t>
      </w:r>
      <w:r>
        <w:rPr>
          <w:color w:val="000000"/>
          <w:spacing w:val="-1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вим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рош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ђ</w:t>
      </w:r>
      <w:r>
        <w:rPr>
          <w:color w:val="000000"/>
          <w:spacing w:val="-8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8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ја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ће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17"/>
          <w:sz w:val="24"/>
          <w:szCs w:val="24"/>
        </w:rPr>
        <w:t>у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зи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цен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23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proofErr w:type="gramEnd"/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5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јено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6" w:firstLine="540"/>
        <w:jc w:val="both"/>
        <w:rPr>
          <w:sz w:val="24"/>
          <w:szCs w:val="24"/>
        </w:rPr>
      </w:pPr>
      <w:proofErr w:type="gramStart"/>
      <w:r w:rsidRPr="008A79A6">
        <w:rPr>
          <w:sz w:val="24"/>
          <w:szCs w:val="24"/>
        </w:rPr>
        <w:t>Обр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з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ц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с</w:t>
      </w:r>
      <w:r w:rsidRPr="008A79A6">
        <w:rPr>
          <w:sz w:val="24"/>
          <w:szCs w:val="24"/>
        </w:rPr>
        <w:t>т</w:t>
      </w:r>
      <w:r w:rsidRPr="008A79A6">
        <w:rPr>
          <w:spacing w:val="2"/>
          <w:sz w:val="24"/>
          <w:szCs w:val="24"/>
        </w:rPr>
        <w:t>р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1"/>
          <w:sz w:val="24"/>
          <w:szCs w:val="24"/>
        </w:rPr>
        <w:t>к</w:t>
      </w:r>
      <w:r w:rsidRPr="008A79A6">
        <w:rPr>
          <w:spacing w:val="5"/>
          <w:sz w:val="24"/>
          <w:szCs w:val="24"/>
        </w:rPr>
        <w:t>т</w:t>
      </w:r>
      <w:r w:rsidRPr="008A79A6">
        <w:rPr>
          <w:spacing w:val="-5"/>
          <w:sz w:val="24"/>
          <w:szCs w:val="24"/>
        </w:rPr>
        <w:t>у</w:t>
      </w:r>
      <w:r w:rsidRPr="008A79A6">
        <w:rPr>
          <w:sz w:val="24"/>
          <w:szCs w:val="24"/>
        </w:rPr>
        <w:t>ре</w:t>
      </w:r>
      <w:r w:rsidRPr="008A79A6">
        <w:rPr>
          <w:spacing w:val="2"/>
          <w:sz w:val="24"/>
          <w:szCs w:val="24"/>
        </w:rPr>
        <w:t xml:space="preserve"> </w:t>
      </w:r>
      <w:r w:rsidRPr="008A79A6">
        <w:rPr>
          <w:spacing w:val="1"/>
          <w:sz w:val="24"/>
          <w:szCs w:val="24"/>
        </w:rPr>
        <w:t>ц</w:t>
      </w:r>
      <w:r w:rsidRPr="008A79A6">
        <w:rPr>
          <w:spacing w:val="-1"/>
          <w:sz w:val="24"/>
          <w:szCs w:val="24"/>
        </w:rPr>
        <w:t>е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е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(</w:t>
      </w:r>
      <w:r w:rsidRPr="008A79A6">
        <w:rPr>
          <w:sz w:val="24"/>
          <w:szCs w:val="24"/>
        </w:rPr>
        <w:t>обр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з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ц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pacing w:val="2"/>
          <w:sz w:val="24"/>
          <w:szCs w:val="24"/>
        </w:rPr>
        <w:t>V</w:t>
      </w:r>
      <w:r w:rsidRPr="008A79A6">
        <w:rPr>
          <w:spacing w:val="-3"/>
          <w:sz w:val="24"/>
          <w:szCs w:val="24"/>
        </w:rPr>
        <w:t>I</w:t>
      </w:r>
      <w:r w:rsidRPr="008A79A6">
        <w:rPr>
          <w:sz w:val="24"/>
          <w:szCs w:val="24"/>
        </w:rPr>
        <w:t>II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z w:val="24"/>
          <w:szCs w:val="24"/>
        </w:rPr>
        <w:t xml:space="preserve">у </w:t>
      </w:r>
      <w:r w:rsidRPr="008A79A6">
        <w:rPr>
          <w:spacing w:val="1"/>
          <w:sz w:val="24"/>
          <w:szCs w:val="24"/>
        </w:rPr>
        <w:t>к</w:t>
      </w:r>
      <w:r w:rsidRPr="008A79A6">
        <w:rPr>
          <w:sz w:val="24"/>
          <w:szCs w:val="24"/>
        </w:rPr>
        <w:t>о</w:t>
      </w:r>
      <w:r w:rsidRPr="008A79A6">
        <w:rPr>
          <w:spacing w:val="-1"/>
          <w:sz w:val="24"/>
          <w:szCs w:val="24"/>
        </w:rPr>
        <w:t>н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2"/>
          <w:sz w:val="24"/>
          <w:szCs w:val="24"/>
        </w:rPr>
        <w:t>р</w:t>
      </w:r>
      <w:r w:rsidRPr="008A79A6">
        <w:rPr>
          <w:spacing w:val="-1"/>
          <w:sz w:val="24"/>
          <w:szCs w:val="24"/>
        </w:rPr>
        <w:t>с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ој</w:t>
      </w:r>
      <w:r w:rsidRPr="008A79A6">
        <w:rPr>
          <w:spacing w:val="3"/>
          <w:sz w:val="24"/>
          <w:szCs w:val="24"/>
        </w:rPr>
        <w:t xml:space="preserve"> </w:t>
      </w:r>
      <w:r w:rsidRPr="008A79A6">
        <w:rPr>
          <w:sz w:val="24"/>
          <w:szCs w:val="24"/>
        </w:rPr>
        <w:t>до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1"/>
          <w:sz w:val="24"/>
          <w:szCs w:val="24"/>
        </w:rPr>
        <w:t>м</w:t>
      </w:r>
      <w:r w:rsidRPr="008A79A6">
        <w:rPr>
          <w:spacing w:val="-1"/>
          <w:sz w:val="24"/>
          <w:szCs w:val="24"/>
        </w:rPr>
        <w:t>е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т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ци</w:t>
      </w:r>
      <w:r w:rsidRPr="008A79A6">
        <w:rPr>
          <w:spacing w:val="-2"/>
          <w:sz w:val="24"/>
          <w:szCs w:val="24"/>
        </w:rPr>
        <w:t>ј</w:t>
      </w:r>
      <w:r w:rsidRPr="008A79A6">
        <w:rPr>
          <w:spacing w:val="5"/>
          <w:sz w:val="24"/>
          <w:szCs w:val="24"/>
        </w:rPr>
        <w:t>и</w:t>
      </w:r>
      <w:r w:rsidRPr="008A79A6">
        <w:rPr>
          <w:sz w:val="24"/>
          <w:szCs w:val="24"/>
        </w:rPr>
        <w:t>),</w:t>
      </w:r>
      <w:r w:rsidRPr="008A79A6">
        <w:rPr>
          <w:spacing w:val="2"/>
          <w:sz w:val="24"/>
          <w:szCs w:val="24"/>
        </w:rPr>
        <w:t xml:space="preserve"> </w:t>
      </w:r>
      <w:r w:rsidRPr="008A79A6">
        <w:rPr>
          <w:spacing w:val="1"/>
          <w:sz w:val="24"/>
          <w:szCs w:val="24"/>
        </w:rPr>
        <w:t>п</w:t>
      </w:r>
      <w:r w:rsidRPr="008A79A6">
        <w:rPr>
          <w:spacing w:val="-2"/>
          <w:sz w:val="24"/>
          <w:szCs w:val="24"/>
        </w:rPr>
        <w:t>о</w:t>
      </w:r>
      <w:r w:rsidRPr="008A79A6">
        <w:rPr>
          <w:spacing w:val="3"/>
          <w:sz w:val="24"/>
          <w:szCs w:val="24"/>
        </w:rPr>
        <w:t>н</w:t>
      </w:r>
      <w:r w:rsidRPr="008A79A6">
        <w:rPr>
          <w:spacing w:val="-5"/>
          <w:sz w:val="24"/>
          <w:szCs w:val="24"/>
        </w:rPr>
        <w:t>у</w:t>
      </w:r>
      <w:r w:rsidRPr="008A79A6">
        <w:rPr>
          <w:sz w:val="24"/>
          <w:szCs w:val="24"/>
        </w:rPr>
        <w:t>ђ</w:t>
      </w:r>
      <w:r w:rsidRPr="008A79A6">
        <w:rPr>
          <w:spacing w:val="-2"/>
          <w:sz w:val="24"/>
          <w:szCs w:val="24"/>
        </w:rPr>
        <w:t>а</w:t>
      </w:r>
      <w:r w:rsidRPr="008A79A6">
        <w:rPr>
          <w:spacing w:val="-1"/>
          <w:sz w:val="24"/>
          <w:szCs w:val="24"/>
        </w:rPr>
        <w:t>ч</w:t>
      </w:r>
      <w:r w:rsidRPr="008A79A6">
        <w:rPr>
          <w:sz w:val="24"/>
          <w:szCs w:val="24"/>
        </w:rPr>
        <w:t xml:space="preserve">и </w:t>
      </w:r>
      <w:r w:rsidRPr="008A79A6">
        <w:rPr>
          <w:spacing w:val="1"/>
          <w:sz w:val="24"/>
          <w:szCs w:val="24"/>
        </w:rPr>
        <w:t>п</w:t>
      </w:r>
      <w:r w:rsidRPr="008A79A6">
        <w:rPr>
          <w:sz w:val="24"/>
          <w:szCs w:val="24"/>
        </w:rPr>
        <w:t>о</w:t>
      </w:r>
      <w:r w:rsidRPr="008A79A6">
        <w:rPr>
          <w:spacing w:val="3"/>
          <w:sz w:val="24"/>
          <w:szCs w:val="24"/>
        </w:rPr>
        <w:t>п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1"/>
          <w:sz w:val="24"/>
          <w:szCs w:val="24"/>
        </w:rPr>
        <w:t>њ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в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5"/>
          <w:sz w:val="24"/>
          <w:szCs w:val="24"/>
        </w:rPr>
        <w:t>ј</w:t>
      </w:r>
      <w:r w:rsidRPr="008A79A6">
        <w:rPr>
          <w:sz w:val="24"/>
          <w:szCs w:val="24"/>
        </w:rPr>
        <w:t>у у</w:t>
      </w:r>
      <w:r w:rsidRPr="008A79A6">
        <w:rPr>
          <w:spacing w:val="-3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с</w:t>
      </w:r>
      <w:r w:rsidRPr="008A79A6">
        <w:rPr>
          <w:spacing w:val="1"/>
          <w:sz w:val="24"/>
          <w:szCs w:val="24"/>
        </w:rPr>
        <w:t>к</w:t>
      </w:r>
      <w:r w:rsidRPr="008A79A6">
        <w:rPr>
          <w:sz w:val="24"/>
          <w:szCs w:val="24"/>
        </w:rPr>
        <w:t>л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2"/>
          <w:sz w:val="24"/>
          <w:szCs w:val="24"/>
        </w:rPr>
        <w:t>д</w:t>
      </w:r>
      <w:r w:rsidRPr="008A79A6">
        <w:rPr>
          <w:sz w:val="24"/>
          <w:szCs w:val="24"/>
        </w:rPr>
        <w:t>у</w:t>
      </w:r>
      <w:r w:rsidRPr="008A79A6">
        <w:rPr>
          <w:spacing w:val="-3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с</w:t>
      </w:r>
      <w:r w:rsidRPr="008A79A6">
        <w:rPr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 xml:space="preserve"> </w:t>
      </w:r>
      <w:r w:rsidRPr="008A79A6">
        <w:rPr>
          <w:spacing w:val="-5"/>
          <w:sz w:val="24"/>
          <w:szCs w:val="24"/>
        </w:rPr>
        <w:t>у</w:t>
      </w:r>
      <w:r w:rsidRPr="008A79A6">
        <w:rPr>
          <w:spacing w:val="6"/>
          <w:sz w:val="24"/>
          <w:szCs w:val="24"/>
        </w:rPr>
        <w:t>п</w:t>
      </w:r>
      <w:r w:rsidRPr="008A79A6">
        <w:rPr>
          <w:spacing w:val="-5"/>
          <w:sz w:val="24"/>
          <w:szCs w:val="24"/>
        </w:rPr>
        <w:t>у</w:t>
      </w:r>
      <w:r w:rsidRPr="008A79A6">
        <w:rPr>
          <w:spacing w:val="3"/>
          <w:sz w:val="24"/>
          <w:szCs w:val="24"/>
        </w:rPr>
        <w:t>т</w:t>
      </w:r>
      <w:r w:rsidRPr="008A79A6">
        <w:rPr>
          <w:spacing w:val="-1"/>
          <w:sz w:val="24"/>
          <w:szCs w:val="24"/>
        </w:rPr>
        <w:t>с</w:t>
      </w:r>
      <w:r w:rsidRPr="008A79A6">
        <w:rPr>
          <w:sz w:val="24"/>
          <w:szCs w:val="24"/>
        </w:rPr>
        <w:t>твом</w:t>
      </w:r>
      <w:r w:rsidRPr="008A79A6">
        <w:rPr>
          <w:spacing w:val="-1"/>
          <w:sz w:val="24"/>
          <w:szCs w:val="24"/>
        </w:rPr>
        <w:t xml:space="preserve"> </w:t>
      </w:r>
      <w:r w:rsidRPr="008A79A6">
        <w:rPr>
          <w:sz w:val="24"/>
          <w:szCs w:val="24"/>
        </w:rPr>
        <w:t>д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т</w:t>
      </w:r>
      <w:r w:rsidRPr="008A79A6">
        <w:rPr>
          <w:spacing w:val="1"/>
          <w:sz w:val="24"/>
          <w:szCs w:val="24"/>
        </w:rPr>
        <w:t>и</w:t>
      </w:r>
      <w:r w:rsidRPr="008A79A6">
        <w:rPr>
          <w:sz w:val="24"/>
          <w:szCs w:val="24"/>
        </w:rPr>
        <w:t>м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z w:val="24"/>
          <w:szCs w:val="24"/>
        </w:rPr>
        <w:t>у</w:t>
      </w:r>
      <w:r w:rsidRPr="008A79A6">
        <w:rPr>
          <w:spacing w:val="-5"/>
          <w:sz w:val="24"/>
          <w:szCs w:val="24"/>
        </w:rPr>
        <w:t xml:space="preserve"> </w:t>
      </w:r>
      <w:r w:rsidRPr="008A79A6">
        <w:rPr>
          <w:spacing w:val="1"/>
          <w:sz w:val="24"/>
          <w:szCs w:val="24"/>
        </w:rPr>
        <w:t>к</w:t>
      </w:r>
      <w:r w:rsidRPr="008A79A6">
        <w:rPr>
          <w:sz w:val="24"/>
          <w:szCs w:val="24"/>
        </w:rPr>
        <w:t>о</w:t>
      </w:r>
      <w:r w:rsidRPr="008A79A6">
        <w:rPr>
          <w:spacing w:val="1"/>
          <w:sz w:val="24"/>
          <w:szCs w:val="24"/>
        </w:rPr>
        <w:t>н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5"/>
          <w:sz w:val="24"/>
          <w:szCs w:val="24"/>
        </w:rPr>
        <w:t>у</w:t>
      </w:r>
      <w:r w:rsidRPr="008A79A6">
        <w:rPr>
          <w:sz w:val="24"/>
          <w:szCs w:val="24"/>
        </w:rPr>
        <w:t>р</w:t>
      </w:r>
      <w:r w:rsidRPr="008A79A6">
        <w:rPr>
          <w:spacing w:val="-1"/>
          <w:sz w:val="24"/>
          <w:szCs w:val="24"/>
        </w:rPr>
        <w:t>с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ој до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5"/>
          <w:sz w:val="24"/>
          <w:szCs w:val="24"/>
        </w:rPr>
        <w:t>у</w:t>
      </w:r>
      <w:r w:rsidRPr="008A79A6">
        <w:rPr>
          <w:spacing w:val="-1"/>
          <w:sz w:val="24"/>
          <w:szCs w:val="24"/>
        </w:rPr>
        <w:t>ме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т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ци</w:t>
      </w:r>
      <w:r w:rsidRPr="008A79A6">
        <w:rPr>
          <w:sz w:val="24"/>
          <w:szCs w:val="24"/>
        </w:rPr>
        <w:t>ј</w:t>
      </w:r>
      <w:r w:rsidRPr="008A79A6">
        <w:rPr>
          <w:spacing w:val="1"/>
          <w:sz w:val="24"/>
          <w:szCs w:val="24"/>
        </w:rPr>
        <w:t>и</w:t>
      </w:r>
      <w:r w:rsidRPr="008A79A6">
        <w:rPr>
          <w:sz w:val="24"/>
          <w:szCs w:val="24"/>
        </w:rPr>
        <w:t>.</w:t>
      </w:r>
      <w:proofErr w:type="gramEnd"/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AD7279" w:rsidRDefault="007430F8">
      <w:pPr>
        <w:ind w:left="113" w:right="5514"/>
        <w:jc w:val="both"/>
        <w:rPr>
          <w:sz w:val="24"/>
          <w:szCs w:val="24"/>
        </w:rPr>
      </w:pPr>
      <w:r>
        <w:rPr>
          <w:b/>
          <w:sz w:val="24"/>
          <w:szCs w:val="24"/>
        </w:rPr>
        <w:t>11. 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во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</w:p>
    <w:p w:rsidR="00AD7279" w:rsidRDefault="007430F8">
      <w:pPr>
        <w:spacing w:line="260" w:lineRule="exact"/>
        <w:ind w:left="35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11.1.</w:t>
      </w:r>
      <w:r w:rsidR="002453BC">
        <w:rPr>
          <w:sz w:val="24"/>
          <w:szCs w:val="24"/>
          <w:u w:val="single" w:color="000000"/>
        </w:rPr>
        <w:t xml:space="preserve"> </w:t>
      </w:r>
      <w:r w:rsidR="00A311EC">
        <w:rPr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с</w:t>
      </w:r>
      <w:r w:rsidR="00A311EC">
        <w:rPr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во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фин</w:t>
      </w:r>
      <w:r>
        <w:rPr>
          <w:spacing w:val="-1"/>
          <w:sz w:val="24"/>
          <w:szCs w:val="24"/>
          <w:u w:val="single" w:color="000000"/>
        </w:rPr>
        <w:t>анс</w:t>
      </w:r>
      <w:r>
        <w:rPr>
          <w:sz w:val="24"/>
          <w:szCs w:val="24"/>
          <w:u w:val="single" w:color="000000"/>
        </w:rPr>
        <w:t>ијског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зб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ђ</w:t>
      </w:r>
      <w:r>
        <w:rPr>
          <w:spacing w:val="-2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ња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за</w:t>
      </w:r>
      <w:r w:rsidR="002453BC">
        <w:rPr>
          <w:sz w:val="24"/>
          <w:szCs w:val="24"/>
          <w:u w:val="single" w:color="000000"/>
        </w:rPr>
        <w:t xml:space="preserve"> </w:t>
      </w:r>
      <w:r w:rsidR="00DE125D">
        <w:rPr>
          <w:sz w:val="24"/>
          <w:szCs w:val="24"/>
          <w:u w:val="single" w:color="000000"/>
        </w:rPr>
        <w:t>добро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изврш</w:t>
      </w:r>
      <w:r>
        <w:rPr>
          <w:spacing w:val="-1"/>
          <w:sz w:val="24"/>
          <w:szCs w:val="24"/>
          <w:u w:val="single" w:color="000000"/>
        </w:rPr>
        <w:t>е</w:t>
      </w:r>
      <w:r w:rsidR="00DE125D">
        <w:rPr>
          <w:sz w:val="24"/>
          <w:szCs w:val="24"/>
          <w:u w:val="single" w:color="000000"/>
        </w:rPr>
        <w:t>њe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ла</w:t>
      </w:r>
      <w:r>
        <w:rPr>
          <w:spacing w:val="3"/>
          <w:sz w:val="24"/>
          <w:szCs w:val="24"/>
          <w:u w:val="single" w:color="000000"/>
        </w:rPr>
        <w:t xml:space="preserve"> </w:t>
      </w:r>
    </w:p>
    <w:p w:rsidR="00AD7279" w:rsidRPr="00752DA1" w:rsidRDefault="007430F8">
      <w:pPr>
        <w:ind w:left="113" w:right="74" w:firstLine="567"/>
        <w:jc w:val="both"/>
        <w:rPr>
          <w:sz w:val="24"/>
          <w:szCs w:val="24"/>
        </w:rPr>
      </w:pPr>
      <w:r w:rsidRPr="00752DA1">
        <w:rPr>
          <w:sz w:val="24"/>
          <w:szCs w:val="24"/>
        </w:rPr>
        <w:lastRenderedPageBreak/>
        <w:t>По</w:t>
      </w:r>
      <w:r w:rsidRPr="00752DA1">
        <w:rPr>
          <w:spacing w:val="3"/>
          <w:sz w:val="24"/>
          <w:szCs w:val="24"/>
        </w:rPr>
        <w:t>н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ђач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ојем</w:t>
      </w:r>
      <w:r w:rsidRPr="00752DA1">
        <w:rPr>
          <w:spacing w:val="32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б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д</w:t>
      </w:r>
      <w:r w:rsidRPr="00752DA1">
        <w:rPr>
          <w:sz w:val="24"/>
          <w:szCs w:val="24"/>
        </w:rPr>
        <w:t>е</w:t>
      </w:r>
      <w:r w:rsidRPr="00752DA1">
        <w:rPr>
          <w:spacing w:val="32"/>
          <w:sz w:val="24"/>
          <w:szCs w:val="24"/>
        </w:rPr>
        <w:t xml:space="preserve"> </w:t>
      </w:r>
      <w:r w:rsidRPr="00752DA1">
        <w:rPr>
          <w:sz w:val="24"/>
          <w:szCs w:val="24"/>
        </w:rPr>
        <w:t>додељ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н</w:t>
      </w:r>
      <w:r w:rsidRPr="00752DA1">
        <w:rPr>
          <w:spacing w:val="37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говор,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5"/>
          <w:sz w:val="24"/>
          <w:szCs w:val="24"/>
        </w:rPr>
        <w:t>д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ж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н</w:t>
      </w:r>
      <w:r w:rsidRPr="00752DA1">
        <w:rPr>
          <w:spacing w:val="34"/>
          <w:sz w:val="24"/>
          <w:szCs w:val="24"/>
        </w:rPr>
        <w:t xml:space="preserve"> </w:t>
      </w:r>
      <w:r w:rsidRPr="00752DA1">
        <w:rPr>
          <w:sz w:val="24"/>
          <w:szCs w:val="24"/>
        </w:rPr>
        <w:t>је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z w:val="24"/>
          <w:szCs w:val="24"/>
        </w:rPr>
        <w:t>да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5"/>
          <w:sz w:val="24"/>
          <w:szCs w:val="24"/>
        </w:rPr>
        <w:t>р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и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ом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3"/>
          <w:sz w:val="24"/>
          <w:szCs w:val="24"/>
        </w:rPr>
        <w:t>с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ња</w:t>
      </w:r>
      <w:r w:rsidRPr="00752DA1">
        <w:rPr>
          <w:spacing w:val="39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говор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,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тва</w:t>
      </w:r>
      <w:r w:rsidRPr="00752DA1">
        <w:rPr>
          <w:spacing w:val="3"/>
          <w:sz w:val="24"/>
          <w:szCs w:val="24"/>
        </w:rPr>
        <w:t xml:space="preserve"> </w:t>
      </w:r>
      <w:r w:rsidRPr="00752DA1">
        <w:rPr>
          <w:sz w:val="24"/>
          <w:szCs w:val="24"/>
        </w:rPr>
        <w:t>ф</w:t>
      </w:r>
      <w:r w:rsidRPr="00752DA1">
        <w:rPr>
          <w:spacing w:val="1"/>
          <w:sz w:val="24"/>
          <w:szCs w:val="24"/>
        </w:rPr>
        <w:t>ин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јског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об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ђ</w:t>
      </w:r>
      <w:r w:rsidRPr="00752DA1">
        <w:rPr>
          <w:spacing w:val="-2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z w:val="24"/>
          <w:szCs w:val="24"/>
        </w:rPr>
        <w:t>а</w:t>
      </w:r>
      <w:r w:rsidRPr="00752DA1">
        <w:rPr>
          <w:spacing w:val="8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гов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,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ви</w:t>
      </w:r>
      <w:r w:rsidRPr="00752DA1">
        <w:rPr>
          <w:spacing w:val="10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1"/>
          <w:sz w:val="24"/>
          <w:szCs w:val="24"/>
        </w:rPr>
        <w:t>са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>у и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г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тров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6"/>
          <w:sz w:val="24"/>
          <w:szCs w:val="24"/>
        </w:rPr>
        <w:t>н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>у б</w:t>
      </w:r>
      <w:r w:rsidRPr="00752DA1">
        <w:rPr>
          <w:spacing w:val="3"/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о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3"/>
          <w:sz w:val="24"/>
          <w:szCs w:val="24"/>
        </w:rPr>
        <w:t>ц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,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z w:val="24"/>
          <w:szCs w:val="24"/>
        </w:rPr>
        <w:t>ж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та</w:t>
      </w:r>
      <w:r w:rsidRPr="00752DA1">
        <w:rPr>
          <w:spacing w:val="9"/>
          <w:sz w:val="24"/>
          <w:szCs w:val="24"/>
        </w:rPr>
        <w:t xml:space="preserve"> 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5"/>
          <w:sz w:val="24"/>
          <w:szCs w:val="24"/>
        </w:rPr>
        <w:t>р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-1"/>
          <w:sz w:val="24"/>
          <w:szCs w:val="24"/>
        </w:rPr>
        <w:t>ч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ц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,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-1"/>
          <w:sz w:val="24"/>
          <w:szCs w:val="24"/>
        </w:rPr>
        <w:t>ч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м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z w:val="24"/>
          <w:szCs w:val="24"/>
        </w:rPr>
        <w:t>овл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</w:t>
      </w:r>
      <w:r w:rsidRPr="00752DA1">
        <w:rPr>
          <w:spacing w:val="-2"/>
          <w:sz w:val="24"/>
          <w:szCs w:val="24"/>
        </w:rPr>
        <w:t>е</w:t>
      </w:r>
      <w:r w:rsidRPr="00752DA1">
        <w:rPr>
          <w:sz w:val="24"/>
          <w:szCs w:val="24"/>
        </w:rPr>
        <w:t>м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п</w:t>
      </w:r>
      <w:r w:rsidRPr="00752DA1">
        <w:rPr>
          <w:spacing w:val="-7"/>
          <w:sz w:val="24"/>
          <w:szCs w:val="24"/>
        </w:rPr>
        <w:t>у</w:t>
      </w:r>
      <w:r w:rsidRPr="00752DA1">
        <w:rPr>
          <w:spacing w:val="6"/>
          <w:sz w:val="24"/>
          <w:szCs w:val="24"/>
        </w:rPr>
        <w:t>н</w:t>
      </w:r>
      <w:r w:rsidRPr="00752DA1">
        <w:rPr>
          <w:sz w:val="24"/>
          <w:szCs w:val="24"/>
        </w:rPr>
        <w:t>у</w:t>
      </w:r>
      <w:r w:rsidRPr="00752DA1">
        <w:rPr>
          <w:spacing w:val="14"/>
          <w:sz w:val="24"/>
          <w:szCs w:val="24"/>
        </w:rPr>
        <w:t xml:space="preserve"> </w:t>
      </w:r>
      <w:r w:rsidRPr="00752DA1">
        <w:rPr>
          <w:sz w:val="24"/>
          <w:szCs w:val="24"/>
        </w:rPr>
        <w:t>у</w:t>
      </w:r>
      <w:r w:rsidRPr="00752DA1">
        <w:rPr>
          <w:spacing w:val="12"/>
          <w:sz w:val="24"/>
          <w:szCs w:val="24"/>
        </w:rPr>
        <w:t xml:space="preserve"> </w:t>
      </w:r>
      <w:r w:rsidRPr="00752DA1">
        <w:rPr>
          <w:sz w:val="24"/>
          <w:szCs w:val="24"/>
        </w:rPr>
        <w:t>ви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1"/>
          <w:sz w:val="24"/>
          <w:szCs w:val="24"/>
        </w:rPr>
        <w:t>ин</w:t>
      </w:r>
      <w:r w:rsidRPr="00752DA1">
        <w:rPr>
          <w:sz w:val="24"/>
          <w:szCs w:val="24"/>
        </w:rPr>
        <w:t>и</w:t>
      </w:r>
      <w:r w:rsidRPr="00752DA1">
        <w:rPr>
          <w:spacing w:val="18"/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Pr="00752DA1">
        <w:rPr>
          <w:spacing w:val="14"/>
          <w:sz w:val="24"/>
          <w:szCs w:val="24"/>
        </w:rPr>
        <w:t xml:space="preserve"> </w:t>
      </w:r>
      <w:r w:rsidRPr="00752DA1">
        <w:rPr>
          <w:sz w:val="24"/>
          <w:szCs w:val="24"/>
        </w:rPr>
        <w:t>1</w:t>
      </w:r>
      <w:r w:rsidRPr="00752DA1">
        <w:rPr>
          <w:spacing w:val="-2"/>
          <w:sz w:val="24"/>
          <w:szCs w:val="24"/>
        </w:rPr>
        <w:t>0</w:t>
      </w:r>
      <w:r w:rsidRPr="00752DA1">
        <w:rPr>
          <w:sz w:val="24"/>
          <w:szCs w:val="24"/>
        </w:rPr>
        <w:t>%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г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вор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е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z w:val="24"/>
          <w:szCs w:val="24"/>
        </w:rPr>
        <w:t>вр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,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z w:val="24"/>
          <w:szCs w:val="24"/>
        </w:rPr>
        <w:t>ПД</w:t>
      </w:r>
      <w:r w:rsidRPr="00752DA1">
        <w:rPr>
          <w:spacing w:val="-2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-а</w:t>
      </w:r>
      <w:r w:rsidRPr="00752DA1">
        <w:rPr>
          <w:sz w:val="24"/>
          <w:szCs w:val="24"/>
        </w:rPr>
        <w:t>,</w:t>
      </w:r>
      <w:r w:rsidRPr="00752DA1">
        <w:rPr>
          <w:spacing w:val="17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л</w:t>
      </w:r>
      <w:r w:rsidRPr="00752DA1">
        <w:rPr>
          <w:spacing w:val="1"/>
          <w:sz w:val="24"/>
          <w:szCs w:val="24"/>
        </w:rPr>
        <w:t>а</w:t>
      </w:r>
      <w:r w:rsidRPr="00752DA1">
        <w:rPr>
          <w:spacing w:val="-2"/>
          <w:sz w:val="24"/>
          <w:szCs w:val="24"/>
        </w:rPr>
        <w:t>у</w:t>
      </w:r>
      <w:r w:rsidRPr="00752DA1">
        <w:rPr>
          <w:spacing w:val="3"/>
          <w:sz w:val="24"/>
          <w:szCs w:val="24"/>
        </w:rPr>
        <w:t>з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л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м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„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1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рот</w:t>
      </w:r>
      <w:r w:rsidRPr="00752DA1">
        <w:rPr>
          <w:spacing w:val="-1"/>
          <w:sz w:val="24"/>
          <w:szCs w:val="24"/>
        </w:rPr>
        <w:t>ес</w:t>
      </w:r>
      <w:r w:rsidRPr="00752DA1">
        <w:rPr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“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</w:p>
    <w:p w:rsidR="00AD7279" w:rsidRPr="00752DA1" w:rsidRDefault="007430F8">
      <w:pPr>
        <w:ind w:left="113" w:right="1473"/>
        <w:jc w:val="both"/>
        <w:rPr>
          <w:sz w:val="24"/>
          <w:szCs w:val="24"/>
        </w:rPr>
      </w:pPr>
      <w:r w:rsidRPr="00752DA1">
        <w:rPr>
          <w:spacing w:val="1"/>
          <w:sz w:val="24"/>
          <w:szCs w:val="24"/>
        </w:rPr>
        <w:t>„</w:t>
      </w:r>
      <w:proofErr w:type="gramStart"/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proofErr w:type="gramEnd"/>
      <w:r w:rsidRPr="00752DA1">
        <w:rPr>
          <w:sz w:val="24"/>
          <w:szCs w:val="24"/>
        </w:rPr>
        <w:t xml:space="preserve"> виђ</w:t>
      </w:r>
      <w:r w:rsidRPr="00752DA1">
        <w:rPr>
          <w:spacing w:val="-2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“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е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3"/>
          <w:sz w:val="24"/>
          <w:szCs w:val="24"/>
        </w:rPr>
        <w:t>б</w:t>
      </w:r>
      <w:r w:rsidRPr="00752DA1">
        <w:rPr>
          <w:sz w:val="24"/>
          <w:szCs w:val="24"/>
        </w:rPr>
        <w:t xml:space="preserve">рог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z w:val="24"/>
          <w:szCs w:val="24"/>
        </w:rPr>
        <w:t>врш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ња</w:t>
      </w:r>
      <w:r w:rsidRPr="00752DA1">
        <w:rPr>
          <w:spacing w:val="-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 xml:space="preserve">, </w:t>
      </w:r>
      <w:r w:rsidRPr="00752DA1">
        <w:rPr>
          <w:spacing w:val="1"/>
          <w:sz w:val="24"/>
          <w:szCs w:val="24"/>
        </w:rPr>
        <w:t>ка</w:t>
      </w:r>
      <w:r w:rsidRPr="00752DA1">
        <w:rPr>
          <w:sz w:val="24"/>
          <w:szCs w:val="24"/>
        </w:rPr>
        <w:t>о и</w:t>
      </w:r>
      <w:r w:rsidRPr="00752DA1">
        <w:rPr>
          <w:spacing w:val="1"/>
          <w:sz w:val="24"/>
          <w:szCs w:val="24"/>
        </w:rPr>
        <w:t xml:space="preserve"> к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ртон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-2"/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и</w:t>
      </w:r>
      <w:r w:rsidRPr="00752DA1">
        <w:rPr>
          <w:sz w:val="24"/>
          <w:szCs w:val="24"/>
        </w:rPr>
        <w:t xml:space="preserve">х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отпис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.</w:t>
      </w:r>
    </w:p>
    <w:p w:rsidR="00AD7279" w:rsidRPr="00752DA1" w:rsidRDefault="007430F8">
      <w:pPr>
        <w:ind w:left="113" w:right="68" w:firstLine="567"/>
        <w:jc w:val="both"/>
        <w:rPr>
          <w:sz w:val="24"/>
          <w:szCs w:val="24"/>
        </w:rPr>
      </w:pPr>
      <w:r w:rsidRPr="00752DA1">
        <w:rPr>
          <w:spacing w:val="-2"/>
          <w:sz w:val="24"/>
          <w:szCs w:val="24"/>
        </w:rPr>
        <w:t>М</w:t>
      </w:r>
      <w:r w:rsidRPr="00752DA1">
        <w:rPr>
          <w:spacing w:val="-3"/>
          <w:sz w:val="24"/>
          <w:szCs w:val="24"/>
        </w:rPr>
        <w:t>е</w:t>
      </w:r>
      <w:r w:rsidRPr="00752DA1">
        <w:rPr>
          <w:spacing w:val="-4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иц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вид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у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г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5"/>
          <w:sz w:val="24"/>
          <w:szCs w:val="24"/>
        </w:rPr>
        <w:t>р</w:t>
      </w:r>
      <w:r w:rsidRPr="00752DA1">
        <w:rPr>
          <w:sz w:val="24"/>
          <w:szCs w:val="24"/>
        </w:rPr>
        <w:t>у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2"/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-1"/>
          <w:sz w:val="24"/>
          <w:szCs w:val="24"/>
        </w:rPr>
        <w:t>њ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р</w:t>
      </w:r>
      <w:r w:rsidRPr="00752DA1">
        <w:rPr>
          <w:spacing w:val="5"/>
          <w:sz w:val="24"/>
          <w:szCs w:val="24"/>
        </w:rPr>
        <w:t>о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е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2"/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е Срб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ј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.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>а</w:t>
      </w:r>
      <w:r w:rsidRPr="00752DA1">
        <w:rPr>
          <w:spacing w:val="57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</w:t>
      </w:r>
      <w:r w:rsidRPr="00752DA1">
        <w:rPr>
          <w:spacing w:val="57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5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-13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ч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-6"/>
          <w:sz w:val="24"/>
          <w:szCs w:val="24"/>
        </w:rPr>
        <w:t>т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м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п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3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1"/>
          <w:sz w:val="24"/>
          <w:szCs w:val="24"/>
        </w:rPr>
        <w:t>ан</w:t>
      </w:r>
      <w:r w:rsidRPr="00752DA1">
        <w:rPr>
          <w:sz w:val="24"/>
          <w:szCs w:val="24"/>
        </w:rPr>
        <w:t>е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л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-2"/>
          <w:sz w:val="24"/>
          <w:szCs w:val="24"/>
        </w:rPr>
        <w:t>ш</w:t>
      </w:r>
      <w:r w:rsidRPr="00752DA1">
        <w:rPr>
          <w:sz w:val="24"/>
          <w:szCs w:val="24"/>
        </w:rPr>
        <w:t>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ог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4"/>
          <w:sz w:val="24"/>
          <w:szCs w:val="24"/>
        </w:rPr>
        <w:t>з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-4"/>
          <w:sz w:val="24"/>
          <w:szCs w:val="24"/>
        </w:rPr>
        <w:t>з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4"/>
          <w:sz w:val="24"/>
          <w:szCs w:val="24"/>
        </w:rPr>
        <w:t>п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2"/>
          <w:sz w:val="24"/>
          <w:szCs w:val="24"/>
        </w:rPr>
        <w:t>њ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,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з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у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р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вљено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>п</w:t>
      </w:r>
      <w:r w:rsidRPr="00752DA1">
        <w:rPr>
          <w:spacing w:val="-4"/>
          <w:sz w:val="24"/>
          <w:szCs w:val="24"/>
        </w:rPr>
        <w:t>у</w:t>
      </w:r>
      <w:r w:rsidRPr="00752DA1">
        <w:rPr>
          <w:spacing w:val="-3"/>
          <w:sz w:val="24"/>
          <w:szCs w:val="24"/>
        </w:rPr>
        <w:t>њ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р</w:t>
      </w:r>
      <w:r w:rsidRPr="00752DA1">
        <w:rPr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43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чн</w:t>
      </w:r>
      <w:r w:rsidRPr="00752DA1">
        <w:rPr>
          <w:sz w:val="24"/>
          <w:szCs w:val="24"/>
        </w:rPr>
        <w:t>о</w:t>
      </w:r>
      <w:r w:rsidRPr="00752DA1">
        <w:rPr>
          <w:spacing w:val="43"/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z w:val="24"/>
          <w:szCs w:val="24"/>
        </w:rPr>
        <w:t>е</w:t>
      </w:r>
      <w:r w:rsidRPr="00752DA1">
        <w:rPr>
          <w:spacing w:val="42"/>
          <w:sz w:val="24"/>
          <w:szCs w:val="24"/>
        </w:rPr>
        <w:t xml:space="preserve"> </w:t>
      </w:r>
      <w:r w:rsidRPr="00752DA1">
        <w:rPr>
          <w:sz w:val="24"/>
          <w:szCs w:val="24"/>
        </w:rPr>
        <w:t xml:space="preserve">– </w:t>
      </w:r>
      <w:r w:rsidRPr="00752DA1">
        <w:rPr>
          <w:spacing w:val="-1"/>
          <w:sz w:val="24"/>
          <w:szCs w:val="24"/>
        </w:rPr>
        <w:t>п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см</w:t>
      </w:r>
      <w:r w:rsidRPr="00752DA1">
        <w:rPr>
          <w:sz w:val="24"/>
          <w:szCs w:val="24"/>
        </w:rPr>
        <w:t>о,</w:t>
      </w:r>
      <w:r w:rsidRPr="00752DA1">
        <w:rPr>
          <w:spacing w:val="39"/>
          <w:sz w:val="24"/>
          <w:szCs w:val="24"/>
        </w:rPr>
        <w:t xml:space="preserve"> </w:t>
      </w:r>
      <w:r w:rsidRPr="00752DA1">
        <w:rPr>
          <w:spacing w:val="-3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Pr="00752DA1">
        <w:rPr>
          <w:spacing w:val="38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6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зн</w:t>
      </w:r>
      <w:r w:rsidRPr="00752DA1">
        <w:rPr>
          <w:spacing w:val="-18"/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>че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м</w:t>
      </w:r>
      <w:r w:rsidRPr="00752DA1">
        <w:rPr>
          <w:spacing w:val="38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pacing w:val="2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3"/>
          <w:sz w:val="24"/>
          <w:szCs w:val="24"/>
        </w:rPr>
        <w:t>с</w:t>
      </w:r>
      <w:r w:rsidRPr="00752DA1">
        <w:rPr>
          <w:sz w:val="24"/>
          <w:szCs w:val="24"/>
        </w:rPr>
        <w:t>ом</w:t>
      </w:r>
      <w:r w:rsidRPr="00752DA1">
        <w:rPr>
          <w:spacing w:val="36"/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Pr="00752DA1">
        <w:rPr>
          <w:spacing w:val="37"/>
          <w:sz w:val="24"/>
          <w:szCs w:val="24"/>
        </w:rPr>
        <w:t xml:space="preserve"> </w:t>
      </w:r>
      <w:r w:rsidRPr="00752DA1">
        <w:rPr>
          <w:sz w:val="24"/>
          <w:szCs w:val="24"/>
        </w:rPr>
        <w:t>1</w:t>
      </w:r>
      <w:r w:rsidRPr="00752DA1">
        <w:rPr>
          <w:spacing w:val="2"/>
          <w:sz w:val="24"/>
          <w:szCs w:val="24"/>
        </w:rPr>
        <w:t>0</w:t>
      </w:r>
      <w:r w:rsidRPr="00752DA1">
        <w:rPr>
          <w:sz w:val="24"/>
          <w:szCs w:val="24"/>
        </w:rPr>
        <w:t>% од</w:t>
      </w:r>
      <w:r w:rsidRPr="00752DA1">
        <w:rPr>
          <w:spacing w:val="15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3"/>
          <w:sz w:val="24"/>
          <w:szCs w:val="24"/>
        </w:rPr>
        <w:t>к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1"/>
          <w:sz w:val="24"/>
          <w:szCs w:val="24"/>
        </w:rPr>
        <w:t>пн</w:t>
      </w:r>
      <w:r w:rsidRPr="00752DA1">
        <w:rPr>
          <w:sz w:val="24"/>
          <w:szCs w:val="24"/>
        </w:rPr>
        <w:t>е</w:t>
      </w:r>
      <w:r w:rsidRPr="00752DA1">
        <w:rPr>
          <w:spacing w:val="15"/>
          <w:sz w:val="24"/>
          <w:szCs w:val="24"/>
        </w:rPr>
        <w:t xml:space="preserve"> </w:t>
      </w:r>
      <w:r w:rsidRPr="00752DA1">
        <w:rPr>
          <w:sz w:val="24"/>
          <w:szCs w:val="24"/>
        </w:rPr>
        <w:t>вр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>н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де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ПД</w:t>
      </w:r>
      <w:r w:rsidRPr="00752DA1">
        <w:rPr>
          <w:spacing w:val="-2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-а</w:t>
      </w:r>
      <w:r w:rsidRPr="00752DA1">
        <w:rPr>
          <w:sz w:val="24"/>
          <w:szCs w:val="24"/>
        </w:rPr>
        <w:t>.</w:t>
      </w:r>
      <w:r w:rsidRPr="00752DA1">
        <w:rPr>
          <w:spacing w:val="32"/>
          <w:sz w:val="24"/>
          <w:szCs w:val="24"/>
        </w:rPr>
        <w:t xml:space="preserve"> </w:t>
      </w:r>
      <w:proofErr w:type="gramStart"/>
      <w:r w:rsidRPr="00752DA1">
        <w:rPr>
          <w:spacing w:val="-2"/>
          <w:sz w:val="24"/>
          <w:szCs w:val="24"/>
        </w:rPr>
        <w:t>У</w:t>
      </w:r>
      <w:r w:rsidRPr="00752DA1">
        <w:rPr>
          <w:sz w:val="24"/>
          <w:szCs w:val="24"/>
        </w:rPr>
        <w:t>з</w:t>
      </w:r>
      <w:r w:rsidRPr="00752DA1">
        <w:rPr>
          <w:spacing w:val="31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мен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6"/>
          <w:sz w:val="24"/>
          <w:szCs w:val="24"/>
        </w:rPr>
        <w:t>ц</w:t>
      </w:r>
      <w:r w:rsidRPr="00752DA1">
        <w:rPr>
          <w:sz w:val="24"/>
          <w:szCs w:val="24"/>
        </w:rPr>
        <w:t>у мора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-3"/>
          <w:sz w:val="24"/>
          <w:szCs w:val="24"/>
        </w:rPr>
        <w:t>с</w:t>
      </w:r>
      <w:r w:rsidRPr="00752DA1">
        <w:rPr>
          <w:spacing w:val="-6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а</w:t>
      </w:r>
      <w:r w:rsidRPr="00752DA1">
        <w:rPr>
          <w:sz w:val="24"/>
          <w:szCs w:val="24"/>
        </w:rPr>
        <w:t>вљена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2"/>
          <w:sz w:val="24"/>
          <w:szCs w:val="24"/>
        </w:rPr>
        <w:t>п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ја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pacing w:val="-3"/>
          <w:sz w:val="24"/>
          <w:szCs w:val="24"/>
        </w:rPr>
        <w:t>а</w:t>
      </w:r>
      <w:r w:rsidRPr="00752DA1">
        <w:rPr>
          <w:sz w:val="24"/>
          <w:szCs w:val="24"/>
        </w:rPr>
        <w:t>р</w:t>
      </w:r>
      <w:r w:rsidRPr="00752DA1">
        <w:rPr>
          <w:spacing w:val="-6"/>
          <w:sz w:val="24"/>
          <w:szCs w:val="24"/>
        </w:rPr>
        <w:t>т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5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ан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х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ј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је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з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т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6"/>
          <w:sz w:val="24"/>
          <w:szCs w:val="24"/>
        </w:rPr>
        <w:t>т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не 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ловне</w:t>
      </w:r>
      <w:r w:rsidRPr="00752DA1">
        <w:rPr>
          <w:spacing w:val="30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е</w:t>
      </w:r>
      <w:r w:rsidRPr="00752DA1">
        <w:rPr>
          <w:spacing w:val="3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ј</w:t>
      </w:r>
      <w:r w:rsidRPr="00752DA1">
        <w:rPr>
          <w:sz w:val="24"/>
          <w:szCs w:val="24"/>
        </w:rPr>
        <w:t>у</w:t>
      </w:r>
      <w:r w:rsidRPr="00752DA1">
        <w:rPr>
          <w:spacing w:val="-7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>н</w:t>
      </w:r>
      <w:r w:rsidRPr="00752DA1">
        <w:rPr>
          <w:spacing w:val="-4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ђ</w:t>
      </w:r>
      <w:r w:rsidRPr="00752DA1">
        <w:rPr>
          <w:spacing w:val="-18"/>
          <w:sz w:val="24"/>
          <w:szCs w:val="24"/>
        </w:rPr>
        <w:t>а</w:t>
      </w:r>
      <w:r w:rsidRPr="00752DA1">
        <w:rPr>
          <w:sz w:val="24"/>
          <w:szCs w:val="24"/>
        </w:rPr>
        <w:t>ч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оди</w:t>
      </w:r>
      <w:r w:rsidRPr="00752DA1">
        <w:rPr>
          <w:spacing w:val="11"/>
          <w:sz w:val="24"/>
          <w:szCs w:val="24"/>
        </w:rPr>
        <w:t xml:space="preserve"> 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ен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ч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ом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>њ</w:t>
      </w:r>
      <w:r w:rsidRPr="00752DA1">
        <w:rPr>
          <w:sz w:val="24"/>
          <w:szCs w:val="24"/>
        </w:rPr>
        <w:t>у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–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4"/>
          <w:sz w:val="24"/>
          <w:szCs w:val="24"/>
        </w:rPr>
        <w:t>м</w:t>
      </w:r>
      <w:r w:rsidRPr="00752DA1">
        <w:rPr>
          <w:spacing w:val="-22"/>
          <w:sz w:val="24"/>
          <w:szCs w:val="24"/>
        </w:rPr>
        <w:t>у</w:t>
      </w:r>
      <w:r w:rsidRPr="00752DA1">
        <w:rPr>
          <w:sz w:val="24"/>
          <w:szCs w:val="24"/>
        </w:rPr>
        <w:t>.</w:t>
      </w:r>
      <w:proofErr w:type="gramEnd"/>
    </w:p>
    <w:p w:rsidR="00AD7279" w:rsidRDefault="007430F8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752DA1">
        <w:rPr>
          <w:sz w:val="24"/>
          <w:szCs w:val="24"/>
        </w:rPr>
        <w:t>Мен</w:t>
      </w:r>
      <w:r w:rsidRPr="00752DA1">
        <w:rPr>
          <w:spacing w:val="1"/>
          <w:sz w:val="24"/>
          <w:szCs w:val="24"/>
        </w:rPr>
        <w:t>иц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з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добро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z w:val="24"/>
          <w:szCs w:val="24"/>
        </w:rPr>
        <w:t>вр</w:t>
      </w:r>
      <w:r w:rsidRPr="00752DA1">
        <w:rPr>
          <w:spacing w:val="-3"/>
          <w:sz w:val="24"/>
          <w:szCs w:val="24"/>
        </w:rPr>
        <w:t>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 xml:space="preserve">ње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2"/>
          <w:sz w:val="24"/>
          <w:szCs w:val="24"/>
        </w:rPr>
        <w:t>л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</w:t>
      </w:r>
      <w:r w:rsidRPr="00752DA1">
        <w:rPr>
          <w:spacing w:val="2"/>
          <w:sz w:val="24"/>
          <w:szCs w:val="24"/>
        </w:rPr>
        <w:t>р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да</w:t>
      </w:r>
      <w:r w:rsidRPr="00752DA1">
        <w:rPr>
          <w:spacing w:val="3"/>
          <w:sz w:val="24"/>
          <w:szCs w:val="24"/>
        </w:rPr>
        <w:t xml:space="preserve"> </w:t>
      </w:r>
      <w:r w:rsidRPr="00752DA1">
        <w:rPr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2"/>
          <w:sz w:val="24"/>
          <w:szCs w:val="24"/>
        </w:rPr>
        <w:t>ж</w:t>
      </w:r>
      <w:r w:rsidRPr="00752DA1">
        <w:rPr>
          <w:sz w:val="24"/>
          <w:szCs w:val="24"/>
        </w:rPr>
        <w:t>и</w:t>
      </w:r>
      <w:r w:rsidRPr="00752DA1">
        <w:rPr>
          <w:spacing w:val="3"/>
          <w:sz w:val="24"/>
          <w:szCs w:val="24"/>
        </w:rPr>
        <w:t xml:space="preserve"> </w:t>
      </w:r>
      <w:r w:rsidRPr="00752DA1">
        <w:rPr>
          <w:sz w:val="24"/>
          <w:szCs w:val="24"/>
        </w:rPr>
        <w:t>још</w:t>
      </w:r>
      <w:r w:rsidRPr="00752DA1">
        <w:rPr>
          <w:spacing w:val="8"/>
          <w:sz w:val="24"/>
          <w:szCs w:val="24"/>
        </w:rPr>
        <w:t xml:space="preserve"> </w:t>
      </w:r>
      <w:r w:rsidRPr="00752DA1">
        <w:rPr>
          <w:sz w:val="24"/>
          <w:szCs w:val="24"/>
        </w:rPr>
        <w:t>10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(д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т</w:t>
      </w:r>
      <w:r w:rsidRPr="00752DA1">
        <w:rPr>
          <w:sz w:val="24"/>
          <w:szCs w:val="24"/>
        </w:rPr>
        <w:t>)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д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ро</w:t>
      </w:r>
      <w:r w:rsidRPr="00752DA1">
        <w:rPr>
          <w:spacing w:val="3"/>
          <w:sz w:val="24"/>
          <w:szCs w:val="24"/>
        </w:rPr>
        <w:t>к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ач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 xml:space="preserve">о </w:t>
      </w:r>
      <w:r w:rsidRPr="00752DA1">
        <w:rPr>
          <w:spacing w:val="-1"/>
          <w:sz w:val="24"/>
          <w:szCs w:val="24"/>
        </w:rPr>
        <w:t>и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врш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ње</w:t>
      </w:r>
      <w:r w:rsidRPr="00752DA1">
        <w:rPr>
          <w:spacing w:val="-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z w:val="24"/>
          <w:szCs w:val="24"/>
        </w:rPr>
        <w:t>вих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говор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х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об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з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.</w:t>
      </w:r>
      <w:proofErr w:type="gramEnd"/>
    </w:p>
    <w:p w:rsidR="00AD7279" w:rsidRPr="00752DA1" w:rsidRDefault="007430F8">
      <w:pPr>
        <w:spacing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а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п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ња</w:t>
      </w:r>
      <w:r w:rsidRPr="00752DA1">
        <w:rPr>
          <w:spacing w:val="2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ње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ме</w:t>
      </w:r>
      <w:r w:rsidRPr="00752DA1">
        <w:rPr>
          <w:spacing w:val="1"/>
          <w:sz w:val="24"/>
          <w:szCs w:val="24"/>
        </w:rPr>
        <w:t>ниц</w:t>
      </w:r>
      <w:r w:rsidRPr="00752DA1">
        <w:rPr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ти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отпис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z w:val="24"/>
          <w:szCs w:val="24"/>
        </w:rPr>
        <w:t>ов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о,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гл</w:t>
      </w:r>
      <w:r w:rsidRPr="00752DA1">
        <w:rPr>
          <w:spacing w:val="-1"/>
          <w:sz w:val="24"/>
          <w:szCs w:val="24"/>
        </w:rPr>
        <w:t>ас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З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 xml:space="preserve">у о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ом</w:t>
      </w:r>
      <w:r w:rsidRPr="00752DA1">
        <w:rPr>
          <w:spacing w:val="2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ро</w:t>
      </w:r>
      <w:r w:rsidRPr="00752DA1">
        <w:rPr>
          <w:spacing w:val="-1"/>
          <w:sz w:val="24"/>
          <w:szCs w:val="24"/>
        </w:rPr>
        <w:t>ме</w:t>
      </w:r>
      <w:r w:rsidRPr="00752DA1">
        <w:rPr>
          <w:spacing w:val="3"/>
          <w:sz w:val="24"/>
          <w:szCs w:val="24"/>
        </w:rPr>
        <w:t>т</w:t>
      </w:r>
      <w:r w:rsidRPr="00752DA1">
        <w:rPr>
          <w:sz w:val="24"/>
          <w:szCs w:val="24"/>
        </w:rPr>
        <w:t>у</w:t>
      </w:r>
      <w:r w:rsidRPr="00752DA1">
        <w:rPr>
          <w:spacing w:val="1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(„</w:t>
      </w:r>
      <w:r w:rsidRPr="00752DA1">
        <w:rPr>
          <w:sz w:val="24"/>
          <w:szCs w:val="24"/>
        </w:rPr>
        <w:t>Сл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ж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л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Р</w:t>
      </w:r>
      <w:r w:rsidRPr="00752DA1">
        <w:rPr>
          <w:spacing w:val="2"/>
          <w:sz w:val="24"/>
          <w:szCs w:val="24"/>
        </w:rPr>
        <w:t>Ј</w:t>
      </w:r>
      <w:r w:rsidRPr="00752DA1">
        <w:rPr>
          <w:spacing w:val="-1"/>
          <w:sz w:val="24"/>
          <w:szCs w:val="24"/>
        </w:rPr>
        <w:t>“</w:t>
      </w:r>
      <w:r w:rsidRPr="00752DA1">
        <w:rPr>
          <w:sz w:val="24"/>
          <w:szCs w:val="24"/>
        </w:rPr>
        <w:t>,</w:t>
      </w:r>
      <w:r w:rsidRPr="00752DA1">
        <w:rPr>
          <w:spacing w:val="21"/>
          <w:sz w:val="24"/>
          <w:szCs w:val="24"/>
        </w:rPr>
        <w:t xml:space="preserve"> </w:t>
      </w:r>
      <w:r w:rsidRPr="00752DA1">
        <w:rPr>
          <w:sz w:val="24"/>
          <w:szCs w:val="24"/>
        </w:rPr>
        <w:t>бр.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3/2002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5/2003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„</w:t>
      </w:r>
      <w:r w:rsidRPr="00752DA1">
        <w:rPr>
          <w:sz w:val="24"/>
          <w:szCs w:val="24"/>
        </w:rPr>
        <w:t>С</w:t>
      </w:r>
      <w:r w:rsidRPr="00752DA1">
        <w:rPr>
          <w:spacing w:val="2"/>
          <w:sz w:val="24"/>
          <w:szCs w:val="24"/>
        </w:rPr>
        <w:t>л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жб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гл</w:t>
      </w:r>
      <w:r w:rsidRPr="00752DA1">
        <w:rPr>
          <w:spacing w:val="-1"/>
          <w:sz w:val="24"/>
          <w:szCs w:val="24"/>
        </w:rPr>
        <w:t>ас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к</w:t>
      </w:r>
      <w:r w:rsidRPr="00752DA1">
        <w:rPr>
          <w:spacing w:val="20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Р</w:t>
      </w:r>
      <w:r w:rsidRPr="00752DA1">
        <w:rPr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“</w:t>
      </w:r>
      <w:r w:rsidRPr="00752DA1">
        <w:rPr>
          <w:sz w:val="24"/>
          <w:szCs w:val="24"/>
        </w:rPr>
        <w:t>,</w:t>
      </w:r>
      <w:r w:rsidRPr="00752DA1">
        <w:rPr>
          <w:spacing w:val="21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2"/>
          <w:sz w:val="24"/>
          <w:szCs w:val="24"/>
        </w:rPr>
        <w:t>р</w:t>
      </w:r>
      <w:r w:rsidRPr="00752DA1"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113" w:right="4745"/>
        <w:jc w:val="both"/>
        <w:rPr>
          <w:sz w:val="24"/>
          <w:szCs w:val="24"/>
        </w:rPr>
      </w:pPr>
      <w:proofErr w:type="gramStart"/>
      <w:r w:rsidRPr="00752DA1">
        <w:rPr>
          <w:sz w:val="24"/>
          <w:szCs w:val="24"/>
        </w:rPr>
        <w:t>43/2004 и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62/2006, 111</w:t>
      </w:r>
      <w:r w:rsidRPr="00752DA1">
        <w:rPr>
          <w:spacing w:val="-1"/>
          <w:sz w:val="24"/>
          <w:szCs w:val="24"/>
        </w:rPr>
        <w:t>/</w:t>
      </w:r>
      <w:r w:rsidRPr="00752DA1">
        <w:rPr>
          <w:sz w:val="24"/>
          <w:szCs w:val="24"/>
        </w:rPr>
        <w:t>200</w:t>
      </w:r>
      <w:r w:rsidRPr="00752DA1">
        <w:rPr>
          <w:spacing w:val="1"/>
          <w:sz w:val="24"/>
          <w:szCs w:val="24"/>
        </w:rPr>
        <w:t>9</w:t>
      </w:r>
      <w:r w:rsidRPr="00752DA1">
        <w:rPr>
          <w:spacing w:val="-1"/>
          <w:sz w:val="24"/>
          <w:szCs w:val="24"/>
        </w:rPr>
        <w:t>-</w:t>
      </w:r>
      <w:r w:rsidRPr="00752DA1">
        <w:rPr>
          <w:sz w:val="24"/>
          <w:szCs w:val="24"/>
        </w:rPr>
        <w:t>др.</w:t>
      </w:r>
      <w:r w:rsidRPr="00752DA1">
        <w:rPr>
          <w:spacing w:val="1"/>
          <w:sz w:val="24"/>
          <w:szCs w:val="24"/>
        </w:rPr>
        <w:t>з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он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31/20</w:t>
      </w:r>
      <w:r w:rsidRPr="00752DA1">
        <w:rPr>
          <w:spacing w:val="-2"/>
          <w:sz w:val="24"/>
          <w:szCs w:val="24"/>
        </w:rPr>
        <w:t>1</w:t>
      </w:r>
      <w:r w:rsidRPr="00752DA1">
        <w:rPr>
          <w:sz w:val="24"/>
          <w:szCs w:val="24"/>
        </w:rPr>
        <w:t>1</w:t>
      </w:r>
      <w:r w:rsidRPr="00752DA1">
        <w:rPr>
          <w:spacing w:val="-1"/>
          <w:sz w:val="24"/>
          <w:szCs w:val="24"/>
        </w:rPr>
        <w:t>)</w:t>
      </w:r>
      <w:r w:rsidRPr="00752DA1">
        <w:rPr>
          <w:sz w:val="24"/>
          <w:szCs w:val="24"/>
        </w:rPr>
        <w:t>.</w:t>
      </w:r>
      <w:proofErr w:type="gramEnd"/>
    </w:p>
    <w:p w:rsidR="00AD7279" w:rsidRDefault="00AD7279">
      <w:pPr>
        <w:spacing w:before="7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214" w:right="137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5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љ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ц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вља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ђа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ла</w:t>
      </w:r>
      <w:r>
        <w:rPr>
          <w:b/>
          <w:spacing w:val="-4"/>
          <w:sz w:val="24"/>
          <w:szCs w:val="24"/>
        </w:rPr>
        <w:t>г</w:t>
      </w:r>
      <w:r>
        <w:rPr>
          <w:b/>
          <w:sz w:val="24"/>
          <w:szCs w:val="24"/>
        </w:rPr>
        <w:t>ањ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3"/>
          <w:sz w:val="24"/>
          <w:szCs w:val="24"/>
        </w:rPr>
        <w:t>ч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ћ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хове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</w:p>
    <w:p w:rsidR="00AD7279" w:rsidRDefault="007430F8">
      <w:pPr>
        <w:ind w:left="113" w:right="68"/>
        <w:jc w:val="both"/>
        <w:rPr>
          <w:sz w:val="24"/>
          <w:szCs w:val="24"/>
        </w:rPr>
      </w:pP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 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вама</w:t>
      </w:r>
      <w:r>
        <w:rPr>
          <w:sz w:val="24"/>
          <w:szCs w:val="24"/>
        </w:rPr>
        <w:t>, до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8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вим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AD7279" w:rsidRDefault="007430F8">
      <w:pPr>
        <w:ind w:left="113" w:right="12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ЕРЉИВО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1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бојом,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га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ЕРЉ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>з</w:t>
      </w:r>
      <w:r>
        <w:rPr>
          <w:spacing w:val="9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85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1772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атне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ма</w:t>
      </w:r>
      <w:r>
        <w:rPr>
          <w:b/>
          <w:spacing w:val="-2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зи са п</w:t>
      </w:r>
      <w:r>
        <w:rPr>
          <w:b/>
          <w:spacing w:val="1"/>
          <w:sz w:val="24"/>
          <w:szCs w:val="24"/>
        </w:rPr>
        <w:t>рипр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мањем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146299" w:rsidRDefault="007430F8">
      <w:pPr>
        <w:ind w:left="113" w:right="7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65"/>
        <w:ind w:left="113" w:right="7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њима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је, одговор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 xml:space="preserve">војој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3" w:line="260" w:lineRule="exact"/>
        <w:ind w:left="113" w:right="69"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фор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7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„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м 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је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ОП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2"/>
          <w:sz w:val="24"/>
          <w:szCs w:val="24"/>
        </w:rPr>
        <w:t xml:space="preserve"> </w:t>
      </w:r>
      <w:r w:rsidR="0086072A">
        <w:rPr>
          <w:b/>
          <w:sz w:val="24"/>
          <w:szCs w:val="24"/>
          <w:lang w:val="sr-Cyrl-CS"/>
        </w:rPr>
        <w:t>1</w:t>
      </w:r>
      <w:r w:rsidR="00D1370E">
        <w:rPr>
          <w:b/>
          <w:sz w:val="24"/>
          <w:szCs w:val="24"/>
          <w:lang w:val="sr-Cyrl-CS"/>
        </w:rPr>
        <w:t>3</w:t>
      </w:r>
      <w:r w:rsidR="00A311E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061EDF">
        <w:rPr>
          <w:b/>
          <w:spacing w:val="2"/>
          <w:sz w:val="24"/>
          <w:szCs w:val="24"/>
          <w:lang w:val="sr-Cyrl-CS"/>
        </w:rPr>
        <w:t>5</w:t>
      </w:r>
      <w:r>
        <w:rPr>
          <w:b/>
          <w:sz w:val="24"/>
          <w:szCs w:val="24"/>
        </w:rPr>
        <w:t>“,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spacing w:line="260" w:lineRule="exact"/>
        <w:ind w:left="113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 w:rsidR="00A311EC" w:rsidRPr="00726161">
        <w:rPr>
          <w:sz w:val="24"/>
          <w:szCs w:val="24"/>
          <w:lang w:val="sr-Cyrl-CS"/>
        </w:rPr>
        <w:t xml:space="preserve">Универзитет у Београду – </w:t>
      </w:r>
      <w:r w:rsidR="00A311EC" w:rsidRPr="00BB375A">
        <w:rPr>
          <w:sz w:val="24"/>
          <w:szCs w:val="24"/>
          <w:lang w:val="sr-Cyrl-CS"/>
        </w:rPr>
        <w:t>Хемијски факултет</w:t>
      </w:r>
      <w:r>
        <w:rPr>
          <w:sz w:val="24"/>
          <w:szCs w:val="24"/>
        </w:rPr>
        <w:t xml:space="preserve">,  </w:t>
      </w:r>
      <w:r w:rsidR="00A311EC" w:rsidRPr="00726161">
        <w:rPr>
          <w:sz w:val="24"/>
          <w:szCs w:val="24"/>
          <w:lang w:val="sr-Cyrl-CS"/>
        </w:rPr>
        <w:t>Студентски трг 12-16</w:t>
      </w:r>
      <w:r w:rsidR="00A311EC" w:rsidRPr="00726161">
        <w:rPr>
          <w:sz w:val="24"/>
          <w:szCs w:val="24"/>
        </w:rPr>
        <w:t xml:space="preserve"> 11000 </w:t>
      </w:r>
      <w:r w:rsidR="00A311EC" w:rsidRPr="00726161">
        <w:rPr>
          <w:spacing w:val="-1"/>
          <w:sz w:val="24"/>
          <w:szCs w:val="24"/>
        </w:rPr>
        <w:t>Бе</w:t>
      </w:r>
      <w:r w:rsidR="00A311EC" w:rsidRPr="00726161">
        <w:rPr>
          <w:sz w:val="24"/>
          <w:szCs w:val="24"/>
        </w:rPr>
        <w:t>ог</w:t>
      </w:r>
      <w:r w:rsidR="00A311EC" w:rsidRPr="00726161">
        <w:rPr>
          <w:spacing w:val="2"/>
          <w:sz w:val="24"/>
          <w:szCs w:val="24"/>
        </w:rPr>
        <w:t>р</w:t>
      </w:r>
      <w:r w:rsidR="00A311EC" w:rsidRPr="00726161">
        <w:rPr>
          <w:spacing w:val="-1"/>
          <w:sz w:val="24"/>
          <w:szCs w:val="24"/>
        </w:rPr>
        <w:t>а</w:t>
      </w:r>
      <w:r w:rsidR="00A311EC" w:rsidRPr="00726161"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, </w:t>
      </w:r>
      <w:r w:rsidR="00A311EC">
        <w:rPr>
          <w:sz w:val="24"/>
          <w:szCs w:val="24"/>
          <w:lang w:val="sr-Cyrl-CS"/>
        </w:rPr>
        <w:t>Секретаријат факултета</w:t>
      </w:r>
      <w:r>
        <w:rPr>
          <w:sz w:val="24"/>
          <w:szCs w:val="24"/>
        </w:rPr>
        <w:t>: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факсом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 011</w:t>
      </w:r>
      <w:r>
        <w:rPr>
          <w:spacing w:val="1"/>
          <w:sz w:val="24"/>
          <w:szCs w:val="24"/>
        </w:rPr>
        <w:t>/</w:t>
      </w:r>
      <w:r w:rsidR="00A311EC">
        <w:rPr>
          <w:sz w:val="24"/>
          <w:szCs w:val="24"/>
          <w:lang w:val="sr-Cyrl-CS"/>
        </w:rPr>
        <w:t>21</w:t>
      </w:r>
      <w:r>
        <w:rPr>
          <w:spacing w:val="-1"/>
          <w:sz w:val="24"/>
          <w:szCs w:val="24"/>
        </w:rPr>
        <w:t>-</w:t>
      </w:r>
      <w:r w:rsidR="00A311EC">
        <w:rPr>
          <w:sz w:val="24"/>
          <w:szCs w:val="24"/>
          <w:lang w:val="sr-Cyrl-CS"/>
        </w:rPr>
        <w:t>84</w:t>
      </w:r>
      <w:r>
        <w:rPr>
          <w:spacing w:val="-1"/>
          <w:sz w:val="24"/>
          <w:szCs w:val="24"/>
        </w:rPr>
        <w:t>-</w:t>
      </w:r>
      <w:r w:rsidR="00A311EC">
        <w:rPr>
          <w:sz w:val="24"/>
          <w:szCs w:val="24"/>
          <w:lang w:val="sr-Cyrl-CS"/>
        </w:rPr>
        <w:t>330</w:t>
      </w:r>
      <w:r>
        <w:rPr>
          <w:sz w:val="24"/>
          <w:szCs w:val="24"/>
        </w:rPr>
        <w:t>;</w:t>
      </w:r>
    </w:p>
    <w:p w:rsidR="00AD7279" w:rsidRDefault="007430F8" w:rsidP="00A311EC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 w:rsidR="002453BC"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proofErr w:type="gramEnd"/>
      <w:r w:rsidR="002453BC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 </w:t>
      </w:r>
      <w:hyperlink r:id="rId11">
        <w:hyperlink r:id="rId12" w:history="1">
          <w:r w:rsidR="00A311EC" w:rsidRPr="00726161">
            <w:rPr>
              <w:rStyle w:val="Hyperlink"/>
              <w:sz w:val="24"/>
              <w:szCs w:val="24"/>
            </w:rPr>
            <w:t>ljilja@chem.bg.ac.rs</w:t>
          </w:r>
        </w:hyperlink>
        <w:r w:rsidR="002453BC">
          <w:rPr>
            <w:color w:val="0000FF"/>
            <w:sz w:val="24"/>
            <w:szCs w:val="24"/>
          </w:rPr>
          <w:t xml:space="preserve">  </w:t>
        </w:r>
      </w:hyperlink>
      <w:r w:rsidR="007A37CE">
        <w:t xml:space="preserve"> </w:t>
      </w:r>
      <w:hyperlink>
        <w:r>
          <w:rPr>
            <w:color w:val="000000"/>
            <w:sz w:val="24"/>
            <w:szCs w:val="24"/>
          </w:rPr>
          <w:t>;</w:t>
        </w:r>
      </w:hyperlink>
    </w:p>
    <w:p w:rsidR="00AD7279" w:rsidRDefault="007430F8">
      <w:pPr>
        <w:ind w:left="113" w:right="71" w:firstLine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5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да 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34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82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</w:t>
      </w:r>
      <w:r>
        <w:rPr>
          <w:spacing w:val="-3"/>
          <w:sz w:val="24"/>
          <w:szCs w:val="24"/>
        </w:rPr>
        <w:t>ш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њем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2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обј</w:t>
      </w:r>
      <w:r>
        <w:rPr>
          <w:b/>
          <w:spacing w:val="1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ања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трола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од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, 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њ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пон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 w:right="14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proofErr w:type="gramEnd"/>
      <w:r>
        <w:rPr>
          <w:sz w:val="24"/>
          <w:szCs w:val="24"/>
        </w:rPr>
        <w:t xml:space="preserve"> о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ћи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 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2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д)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ње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(ч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93.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  <w:proofErr w:type="gramEnd"/>
    </w:p>
    <w:p w:rsidR="00AD7279" w:rsidRDefault="007430F8">
      <w:pPr>
        <w:ind w:left="113" w:right="70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4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и</w:t>
      </w:r>
    </w:p>
    <w:p w:rsidR="00AD7279" w:rsidRDefault="007430F8">
      <w:pPr>
        <w:ind w:left="113" w:right="20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ид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 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7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п</w:t>
      </w:r>
      <w:r>
        <w:rPr>
          <w:spacing w:val="1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2" w:line="260" w:lineRule="exact"/>
        <w:ind w:left="680" w:right="69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7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ову</w:t>
      </w:r>
    </w:p>
    <w:p w:rsidR="00AD7279" w:rsidRDefault="007430F8">
      <w:pPr>
        <w:spacing w:line="260" w:lineRule="exact"/>
        <w:ind w:left="113" w:right="612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их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тљи</w:t>
      </w:r>
      <w:r>
        <w:rPr>
          <w:spacing w:val="-3"/>
          <w:sz w:val="24"/>
          <w:szCs w:val="24"/>
        </w:rPr>
        <w:t>в</w:t>
      </w:r>
      <w:r>
        <w:rPr>
          <w:spacing w:val="-34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14" w:right="163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ђ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2"/>
          <w:sz w:val="24"/>
          <w:szCs w:val="24"/>
        </w:rPr>
        <w:t>аз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ре</w:t>
      </w:r>
      <w:r>
        <w:rPr>
          <w:b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</w:p>
    <w:p w:rsidR="00AD7279" w:rsidRDefault="007430F8">
      <w:pPr>
        <w:ind w:left="113" w:right="63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23.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2)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чини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ога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о 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што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до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4)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AD7279" w:rsidRDefault="00AD7279">
      <w:pPr>
        <w:spacing w:before="1" w:line="120" w:lineRule="exact"/>
        <w:rPr>
          <w:sz w:val="12"/>
          <w:szCs w:val="12"/>
        </w:rPr>
      </w:pPr>
    </w:p>
    <w:p w:rsidR="00AD7279" w:rsidRDefault="007430F8">
      <w:pPr>
        <w:ind w:left="113" w:right="8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ине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line="120" w:lineRule="exact"/>
        <w:rPr>
          <w:sz w:val="12"/>
          <w:szCs w:val="12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Доказ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D1370E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spacing w:before="65"/>
        <w:ind w:left="213" w:right="79" w:firstLine="567"/>
        <w:rPr>
          <w:sz w:val="24"/>
          <w:szCs w:val="24"/>
        </w:rPr>
      </w:pPr>
      <w:r>
        <w:rPr>
          <w:sz w:val="24"/>
          <w:szCs w:val="24"/>
        </w:rPr>
        <w:t>2)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њења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или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њења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780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C610F" w:rsidRPr="008C610F" w:rsidRDefault="007430F8" w:rsidP="008C610F">
      <w:pPr>
        <w:spacing w:line="260" w:lineRule="exact"/>
        <w:ind w:left="780"/>
        <w:rPr>
          <w:sz w:val="24"/>
          <w:szCs w:val="24"/>
          <w:lang w:val="sr-Cyrl-CS"/>
        </w:rPr>
      </w:pPr>
      <w:r>
        <w:rPr>
          <w:position w:val="-1"/>
          <w:sz w:val="24"/>
          <w:szCs w:val="24"/>
        </w:rPr>
        <w:t>4)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ама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proofErr w:type="gramEnd"/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отрош</w:t>
      </w:r>
      <w:r>
        <w:rPr>
          <w:spacing w:val="-1"/>
          <w:position w:val="-1"/>
          <w:sz w:val="24"/>
          <w:szCs w:val="24"/>
        </w:rPr>
        <w:t>ача</w:t>
      </w:r>
      <w:r>
        <w:rPr>
          <w:position w:val="-1"/>
          <w:sz w:val="24"/>
          <w:szCs w:val="24"/>
        </w:rPr>
        <w:t>,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сн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3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ис</w:t>
      </w:r>
      <w:r>
        <w:rPr>
          <w:position w:val="-1"/>
          <w:sz w:val="24"/>
          <w:szCs w:val="24"/>
        </w:rPr>
        <w:t>у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от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лоњ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овор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</w:p>
    <w:p w:rsidR="00AD7279" w:rsidRPr="00F93B6C" w:rsidRDefault="007430F8" w:rsidP="00F93B6C">
      <w:pPr>
        <w:spacing w:before="5"/>
        <w:ind w:left="213" w:right="-56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у</w:t>
      </w:r>
      <w:proofErr w:type="gramEnd"/>
      <w:r>
        <w:rPr>
          <w:sz w:val="24"/>
          <w:szCs w:val="24"/>
        </w:rPr>
        <w:t>;</w:t>
      </w:r>
    </w:p>
    <w:p w:rsidR="00AD7279" w:rsidRDefault="008C610F" w:rsidP="008C610F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  <w:lang w:val="sr-Cyrl-CS"/>
        </w:rPr>
        <w:t xml:space="preserve">             </w:t>
      </w:r>
      <w:r w:rsidR="007430F8">
        <w:rPr>
          <w:position w:val="-1"/>
          <w:sz w:val="24"/>
          <w:szCs w:val="24"/>
        </w:rPr>
        <w:t>5)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1"/>
          <w:position w:val="-1"/>
          <w:sz w:val="24"/>
          <w:szCs w:val="24"/>
        </w:rPr>
        <w:t xml:space="preserve"> </w:t>
      </w:r>
      <w:proofErr w:type="gramStart"/>
      <w:r w:rsidR="007430F8">
        <w:rPr>
          <w:spacing w:val="1"/>
          <w:position w:val="-1"/>
          <w:sz w:val="24"/>
          <w:szCs w:val="24"/>
        </w:rPr>
        <w:t>из</w:t>
      </w:r>
      <w:r w:rsidR="007430F8">
        <w:rPr>
          <w:position w:val="-1"/>
          <w:sz w:val="24"/>
          <w:szCs w:val="24"/>
        </w:rPr>
        <w:t>в</w:t>
      </w:r>
      <w:r w:rsidR="007430F8">
        <w:rPr>
          <w:spacing w:val="-1"/>
          <w:position w:val="-1"/>
          <w:sz w:val="24"/>
          <w:szCs w:val="24"/>
        </w:rPr>
        <w:t>е</w:t>
      </w:r>
      <w:r w:rsidR="007430F8">
        <w:rPr>
          <w:position w:val="-1"/>
          <w:sz w:val="24"/>
          <w:szCs w:val="24"/>
        </w:rPr>
        <w:t>шт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ј</w:t>
      </w:r>
      <w:proofErr w:type="gramEnd"/>
      <w:r w:rsidR="007430F8">
        <w:rPr>
          <w:spacing w:val="7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н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д</w:t>
      </w:r>
      <w:r w:rsidR="007430F8">
        <w:rPr>
          <w:spacing w:val="1"/>
          <w:position w:val="-1"/>
          <w:sz w:val="24"/>
          <w:szCs w:val="24"/>
        </w:rPr>
        <w:t>з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-2"/>
          <w:position w:val="-1"/>
          <w:sz w:val="24"/>
          <w:szCs w:val="24"/>
        </w:rPr>
        <w:t>р</w:t>
      </w:r>
      <w:r w:rsidR="007430F8">
        <w:rPr>
          <w:spacing w:val="1"/>
          <w:position w:val="-1"/>
          <w:sz w:val="24"/>
          <w:szCs w:val="24"/>
        </w:rPr>
        <w:t>н</w:t>
      </w:r>
      <w:r w:rsidR="007430F8">
        <w:rPr>
          <w:position w:val="-1"/>
          <w:sz w:val="24"/>
          <w:szCs w:val="24"/>
        </w:rPr>
        <w:t>ог</w:t>
      </w:r>
      <w:r w:rsidR="007430F8">
        <w:rPr>
          <w:spacing w:val="7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ор</w:t>
      </w:r>
      <w:r w:rsidR="007430F8">
        <w:rPr>
          <w:spacing w:val="-2"/>
          <w:position w:val="-1"/>
          <w:sz w:val="24"/>
          <w:szCs w:val="24"/>
        </w:rPr>
        <w:t>г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spacing w:val="1"/>
          <w:position w:val="-1"/>
          <w:sz w:val="24"/>
          <w:szCs w:val="24"/>
        </w:rPr>
        <w:t>н</w:t>
      </w:r>
      <w:r w:rsidR="007430F8">
        <w:rPr>
          <w:position w:val="-1"/>
          <w:sz w:val="24"/>
          <w:szCs w:val="24"/>
        </w:rPr>
        <w:t>а</w:t>
      </w:r>
      <w:r w:rsidR="007430F8">
        <w:rPr>
          <w:spacing w:val="6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7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из</w:t>
      </w:r>
      <w:r w:rsidR="007430F8">
        <w:rPr>
          <w:position w:val="-1"/>
          <w:sz w:val="24"/>
          <w:szCs w:val="24"/>
        </w:rPr>
        <w:t>в</w:t>
      </w:r>
      <w:r w:rsidR="007430F8">
        <w:rPr>
          <w:spacing w:val="-1"/>
          <w:position w:val="-1"/>
          <w:sz w:val="24"/>
          <w:szCs w:val="24"/>
        </w:rPr>
        <w:t>е</w:t>
      </w:r>
      <w:r w:rsidR="007430F8">
        <w:rPr>
          <w:position w:val="-1"/>
          <w:sz w:val="24"/>
          <w:szCs w:val="24"/>
        </w:rPr>
        <w:t>д</w:t>
      </w:r>
      <w:r w:rsidR="007430F8">
        <w:rPr>
          <w:spacing w:val="-1"/>
          <w:position w:val="-1"/>
          <w:sz w:val="24"/>
          <w:szCs w:val="24"/>
        </w:rPr>
        <w:t>е</w:t>
      </w:r>
      <w:r w:rsidR="007430F8">
        <w:rPr>
          <w:spacing w:val="1"/>
          <w:position w:val="-1"/>
          <w:sz w:val="24"/>
          <w:szCs w:val="24"/>
        </w:rPr>
        <w:t>ни</w:t>
      </w:r>
      <w:r w:rsidR="007430F8">
        <w:rPr>
          <w:position w:val="-1"/>
          <w:sz w:val="24"/>
          <w:szCs w:val="24"/>
        </w:rPr>
        <w:t>м</w:t>
      </w:r>
      <w:r w:rsidR="007430F8">
        <w:rPr>
          <w:spacing w:val="6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р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дов</w:t>
      </w:r>
      <w:r w:rsidR="007430F8">
        <w:rPr>
          <w:spacing w:val="-1"/>
          <w:position w:val="-1"/>
          <w:sz w:val="24"/>
          <w:szCs w:val="24"/>
        </w:rPr>
        <w:t>им</w:t>
      </w:r>
      <w:r w:rsidR="007430F8">
        <w:rPr>
          <w:position w:val="-1"/>
          <w:sz w:val="24"/>
          <w:szCs w:val="24"/>
        </w:rPr>
        <w:t>а</w:t>
      </w:r>
      <w:r w:rsidR="007430F8">
        <w:rPr>
          <w:spacing w:val="11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position w:val="-1"/>
          <w:sz w:val="24"/>
          <w:szCs w:val="24"/>
        </w:rPr>
        <w:t>оји</w:t>
      </w:r>
      <w:r w:rsidR="007430F8">
        <w:rPr>
          <w:spacing w:val="9"/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н</w:t>
      </w:r>
      <w:r w:rsidR="007430F8">
        <w:rPr>
          <w:spacing w:val="1"/>
          <w:position w:val="-1"/>
          <w:sz w:val="24"/>
          <w:szCs w:val="24"/>
        </w:rPr>
        <w:t>ис</w:t>
      </w:r>
      <w:r w:rsidR="007430F8">
        <w:rPr>
          <w:position w:val="-1"/>
          <w:sz w:val="24"/>
          <w:szCs w:val="24"/>
        </w:rPr>
        <w:t>у</w:t>
      </w:r>
      <w:r w:rsidR="007430F8">
        <w:rPr>
          <w:spacing w:val="5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у</w:t>
      </w:r>
      <w:r w:rsidR="007430F8">
        <w:rPr>
          <w:spacing w:val="2"/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с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position w:val="-1"/>
          <w:sz w:val="24"/>
          <w:szCs w:val="24"/>
        </w:rPr>
        <w:t>л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spacing w:val="5"/>
          <w:position w:val="-1"/>
          <w:sz w:val="24"/>
          <w:szCs w:val="24"/>
        </w:rPr>
        <w:t>д</w:t>
      </w:r>
      <w:r w:rsidR="007430F8">
        <w:rPr>
          <w:position w:val="-1"/>
          <w:sz w:val="24"/>
          <w:szCs w:val="24"/>
        </w:rPr>
        <w:t>у</w:t>
      </w:r>
      <w:r w:rsidR="007430F8">
        <w:rPr>
          <w:spacing w:val="2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с</w:t>
      </w:r>
      <w:r w:rsidR="007430F8">
        <w:rPr>
          <w:position w:val="-1"/>
          <w:sz w:val="24"/>
          <w:szCs w:val="24"/>
        </w:rPr>
        <w:t>а</w:t>
      </w:r>
      <w:r w:rsidR="00F93B6C">
        <w:rPr>
          <w:position w:val="-1"/>
          <w:sz w:val="24"/>
          <w:szCs w:val="24"/>
          <w:lang w:val="sr-Cyrl-CS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ројек</w:t>
      </w:r>
      <w:r w:rsidR="007430F8">
        <w:rPr>
          <w:spacing w:val="1"/>
          <w:position w:val="-1"/>
          <w:sz w:val="24"/>
          <w:szCs w:val="24"/>
        </w:rPr>
        <w:t>т</w:t>
      </w:r>
      <w:r w:rsidR="007430F8">
        <w:rPr>
          <w:position w:val="-1"/>
          <w:sz w:val="24"/>
          <w:szCs w:val="24"/>
        </w:rPr>
        <w:t>о</w:t>
      </w:r>
      <w:r w:rsidR="00F93B6C">
        <w:rPr>
          <w:position w:val="-1"/>
          <w:sz w:val="24"/>
          <w:szCs w:val="24"/>
          <w:lang w:val="sr-Cyrl-CS"/>
        </w:rPr>
        <w:t xml:space="preserve">м </w:t>
      </w:r>
      <w:r w:rsidR="007430F8">
        <w:rPr>
          <w:sz w:val="24"/>
          <w:szCs w:val="24"/>
        </w:rPr>
        <w:t>од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г</w:t>
      </w:r>
      <w:r w:rsidR="007430F8">
        <w:rPr>
          <w:spacing w:val="2"/>
          <w:sz w:val="24"/>
          <w:szCs w:val="24"/>
        </w:rPr>
        <w:t>о</w:t>
      </w:r>
      <w:r w:rsidR="007430F8">
        <w:rPr>
          <w:sz w:val="24"/>
          <w:szCs w:val="24"/>
        </w:rPr>
        <w:t>вором;</w:t>
      </w:r>
    </w:p>
    <w:p w:rsidR="00AD7279" w:rsidRDefault="007430F8">
      <w:pPr>
        <w:ind w:left="2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453BC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AD7279" w:rsidRDefault="007430F8">
      <w:pPr>
        <w:spacing w:before="1" w:line="260" w:lineRule="exact"/>
        <w:ind w:left="213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6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 г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213" w:right="8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>д</w:t>
      </w:r>
      <w:r>
        <w:rPr>
          <w:sz w:val="24"/>
          <w:szCs w:val="24"/>
        </w:rPr>
        <w:t>и 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742" w:right="149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213" w:right="15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83.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</w:p>
    <w:p w:rsidR="00AD7279" w:rsidRDefault="007430F8" w:rsidP="0013084E">
      <w:pPr>
        <w:ind w:left="284" w:right="1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то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4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 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овор,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12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би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з</w:t>
      </w:r>
      <w:r>
        <w:rPr>
          <w:spacing w:val="-12"/>
          <w:sz w:val="24"/>
          <w:szCs w:val="24"/>
        </w:rPr>
        <w:t>у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 и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 виђ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бро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 15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4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10%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 т</w:t>
      </w:r>
      <w:r>
        <w:rPr>
          <w:i/>
          <w:spacing w:val="-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ке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11.</w:t>
      </w:r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уђ</w:t>
      </w:r>
      <w:r>
        <w:rPr>
          <w:i/>
          <w:spacing w:val="-10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има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к</w:t>
      </w:r>
      <w:r>
        <w:rPr>
          <w:i/>
          <w:sz w:val="24"/>
          <w:szCs w:val="24"/>
        </w:rPr>
        <w:t>ако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10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п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4"/>
          <w:sz w:val="24"/>
          <w:szCs w:val="24"/>
        </w:rPr>
        <w:t>у</w:t>
      </w:r>
      <w:r>
        <w:rPr>
          <w:i/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8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 ПД</w:t>
      </w:r>
      <w:r>
        <w:rPr>
          <w:spacing w:val="3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 w:rsidR="002453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4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2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16.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јума за до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лу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Pr="00910E76" w:rsidRDefault="007430F8" w:rsidP="00175D02">
      <w:pPr>
        <w:spacing w:line="260" w:lineRule="exact"/>
        <w:ind w:left="475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Избор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ово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65036" w:rsidRPr="00910E76">
        <w:rPr>
          <w:b/>
          <w:sz w:val="24"/>
          <w:szCs w:val="24"/>
          <w:lang w:val="sr-Cyrl-CS"/>
        </w:rPr>
        <w:t>Најнижа понуђена цена</w:t>
      </w:r>
      <w:r w:rsidR="00910E76" w:rsidRPr="00910E76">
        <w:rPr>
          <w:b/>
          <w:sz w:val="24"/>
          <w:szCs w:val="24"/>
          <w:lang w:val="sr-Cyrl-CS"/>
        </w:rPr>
        <w:t xml:space="preserve"> </w:t>
      </w:r>
      <w:r w:rsidRPr="00910E76">
        <w:rPr>
          <w:b/>
          <w:sz w:val="24"/>
          <w:szCs w:val="24"/>
        </w:rPr>
        <w:t>“</w:t>
      </w:r>
      <w:r w:rsidRPr="00910E76">
        <w:rPr>
          <w:b/>
          <w:i/>
          <w:sz w:val="24"/>
          <w:szCs w:val="24"/>
        </w:rPr>
        <w:t>.</w:t>
      </w:r>
      <w:proofErr w:type="gramEnd"/>
    </w:p>
    <w:p w:rsidR="00AD7279" w:rsidRPr="00D1370E" w:rsidRDefault="00AD7279">
      <w:pPr>
        <w:spacing w:before="7" w:line="100" w:lineRule="exact"/>
        <w:rPr>
          <w:sz w:val="11"/>
          <w:szCs w:val="11"/>
          <w:highlight w:val="yellow"/>
        </w:rPr>
      </w:pPr>
    </w:p>
    <w:p w:rsidR="00AD7279" w:rsidRDefault="007430F8">
      <w:pPr>
        <w:spacing w:line="260" w:lineRule="exact"/>
        <w:ind w:left="213" w:right="149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17.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ову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звр</w:t>
      </w:r>
      <w:r>
        <w:rPr>
          <w:b/>
          <w:spacing w:val="-5"/>
          <w:sz w:val="24"/>
          <w:szCs w:val="24"/>
        </w:rPr>
        <w:t>ш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8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 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 бро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бод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</w:p>
    <w:p w:rsidR="00E96FDA" w:rsidRPr="00E96FDA" w:rsidRDefault="00E96FDA">
      <w:pPr>
        <w:spacing w:line="260" w:lineRule="exact"/>
        <w:ind w:left="213" w:right="149"/>
        <w:jc w:val="both"/>
        <w:rPr>
          <w:b/>
          <w:sz w:val="24"/>
          <w:szCs w:val="24"/>
          <w:lang w:val="sr-Cyrl-CS"/>
        </w:rPr>
      </w:pPr>
    </w:p>
    <w:p w:rsidR="00E96FDA" w:rsidRPr="00061EDF" w:rsidRDefault="00E96FDA">
      <w:pPr>
        <w:spacing w:line="260" w:lineRule="exact"/>
        <w:ind w:left="213" w:right="149"/>
        <w:jc w:val="both"/>
        <w:rPr>
          <w:b/>
          <w:sz w:val="24"/>
          <w:szCs w:val="24"/>
          <w:lang w:val="sr-Cyrl-CS"/>
        </w:rPr>
      </w:pPr>
      <w:r w:rsidRPr="00061EDF">
        <w:rPr>
          <w:sz w:val="24"/>
          <w:szCs w:val="24"/>
          <w:lang w:val="sr-Cyrl-CS"/>
        </w:rPr>
        <w:t>У</w:t>
      </w:r>
      <w:r w:rsidRPr="00061EDF">
        <w:rPr>
          <w:sz w:val="24"/>
          <w:szCs w:val="24"/>
        </w:rPr>
        <w:t xml:space="preserve"> случају</w:t>
      </w:r>
      <w:r w:rsidR="00910E76" w:rsidRPr="00061EDF">
        <w:rPr>
          <w:sz w:val="24"/>
          <w:szCs w:val="24"/>
        </w:rPr>
        <w:t xml:space="preserve"> две или више</w:t>
      </w:r>
      <w:r w:rsidRPr="00061EDF">
        <w:rPr>
          <w:sz w:val="24"/>
          <w:szCs w:val="24"/>
        </w:rPr>
        <w:t xml:space="preserve"> понуда</w:t>
      </w:r>
      <w:r w:rsidR="00910E76" w:rsidRPr="00061EDF">
        <w:rPr>
          <w:sz w:val="24"/>
          <w:szCs w:val="24"/>
          <w:lang w:val="sr-Cyrl-CS"/>
        </w:rPr>
        <w:t xml:space="preserve"> има исту цену</w:t>
      </w:r>
      <w:r w:rsidRPr="00061EDF">
        <w:rPr>
          <w:sz w:val="24"/>
          <w:szCs w:val="24"/>
        </w:rPr>
        <w:t xml:space="preserve"> предност има понуда која </w:t>
      </w:r>
      <w:r w:rsidRPr="00061EDF">
        <w:rPr>
          <w:sz w:val="24"/>
          <w:szCs w:val="24"/>
          <w:lang w:val="sr-Cyrl-CS"/>
        </w:rPr>
        <w:t xml:space="preserve">има </w:t>
      </w:r>
      <w:r w:rsidR="00266C7E" w:rsidRPr="00061EDF">
        <w:rPr>
          <w:sz w:val="24"/>
          <w:szCs w:val="24"/>
          <w:lang w:val="sr-Cyrl-CS"/>
        </w:rPr>
        <w:t>дужи</w:t>
      </w:r>
      <w:r w:rsidR="00910E76" w:rsidRPr="00061EDF">
        <w:rPr>
          <w:sz w:val="24"/>
          <w:szCs w:val="24"/>
          <w:lang w:val="sr-Cyrl-CS"/>
        </w:rPr>
        <w:t xml:space="preserve"> рок плаћања</w:t>
      </w:r>
      <w:r w:rsidR="007F0F71" w:rsidRPr="00061EDF">
        <w:rPr>
          <w:sz w:val="24"/>
          <w:szCs w:val="24"/>
          <w:lang w:val="sr-Cyrl-CS"/>
        </w:rPr>
        <w:t>.</w:t>
      </w:r>
    </w:p>
    <w:p w:rsidR="00E96FDA" w:rsidRPr="00061EDF" w:rsidRDefault="00E96FDA">
      <w:pPr>
        <w:spacing w:line="260" w:lineRule="exact"/>
        <w:ind w:left="213" w:right="149"/>
        <w:jc w:val="both"/>
        <w:rPr>
          <w:sz w:val="24"/>
          <w:szCs w:val="24"/>
          <w:lang w:val="sr-Cyrl-CS"/>
        </w:rPr>
      </w:pPr>
    </w:p>
    <w:p w:rsidR="00AD7279" w:rsidRPr="00061EDF" w:rsidRDefault="008700C6" w:rsidP="008700C6">
      <w:pPr>
        <w:spacing w:before="43"/>
        <w:ind w:left="142" w:right="-23"/>
        <w:jc w:val="both"/>
        <w:rPr>
          <w:sz w:val="24"/>
          <w:szCs w:val="24"/>
        </w:rPr>
      </w:pPr>
      <w:r w:rsidRPr="00061EDF">
        <w:rPr>
          <w:sz w:val="24"/>
          <w:szCs w:val="24"/>
          <w:lang w:val="sr-Cyrl-CS"/>
        </w:rPr>
        <w:t xml:space="preserve"> </w:t>
      </w:r>
      <w:r w:rsidR="00E96FDA" w:rsidRPr="00061EDF">
        <w:rPr>
          <w:sz w:val="24"/>
          <w:szCs w:val="24"/>
          <w:lang w:val="sr-Cyrl-CS"/>
        </w:rPr>
        <w:t>У</w:t>
      </w:r>
      <w:r w:rsidR="00E96FDA" w:rsidRPr="00061EDF">
        <w:rPr>
          <w:sz w:val="24"/>
          <w:szCs w:val="24"/>
        </w:rPr>
        <w:t xml:space="preserve"> случају </w:t>
      </w:r>
      <w:r w:rsidR="007F0F71" w:rsidRPr="00061EDF">
        <w:rPr>
          <w:sz w:val="24"/>
          <w:szCs w:val="24"/>
          <w:lang w:val="sr-Cyrl-CS"/>
        </w:rPr>
        <w:t xml:space="preserve">да </w:t>
      </w:r>
      <w:r w:rsidR="00E96FDA" w:rsidRPr="00061EDF">
        <w:rPr>
          <w:sz w:val="24"/>
          <w:szCs w:val="24"/>
        </w:rPr>
        <w:t xml:space="preserve">две или више понуда </w:t>
      </w:r>
      <w:r w:rsidR="00E96FDA" w:rsidRPr="00061EDF">
        <w:rPr>
          <w:sz w:val="24"/>
          <w:szCs w:val="24"/>
          <w:lang w:val="sr-Cyrl-CS"/>
        </w:rPr>
        <w:t>имају исту цену</w:t>
      </w:r>
      <w:r w:rsidR="00910E76" w:rsidRPr="00061EDF">
        <w:rPr>
          <w:sz w:val="24"/>
          <w:szCs w:val="24"/>
          <w:lang w:val="sr-Cyrl-CS"/>
        </w:rPr>
        <w:t xml:space="preserve"> и исти рок плаћања</w:t>
      </w:r>
      <w:r w:rsidR="007F0F71" w:rsidRPr="00061EDF">
        <w:rPr>
          <w:sz w:val="24"/>
          <w:szCs w:val="24"/>
          <w:lang w:val="sr-Cyrl-CS"/>
        </w:rPr>
        <w:t>,</w:t>
      </w:r>
      <w:r w:rsidR="00E96FDA" w:rsidRPr="00061EDF">
        <w:rPr>
          <w:sz w:val="24"/>
          <w:szCs w:val="24"/>
          <w:lang w:val="sr-Cyrl-CS"/>
        </w:rPr>
        <w:t xml:space="preserve"> </w:t>
      </w:r>
      <w:r w:rsidR="007F0F71" w:rsidRPr="00061EDF">
        <w:rPr>
          <w:sz w:val="24"/>
          <w:szCs w:val="24"/>
        </w:rPr>
        <w:t>предност има понуда која је</w:t>
      </w:r>
      <w:r w:rsidR="007F0F71" w:rsidRPr="00061EDF">
        <w:rPr>
          <w:sz w:val="24"/>
          <w:szCs w:val="24"/>
          <w:lang w:val="sr-Cyrl-CS"/>
        </w:rPr>
        <w:t xml:space="preserve"> </w:t>
      </w:r>
      <w:r w:rsidR="00E96FDA" w:rsidRPr="00061EDF">
        <w:rPr>
          <w:sz w:val="24"/>
          <w:szCs w:val="24"/>
        </w:rPr>
        <w:t>раније приспела у пријемну службу наручиоца</w:t>
      </w:r>
      <w:r w:rsidR="007430F8" w:rsidRPr="00061EDF">
        <w:rPr>
          <w:sz w:val="24"/>
          <w:szCs w:val="24"/>
        </w:rPr>
        <w:t>.</w:t>
      </w:r>
    </w:p>
    <w:p w:rsidR="00AD7279" w:rsidRDefault="00AD7279">
      <w:pPr>
        <w:spacing w:before="2" w:line="240" w:lineRule="exact"/>
        <w:rPr>
          <w:sz w:val="24"/>
          <w:szCs w:val="24"/>
        </w:rPr>
      </w:pPr>
    </w:p>
    <w:p w:rsidR="00AD7279" w:rsidRDefault="007430F8">
      <w:pPr>
        <w:ind w:left="276" w:right="317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ш</w:t>
      </w:r>
      <w:r>
        <w:rPr>
          <w:b/>
          <w:sz w:val="24"/>
          <w:szCs w:val="24"/>
        </w:rPr>
        <w:t>то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ањ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оба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зе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ва</w:t>
      </w:r>
      <w:r>
        <w:rPr>
          <w:b/>
          <w:spacing w:val="-6"/>
          <w:sz w:val="24"/>
          <w:szCs w:val="24"/>
        </w:rPr>
        <w:t>ж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ћи</w:t>
      </w:r>
      <w:r>
        <w:rPr>
          <w:b/>
          <w:sz w:val="24"/>
          <w:szCs w:val="24"/>
        </w:rPr>
        <w:t>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пи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а</w:t>
      </w:r>
    </w:p>
    <w:p w:rsidR="00AD7279" w:rsidRDefault="007430F8">
      <w:pPr>
        <w:spacing w:before="31" w:line="260" w:lineRule="exact"/>
        <w:ind w:left="213"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 м</w:t>
      </w:r>
      <w:r>
        <w:rPr>
          <w:spacing w:val="-3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их</w:t>
      </w:r>
    </w:p>
    <w:p w:rsidR="00AD7279" w:rsidRDefault="007430F8" w:rsidP="00204513">
      <w:pPr>
        <w:spacing w:line="260" w:lineRule="exact"/>
        <w:ind w:left="213" w:right="6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лац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4"/>
          <w:sz w:val="24"/>
          <w:szCs w:val="24"/>
        </w:rPr>
        <w:t>т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љ</w:t>
      </w:r>
      <w:r>
        <w:rPr>
          <w:sz w:val="24"/>
          <w:szCs w:val="24"/>
        </w:rPr>
        <w:t>уXI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04513">
        <w:rPr>
          <w:spacing w:val="2"/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13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воји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ћи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42" w:right="72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204513" w:rsidRPr="00204513" w:rsidRDefault="007430F8" w:rsidP="00204513">
      <w:pPr>
        <w:ind w:left="213" w:right="261"/>
        <w:jc w:val="both"/>
        <w:rPr>
          <w:sz w:val="24"/>
          <w:szCs w:val="24"/>
          <w:lang w:val="sr-Cyrl-CS"/>
        </w:rPr>
      </w:pPr>
      <w:proofErr w:type="gramStart"/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4"/>
          <w:sz w:val="24"/>
          <w:szCs w:val="24"/>
        </w:rPr>
        <w:t>т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вој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ћи</w:t>
      </w:r>
      <w:r>
        <w:rPr>
          <w:sz w:val="24"/>
          <w:szCs w:val="24"/>
        </w:rPr>
        <w:t>х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04513">
        <w:rPr>
          <w:spacing w:val="1"/>
          <w:sz w:val="24"/>
          <w:szCs w:val="24"/>
          <w:lang w:val="sr-Cyrl-C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ч.</w:t>
      </w:r>
    </w:p>
    <w:p w:rsidR="00204513" w:rsidRPr="00204513" w:rsidRDefault="00204513" w:rsidP="00204513">
      <w:pPr>
        <w:rPr>
          <w:sz w:val="24"/>
          <w:szCs w:val="24"/>
          <w:lang w:val="sr-Cyrl-CS"/>
        </w:rPr>
      </w:pPr>
    </w:p>
    <w:p w:rsidR="00AD7279" w:rsidRDefault="007430F8">
      <w:pPr>
        <w:spacing w:before="65"/>
        <w:ind w:left="113"/>
        <w:rPr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 због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мо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ind w:left="113" w:right="10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32) и 33)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Pr="00C55575" w:rsidRDefault="007430F8">
      <w:pPr>
        <w:ind w:left="680"/>
        <w:rPr>
          <w:sz w:val="24"/>
          <w:szCs w:val="24"/>
        </w:rPr>
      </w:pPr>
      <w:r w:rsidRPr="00C55575">
        <w:rPr>
          <w:sz w:val="24"/>
          <w:szCs w:val="24"/>
        </w:rPr>
        <w:t>2)</w:t>
      </w:r>
      <w:r w:rsidR="002453BC" w:rsidRPr="00C55575">
        <w:rPr>
          <w:sz w:val="24"/>
          <w:szCs w:val="24"/>
        </w:rPr>
        <w:t xml:space="preserve"> </w:t>
      </w:r>
      <w:r w:rsidRPr="00C55575">
        <w:rPr>
          <w:spacing w:val="14"/>
          <w:sz w:val="24"/>
          <w:szCs w:val="24"/>
        </w:rPr>
        <w:t xml:space="preserve"> </w:t>
      </w:r>
      <w:proofErr w:type="gramStart"/>
      <w:r w:rsidRPr="00C55575">
        <w:rPr>
          <w:spacing w:val="1"/>
          <w:sz w:val="24"/>
          <w:szCs w:val="24"/>
        </w:rPr>
        <w:t>п</w:t>
      </w:r>
      <w:r w:rsidRPr="00C55575">
        <w:rPr>
          <w:sz w:val="24"/>
          <w:szCs w:val="24"/>
        </w:rPr>
        <w:t>о</w:t>
      </w:r>
      <w:r w:rsidRPr="00C55575">
        <w:rPr>
          <w:spacing w:val="3"/>
          <w:sz w:val="24"/>
          <w:szCs w:val="24"/>
        </w:rPr>
        <w:t>н</w:t>
      </w:r>
      <w:r w:rsidRPr="00C55575">
        <w:rPr>
          <w:spacing w:val="-7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ђ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ч</w:t>
      </w:r>
      <w:proofErr w:type="gramEnd"/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н</w:t>
      </w:r>
      <w:r w:rsidRPr="00C55575">
        <w:rPr>
          <w:sz w:val="24"/>
          <w:szCs w:val="24"/>
        </w:rPr>
        <w:t>е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z w:val="24"/>
          <w:szCs w:val="24"/>
        </w:rPr>
        <w:t>до</w:t>
      </w:r>
      <w:r w:rsidRPr="00C55575">
        <w:rPr>
          <w:spacing w:val="1"/>
          <w:sz w:val="24"/>
          <w:szCs w:val="24"/>
        </w:rPr>
        <w:t>к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же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2"/>
          <w:sz w:val="24"/>
          <w:szCs w:val="24"/>
        </w:rPr>
        <w:t>д</w:t>
      </w:r>
      <w:r w:rsidRPr="00C55575">
        <w:rPr>
          <w:sz w:val="24"/>
          <w:szCs w:val="24"/>
        </w:rPr>
        <w:t>а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и</w:t>
      </w:r>
      <w:r w:rsidRPr="00C55575">
        <w:rPr>
          <w:spacing w:val="-1"/>
          <w:sz w:val="24"/>
          <w:szCs w:val="24"/>
        </w:rPr>
        <w:t>с</w:t>
      </w:r>
      <w:r w:rsidRPr="00C55575">
        <w:rPr>
          <w:spacing w:val="3"/>
          <w:sz w:val="24"/>
          <w:szCs w:val="24"/>
        </w:rPr>
        <w:t>п</w:t>
      </w:r>
      <w:r w:rsidRPr="00C55575">
        <w:rPr>
          <w:spacing w:val="-5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њ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ва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z w:val="24"/>
          <w:szCs w:val="24"/>
        </w:rPr>
        <w:t>додат</w:t>
      </w:r>
      <w:r w:rsidRPr="00C55575">
        <w:rPr>
          <w:spacing w:val="1"/>
          <w:sz w:val="24"/>
          <w:szCs w:val="24"/>
        </w:rPr>
        <w:t>н</w:t>
      </w:r>
      <w:r w:rsidRPr="00C55575">
        <w:rPr>
          <w:sz w:val="24"/>
          <w:szCs w:val="24"/>
        </w:rPr>
        <w:t>е</w:t>
      </w:r>
      <w:r w:rsidRPr="00C55575">
        <w:rPr>
          <w:spacing w:val="4"/>
          <w:sz w:val="24"/>
          <w:szCs w:val="24"/>
        </w:rPr>
        <w:t xml:space="preserve"> </w:t>
      </w:r>
      <w:r w:rsidRPr="00C55575">
        <w:rPr>
          <w:spacing w:val="-5"/>
          <w:sz w:val="24"/>
          <w:szCs w:val="24"/>
        </w:rPr>
        <w:t>у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л</w:t>
      </w:r>
      <w:r w:rsidRPr="00C55575">
        <w:rPr>
          <w:spacing w:val="2"/>
          <w:sz w:val="24"/>
          <w:szCs w:val="24"/>
        </w:rPr>
        <w:t>ов</w:t>
      </w:r>
      <w:r w:rsidRPr="00C55575">
        <w:rPr>
          <w:sz w:val="24"/>
          <w:szCs w:val="24"/>
        </w:rPr>
        <w:t>е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з</w:t>
      </w:r>
      <w:r w:rsidRPr="00C55575">
        <w:rPr>
          <w:sz w:val="24"/>
          <w:szCs w:val="24"/>
        </w:rPr>
        <w:t>а</w:t>
      </w:r>
      <w:r w:rsidRPr="00C55575">
        <w:rPr>
          <w:spacing w:val="1"/>
          <w:sz w:val="24"/>
          <w:szCs w:val="24"/>
        </w:rPr>
        <w:t xml:space="preserve"> </w:t>
      </w:r>
      <w:r w:rsidRPr="00C55575">
        <w:rPr>
          <w:spacing w:val="-5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ч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шћ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 w:rsidRPr="00C55575">
        <w:rPr>
          <w:sz w:val="24"/>
          <w:szCs w:val="24"/>
        </w:rPr>
        <w:t>3)</w:t>
      </w:r>
      <w:r w:rsidR="002453BC" w:rsidRPr="00C55575">
        <w:rPr>
          <w:sz w:val="24"/>
          <w:szCs w:val="24"/>
        </w:rPr>
        <w:t xml:space="preserve"> </w:t>
      </w:r>
      <w:r w:rsidRPr="00C55575">
        <w:rPr>
          <w:spacing w:val="14"/>
          <w:sz w:val="24"/>
          <w:szCs w:val="24"/>
        </w:rPr>
        <w:t xml:space="preserve"> </w:t>
      </w:r>
      <w:proofErr w:type="gramStart"/>
      <w:r w:rsidRPr="00C55575">
        <w:rPr>
          <w:spacing w:val="1"/>
          <w:sz w:val="24"/>
          <w:szCs w:val="24"/>
        </w:rPr>
        <w:t>п</w:t>
      </w:r>
      <w:r w:rsidRPr="00C55575">
        <w:rPr>
          <w:sz w:val="24"/>
          <w:szCs w:val="24"/>
        </w:rPr>
        <w:t>о</w:t>
      </w:r>
      <w:r w:rsidRPr="00C55575">
        <w:rPr>
          <w:spacing w:val="3"/>
          <w:sz w:val="24"/>
          <w:szCs w:val="24"/>
        </w:rPr>
        <w:t>н</w:t>
      </w:r>
      <w:r w:rsidRPr="00C55575">
        <w:rPr>
          <w:spacing w:val="-7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ђ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ч</w:t>
      </w:r>
      <w:proofErr w:type="gramEnd"/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ни</w:t>
      </w:r>
      <w:r w:rsidRPr="00C55575">
        <w:rPr>
          <w:sz w:val="24"/>
          <w:szCs w:val="24"/>
        </w:rPr>
        <w:t>је до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т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вио тр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ж</w:t>
      </w:r>
      <w:r w:rsidRPr="00C55575">
        <w:rPr>
          <w:spacing w:val="-1"/>
          <w:sz w:val="24"/>
          <w:szCs w:val="24"/>
        </w:rPr>
        <w:t>е</w:t>
      </w:r>
      <w:r w:rsidRPr="00C55575">
        <w:rPr>
          <w:spacing w:val="1"/>
          <w:sz w:val="24"/>
          <w:szCs w:val="24"/>
        </w:rPr>
        <w:t>н</w:t>
      </w:r>
      <w:r w:rsidRPr="00C55575">
        <w:rPr>
          <w:sz w:val="24"/>
          <w:szCs w:val="24"/>
        </w:rPr>
        <w:t xml:space="preserve">о 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р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д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тво об</w:t>
      </w:r>
      <w:r w:rsidRPr="00C55575">
        <w:rPr>
          <w:spacing w:val="2"/>
          <w:sz w:val="24"/>
          <w:szCs w:val="24"/>
        </w:rPr>
        <w:t>е</w:t>
      </w:r>
      <w:r w:rsidRPr="00C55575">
        <w:rPr>
          <w:spacing w:val="1"/>
          <w:sz w:val="24"/>
          <w:szCs w:val="24"/>
        </w:rPr>
        <w:t>з</w:t>
      </w:r>
      <w:r w:rsidRPr="00C55575">
        <w:rPr>
          <w:spacing w:val="2"/>
          <w:sz w:val="24"/>
          <w:szCs w:val="24"/>
        </w:rPr>
        <w:t>б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ђ</w:t>
      </w:r>
      <w:r w:rsidRPr="00C55575">
        <w:rPr>
          <w:spacing w:val="-2"/>
          <w:sz w:val="24"/>
          <w:szCs w:val="24"/>
        </w:rPr>
        <w:t>е</w:t>
      </w:r>
      <w:r w:rsidRPr="00C55575">
        <w:rPr>
          <w:spacing w:val="1"/>
          <w:sz w:val="24"/>
          <w:szCs w:val="24"/>
        </w:rPr>
        <w:t>њ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4)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је</w:t>
      </w:r>
      <w:proofErr w:type="gramEnd"/>
      <w:r>
        <w:rPr>
          <w:sz w:val="24"/>
          <w:szCs w:val="24"/>
        </w:rPr>
        <w:t xml:space="preserve">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ог;</w:t>
      </w:r>
    </w:p>
    <w:p w:rsidR="00AD7279" w:rsidRDefault="007430F8">
      <w:pPr>
        <w:spacing w:before="5" w:line="260" w:lineRule="exact"/>
        <w:ind w:left="113" w:right="97"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.</w:t>
      </w:r>
    </w:p>
    <w:p w:rsidR="00AD7279" w:rsidRDefault="00AD7279">
      <w:pPr>
        <w:spacing w:before="15" w:line="280" w:lineRule="exact"/>
        <w:rPr>
          <w:sz w:val="28"/>
          <w:szCs w:val="28"/>
        </w:rPr>
      </w:pPr>
    </w:p>
    <w:p w:rsidR="00AD7279" w:rsidRDefault="007430F8">
      <w:pPr>
        <w:ind w:left="176" w:right="23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р</w:t>
      </w:r>
      <w:r>
        <w:rPr>
          <w:b/>
          <w:sz w:val="24"/>
          <w:szCs w:val="24"/>
        </w:rPr>
        <w:t>ок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дн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з</w:t>
      </w:r>
      <w:r>
        <w:rPr>
          <w:b/>
          <w:sz w:val="24"/>
          <w:szCs w:val="24"/>
        </w:rPr>
        <w:t>ах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3"/>
          <w:sz w:val="24"/>
          <w:szCs w:val="24"/>
        </w:rPr>
        <w:t>ч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ице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и</w:t>
      </w:r>
      <w:r>
        <w:rPr>
          <w:sz w:val="24"/>
          <w:szCs w:val="24"/>
        </w:rPr>
        <w:t>ли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ословно</w:t>
      </w:r>
      <w:r>
        <w:rPr>
          <w:spacing w:val="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6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јом 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169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ц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уг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AD7279" w:rsidRDefault="007430F8">
      <w:pPr>
        <w:ind w:left="113" w:right="1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proofErr w:type="gram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2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17"/>
        <w:ind w:left="113" w:right="87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је, 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је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6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 о</w:t>
      </w:r>
      <w:r>
        <w:rPr>
          <w:spacing w:val="-2"/>
          <w:sz w:val="24"/>
          <w:szCs w:val="24"/>
        </w:rPr>
        <w:t>б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109.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16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pacing w:val="-3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а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AD7279" w:rsidRDefault="007430F8">
      <w:pPr>
        <w:ind w:left="113" w:right="17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8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х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spacing w:before="5"/>
        <w:ind w:left="113"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џ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0.000,00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7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74222184</w:t>
      </w:r>
      <w:r>
        <w:rPr>
          <w:spacing w:val="2"/>
          <w:sz w:val="24"/>
          <w:szCs w:val="24"/>
        </w:rPr>
        <w:t>3-</w:t>
      </w:r>
      <w:r>
        <w:rPr>
          <w:sz w:val="24"/>
          <w:szCs w:val="24"/>
        </w:rPr>
        <w:t>57,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ф</w:t>
      </w:r>
      <w:r>
        <w:rPr>
          <w:sz w:val="24"/>
          <w:szCs w:val="24"/>
        </w:rPr>
        <w:t>ра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: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153,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97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вна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 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A311EC">
        <w:rPr>
          <w:sz w:val="24"/>
          <w:szCs w:val="24"/>
          <w:lang w:val="sr-Cyrl-CS"/>
        </w:rPr>
        <w:t>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џ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AD7279" w:rsidRDefault="007430F8">
      <w:pPr>
        <w:ind w:left="113" w:right="94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 до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  <w:proofErr w:type="gramEnd"/>
    </w:p>
    <w:p w:rsidR="00936862" w:rsidRDefault="00936862">
      <w:pPr>
        <w:spacing w:before="4"/>
        <w:ind w:left="113"/>
        <w:rPr>
          <w:b/>
          <w:sz w:val="24"/>
          <w:szCs w:val="24"/>
          <w:lang w:val="sr-Cyrl-CS"/>
        </w:rPr>
      </w:pPr>
    </w:p>
    <w:p w:rsidR="00C55575" w:rsidRDefault="00C55575">
      <w:pPr>
        <w:spacing w:before="4"/>
        <w:ind w:left="113"/>
        <w:rPr>
          <w:b/>
          <w:sz w:val="24"/>
          <w:szCs w:val="24"/>
        </w:rPr>
      </w:pPr>
    </w:p>
    <w:p w:rsidR="00AD7279" w:rsidRDefault="007430F8">
      <w:pPr>
        <w:spacing w:before="4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ће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ор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ро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D7279" w:rsidRDefault="007430F8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</w:p>
    <w:p w:rsidR="00AD7279" w:rsidRDefault="007430F8">
      <w:pPr>
        <w:spacing w:before="2"/>
        <w:ind w:left="113"/>
        <w:rPr>
          <w:sz w:val="24"/>
          <w:szCs w:val="24"/>
        </w:rPr>
      </w:pPr>
      <w:proofErr w:type="gramStart"/>
      <w:r>
        <w:rPr>
          <w:spacing w:val="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с</w:t>
      </w:r>
      <w:r>
        <w:rPr>
          <w:spacing w:val="-4"/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6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а</w:t>
      </w:r>
      <w:proofErr w:type="gramEnd"/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ро</w:t>
      </w:r>
      <w:r>
        <w:rPr>
          <w:spacing w:val="6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spacing w:val="-5"/>
          <w:position w:val="1"/>
          <w:sz w:val="24"/>
          <w:szCs w:val="24"/>
        </w:rPr>
        <w:t>о</w:t>
      </w:r>
      <w:r>
        <w:rPr>
          <w:position w:val="1"/>
          <w:sz w:val="24"/>
          <w:szCs w:val="24"/>
        </w:rPr>
        <w:t>д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-2"/>
          <w:position w:val="1"/>
          <w:sz w:val="24"/>
          <w:szCs w:val="24"/>
        </w:rPr>
        <w:t>ш</w:t>
      </w:r>
      <w:r>
        <w:rPr>
          <w:spacing w:val="-1"/>
          <w:position w:val="1"/>
          <w:sz w:val="24"/>
          <w:szCs w:val="24"/>
        </w:rPr>
        <w:t>е</w:t>
      </w:r>
      <w:r>
        <w:rPr>
          <w:position w:val="1"/>
          <w:sz w:val="24"/>
          <w:szCs w:val="24"/>
        </w:rPr>
        <w:t>ње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-2"/>
          <w:position w:val="1"/>
          <w:sz w:val="24"/>
          <w:szCs w:val="24"/>
        </w:rPr>
        <w:t>х</w:t>
      </w:r>
      <w:r>
        <w:rPr>
          <w:spacing w:val="3"/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-5"/>
          <w:position w:val="1"/>
          <w:sz w:val="24"/>
          <w:szCs w:val="24"/>
        </w:rPr>
        <w:t>в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з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шт</w:t>
      </w:r>
      <w:r>
        <w:rPr>
          <w:spacing w:val="1"/>
          <w:position w:val="1"/>
          <w:sz w:val="24"/>
          <w:szCs w:val="24"/>
        </w:rPr>
        <w:t>и</w:t>
      </w:r>
      <w:r>
        <w:rPr>
          <w:spacing w:val="3"/>
          <w:position w:val="1"/>
          <w:sz w:val="24"/>
          <w:szCs w:val="24"/>
        </w:rPr>
        <w:t>т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spacing w:val="3"/>
          <w:position w:val="1"/>
          <w:sz w:val="24"/>
          <w:szCs w:val="24"/>
        </w:rPr>
        <w:t>р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-3"/>
          <w:position w:val="1"/>
          <w:sz w:val="24"/>
          <w:szCs w:val="24"/>
        </w:rPr>
        <w:t>в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,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spacing w:val="3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3"/>
          <w:position w:val="1"/>
          <w:sz w:val="24"/>
          <w:szCs w:val="24"/>
        </w:rPr>
        <w:t>д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а</w:t>
      </w:r>
      <w:r>
        <w:rPr>
          <w:spacing w:val="40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ч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ом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1</w:t>
      </w:r>
      <w:r>
        <w:rPr>
          <w:sz w:val="24"/>
          <w:szCs w:val="24"/>
        </w:rPr>
        <w:t>12.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</w:p>
    <w:p w:rsidR="00D1370E" w:rsidRDefault="007430F8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-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Pr="00D1370E" w:rsidRDefault="00AD7279" w:rsidP="00D1370E">
      <w:pPr>
        <w:rPr>
          <w:sz w:val="24"/>
          <w:szCs w:val="24"/>
        </w:rPr>
        <w:sectPr w:rsidR="00AD7279" w:rsidRPr="00D1370E">
          <w:footerReference w:type="default" r:id="rId13"/>
          <w:pgSz w:w="11920" w:h="16840"/>
          <w:pgMar w:top="760" w:right="1000" w:bottom="280" w:left="1020" w:header="0" w:footer="1198" w:gutter="0"/>
          <w:cols w:space="720"/>
        </w:sectPr>
      </w:pPr>
    </w:p>
    <w:p w:rsidR="004822C0" w:rsidRDefault="007430F8" w:rsidP="004822C0">
      <w:pPr>
        <w:spacing w:before="70"/>
        <w:ind w:right="-43" w:firstLine="3863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П</w:t>
      </w:r>
      <w:r>
        <w:rPr>
          <w:b/>
          <w:spacing w:val="1"/>
          <w:sz w:val="24"/>
          <w:szCs w:val="24"/>
        </w:rPr>
        <w:t>ОН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 w:rsidR="00886947">
        <w:rPr>
          <w:b/>
          <w:sz w:val="24"/>
          <w:szCs w:val="24"/>
          <w:lang w:val="sr-Cyrl-CS"/>
        </w:rPr>
        <w:t xml:space="preserve"> </w:t>
      </w:r>
    </w:p>
    <w:p w:rsidR="00AD7279" w:rsidRPr="00886947" w:rsidRDefault="00886947" w:rsidP="004822C0">
      <w:pPr>
        <w:spacing w:before="70"/>
        <w:ind w:right="-43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 Партију бр.1.</w:t>
      </w:r>
      <w:r w:rsidR="004822C0">
        <w:rPr>
          <w:b/>
          <w:spacing w:val="1"/>
          <w:sz w:val="24"/>
          <w:szCs w:val="24"/>
          <w:lang w:val="sr-Cyrl-CS"/>
        </w:rPr>
        <w:t>-</w:t>
      </w:r>
      <w:r w:rsidR="004822C0" w:rsidRPr="00B66B12">
        <w:rPr>
          <w:b/>
          <w:spacing w:val="1"/>
          <w:sz w:val="24"/>
          <w:szCs w:val="24"/>
          <w:lang w:val="sr-Cyrl-CS"/>
        </w:rPr>
        <w:t xml:space="preserve">Одржавање опреме произвођача </w:t>
      </w:r>
      <w:r w:rsidR="004822C0" w:rsidRPr="00B66B12">
        <w:rPr>
          <w:b/>
          <w:sz w:val="24"/>
          <w:szCs w:val="24"/>
        </w:rPr>
        <w:t>Agilent Technologies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="0020463D">
        <w:rPr>
          <w:sz w:val="24"/>
          <w:szCs w:val="24"/>
          <w:lang w:val="sr-Cyrl-CS"/>
        </w:rPr>
        <w:t>услуге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20463D"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proofErr w:type="gramStart"/>
      <w:r w:rsidR="00B06440">
        <w:rPr>
          <w:sz w:val="24"/>
          <w:szCs w:val="24"/>
        </w:rPr>
        <w:t>,</w:t>
      </w:r>
      <w:r>
        <w:rPr>
          <w:sz w:val="24"/>
          <w:szCs w:val="24"/>
        </w:rPr>
        <w:t>ОП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1B620A">
        <w:rPr>
          <w:sz w:val="24"/>
          <w:szCs w:val="24"/>
          <w:lang w:val="sr-Cyrl-CS"/>
        </w:rPr>
        <w:t>1</w:t>
      </w:r>
      <w:r w:rsidR="0020463D">
        <w:rPr>
          <w:sz w:val="24"/>
          <w:szCs w:val="24"/>
          <w:lang w:val="sr-Cyrl-CS"/>
        </w:rPr>
        <w:t>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 w:rsidR="00612F63">
        <w:rPr>
          <w:spacing w:val="1"/>
          <w:sz w:val="24"/>
          <w:szCs w:val="24"/>
          <w:lang w:val="sr-Cyrl-CS"/>
        </w:rPr>
        <w:t>5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FB6CB2" w:rsidRPr="00FB6CB2">
        <w:rPr>
          <w:sz w:val="24"/>
          <w:szCs w:val="24"/>
          <w:lang w:val="sr-Cyrl-CS"/>
        </w:rPr>
        <w:t>31</w:t>
      </w:r>
      <w:r w:rsidR="00D75428" w:rsidRPr="00FB6CB2">
        <w:rPr>
          <w:sz w:val="24"/>
          <w:szCs w:val="24"/>
        </w:rPr>
        <w:t>.</w:t>
      </w:r>
      <w:r w:rsidR="00FB6CB2" w:rsidRPr="00FB6CB2">
        <w:rPr>
          <w:sz w:val="24"/>
          <w:szCs w:val="24"/>
          <w:lang w:val="sr-Cyrl-CS"/>
        </w:rPr>
        <w:t>07</w:t>
      </w:r>
      <w:r w:rsidRPr="00FB6CB2">
        <w:rPr>
          <w:sz w:val="24"/>
          <w:szCs w:val="24"/>
        </w:rPr>
        <w:t>.201</w:t>
      </w:r>
      <w:r w:rsidR="00FB6CB2" w:rsidRPr="00FB6CB2">
        <w:rPr>
          <w:spacing w:val="1"/>
          <w:sz w:val="24"/>
          <w:szCs w:val="24"/>
          <w:lang w:val="sr-Cyrl-CS"/>
        </w:rPr>
        <w:t>5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Ш</w:t>
      </w:r>
      <w:r>
        <w:rPr>
          <w:b/>
          <w:spacing w:val="1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 xml:space="preserve">И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У</w:t>
      </w:r>
    </w:p>
    <w:p w:rsidR="00AD7279" w:rsidRDefault="00AD727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</w:t>
            </w:r>
          </w:p>
          <w:p w:rsidR="00AD7279" w:rsidRDefault="007430F8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  <w:p w:rsidR="00AD7279" w:rsidRDefault="007430F8">
            <w:pPr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72" w:right="70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СИ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ално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ао</w:t>
      </w:r>
      <w:proofErr w:type="gramEnd"/>
      <w:r>
        <w:rPr>
          <w:b/>
          <w:sz w:val="24"/>
          <w:szCs w:val="24"/>
        </w:rPr>
        <w:t xml:space="preserve">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1B620A">
      <w:pPr>
        <w:ind w:left="113" w:right="71" w:firstLine="567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b/>
          <w:i/>
          <w:sz w:val="24"/>
          <w:szCs w:val="24"/>
        </w:rPr>
        <w:t>На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proofErr w:type="gramStart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>заокружи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proofErr w:type="gramEnd"/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ачин по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ше</w:t>
      </w:r>
      <w:r>
        <w:rPr>
          <w:i/>
          <w:sz w:val="24"/>
          <w:szCs w:val="24"/>
        </w:rPr>
        <w:t>ња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 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м,о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им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ицима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AD7279" w:rsidRDefault="007430F8">
      <w:pPr>
        <w:spacing w:before="70" w:line="260" w:lineRule="exact"/>
        <w:ind w:left="3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3)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2"/>
          <w:position w:val="-1"/>
          <w:sz w:val="24"/>
          <w:szCs w:val="24"/>
        </w:rPr>
        <w:t>ПО</w:t>
      </w:r>
      <w:r>
        <w:rPr>
          <w:b/>
          <w:position w:val="-1"/>
          <w:sz w:val="24"/>
          <w:szCs w:val="24"/>
        </w:rPr>
        <w:t>Д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spacing w:val="-4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ОЂ</w:t>
      </w:r>
      <w:r>
        <w:rPr>
          <w:b/>
          <w:spacing w:val="-12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ЧУ</w:t>
      </w:r>
    </w:p>
    <w:p w:rsidR="00AD7279" w:rsidRDefault="00AD7279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AD7279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51"/>
              <w:ind w:left="1" w:right="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49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48"/>
              <w:ind w:left="1" w:right="4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51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Подаци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proofErr w:type="gramEnd"/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мо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ји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</w:p>
    <w:p w:rsidR="00AD7279" w:rsidRDefault="007430F8" w:rsidP="00A002F4">
      <w:pPr>
        <w:ind w:left="113" w:right="75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има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ћи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од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иђених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, потр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копира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примерака,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 за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аког 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а.</w:t>
      </w:r>
    </w:p>
    <w:p w:rsidR="00AD7279" w:rsidRDefault="007430F8">
      <w:pPr>
        <w:spacing w:before="70" w:line="260" w:lineRule="exact"/>
        <w:ind w:left="2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4)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spacing w:val="-3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ИК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ЗАЈ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ДНИ</w:t>
      </w:r>
      <w:r>
        <w:rPr>
          <w:b/>
          <w:spacing w:val="-6"/>
          <w:position w:val="-1"/>
          <w:sz w:val="24"/>
          <w:szCs w:val="24"/>
        </w:rPr>
        <w:t>Ч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ОЈ ПОН</w:t>
      </w:r>
      <w:r>
        <w:rPr>
          <w:b/>
          <w:spacing w:val="-1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ДИ</w:t>
      </w:r>
    </w:p>
    <w:p w:rsidR="00AD7279" w:rsidRDefault="00AD7279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10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5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before="1" w:line="260" w:lineRule="exact"/>
        <w:ind w:left="253" w:right="73" w:firstLine="468"/>
        <w:jc w:val="both"/>
        <w:rPr>
          <w:sz w:val="24"/>
          <w:szCs w:val="24"/>
        </w:rPr>
        <w:sectPr w:rsidR="00AD7279">
          <w:pgSz w:w="11920" w:h="16840"/>
          <w:pgMar w:top="760" w:right="1220" w:bottom="280" w:left="1120" w:header="0" w:footer="1198" w:gutter="0"/>
          <w:cols w:space="720"/>
        </w:sect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и“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ч</w:t>
      </w:r>
      <w:r>
        <w:rPr>
          <w:i/>
          <w:sz w:val="24"/>
          <w:szCs w:val="24"/>
        </w:rPr>
        <w:t>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уд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есн</w:t>
      </w:r>
      <w:r>
        <w:rPr>
          <w:i/>
          <w:sz w:val="24"/>
          <w:szCs w:val="24"/>
        </w:rPr>
        <w:t>ика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 од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х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pacing w:val="-8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и,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>ира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р</w:t>
      </w:r>
      <w:r>
        <w:rPr>
          <w:i/>
          <w:sz w:val="24"/>
          <w:szCs w:val="24"/>
        </w:rPr>
        <w:t>ака,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ун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до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аког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ну</w:t>
      </w:r>
      <w:r>
        <w:rPr>
          <w:i/>
          <w:sz w:val="24"/>
          <w:szCs w:val="24"/>
        </w:rPr>
        <w:t>ђ</w:t>
      </w:r>
      <w:r>
        <w:rPr>
          <w:i/>
          <w:spacing w:val="-14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је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 xml:space="preserve">ој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ну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5"/>
          <w:sz w:val="24"/>
          <w:szCs w:val="24"/>
        </w:rPr>
        <w:t>и</w:t>
      </w:r>
      <w:r>
        <w:rPr>
          <w:i/>
          <w:sz w:val="24"/>
          <w:szCs w:val="24"/>
        </w:rPr>
        <w:t>.</w:t>
      </w: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E1FAB" w:rsidRDefault="003E1FAB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E1FAB" w:rsidRDefault="003E1FAB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E1FAB" w:rsidRDefault="003E1FAB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E1FAB" w:rsidRDefault="003E1FAB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E1FAB" w:rsidRDefault="003E1FAB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E1FAB" w:rsidRDefault="003E1FAB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EC3DC9" w:rsidRDefault="007430F8" w:rsidP="00EC3DC9">
      <w:pPr>
        <w:spacing w:line="260" w:lineRule="exac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5)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с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 w:rsidR="003E1FAB">
        <w:rPr>
          <w:b/>
          <w:sz w:val="24"/>
          <w:szCs w:val="24"/>
          <w:lang w:val="sr-Cyrl-CS"/>
        </w:rPr>
        <w:t xml:space="preserve"> јавне </w:t>
      </w:r>
      <w:proofErr w:type="gramStart"/>
      <w:r w:rsidR="003E1FAB">
        <w:rPr>
          <w:b/>
          <w:sz w:val="24"/>
          <w:szCs w:val="24"/>
          <w:lang w:val="sr-Cyrl-CS"/>
        </w:rPr>
        <w:t>набавке :</w:t>
      </w:r>
      <w:proofErr w:type="gramEnd"/>
      <w:r w:rsidR="003E1FAB">
        <w:rPr>
          <w:b/>
          <w:sz w:val="24"/>
          <w:szCs w:val="24"/>
          <w:lang w:val="sr-Cyrl-CS"/>
        </w:rPr>
        <w:t xml:space="preserve"> </w:t>
      </w:r>
      <w:r w:rsidR="00EC3DC9">
        <w:rPr>
          <w:b/>
          <w:sz w:val="24"/>
          <w:szCs w:val="24"/>
          <w:lang w:val="sr-Cyrl-CS"/>
        </w:rPr>
        <w:t xml:space="preserve"> </w:t>
      </w:r>
    </w:p>
    <w:p w:rsidR="00EC3DC9" w:rsidRPr="00EC3DC9" w:rsidRDefault="003E1FAB" w:rsidP="00EC3DC9">
      <w:pPr>
        <w:spacing w:line="260" w:lineRule="exact"/>
        <w:rPr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услуга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="002453BC">
        <w:rPr>
          <w:b/>
          <w:sz w:val="24"/>
          <w:szCs w:val="24"/>
        </w:rPr>
        <w:t xml:space="preserve"> </w:t>
      </w:r>
      <w:r w:rsidR="00EC3DC9">
        <w:rPr>
          <w:b/>
          <w:sz w:val="24"/>
          <w:szCs w:val="24"/>
          <w:lang w:val="sr-Cyrl-CS"/>
        </w:rPr>
        <w:t>произвођача</w:t>
      </w:r>
      <w:r w:rsidR="00EC3DC9" w:rsidRPr="00EC3DC9">
        <w:t xml:space="preserve"> </w:t>
      </w:r>
      <w:r w:rsidR="00EC3DC9">
        <w:rPr>
          <w:lang w:val="sr-Cyrl-CS"/>
        </w:rPr>
        <w:t xml:space="preserve"> </w:t>
      </w:r>
      <w:r w:rsidR="00EC3DC9" w:rsidRPr="00EC3DC9">
        <w:rPr>
          <w:b/>
          <w:sz w:val="24"/>
          <w:szCs w:val="24"/>
        </w:rPr>
        <w:t>Agilent Technologies</w:t>
      </w:r>
      <w:r w:rsidR="00EC3DC9">
        <w:rPr>
          <w:b/>
          <w:sz w:val="24"/>
          <w:szCs w:val="24"/>
          <w:lang w:val="sr-Cyrl-CS"/>
        </w:rPr>
        <w:t xml:space="preserve"> </w:t>
      </w:r>
      <w:r w:rsidR="00EC3DC9" w:rsidRPr="00EC3DC9">
        <w:rPr>
          <w:sz w:val="24"/>
          <w:szCs w:val="24"/>
          <w:lang w:val="sr-Cyrl-CS"/>
        </w:rPr>
        <w:t>за период годину дана од дана потписивања уговора</w:t>
      </w:r>
      <w:r w:rsidR="00EC3DC9" w:rsidRPr="009D2ADB">
        <w:rPr>
          <w:i/>
          <w:sz w:val="24"/>
          <w:szCs w:val="24"/>
          <w:lang w:val="sr-Cyrl-CS"/>
        </w:rPr>
        <w:t xml:space="preserve"> </w:t>
      </w:r>
    </w:p>
    <w:p w:rsidR="00595AA3" w:rsidRPr="00EC3DC9" w:rsidRDefault="00595AA3" w:rsidP="00595AA3">
      <w:pPr>
        <w:spacing w:line="200" w:lineRule="exact"/>
        <w:rPr>
          <w:b/>
          <w:sz w:val="24"/>
          <w:szCs w:val="24"/>
          <w:lang w:val="sr-Cyrl-CS"/>
        </w:rPr>
      </w:pPr>
    </w:p>
    <w:p w:rsidR="00734F09" w:rsidRDefault="00734F09" w:rsidP="00B06440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770" w:type="dxa"/>
        <w:tblLook w:val="04A0"/>
      </w:tblPr>
      <w:tblGrid>
        <w:gridCol w:w="4514"/>
        <w:gridCol w:w="2606"/>
        <w:gridCol w:w="1444"/>
      </w:tblGrid>
      <w:tr w:rsidR="00EC3DC9" w:rsidRPr="00B125AF" w:rsidTr="00153909">
        <w:trPr>
          <w:trHeight w:val="980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Апарат</w:t>
            </w:r>
          </w:p>
        </w:tc>
        <w:tc>
          <w:tcPr>
            <w:tcW w:w="2606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Институција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година производње</w:t>
            </w:r>
          </w:p>
        </w:tc>
      </w:tr>
      <w:tr w:rsidR="00EC3DC9" w:rsidRPr="00B125AF" w:rsidTr="00153909">
        <w:trPr>
          <w:trHeight w:val="630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Agilent Technologies 1200/6210HPLC/MSD ESI TOF систем</w:t>
            </w:r>
          </w:p>
        </w:tc>
        <w:tc>
          <w:tcPr>
            <w:tcW w:w="2606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 xml:space="preserve">ИХТМ Центар за хемију, 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2007</w:t>
            </w:r>
          </w:p>
        </w:tc>
      </w:tr>
      <w:tr w:rsidR="00EC3DC9" w:rsidRPr="00B125AF" w:rsidTr="00153909">
        <w:trPr>
          <w:trHeight w:val="945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Agilent 7890A - 5975C inert XL EI CI, Гасни хроматограф са FID и MS детектором (GC-FID-MSD)</w:t>
            </w:r>
          </w:p>
        </w:tc>
        <w:tc>
          <w:tcPr>
            <w:tcW w:w="2606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 xml:space="preserve">ИХТМ Центар за хемију, 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2007</w:t>
            </w:r>
          </w:p>
        </w:tc>
      </w:tr>
      <w:tr w:rsidR="00EC3DC9" w:rsidRPr="00B125AF" w:rsidTr="00153909">
        <w:trPr>
          <w:trHeight w:val="630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Agilent 7890A sa termodesorberom UNITY Markes</w:t>
            </w:r>
          </w:p>
        </w:tc>
        <w:tc>
          <w:tcPr>
            <w:tcW w:w="2606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2007</w:t>
            </w:r>
          </w:p>
        </w:tc>
      </w:tr>
      <w:tr w:rsidR="00EC3DC9" w:rsidRPr="00B125AF" w:rsidTr="00153909">
        <w:trPr>
          <w:trHeight w:val="630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 xml:space="preserve">Agilent Technologies HPLC 1110, </w:t>
            </w:r>
          </w:p>
        </w:tc>
        <w:tc>
          <w:tcPr>
            <w:tcW w:w="2606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2003</w:t>
            </w:r>
          </w:p>
        </w:tc>
      </w:tr>
      <w:tr w:rsidR="00EC3DC9" w:rsidRPr="00B125AF" w:rsidTr="00153909">
        <w:trPr>
          <w:trHeight w:val="630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Agilent Technologies 4890D, Гасни хроматограф</w:t>
            </w:r>
          </w:p>
        </w:tc>
        <w:tc>
          <w:tcPr>
            <w:tcW w:w="2606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ХФ, Катедра за примењену хемију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2001</w:t>
            </w:r>
          </w:p>
        </w:tc>
      </w:tr>
      <w:tr w:rsidR="00EC3DC9" w:rsidRPr="00B125AF" w:rsidTr="00153909">
        <w:trPr>
          <w:trHeight w:val="630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Agilent Technologies 7890A/5975C, Гасни хроматограф са масеним спектрометром</w:t>
            </w:r>
          </w:p>
        </w:tc>
        <w:tc>
          <w:tcPr>
            <w:tcW w:w="2606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ХФ, Катедра за примењену хемију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2008</w:t>
            </w:r>
          </w:p>
        </w:tc>
      </w:tr>
      <w:tr w:rsidR="00EC3DC9" w:rsidRPr="00B125AF" w:rsidTr="00153909">
        <w:trPr>
          <w:trHeight w:val="945"/>
        </w:trPr>
        <w:tc>
          <w:tcPr>
            <w:tcW w:w="4514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Agilent Technologies систем за хроматографију са високим прит. 1260 Инфинити</w:t>
            </w:r>
          </w:p>
        </w:tc>
        <w:tc>
          <w:tcPr>
            <w:tcW w:w="2606" w:type="dxa"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ХФ, Катедра за биохемију</w:t>
            </w:r>
          </w:p>
        </w:tc>
        <w:tc>
          <w:tcPr>
            <w:tcW w:w="1444" w:type="dxa"/>
            <w:noWrap/>
            <w:hideMark/>
          </w:tcPr>
          <w:p w:rsidR="00EC3DC9" w:rsidRPr="00EC3DC9" w:rsidRDefault="00EC3DC9" w:rsidP="00BE4D99">
            <w:pPr>
              <w:rPr>
                <w:sz w:val="24"/>
                <w:szCs w:val="24"/>
              </w:rPr>
            </w:pPr>
            <w:r w:rsidRPr="00EC3DC9">
              <w:rPr>
                <w:sz w:val="24"/>
                <w:szCs w:val="24"/>
              </w:rPr>
              <w:t>2011</w:t>
            </w:r>
          </w:p>
        </w:tc>
      </w:tr>
      <w:tr w:rsidR="00153909" w:rsidRPr="00B125AF" w:rsidTr="009F23CA">
        <w:trPr>
          <w:trHeight w:val="945"/>
        </w:trPr>
        <w:tc>
          <w:tcPr>
            <w:tcW w:w="4514" w:type="dxa"/>
            <w:hideMark/>
          </w:tcPr>
          <w:p w:rsidR="00153909" w:rsidRPr="00153909" w:rsidRDefault="00153909" w:rsidP="00EC3DC9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="0071474C" w:rsidRPr="008264BC">
              <w:rPr>
                <w:sz w:val="22"/>
                <w:szCs w:val="22"/>
                <w:lang w:val="sr-Cyrl-CS"/>
              </w:rPr>
              <w:t xml:space="preserve"> </w:t>
            </w:r>
            <w:r w:rsidR="0071474C">
              <w:rPr>
                <w:sz w:val="22"/>
                <w:szCs w:val="22"/>
                <w:lang w:val="sr-Cyrl-CS"/>
              </w:rPr>
              <w:t>(</w:t>
            </w:r>
            <w:r w:rsidR="0071474C"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 w:rsidR="0071474C"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153909" w:rsidRPr="00EC3DC9" w:rsidRDefault="00153909" w:rsidP="00BE4D9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hideMark/>
          </w:tcPr>
          <w:p w:rsidR="00153909" w:rsidRPr="00EC3DC9" w:rsidRDefault="00153909" w:rsidP="00BE4D99">
            <w:pPr>
              <w:rPr>
                <w:sz w:val="24"/>
                <w:szCs w:val="24"/>
              </w:rPr>
            </w:pPr>
          </w:p>
        </w:tc>
      </w:tr>
    </w:tbl>
    <w:p w:rsidR="00EC3DC9" w:rsidRDefault="00EC3DC9" w:rsidP="00B06440">
      <w:pPr>
        <w:spacing w:line="200" w:lineRule="exact"/>
        <w:rPr>
          <w:sz w:val="24"/>
          <w:szCs w:val="24"/>
          <w:lang w:val="sr-Cyrl-CS"/>
        </w:rPr>
      </w:pPr>
    </w:p>
    <w:p w:rsidR="003E1FAB" w:rsidRPr="003E1FAB" w:rsidRDefault="00734F09" w:rsidP="003E1FAB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3E1FAB">
        <w:rPr>
          <w:sz w:val="24"/>
          <w:szCs w:val="24"/>
          <w:lang w:val="sr-Cyrl-CS"/>
        </w:rPr>
        <w:t xml:space="preserve">     </w:t>
      </w:r>
    </w:p>
    <w:tbl>
      <w:tblPr>
        <w:tblW w:w="878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237"/>
      </w:tblGrid>
      <w:tr w:rsidR="003E1FAB" w:rsidRPr="003C4556" w:rsidTr="00153909">
        <w:trPr>
          <w:trHeight w:val="442"/>
        </w:trPr>
        <w:tc>
          <w:tcPr>
            <w:tcW w:w="4548" w:type="dxa"/>
            <w:vAlign w:val="center"/>
          </w:tcPr>
          <w:p w:rsidR="003E1FAB" w:rsidRPr="003E1FAB" w:rsidRDefault="003E1FAB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износ понуде без урачунатог ПДВ-а</w:t>
            </w:r>
            <w:r w:rsidR="00153909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4237" w:type="dxa"/>
            <w:vAlign w:val="center"/>
          </w:tcPr>
          <w:p w:rsidR="003E1FAB" w:rsidRPr="003C4556" w:rsidRDefault="003E1FAB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3E1FAB" w:rsidRPr="003C4556" w:rsidTr="003E1FAB">
        <w:tc>
          <w:tcPr>
            <w:tcW w:w="4548" w:type="dxa"/>
            <w:vAlign w:val="center"/>
          </w:tcPr>
          <w:p w:rsidR="003E1FAB" w:rsidRPr="003E1FAB" w:rsidRDefault="003E1FAB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Износ ПДВ-а</w:t>
            </w:r>
            <w:r w:rsidR="00153909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4237" w:type="dxa"/>
            <w:vAlign w:val="center"/>
          </w:tcPr>
          <w:p w:rsidR="003E1FAB" w:rsidRPr="003C4556" w:rsidRDefault="003E1FAB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3E1FAB" w:rsidRPr="003C4556" w:rsidTr="003E1FAB">
        <w:tc>
          <w:tcPr>
            <w:tcW w:w="4548" w:type="dxa"/>
            <w:vAlign w:val="center"/>
          </w:tcPr>
          <w:p w:rsidR="003E1FAB" w:rsidRPr="003C4556" w:rsidRDefault="003E1FAB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износ понуде са урачунатим ПДВ-ом</w:t>
            </w:r>
            <w:r w:rsidR="00153909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4237" w:type="dxa"/>
            <w:vAlign w:val="center"/>
          </w:tcPr>
          <w:p w:rsidR="003E1FAB" w:rsidRPr="003C4556" w:rsidRDefault="003E1FAB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3E1FAB" w:rsidRPr="003C4556" w:rsidTr="003E1FAB">
        <w:tc>
          <w:tcPr>
            <w:tcW w:w="4548" w:type="dxa"/>
            <w:vAlign w:val="center"/>
          </w:tcPr>
          <w:p w:rsidR="003E1FAB" w:rsidRPr="003C4556" w:rsidRDefault="003E1FAB" w:rsidP="003E1FAB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плаћања</w:t>
            </w:r>
            <w:r w:rsidRPr="003C4556">
              <w:rPr>
                <w:sz w:val="22"/>
                <w:szCs w:val="22"/>
                <w:lang w:val="pl-PL"/>
              </w:rPr>
              <w:t xml:space="preserve"> ( </w:t>
            </w:r>
            <w:r>
              <w:rPr>
                <w:sz w:val="22"/>
                <w:szCs w:val="22"/>
                <w:lang w:val="sr-Cyrl-CS"/>
              </w:rPr>
              <w:t>не може бити краћи од 15 дана а не дужи од 45 дана од дана пријема фактуре)</w:t>
            </w:r>
            <w:r w:rsidRPr="003C455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3E1FAB" w:rsidRPr="003C4556" w:rsidRDefault="003E1FAB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 w:rsidR="00404D9F">
              <w:rPr>
                <w:sz w:val="22"/>
                <w:szCs w:val="22"/>
                <w:lang w:val="sr-Cyrl-CS"/>
              </w:rPr>
              <w:t>дана од дана пријема фактуре</w:t>
            </w:r>
          </w:p>
        </w:tc>
      </w:tr>
      <w:tr w:rsidR="003E1FAB" w:rsidRPr="003C4556" w:rsidTr="003E1FAB">
        <w:tc>
          <w:tcPr>
            <w:tcW w:w="4548" w:type="dxa"/>
            <w:vAlign w:val="center"/>
          </w:tcPr>
          <w:p w:rsidR="003E1FAB" w:rsidRPr="008264BC" w:rsidRDefault="00404D9F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8264BC">
              <w:rPr>
                <w:sz w:val="22"/>
                <w:szCs w:val="22"/>
                <w:lang w:val="sr-Cyrl-CS"/>
              </w:rPr>
              <w:t>Гаранција</w:t>
            </w:r>
            <w:r w:rsidR="003E1FAB" w:rsidRPr="008264BC">
              <w:rPr>
                <w:sz w:val="22"/>
                <w:szCs w:val="22"/>
                <w:lang w:val="pl-PL"/>
              </w:rPr>
              <w:t>:</w:t>
            </w:r>
          </w:p>
          <w:p w:rsidR="003E1FAB" w:rsidRPr="008264BC" w:rsidRDefault="003E1FAB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 w:rsidRPr="008264B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3E1FAB" w:rsidRPr="008264BC" w:rsidRDefault="003E1FAB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 w:rsidRPr="008264BC">
              <w:rPr>
                <w:sz w:val="22"/>
                <w:szCs w:val="22"/>
                <w:lang w:val="pl-PL"/>
              </w:rPr>
              <w:t xml:space="preserve">______  </w:t>
            </w:r>
            <w:r w:rsidR="00404D9F" w:rsidRPr="008264BC">
              <w:rPr>
                <w:sz w:val="22"/>
                <w:szCs w:val="22"/>
                <w:lang w:val="sr-Cyrl-CS"/>
              </w:rPr>
              <w:t>месеци за уграђене делове</w:t>
            </w:r>
          </w:p>
          <w:p w:rsidR="003E1FAB" w:rsidRPr="008264BC" w:rsidRDefault="003E1FAB" w:rsidP="00964442">
            <w:pPr>
              <w:suppressAutoHyphens/>
              <w:rPr>
                <w:sz w:val="22"/>
                <w:szCs w:val="22"/>
                <w:lang w:val="pl-PL"/>
              </w:rPr>
            </w:pPr>
          </w:p>
          <w:p w:rsidR="003E1FAB" w:rsidRPr="008264BC" w:rsidRDefault="003E1FAB" w:rsidP="00404D9F">
            <w:pPr>
              <w:suppressAutoHyphens/>
              <w:rPr>
                <w:b/>
                <w:sz w:val="22"/>
                <w:szCs w:val="22"/>
                <w:lang w:val="sr-Cyrl-CS"/>
              </w:rPr>
            </w:pPr>
            <w:r w:rsidRPr="008264BC">
              <w:rPr>
                <w:sz w:val="22"/>
                <w:szCs w:val="22"/>
                <w:lang w:val="pl-PL"/>
              </w:rPr>
              <w:t xml:space="preserve">______  </w:t>
            </w:r>
            <w:r w:rsidR="00404D9F" w:rsidRPr="008264BC">
              <w:rPr>
                <w:sz w:val="22"/>
                <w:szCs w:val="22"/>
                <w:lang w:val="sr-Cyrl-CS"/>
              </w:rPr>
              <w:t>месеци за изведене радове</w:t>
            </w:r>
          </w:p>
        </w:tc>
      </w:tr>
      <w:tr w:rsidR="003E1FAB" w:rsidRPr="003C4556" w:rsidTr="003E1FAB">
        <w:tc>
          <w:tcPr>
            <w:tcW w:w="4548" w:type="dxa"/>
            <w:vAlign w:val="center"/>
          </w:tcPr>
          <w:p w:rsidR="003E1FAB" w:rsidRPr="003C4556" w:rsidRDefault="008264BC" w:rsidP="008264BC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извршења услуге рачуна се од дана пријема сваког појединачног захтева- наруџбине Наручиоца( не може бити дужи од 10 дана)</w:t>
            </w:r>
          </w:p>
        </w:tc>
        <w:tc>
          <w:tcPr>
            <w:tcW w:w="4237" w:type="dxa"/>
            <w:vAlign w:val="center"/>
          </w:tcPr>
          <w:p w:rsidR="003E1FAB" w:rsidRPr="003C4556" w:rsidRDefault="003E1FAB" w:rsidP="008264BC">
            <w:pPr>
              <w:suppressAutoHyphens/>
              <w:rPr>
                <w:sz w:val="22"/>
                <w:szCs w:val="22"/>
                <w:lang w:val="pl-PL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 w:rsidR="008264BC">
              <w:rPr>
                <w:sz w:val="22"/>
                <w:szCs w:val="22"/>
                <w:lang w:val="sr-Cyrl-CS"/>
              </w:rPr>
              <w:t>дана</w:t>
            </w:r>
            <w:r w:rsidRPr="003C4556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3E1FAB" w:rsidRPr="003C4556" w:rsidTr="003E1FAB">
        <w:tc>
          <w:tcPr>
            <w:tcW w:w="4548" w:type="dxa"/>
            <w:vAlign w:val="center"/>
          </w:tcPr>
          <w:p w:rsidR="003E1FAB" w:rsidRPr="003C4556" w:rsidRDefault="008264BC" w:rsidP="008264BC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важења понуде (минимум</w:t>
            </w:r>
            <w:r w:rsidR="003E1FAB">
              <w:rPr>
                <w:sz w:val="22"/>
                <w:szCs w:val="22"/>
                <w:lang w:val="sr-Cyrl-CS"/>
              </w:rPr>
              <w:t xml:space="preserve"> 3</w:t>
            </w:r>
            <w:r>
              <w:rPr>
                <w:sz w:val="22"/>
                <w:szCs w:val="22"/>
                <w:lang w:val="sr-Cyrl-CS"/>
              </w:rPr>
              <w:t>0 дана од дана отварања понуда</w:t>
            </w:r>
            <w:r w:rsidR="003E1FAB" w:rsidRPr="003C4556">
              <w:rPr>
                <w:sz w:val="22"/>
                <w:szCs w:val="22"/>
                <w:lang w:val="sr-Cyrl-CS"/>
              </w:rPr>
              <w:t>)</w:t>
            </w:r>
            <w:r w:rsidR="003E1FAB" w:rsidRPr="003C4556"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3E1FAB" w:rsidRPr="008264BC" w:rsidRDefault="003E1FAB" w:rsidP="008264BC">
            <w:pPr>
              <w:suppressAutoHyphens/>
              <w:rPr>
                <w:sz w:val="22"/>
                <w:szCs w:val="22"/>
                <w:lang w:val="sr-Cyrl-CS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 w:rsidR="008264BC">
              <w:rPr>
                <w:sz w:val="22"/>
                <w:szCs w:val="22"/>
                <w:lang w:val="sr-Cyrl-CS"/>
              </w:rPr>
              <w:t>дана</w:t>
            </w:r>
          </w:p>
        </w:tc>
      </w:tr>
    </w:tbl>
    <w:p w:rsidR="00581D0A" w:rsidRPr="003E1FAB" w:rsidRDefault="00581D0A" w:rsidP="003E1FAB">
      <w:pPr>
        <w:spacing w:line="200" w:lineRule="exact"/>
        <w:rPr>
          <w:sz w:val="24"/>
          <w:szCs w:val="24"/>
          <w:lang w:val="sr-Cyrl-CS"/>
        </w:rPr>
      </w:pPr>
    </w:p>
    <w:p w:rsidR="00340809" w:rsidRPr="00862F49" w:rsidRDefault="00340809" w:rsidP="00340809">
      <w:pPr>
        <w:spacing w:before="29"/>
        <w:rPr>
          <w:sz w:val="24"/>
          <w:szCs w:val="24"/>
          <w:highlight w:val="yellow"/>
          <w:lang w:val="sr-Cyrl-CS"/>
        </w:rPr>
      </w:pPr>
    </w:p>
    <w:p w:rsidR="00513967" w:rsidRPr="00862F49" w:rsidRDefault="00513967" w:rsidP="00513967">
      <w:pPr>
        <w:spacing w:before="29" w:line="260" w:lineRule="exact"/>
        <w:ind w:right="-56"/>
        <w:rPr>
          <w:sz w:val="13"/>
          <w:szCs w:val="13"/>
          <w:highlight w:val="yellow"/>
          <w:lang w:val="sr-Cyrl-CS"/>
        </w:rPr>
      </w:pPr>
    </w:p>
    <w:p w:rsidR="00AD7279" w:rsidRPr="00732124" w:rsidRDefault="00AD7279">
      <w:pPr>
        <w:spacing w:line="200" w:lineRule="exact"/>
        <w:rPr>
          <w:lang w:val="sr-Cyrl-CS"/>
        </w:rPr>
      </w:pPr>
    </w:p>
    <w:p w:rsidR="00513967" w:rsidRPr="00732124" w:rsidRDefault="00513967" w:rsidP="00513967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lastRenderedPageBreak/>
        <w:t>Подаци о проценту укупне вредности набавке који ће понуђач поверити подизвођачу</w:t>
      </w:r>
      <w:proofErr w:type="gramStart"/>
      <w:r w:rsidRPr="00732124">
        <w:rPr>
          <w:sz w:val="22"/>
          <w:szCs w:val="22"/>
        </w:rPr>
        <w:t>,  као</w:t>
      </w:r>
      <w:proofErr w:type="gramEnd"/>
      <w:r w:rsidRPr="00732124">
        <w:rPr>
          <w:sz w:val="22"/>
          <w:szCs w:val="22"/>
        </w:rPr>
        <w:t xml:space="preserve"> и део предмета набавке који ће извршити преко подизвођача:</w:t>
      </w:r>
    </w:p>
    <w:p w:rsidR="00513967" w:rsidRPr="00732124" w:rsidRDefault="00513967" w:rsidP="00513967">
      <w:pPr>
        <w:jc w:val="both"/>
        <w:rPr>
          <w:sz w:val="22"/>
          <w:szCs w:val="22"/>
        </w:rPr>
      </w:pPr>
    </w:p>
    <w:p w:rsidR="00513967" w:rsidRPr="00732124" w:rsidRDefault="00513967" w:rsidP="00513967">
      <w:pPr>
        <w:jc w:val="both"/>
        <w:rPr>
          <w:sz w:val="22"/>
          <w:szCs w:val="22"/>
        </w:rPr>
      </w:pPr>
      <w:proofErr w:type="gramStart"/>
      <w:r w:rsidRPr="00732124">
        <w:rPr>
          <w:sz w:val="22"/>
          <w:szCs w:val="22"/>
        </w:rPr>
        <w:t>Подизвођачу се поверава __________% укупне вредности набавке.</w:t>
      </w:r>
      <w:proofErr w:type="gramEnd"/>
    </w:p>
    <w:p w:rsidR="00513967" w:rsidRPr="00732124" w:rsidRDefault="00513967" w:rsidP="00513967">
      <w:pPr>
        <w:jc w:val="both"/>
        <w:rPr>
          <w:sz w:val="22"/>
          <w:szCs w:val="22"/>
        </w:rPr>
      </w:pPr>
    </w:p>
    <w:p w:rsidR="00513967" w:rsidRPr="00732124" w:rsidRDefault="00513967" w:rsidP="00513967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Део набавке који ће извршити подизвођач:</w:t>
      </w:r>
    </w:p>
    <w:p w:rsidR="00513967" w:rsidRPr="00732124" w:rsidRDefault="00513967" w:rsidP="00513967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67" w:rsidRPr="00D24C85" w:rsidRDefault="00513967" w:rsidP="00513967">
      <w:pPr>
        <w:jc w:val="both"/>
        <w:rPr>
          <w:sz w:val="22"/>
          <w:szCs w:val="22"/>
        </w:rPr>
      </w:pPr>
      <w:proofErr w:type="gramStart"/>
      <w:r w:rsidRPr="00732124">
        <w:rPr>
          <w:sz w:val="22"/>
          <w:szCs w:val="22"/>
        </w:rPr>
        <w:t>( попуњава</w:t>
      </w:r>
      <w:proofErr w:type="gramEnd"/>
      <w:r w:rsidRPr="00732124">
        <w:rPr>
          <w:sz w:val="22"/>
          <w:szCs w:val="22"/>
        </w:rPr>
        <w:t xml:space="preserve"> само  понуђач који наступа са подизвођачем)</w:t>
      </w:r>
    </w:p>
    <w:p w:rsidR="00513967" w:rsidRPr="00E00362" w:rsidRDefault="00513967">
      <w:pPr>
        <w:spacing w:line="200" w:lineRule="exact"/>
      </w:pPr>
    </w:p>
    <w:p w:rsidR="00513967" w:rsidRDefault="00513967">
      <w:pPr>
        <w:spacing w:line="200" w:lineRule="exact"/>
        <w:rPr>
          <w:lang w:val="sr-Cyrl-CS"/>
        </w:rPr>
      </w:pPr>
    </w:p>
    <w:p w:rsidR="00513967" w:rsidRDefault="00513967">
      <w:pPr>
        <w:spacing w:line="200" w:lineRule="exact"/>
        <w:rPr>
          <w:lang w:val="sr-Cyrl-CS"/>
        </w:rPr>
      </w:pPr>
    </w:p>
    <w:p w:rsidR="00513967" w:rsidRPr="00513967" w:rsidRDefault="00513967">
      <w:pPr>
        <w:spacing w:line="200" w:lineRule="exact"/>
        <w:rPr>
          <w:lang w:val="sr-Cyrl-CS"/>
        </w:rPr>
      </w:pPr>
    </w:p>
    <w:p w:rsidR="00AD7279" w:rsidRDefault="003B6264">
      <w:pPr>
        <w:spacing w:before="29" w:line="260" w:lineRule="exact"/>
        <w:ind w:left="513"/>
        <w:rPr>
          <w:sz w:val="24"/>
          <w:szCs w:val="24"/>
        </w:rPr>
      </w:pPr>
      <w:r w:rsidRPr="003B6264">
        <w:pict>
          <v:group id="_x0000_s1083" style="position:absolute;left:0;text-align:left;margin-left:356.7pt;margin-top:56.25pt;width:180pt;height:0;z-index:-251670016;mso-position-horizontal-relative:page" coordorigin="7134,1125" coordsize="3600,0">
            <v:shape id="_x0000_s1084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E070B9">
        <w:rPr>
          <w:b/>
          <w:position w:val="-1"/>
          <w:sz w:val="24"/>
          <w:szCs w:val="24"/>
          <w:u w:val="single" w:color="000000"/>
        </w:rPr>
        <w:t xml:space="preserve">                                        </w:t>
      </w:r>
      <w:r w:rsidR="002453BC">
        <w:rPr>
          <w:b/>
          <w:position w:val="-1"/>
          <w:sz w:val="24"/>
          <w:szCs w:val="24"/>
        </w:rPr>
        <w:t xml:space="preserve">              </w:t>
      </w:r>
      <w:r w:rsidR="00E070B9">
        <w:rPr>
          <w:b/>
          <w:position w:val="-1"/>
          <w:sz w:val="24"/>
          <w:szCs w:val="24"/>
        </w:rPr>
        <w:t xml:space="preserve">                               </w:t>
      </w:r>
      <w:r w:rsidR="002453BC">
        <w:rPr>
          <w:b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По</w:t>
      </w:r>
      <w:r w:rsidR="007430F8">
        <w:rPr>
          <w:b/>
          <w:spacing w:val="2"/>
          <w:position w:val="-1"/>
          <w:sz w:val="24"/>
          <w:szCs w:val="24"/>
        </w:rPr>
        <w:t>т</w:t>
      </w:r>
      <w:r w:rsidR="007430F8">
        <w:rPr>
          <w:b/>
          <w:spacing w:val="-1"/>
          <w:position w:val="-1"/>
          <w:sz w:val="24"/>
          <w:szCs w:val="24"/>
        </w:rPr>
        <w:t>п</w:t>
      </w:r>
      <w:r w:rsidR="007430F8">
        <w:rPr>
          <w:b/>
          <w:spacing w:val="1"/>
          <w:position w:val="-1"/>
          <w:sz w:val="24"/>
          <w:szCs w:val="24"/>
        </w:rPr>
        <w:t>и</w:t>
      </w:r>
      <w:r w:rsidR="007430F8">
        <w:rPr>
          <w:b/>
          <w:position w:val="-1"/>
          <w:sz w:val="24"/>
          <w:szCs w:val="24"/>
        </w:rPr>
        <w:t>с</w:t>
      </w:r>
      <w:r w:rsidR="007430F8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овл</w:t>
      </w:r>
      <w:r w:rsidR="007430F8">
        <w:rPr>
          <w:b/>
          <w:spacing w:val="2"/>
          <w:position w:val="-1"/>
          <w:sz w:val="24"/>
          <w:szCs w:val="24"/>
        </w:rPr>
        <w:t>а</w:t>
      </w:r>
      <w:r w:rsidR="007430F8">
        <w:rPr>
          <w:b/>
          <w:spacing w:val="-6"/>
          <w:position w:val="-1"/>
          <w:sz w:val="24"/>
          <w:szCs w:val="24"/>
        </w:rPr>
        <w:t>ш</w:t>
      </w:r>
      <w:r w:rsidR="007430F8">
        <w:rPr>
          <w:b/>
          <w:spacing w:val="3"/>
          <w:position w:val="-1"/>
          <w:sz w:val="24"/>
          <w:szCs w:val="24"/>
        </w:rPr>
        <w:t>ћ</w:t>
      </w:r>
      <w:r w:rsidR="007430F8">
        <w:rPr>
          <w:b/>
          <w:spacing w:val="-1"/>
          <w:position w:val="-1"/>
          <w:sz w:val="24"/>
          <w:szCs w:val="24"/>
        </w:rPr>
        <w:t>е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ог</w:t>
      </w:r>
      <w:r w:rsidR="007430F8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ли</w:t>
      </w:r>
      <w:r w:rsidR="007430F8">
        <w:rPr>
          <w:b/>
          <w:spacing w:val="1"/>
          <w:position w:val="-1"/>
          <w:sz w:val="24"/>
          <w:szCs w:val="24"/>
        </w:rPr>
        <w:t>ц</w:t>
      </w:r>
      <w:r w:rsidR="007430F8"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AD7279" w:rsidRDefault="007430F8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Да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before="8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453BB4" w:rsidRDefault="00453BB4" w:rsidP="00D02D2F">
      <w:pPr>
        <w:spacing w:before="29"/>
        <w:rPr>
          <w:b/>
          <w:sz w:val="24"/>
          <w:szCs w:val="24"/>
          <w:lang w:val="sr-Cyrl-CS"/>
        </w:rPr>
      </w:pPr>
    </w:p>
    <w:p w:rsidR="00AD7279" w:rsidRDefault="007430F8">
      <w:pPr>
        <w:spacing w:before="29"/>
        <w:ind w:left="51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1080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2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ч</w:t>
      </w:r>
      <w:r>
        <w:rPr>
          <w:i/>
          <w:sz w:val="24"/>
          <w:szCs w:val="24"/>
        </w:rPr>
        <w:t>име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рђује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>
      <w:pPr>
        <w:ind w:left="513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тач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цу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и.</w:t>
      </w:r>
    </w:p>
    <w:p w:rsidR="00AD7279" w:rsidRDefault="007430F8" w:rsidP="00776690">
      <w:pPr>
        <w:ind w:left="513" w:right="477" w:firstLine="540"/>
        <w:rPr>
          <w:i/>
          <w:spacing w:val="-1"/>
          <w:sz w:val="24"/>
          <w:szCs w:val="24"/>
          <w:lang w:val="sr-Cyrl-CS"/>
        </w:rPr>
      </w:pPr>
      <w:proofErr w:type="gramStart"/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потпи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ју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1"/>
          <w:sz w:val="24"/>
          <w:szCs w:val="24"/>
        </w:rPr>
        <w:t>в</w:t>
      </w:r>
      <w:r>
        <w:rPr>
          <w:i/>
          <w:sz w:val="24"/>
          <w:szCs w:val="24"/>
        </w:rPr>
        <w:t xml:space="preserve">ају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из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ће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4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е.</w:t>
      </w:r>
      <w:proofErr w:type="gramEnd"/>
    </w:p>
    <w:p w:rsidR="00D02D2F" w:rsidRDefault="00D02D2F" w:rsidP="00776690">
      <w:pPr>
        <w:ind w:left="513" w:right="477" w:firstLine="540"/>
        <w:rPr>
          <w:sz w:val="24"/>
          <w:szCs w:val="24"/>
          <w:lang w:val="sr-Cyrl-CS"/>
        </w:rPr>
      </w:pPr>
    </w:p>
    <w:p w:rsidR="00D02D2F" w:rsidRDefault="00D02D2F" w:rsidP="00D02D2F">
      <w:pPr>
        <w:rPr>
          <w:sz w:val="24"/>
          <w:szCs w:val="24"/>
          <w:lang w:val="sr-Cyrl-CS"/>
        </w:rPr>
      </w:pPr>
    </w:p>
    <w:p w:rsidR="00C96FED" w:rsidRDefault="00C96FED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71474C" w:rsidRDefault="0071474C" w:rsidP="00D02D2F">
      <w:pPr>
        <w:rPr>
          <w:sz w:val="24"/>
          <w:szCs w:val="24"/>
          <w:lang w:val="sr-Cyrl-CS"/>
        </w:rPr>
      </w:pPr>
    </w:p>
    <w:p w:rsidR="00C96FED" w:rsidRDefault="00C96FED" w:rsidP="00D02D2F">
      <w:pPr>
        <w:rPr>
          <w:sz w:val="24"/>
          <w:szCs w:val="24"/>
          <w:lang w:val="sr-Cyrl-CS"/>
        </w:rPr>
      </w:pPr>
    </w:p>
    <w:p w:rsidR="00C96FED" w:rsidRDefault="00C96FED" w:rsidP="00D02D2F">
      <w:pPr>
        <w:rPr>
          <w:sz w:val="24"/>
          <w:szCs w:val="24"/>
          <w:lang w:val="sr-Cyrl-CS"/>
        </w:rPr>
      </w:pPr>
    </w:p>
    <w:p w:rsidR="00C96FED" w:rsidRDefault="00C96FED" w:rsidP="00D02D2F">
      <w:pPr>
        <w:rPr>
          <w:sz w:val="24"/>
          <w:szCs w:val="24"/>
          <w:lang w:val="sr-Cyrl-CS"/>
        </w:rPr>
      </w:pPr>
    </w:p>
    <w:p w:rsidR="00C96FED" w:rsidRPr="00D02D2F" w:rsidRDefault="00C96FED" w:rsidP="00D02D2F">
      <w:pPr>
        <w:rPr>
          <w:sz w:val="24"/>
          <w:szCs w:val="24"/>
          <w:lang w:val="sr-Cyrl-CS"/>
        </w:rPr>
      </w:pPr>
    </w:p>
    <w:p w:rsidR="009B012B" w:rsidRDefault="00C96FED" w:rsidP="009B012B">
      <w:pPr>
        <w:spacing w:before="70"/>
        <w:ind w:right="-43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П</w:t>
      </w:r>
      <w:r>
        <w:rPr>
          <w:b/>
          <w:spacing w:val="1"/>
          <w:sz w:val="24"/>
          <w:szCs w:val="24"/>
        </w:rPr>
        <w:t>ОН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ДЕ</w:t>
      </w:r>
    </w:p>
    <w:p w:rsidR="009B012B" w:rsidRPr="00886947" w:rsidRDefault="00C96FED" w:rsidP="009B012B">
      <w:pPr>
        <w:spacing w:before="70"/>
        <w:ind w:right="-43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9B012B">
        <w:rPr>
          <w:b/>
          <w:sz w:val="24"/>
          <w:szCs w:val="24"/>
          <w:lang w:val="sr-Cyrl-CS"/>
        </w:rPr>
        <w:t>за Партију бр.2.</w:t>
      </w:r>
      <w:r w:rsidR="009B012B">
        <w:rPr>
          <w:b/>
          <w:spacing w:val="1"/>
          <w:sz w:val="24"/>
          <w:szCs w:val="24"/>
          <w:lang w:val="sr-Cyrl-CS"/>
        </w:rPr>
        <w:t>-</w:t>
      </w:r>
      <w:r w:rsidR="009B012B" w:rsidRPr="00B66B12">
        <w:rPr>
          <w:b/>
          <w:spacing w:val="1"/>
          <w:sz w:val="24"/>
          <w:szCs w:val="24"/>
          <w:lang w:val="sr-Cyrl-CS"/>
        </w:rPr>
        <w:t xml:space="preserve">Одржавање опреме произвођача </w:t>
      </w:r>
      <w:r w:rsidR="009B012B" w:rsidRPr="008918C0">
        <w:rPr>
          <w:b/>
          <w:sz w:val="24"/>
          <w:szCs w:val="24"/>
        </w:rPr>
        <w:t>Thermo Fisher</w:t>
      </w:r>
    </w:p>
    <w:p w:rsidR="00C96FED" w:rsidRDefault="009B012B" w:rsidP="009B012B">
      <w:pPr>
        <w:spacing w:before="70"/>
        <w:ind w:left="3863" w:right="33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6FED" w:rsidRDefault="00C96FED" w:rsidP="00C96FED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CS"/>
        </w:rPr>
        <w:t>услуге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proofErr w:type="gramStart"/>
      <w:r>
        <w:rPr>
          <w:sz w:val="24"/>
          <w:szCs w:val="24"/>
        </w:rPr>
        <w:t>,ОП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z w:val="24"/>
          <w:szCs w:val="24"/>
          <w:lang w:val="sr-Cyrl-CS"/>
        </w:rPr>
        <w:t>13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 w:rsidR="004339BD">
        <w:rPr>
          <w:spacing w:val="1"/>
          <w:sz w:val="24"/>
          <w:szCs w:val="24"/>
          <w:lang w:val="sr-Cyrl-CS"/>
        </w:rPr>
        <w:t>5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E4443A" w:rsidRPr="00FB6CB2">
        <w:rPr>
          <w:sz w:val="24"/>
          <w:szCs w:val="24"/>
          <w:lang w:val="sr-Cyrl-CS"/>
        </w:rPr>
        <w:t>31</w:t>
      </w:r>
      <w:r w:rsidR="00E4443A" w:rsidRPr="00FB6CB2">
        <w:rPr>
          <w:sz w:val="24"/>
          <w:szCs w:val="24"/>
        </w:rPr>
        <w:t>.</w:t>
      </w:r>
      <w:r w:rsidR="00E4443A" w:rsidRPr="00FB6CB2">
        <w:rPr>
          <w:sz w:val="24"/>
          <w:szCs w:val="24"/>
          <w:lang w:val="sr-Cyrl-CS"/>
        </w:rPr>
        <w:t>07</w:t>
      </w:r>
      <w:r w:rsidR="00E4443A" w:rsidRPr="00FB6CB2">
        <w:rPr>
          <w:sz w:val="24"/>
          <w:szCs w:val="24"/>
        </w:rPr>
        <w:t>.201</w:t>
      </w:r>
      <w:r w:rsidR="00E4443A" w:rsidRPr="00FB6CB2">
        <w:rPr>
          <w:spacing w:val="1"/>
          <w:sz w:val="24"/>
          <w:szCs w:val="24"/>
          <w:lang w:val="sr-Cyrl-CS"/>
        </w:rPr>
        <w:t>5</w:t>
      </w:r>
      <w:r w:rsidRPr="00137344"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96FED" w:rsidRDefault="00C96FED" w:rsidP="00C96FED">
      <w:pPr>
        <w:spacing w:before="1" w:line="280" w:lineRule="exact"/>
        <w:rPr>
          <w:sz w:val="28"/>
          <w:szCs w:val="28"/>
        </w:rPr>
      </w:pPr>
    </w:p>
    <w:p w:rsidR="00C96FED" w:rsidRDefault="00C96FED" w:rsidP="00C96FED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Ш</w:t>
      </w:r>
      <w:r>
        <w:rPr>
          <w:b/>
          <w:spacing w:val="1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 xml:space="preserve">И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У</w:t>
      </w:r>
    </w:p>
    <w:p w:rsidR="00C96FED" w:rsidRDefault="00C96FED" w:rsidP="00C96FED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</w:t>
            </w:r>
          </w:p>
          <w:p w:rsidR="00C96FED" w:rsidRDefault="00C96FED" w:rsidP="00964442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  <w:p w:rsidR="00C96FED" w:rsidRDefault="00C96FED" w:rsidP="00964442">
            <w:pPr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</w:tbl>
    <w:p w:rsidR="00C96FED" w:rsidRDefault="00C96FED" w:rsidP="00C96FED">
      <w:pPr>
        <w:spacing w:before="4" w:line="100" w:lineRule="exact"/>
        <w:rPr>
          <w:sz w:val="11"/>
          <w:szCs w:val="11"/>
        </w:rPr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before="29"/>
        <w:ind w:left="72" w:right="70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СИ</w:t>
      </w:r>
    </w:p>
    <w:p w:rsidR="00C96FED" w:rsidRDefault="00C96FED" w:rsidP="00C96FED">
      <w:pPr>
        <w:spacing w:before="16" w:line="260" w:lineRule="exact"/>
        <w:rPr>
          <w:sz w:val="26"/>
          <w:szCs w:val="26"/>
        </w:rPr>
      </w:pPr>
    </w:p>
    <w:p w:rsidR="00C96FED" w:rsidRDefault="00C96FED" w:rsidP="00C96FED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ално</w:t>
      </w:r>
      <w:proofErr w:type="gramEnd"/>
    </w:p>
    <w:p w:rsidR="00C96FED" w:rsidRDefault="00C96FED" w:rsidP="00C96FED">
      <w:pPr>
        <w:spacing w:before="16" w:line="260" w:lineRule="exact"/>
        <w:rPr>
          <w:sz w:val="26"/>
          <w:szCs w:val="26"/>
        </w:rPr>
      </w:pPr>
    </w:p>
    <w:p w:rsidR="00C96FED" w:rsidRDefault="00C96FED" w:rsidP="00C96FED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C96FED" w:rsidRDefault="00C96FED" w:rsidP="00C96FED">
      <w:pPr>
        <w:spacing w:before="16" w:line="260" w:lineRule="exact"/>
        <w:rPr>
          <w:sz w:val="26"/>
          <w:szCs w:val="26"/>
        </w:rPr>
      </w:pPr>
    </w:p>
    <w:p w:rsidR="00C96FED" w:rsidRDefault="00C96FED" w:rsidP="00C96FED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ао</w:t>
      </w:r>
      <w:proofErr w:type="gramEnd"/>
      <w:r>
        <w:rPr>
          <w:b/>
          <w:sz w:val="24"/>
          <w:szCs w:val="24"/>
        </w:rPr>
        <w:t xml:space="preserve">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C96FED" w:rsidRDefault="00C96FED" w:rsidP="00C96FED">
      <w:pPr>
        <w:spacing w:before="11" w:line="260" w:lineRule="exact"/>
        <w:rPr>
          <w:sz w:val="26"/>
          <w:szCs w:val="26"/>
        </w:rPr>
      </w:pPr>
    </w:p>
    <w:p w:rsidR="00C96FED" w:rsidRDefault="00C96FED" w:rsidP="00C96FED">
      <w:pPr>
        <w:ind w:left="113" w:right="71" w:firstLine="567"/>
        <w:rPr>
          <w:sz w:val="24"/>
          <w:szCs w:val="24"/>
        </w:rPr>
        <w:sectPr w:rsidR="00C96FED" w:rsidSect="00C96FED">
          <w:type w:val="continuous"/>
          <w:pgSz w:w="11920" w:h="16840"/>
          <w:pgMar w:top="760" w:right="1020" w:bottom="280" w:left="1020" w:header="0" w:footer="1198" w:gutter="0"/>
          <w:cols w:space="720"/>
        </w:sectPr>
      </w:pPr>
      <w:r>
        <w:rPr>
          <w:b/>
          <w:i/>
          <w:sz w:val="24"/>
          <w:szCs w:val="24"/>
        </w:rPr>
        <w:t>На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proofErr w:type="gramStart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>заокружи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proofErr w:type="gramEnd"/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ачин по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ше</w:t>
      </w:r>
      <w:r>
        <w:rPr>
          <w:i/>
          <w:sz w:val="24"/>
          <w:szCs w:val="24"/>
        </w:rPr>
        <w:t>ња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 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м,о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им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ицима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C96FED" w:rsidRDefault="00C96FED" w:rsidP="00C96FED">
      <w:pPr>
        <w:spacing w:before="70" w:line="260" w:lineRule="exact"/>
        <w:ind w:left="3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3)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2"/>
          <w:position w:val="-1"/>
          <w:sz w:val="24"/>
          <w:szCs w:val="24"/>
        </w:rPr>
        <w:t>ПО</w:t>
      </w:r>
      <w:r>
        <w:rPr>
          <w:b/>
          <w:position w:val="-1"/>
          <w:sz w:val="24"/>
          <w:szCs w:val="24"/>
        </w:rPr>
        <w:t>Д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spacing w:val="-4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ОЂ</w:t>
      </w:r>
      <w:r>
        <w:rPr>
          <w:b/>
          <w:spacing w:val="-12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ЧУ</w:t>
      </w:r>
    </w:p>
    <w:p w:rsidR="00C96FED" w:rsidRDefault="00C96FED" w:rsidP="00C96FED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C96FED" w:rsidTr="00964442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180" w:lineRule="exact"/>
              <w:rPr>
                <w:sz w:val="19"/>
                <w:szCs w:val="19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51"/>
              <w:ind w:left="1" w:right="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49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180" w:lineRule="exact"/>
              <w:rPr>
                <w:sz w:val="19"/>
                <w:szCs w:val="19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8" w:line="180" w:lineRule="exact"/>
              <w:rPr>
                <w:sz w:val="18"/>
                <w:szCs w:val="18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line="180" w:lineRule="exact"/>
              <w:rPr>
                <w:sz w:val="19"/>
                <w:szCs w:val="19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48"/>
              <w:ind w:left="1" w:right="4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51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</w:tbl>
    <w:p w:rsidR="00C96FED" w:rsidRDefault="00C96FED" w:rsidP="00C96FED">
      <w:pPr>
        <w:spacing w:before="4" w:line="100" w:lineRule="exact"/>
        <w:rPr>
          <w:sz w:val="11"/>
          <w:szCs w:val="11"/>
        </w:rPr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C96FED" w:rsidRDefault="00C96FED" w:rsidP="00C96FED">
      <w:pPr>
        <w:spacing w:line="260" w:lineRule="exact"/>
        <w:ind w:left="68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Подаци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proofErr w:type="gramEnd"/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мо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ји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</w:p>
    <w:p w:rsidR="00C96FED" w:rsidRPr="004339BD" w:rsidRDefault="00C96FED" w:rsidP="00C96FED">
      <w:pPr>
        <w:ind w:left="113" w:right="75"/>
        <w:rPr>
          <w:sz w:val="24"/>
          <w:szCs w:val="24"/>
          <w:lang w:val="sr-Cyrl-CS"/>
        </w:rPr>
        <w:sectPr w:rsidR="00C96FED" w:rsidRPr="004339BD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, а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ико има 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 xml:space="preserve">ћи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 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од ме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 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иђених у та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, потр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копира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примерака,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 за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аког 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4339BD" w:rsidRDefault="004339BD" w:rsidP="004339BD">
      <w:pPr>
        <w:spacing w:before="70" w:line="260" w:lineRule="exact"/>
        <w:rPr>
          <w:b/>
          <w:position w:val="-1"/>
          <w:sz w:val="24"/>
          <w:szCs w:val="24"/>
          <w:lang w:val="sr-Cyrl-CS"/>
        </w:rPr>
      </w:pPr>
    </w:p>
    <w:p w:rsidR="00C96FED" w:rsidRDefault="00C96FED" w:rsidP="00C96FED">
      <w:pPr>
        <w:spacing w:before="70" w:line="260" w:lineRule="exact"/>
        <w:ind w:left="2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spacing w:val="-3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ИК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ЗАЈ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ДНИ</w:t>
      </w:r>
      <w:r>
        <w:rPr>
          <w:b/>
          <w:spacing w:val="-6"/>
          <w:position w:val="-1"/>
          <w:sz w:val="24"/>
          <w:szCs w:val="24"/>
        </w:rPr>
        <w:t>Ч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ОЈ ПОН</w:t>
      </w:r>
      <w:r>
        <w:rPr>
          <w:b/>
          <w:spacing w:val="-1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ДИ</w:t>
      </w:r>
    </w:p>
    <w:p w:rsidR="00C96FED" w:rsidRDefault="00C96FED" w:rsidP="00C96FED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9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9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9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  <w:tr w:rsidR="00C96FED" w:rsidTr="00964442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>
            <w:pPr>
              <w:spacing w:before="7" w:line="140" w:lineRule="exact"/>
              <w:rPr>
                <w:sz w:val="15"/>
                <w:szCs w:val="15"/>
              </w:rPr>
            </w:pPr>
          </w:p>
          <w:p w:rsidR="00C96FED" w:rsidRDefault="00C96FED" w:rsidP="0096444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ED" w:rsidRDefault="00C96FED" w:rsidP="00964442"/>
        </w:tc>
      </w:tr>
    </w:tbl>
    <w:p w:rsidR="00C96FED" w:rsidRDefault="00C96FED" w:rsidP="00C96FED">
      <w:pPr>
        <w:spacing w:before="10" w:line="180" w:lineRule="exact"/>
        <w:rPr>
          <w:sz w:val="18"/>
          <w:szCs w:val="18"/>
        </w:rPr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before="29"/>
        <w:ind w:left="5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C96FED" w:rsidRDefault="00C96FED" w:rsidP="00C96FED">
      <w:pPr>
        <w:spacing w:before="1" w:line="260" w:lineRule="exact"/>
        <w:ind w:left="253" w:right="73" w:firstLine="468"/>
        <w:jc w:val="both"/>
        <w:rPr>
          <w:sz w:val="24"/>
          <w:szCs w:val="24"/>
        </w:rPr>
        <w:sectPr w:rsidR="00C96FED">
          <w:pgSz w:w="11920" w:h="16840"/>
          <w:pgMar w:top="760" w:right="1220" w:bottom="280" w:left="1120" w:header="0" w:footer="1198" w:gutter="0"/>
          <w:cols w:space="720"/>
        </w:sect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и“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ч</w:t>
      </w:r>
      <w:r>
        <w:rPr>
          <w:i/>
          <w:sz w:val="24"/>
          <w:szCs w:val="24"/>
        </w:rPr>
        <w:t>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уд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есн</w:t>
      </w:r>
      <w:r>
        <w:rPr>
          <w:i/>
          <w:sz w:val="24"/>
          <w:szCs w:val="24"/>
        </w:rPr>
        <w:t>ика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 од м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 п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 xml:space="preserve">х у 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pacing w:val="-8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и,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је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а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о</w:t>
      </w:r>
      <w:r>
        <w:rPr>
          <w:i/>
          <w:spacing w:val="-3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 ко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 xml:space="preserve">ира 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р</w:t>
      </w:r>
      <w:r>
        <w:rPr>
          <w:i/>
          <w:sz w:val="24"/>
          <w:szCs w:val="24"/>
        </w:rPr>
        <w:t>ака,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ун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до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аког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ну</w:t>
      </w:r>
      <w:r>
        <w:rPr>
          <w:i/>
          <w:sz w:val="24"/>
          <w:szCs w:val="24"/>
        </w:rPr>
        <w:t>ђ</w:t>
      </w:r>
      <w:r>
        <w:rPr>
          <w:i/>
          <w:spacing w:val="-14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је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 xml:space="preserve">ој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ну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5"/>
          <w:sz w:val="24"/>
          <w:szCs w:val="24"/>
        </w:rPr>
        <w:t>и</w:t>
      </w:r>
      <w:r>
        <w:rPr>
          <w:i/>
          <w:sz w:val="24"/>
          <w:szCs w:val="24"/>
        </w:rPr>
        <w:t>.</w:t>
      </w: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line="200" w:lineRule="exact"/>
        <w:rPr>
          <w:b/>
          <w:sz w:val="24"/>
          <w:szCs w:val="24"/>
          <w:lang w:val="sr-Cyrl-CS"/>
        </w:rPr>
      </w:pPr>
    </w:p>
    <w:p w:rsidR="0071474C" w:rsidRPr="004339BD" w:rsidRDefault="00C96FED" w:rsidP="004339BD">
      <w:pPr>
        <w:spacing w:line="260" w:lineRule="exact"/>
        <w:rPr>
          <w:i/>
          <w:sz w:val="24"/>
          <w:szCs w:val="24"/>
          <w:lang w:val="sr-Cyrl-CS"/>
        </w:rPr>
      </w:pPr>
      <w:r>
        <w:rPr>
          <w:b/>
          <w:sz w:val="24"/>
          <w:szCs w:val="24"/>
        </w:rPr>
        <w:t>5) 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 xml:space="preserve">с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sr-Cyrl-CS"/>
        </w:rPr>
        <w:t xml:space="preserve"> јавне </w:t>
      </w:r>
      <w:proofErr w:type="gramStart"/>
      <w:r>
        <w:rPr>
          <w:b/>
          <w:sz w:val="24"/>
          <w:szCs w:val="24"/>
          <w:lang w:val="sr-Cyrl-CS"/>
        </w:rPr>
        <w:t>набавке :</w:t>
      </w:r>
      <w:proofErr w:type="gramEnd"/>
      <w:r>
        <w:rPr>
          <w:b/>
          <w:sz w:val="24"/>
          <w:szCs w:val="24"/>
          <w:lang w:val="sr-Cyrl-CS"/>
        </w:rPr>
        <w:t xml:space="preserve"> </w:t>
      </w:r>
      <w:r w:rsidR="009B012B">
        <w:rPr>
          <w:sz w:val="24"/>
          <w:szCs w:val="24"/>
          <w:lang w:val="sr-Cyrl-CS"/>
        </w:rPr>
        <w:t>услуга</w:t>
      </w:r>
      <w:r w:rsidR="009B012B">
        <w:rPr>
          <w:spacing w:val="-1"/>
          <w:sz w:val="24"/>
          <w:szCs w:val="24"/>
        </w:rPr>
        <w:t xml:space="preserve"> </w:t>
      </w:r>
      <w:r w:rsidR="009B012B">
        <w:rPr>
          <w:sz w:val="24"/>
          <w:szCs w:val="24"/>
        </w:rPr>
        <w:t>–</w:t>
      </w:r>
      <w:r w:rsidR="009B012B">
        <w:rPr>
          <w:spacing w:val="2"/>
          <w:sz w:val="24"/>
          <w:szCs w:val="24"/>
        </w:rPr>
        <w:t xml:space="preserve"> </w:t>
      </w:r>
      <w:r w:rsidR="009B012B"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="009B012B">
        <w:rPr>
          <w:b/>
          <w:sz w:val="24"/>
          <w:szCs w:val="24"/>
        </w:rPr>
        <w:t xml:space="preserve"> </w:t>
      </w:r>
      <w:r w:rsidR="009B012B">
        <w:rPr>
          <w:b/>
          <w:sz w:val="24"/>
          <w:szCs w:val="24"/>
          <w:lang w:val="sr-Cyrl-CS"/>
        </w:rPr>
        <w:t>произвођача</w:t>
      </w:r>
      <w:r w:rsidR="009B012B" w:rsidRPr="00EC3DC9">
        <w:t xml:space="preserve"> </w:t>
      </w:r>
      <w:r w:rsidR="009B012B">
        <w:rPr>
          <w:lang w:val="sr-Cyrl-CS"/>
        </w:rPr>
        <w:t xml:space="preserve"> </w:t>
      </w:r>
      <w:r w:rsidR="009B012B" w:rsidRPr="008918C0">
        <w:rPr>
          <w:b/>
          <w:sz w:val="24"/>
          <w:szCs w:val="24"/>
        </w:rPr>
        <w:t>Thermo Fisher</w:t>
      </w:r>
      <w:r w:rsidR="009B012B" w:rsidRPr="00EC3DC9">
        <w:rPr>
          <w:sz w:val="24"/>
          <w:szCs w:val="24"/>
          <w:lang w:val="sr-Cyrl-CS"/>
        </w:rPr>
        <w:t xml:space="preserve"> за период годину дана од дана потписивања уговора</w:t>
      </w:r>
      <w:r w:rsidR="009B012B" w:rsidRPr="009D2ADB">
        <w:rPr>
          <w:i/>
          <w:sz w:val="24"/>
          <w:szCs w:val="24"/>
          <w:lang w:val="sr-Cyrl-CS"/>
        </w:rPr>
        <w:t xml:space="preserve"> </w:t>
      </w:r>
    </w:p>
    <w:p w:rsidR="0071474C" w:rsidRDefault="00C96FED" w:rsidP="00C96FED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7B26EA">
        <w:rPr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575" w:type="dxa"/>
        <w:tblLook w:val="04A0"/>
      </w:tblPr>
      <w:tblGrid>
        <w:gridCol w:w="4740"/>
        <w:gridCol w:w="2380"/>
        <w:gridCol w:w="1628"/>
      </w:tblGrid>
      <w:tr w:rsidR="0071474C" w:rsidRPr="0071474C" w:rsidTr="00BE4D99">
        <w:trPr>
          <w:trHeight w:val="656"/>
        </w:trPr>
        <w:tc>
          <w:tcPr>
            <w:tcW w:w="474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Апарат</w:t>
            </w:r>
          </w:p>
        </w:tc>
        <w:tc>
          <w:tcPr>
            <w:tcW w:w="2380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Институција</w:t>
            </w:r>
          </w:p>
        </w:tc>
        <w:tc>
          <w:tcPr>
            <w:tcW w:w="1628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година производње</w:t>
            </w:r>
          </w:p>
        </w:tc>
      </w:tr>
      <w:tr w:rsidR="0071474C" w:rsidRPr="0071474C" w:rsidTr="00BE4D99">
        <w:trPr>
          <w:trHeight w:val="525"/>
        </w:trPr>
        <w:tc>
          <w:tcPr>
            <w:tcW w:w="474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THERMO Scientific Nicolet 6700 FT-IR Spectrometer, FT-IR Спектрометар</w:t>
            </w:r>
          </w:p>
        </w:tc>
        <w:tc>
          <w:tcPr>
            <w:tcW w:w="2380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 xml:space="preserve">ИХТМ Центар за хемију, </w:t>
            </w:r>
          </w:p>
        </w:tc>
        <w:tc>
          <w:tcPr>
            <w:tcW w:w="1628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 xml:space="preserve">2003   </w:t>
            </w:r>
          </w:p>
        </w:tc>
      </w:tr>
      <w:tr w:rsidR="0071474C" w:rsidRPr="0071474C" w:rsidTr="00BE4D99">
        <w:trPr>
          <w:trHeight w:val="525"/>
        </w:trPr>
        <w:tc>
          <w:tcPr>
            <w:tcW w:w="474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Thermo Scientific iCAP 6500 Duo, Индуковано спрегнута плазма</w:t>
            </w:r>
          </w:p>
        </w:tc>
        <w:tc>
          <w:tcPr>
            <w:tcW w:w="238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628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2008</w:t>
            </w:r>
          </w:p>
        </w:tc>
      </w:tr>
      <w:tr w:rsidR="0071474C" w:rsidRPr="0071474C" w:rsidTr="00BE4D99">
        <w:trPr>
          <w:trHeight w:val="300"/>
        </w:trPr>
        <w:tc>
          <w:tcPr>
            <w:tcW w:w="474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LTQ- Orbitrap Systems</w:t>
            </w:r>
          </w:p>
        </w:tc>
        <w:tc>
          <w:tcPr>
            <w:tcW w:w="238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ХФ, Катедра за биохемију</w:t>
            </w:r>
          </w:p>
        </w:tc>
        <w:tc>
          <w:tcPr>
            <w:tcW w:w="1628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2011</w:t>
            </w:r>
          </w:p>
        </w:tc>
      </w:tr>
      <w:tr w:rsidR="0071474C" w:rsidRPr="0071474C" w:rsidTr="00BE4D99">
        <w:trPr>
          <w:trHeight w:val="300"/>
        </w:trPr>
        <w:tc>
          <w:tcPr>
            <w:tcW w:w="474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Ion Chromatography System, Dionex ICS 3000</w:t>
            </w:r>
          </w:p>
        </w:tc>
        <w:tc>
          <w:tcPr>
            <w:tcW w:w="2380" w:type="dxa"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ИХТМ Центар за хемију</w:t>
            </w:r>
          </w:p>
        </w:tc>
        <w:tc>
          <w:tcPr>
            <w:tcW w:w="1628" w:type="dxa"/>
            <w:noWrap/>
            <w:hideMark/>
          </w:tcPr>
          <w:p w:rsidR="0071474C" w:rsidRPr="0071474C" w:rsidRDefault="0071474C" w:rsidP="00BE4D99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2007</w:t>
            </w:r>
          </w:p>
        </w:tc>
      </w:tr>
      <w:tr w:rsidR="007D159B" w:rsidRPr="0071474C" w:rsidTr="009F23CA">
        <w:trPr>
          <w:trHeight w:val="300"/>
        </w:trPr>
        <w:tc>
          <w:tcPr>
            <w:tcW w:w="4740" w:type="dxa"/>
            <w:hideMark/>
          </w:tcPr>
          <w:p w:rsidR="007D159B" w:rsidRPr="00153909" w:rsidRDefault="007D159B" w:rsidP="007D159B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7D159B" w:rsidRPr="0071474C" w:rsidRDefault="007D159B" w:rsidP="00BE4D99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shd w:val="clear" w:color="auto" w:fill="D9D9D9" w:themeFill="background1" w:themeFillShade="D9"/>
            <w:hideMark/>
          </w:tcPr>
          <w:p w:rsidR="007D159B" w:rsidRPr="0071474C" w:rsidRDefault="007D159B" w:rsidP="00BE4D99">
            <w:pPr>
              <w:rPr>
                <w:sz w:val="24"/>
                <w:szCs w:val="24"/>
              </w:rPr>
            </w:pPr>
          </w:p>
        </w:tc>
      </w:tr>
    </w:tbl>
    <w:p w:rsidR="00C96FED" w:rsidRDefault="00C96FED" w:rsidP="00C96FED">
      <w:pPr>
        <w:spacing w:line="200" w:lineRule="exact"/>
        <w:rPr>
          <w:sz w:val="24"/>
          <w:szCs w:val="24"/>
          <w:lang w:val="sr-Cyrl-CS"/>
        </w:rPr>
      </w:pPr>
    </w:p>
    <w:p w:rsidR="00C96FED" w:rsidRPr="003E1FAB" w:rsidRDefault="00C96FED" w:rsidP="00C96FED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</w:p>
    <w:tbl>
      <w:tblPr>
        <w:tblW w:w="878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237"/>
      </w:tblGrid>
      <w:tr w:rsidR="00C96FED" w:rsidRPr="003C4556" w:rsidTr="00964442">
        <w:tc>
          <w:tcPr>
            <w:tcW w:w="4548" w:type="dxa"/>
            <w:vAlign w:val="center"/>
          </w:tcPr>
          <w:p w:rsidR="00C96FED" w:rsidRPr="003E1FAB" w:rsidRDefault="00C96FED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износ понуде без урачунатог ПДВ-а</w:t>
            </w:r>
            <w:r w:rsidR="00916A0A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4237" w:type="dxa"/>
            <w:vAlign w:val="center"/>
          </w:tcPr>
          <w:p w:rsidR="00C96FED" w:rsidRPr="003C4556" w:rsidRDefault="00C96FED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C96FED" w:rsidRPr="003C4556" w:rsidTr="00964442">
        <w:tc>
          <w:tcPr>
            <w:tcW w:w="4548" w:type="dxa"/>
            <w:vAlign w:val="center"/>
          </w:tcPr>
          <w:p w:rsidR="00C96FED" w:rsidRPr="003E1FAB" w:rsidRDefault="00C96FED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Износ ПДВ-а</w:t>
            </w:r>
            <w:r w:rsidR="00916A0A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4237" w:type="dxa"/>
            <w:vAlign w:val="center"/>
          </w:tcPr>
          <w:p w:rsidR="00C96FED" w:rsidRPr="003C4556" w:rsidRDefault="00C96FED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C96FED" w:rsidRPr="003C4556" w:rsidTr="00964442">
        <w:tc>
          <w:tcPr>
            <w:tcW w:w="4548" w:type="dxa"/>
            <w:vAlign w:val="center"/>
          </w:tcPr>
          <w:p w:rsidR="00C96FED" w:rsidRPr="003C4556" w:rsidRDefault="00C96FED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износ понуде са урачунатим ПДВ-ом</w:t>
            </w:r>
            <w:r w:rsidR="00916A0A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4237" w:type="dxa"/>
            <w:vAlign w:val="center"/>
          </w:tcPr>
          <w:p w:rsidR="00C96FED" w:rsidRPr="003C4556" w:rsidRDefault="00C96FED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C96FED" w:rsidRPr="003C4556" w:rsidTr="00964442">
        <w:tc>
          <w:tcPr>
            <w:tcW w:w="4548" w:type="dxa"/>
            <w:vAlign w:val="center"/>
          </w:tcPr>
          <w:p w:rsidR="00C96FED" w:rsidRPr="003C4556" w:rsidRDefault="00C96FED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плаћања</w:t>
            </w:r>
            <w:r w:rsidRPr="003C4556">
              <w:rPr>
                <w:sz w:val="22"/>
                <w:szCs w:val="22"/>
                <w:lang w:val="pl-PL"/>
              </w:rPr>
              <w:t xml:space="preserve"> ( </w:t>
            </w:r>
            <w:r>
              <w:rPr>
                <w:sz w:val="22"/>
                <w:szCs w:val="22"/>
                <w:lang w:val="sr-Cyrl-CS"/>
              </w:rPr>
              <w:t>не може бити краћи од 15 дана а не дужи од 45 дана од дана пријема фактуре)</w:t>
            </w:r>
            <w:r w:rsidRPr="003C455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C96FED" w:rsidRPr="003C4556" w:rsidRDefault="00C96FED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>
              <w:rPr>
                <w:sz w:val="22"/>
                <w:szCs w:val="22"/>
                <w:lang w:val="sr-Cyrl-CS"/>
              </w:rPr>
              <w:t>дана од дана пријема фактуре</w:t>
            </w:r>
          </w:p>
        </w:tc>
      </w:tr>
      <w:tr w:rsidR="00C96FED" w:rsidRPr="003C4556" w:rsidTr="00964442">
        <w:tc>
          <w:tcPr>
            <w:tcW w:w="4548" w:type="dxa"/>
            <w:vAlign w:val="center"/>
          </w:tcPr>
          <w:p w:rsidR="00C96FED" w:rsidRPr="008264BC" w:rsidRDefault="00C96FED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8264BC">
              <w:rPr>
                <w:sz w:val="22"/>
                <w:szCs w:val="22"/>
                <w:lang w:val="sr-Cyrl-CS"/>
              </w:rPr>
              <w:t>Гаранција</w:t>
            </w:r>
            <w:r w:rsidRPr="008264BC">
              <w:rPr>
                <w:sz w:val="22"/>
                <w:szCs w:val="22"/>
                <w:lang w:val="pl-PL"/>
              </w:rPr>
              <w:t>:</w:t>
            </w:r>
          </w:p>
          <w:p w:rsidR="00C96FED" w:rsidRPr="008264BC" w:rsidRDefault="00C96FED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 w:rsidRPr="008264B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C96FED" w:rsidRPr="008264BC" w:rsidRDefault="00C96FED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 w:rsidRPr="008264BC">
              <w:rPr>
                <w:sz w:val="22"/>
                <w:szCs w:val="22"/>
                <w:lang w:val="pl-PL"/>
              </w:rPr>
              <w:t xml:space="preserve">______  </w:t>
            </w:r>
            <w:r w:rsidRPr="008264BC">
              <w:rPr>
                <w:sz w:val="22"/>
                <w:szCs w:val="22"/>
                <w:lang w:val="sr-Cyrl-CS"/>
              </w:rPr>
              <w:t>месеци за уграђене делове</w:t>
            </w:r>
          </w:p>
          <w:p w:rsidR="00C96FED" w:rsidRPr="008264BC" w:rsidRDefault="00C96FED" w:rsidP="00964442">
            <w:pPr>
              <w:suppressAutoHyphens/>
              <w:rPr>
                <w:sz w:val="22"/>
                <w:szCs w:val="22"/>
                <w:lang w:val="pl-PL"/>
              </w:rPr>
            </w:pPr>
          </w:p>
          <w:p w:rsidR="00C96FED" w:rsidRPr="008264BC" w:rsidRDefault="00C96FED" w:rsidP="00964442">
            <w:pPr>
              <w:suppressAutoHyphens/>
              <w:rPr>
                <w:b/>
                <w:sz w:val="22"/>
                <w:szCs w:val="22"/>
                <w:lang w:val="sr-Cyrl-CS"/>
              </w:rPr>
            </w:pPr>
            <w:r w:rsidRPr="008264BC">
              <w:rPr>
                <w:sz w:val="22"/>
                <w:szCs w:val="22"/>
                <w:lang w:val="pl-PL"/>
              </w:rPr>
              <w:t xml:space="preserve">______  </w:t>
            </w:r>
            <w:r w:rsidRPr="008264BC">
              <w:rPr>
                <w:sz w:val="22"/>
                <w:szCs w:val="22"/>
                <w:lang w:val="sr-Cyrl-CS"/>
              </w:rPr>
              <w:t>месеци за изведене радове</w:t>
            </w:r>
          </w:p>
        </w:tc>
      </w:tr>
      <w:tr w:rsidR="00C96FED" w:rsidRPr="003C4556" w:rsidTr="00964442">
        <w:tc>
          <w:tcPr>
            <w:tcW w:w="4548" w:type="dxa"/>
            <w:vAlign w:val="center"/>
          </w:tcPr>
          <w:p w:rsidR="00C96FED" w:rsidRPr="003C4556" w:rsidRDefault="00C96FED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извршења услуге рачуна се од дана пријема сваког појединачног захтева- наруџбине Наручиоца( не може бити дужи од 10 дана)</w:t>
            </w:r>
          </w:p>
        </w:tc>
        <w:tc>
          <w:tcPr>
            <w:tcW w:w="4237" w:type="dxa"/>
            <w:vAlign w:val="center"/>
          </w:tcPr>
          <w:p w:rsidR="00C96FED" w:rsidRPr="003C4556" w:rsidRDefault="00C96FED" w:rsidP="00964442">
            <w:pPr>
              <w:suppressAutoHyphens/>
              <w:rPr>
                <w:sz w:val="22"/>
                <w:szCs w:val="22"/>
                <w:lang w:val="pl-PL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>
              <w:rPr>
                <w:sz w:val="22"/>
                <w:szCs w:val="22"/>
                <w:lang w:val="sr-Cyrl-CS"/>
              </w:rPr>
              <w:t>дана</w:t>
            </w:r>
            <w:r w:rsidRPr="003C4556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C96FED" w:rsidRPr="003C4556" w:rsidTr="00964442">
        <w:tc>
          <w:tcPr>
            <w:tcW w:w="4548" w:type="dxa"/>
            <w:vAlign w:val="center"/>
          </w:tcPr>
          <w:p w:rsidR="00C96FED" w:rsidRPr="003C4556" w:rsidRDefault="00C96FED" w:rsidP="00964442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важења понуде (минимум 30 дана од дана отварања понуда</w:t>
            </w:r>
            <w:r w:rsidRPr="003C4556">
              <w:rPr>
                <w:sz w:val="22"/>
                <w:szCs w:val="22"/>
                <w:lang w:val="sr-Cyrl-CS"/>
              </w:rPr>
              <w:t>)</w:t>
            </w:r>
            <w:r w:rsidRPr="003C4556"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C96FED" w:rsidRPr="008264BC" w:rsidRDefault="00C96FED" w:rsidP="00964442">
            <w:pPr>
              <w:suppressAutoHyphens/>
              <w:rPr>
                <w:sz w:val="22"/>
                <w:szCs w:val="22"/>
                <w:lang w:val="sr-Cyrl-CS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>
              <w:rPr>
                <w:sz w:val="22"/>
                <w:szCs w:val="22"/>
                <w:lang w:val="sr-Cyrl-CS"/>
              </w:rPr>
              <w:t>дана</w:t>
            </w:r>
          </w:p>
        </w:tc>
      </w:tr>
    </w:tbl>
    <w:p w:rsidR="00C96FED" w:rsidRPr="00862F49" w:rsidRDefault="00C96FED" w:rsidP="00C96FED">
      <w:pPr>
        <w:spacing w:line="200" w:lineRule="exact"/>
        <w:rPr>
          <w:highlight w:val="yellow"/>
          <w:lang w:val="sr-Cyrl-CS"/>
        </w:rPr>
      </w:pPr>
    </w:p>
    <w:p w:rsidR="00C96FED" w:rsidRPr="00732124" w:rsidRDefault="00C96FED" w:rsidP="00C96FED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Подаци о проценту укупне вредности набавке који ће понуђач поверити подизвођачу</w:t>
      </w:r>
      <w:proofErr w:type="gramStart"/>
      <w:r w:rsidRPr="00732124">
        <w:rPr>
          <w:sz w:val="22"/>
          <w:szCs w:val="22"/>
        </w:rPr>
        <w:t>,  као</w:t>
      </w:r>
      <w:proofErr w:type="gramEnd"/>
      <w:r w:rsidRPr="00732124">
        <w:rPr>
          <w:sz w:val="22"/>
          <w:szCs w:val="22"/>
        </w:rPr>
        <w:t xml:space="preserve"> и део предмета набавке који ће извршити преко подизвођача:</w:t>
      </w:r>
    </w:p>
    <w:p w:rsidR="00C96FED" w:rsidRPr="00732124" w:rsidRDefault="00C96FED" w:rsidP="00C96FED">
      <w:pPr>
        <w:jc w:val="both"/>
        <w:rPr>
          <w:sz w:val="22"/>
          <w:szCs w:val="22"/>
        </w:rPr>
      </w:pPr>
    </w:p>
    <w:p w:rsidR="00C96FED" w:rsidRPr="00732124" w:rsidRDefault="00C96FED" w:rsidP="00C96FED">
      <w:pPr>
        <w:jc w:val="both"/>
        <w:rPr>
          <w:sz w:val="22"/>
          <w:szCs w:val="22"/>
        </w:rPr>
      </w:pPr>
      <w:proofErr w:type="gramStart"/>
      <w:r w:rsidRPr="00732124">
        <w:rPr>
          <w:sz w:val="22"/>
          <w:szCs w:val="22"/>
        </w:rPr>
        <w:t>Подизвођачу се поверава __________% укупне вредности набавке.</w:t>
      </w:r>
      <w:proofErr w:type="gramEnd"/>
    </w:p>
    <w:p w:rsidR="00C96FED" w:rsidRPr="00732124" w:rsidRDefault="00C96FED" w:rsidP="00C96FED">
      <w:pPr>
        <w:jc w:val="both"/>
        <w:rPr>
          <w:sz w:val="22"/>
          <w:szCs w:val="22"/>
        </w:rPr>
      </w:pPr>
    </w:p>
    <w:p w:rsidR="00C96FED" w:rsidRPr="00732124" w:rsidRDefault="00C96FED" w:rsidP="00C96FED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Део набавке који ће извршити подизвођач:</w:t>
      </w:r>
    </w:p>
    <w:p w:rsidR="00C96FED" w:rsidRPr="00732124" w:rsidRDefault="00C96FED" w:rsidP="00C96FED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ED" w:rsidRPr="00D24C85" w:rsidRDefault="00C96FED" w:rsidP="00C96FED">
      <w:pPr>
        <w:jc w:val="both"/>
        <w:rPr>
          <w:sz w:val="22"/>
          <w:szCs w:val="22"/>
        </w:rPr>
      </w:pPr>
      <w:proofErr w:type="gramStart"/>
      <w:r w:rsidRPr="00732124">
        <w:rPr>
          <w:sz w:val="22"/>
          <w:szCs w:val="22"/>
        </w:rPr>
        <w:t>( попуњава</w:t>
      </w:r>
      <w:proofErr w:type="gramEnd"/>
      <w:r w:rsidRPr="00732124">
        <w:rPr>
          <w:sz w:val="22"/>
          <w:szCs w:val="22"/>
        </w:rPr>
        <w:t xml:space="preserve"> само  понуђач који наступа са подизвођачем)</w:t>
      </w:r>
    </w:p>
    <w:p w:rsidR="00C96FED" w:rsidRPr="00E00362" w:rsidRDefault="00C96FED" w:rsidP="00C96FED">
      <w:pPr>
        <w:spacing w:line="200" w:lineRule="exact"/>
      </w:pPr>
    </w:p>
    <w:p w:rsidR="00C96FED" w:rsidRDefault="00C96FED" w:rsidP="00C96FED">
      <w:pPr>
        <w:spacing w:line="200" w:lineRule="exact"/>
        <w:rPr>
          <w:lang w:val="sr-Cyrl-CS"/>
        </w:rPr>
      </w:pPr>
    </w:p>
    <w:p w:rsidR="00C96FED" w:rsidRDefault="00C96FED" w:rsidP="00C96FED">
      <w:pPr>
        <w:spacing w:line="200" w:lineRule="exact"/>
        <w:rPr>
          <w:lang w:val="sr-Cyrl-CS"/>
        </w:rPr>
      </w:pPr>
    </w:p>
    <w:p w:rsidR="00C96FED" w:rsidRPr="00513967" w:rsidRDefault="00C96FED" w:rsidP="00C96FED">
      <w:pPr>
        <w:spacing w:line="200" w:lineRule="exact"/>
        <w:rPr>
          <w:lang w:val="sr-Cyrl-CS"/>
        </w:rPr>
      </w:pPr>
    </w:p>
    <w:p w:rsidR="00C96FED" w:rsidRDefault="003B6264" w:rsidP="00C96FED">
      <w:pPr>
        <w:spacing w:before="29" w:line="260" w:lineRule="exact"/>
        <w:ind w:left="513"/>
        <w:rPr>
          <w:sz w:val="24"/>
          <w:szCs w:val="24"/>
        </w:rPr>
      </w:pPr>
      <w:r w:rsidRPr="003B6264">
        <w:pict>
          <v:group id="_x0000_s1085" style="position:absolute;left:0;text-align:left;margin-left:356.7pt;margin-top:56.25pt;width:180pt;height:0;z-index:-251654656;mso-position-horizontal-relative:page" coordorigin="7134,1125" coordsize="3600,0">
            <v:shape id="_x0000_s1086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C96FED">
        <w:rPr>
          <w:b/>
          <w:position w:val="-1"/>
          <w:sz w:val="24"/>
          <w:szCs w:val="24"/>
        </w:rPr>
        <w:t xml:space="preserve">У </w:t>
      </w:r>
      <w:r w:rsidR="00C96FED"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C96FED">
        <w:rPr>
          <w:b/>
          <w:position w:val="-1"/>
          <w:sz w:val="24"/>
          <w:szCs w:val="24"/>
        </w:rPr>
        <w:t xml:space="preserve">                                              По</w:t>
      </w:r>
      <w:r w:rsidR="00C96FED">
        <w:rPr>
          <w:b/>
          <w:spacing w:val="2"/>
          <w:position w:val="-1"/>
          <w:sz w:val="24"/>
          <w:szCs w:val="24"/>
        </w:rPr>
        <w:t>т</w:t>
      </w:r>
      <w:r w:rsidR="00C96FED">
        <w:rPr>
          <w:b/>
          <w:spacing w:val="-1"/>
          <w:position w:val="-1"/>
          <w:sz w:val="24"/>
          <w:szCs w:val="24"/>
        </w:rPr>
        <w:t>п</w:t>
      </w:r>
      <w:r w:rsidR="00C96FED">
        <w:rPr>
          <w:b/>
          <w:spacing w:val="1"/>
          <w:position w:val="-1"/>
          <w:sz w:val="24"/>
          <w:szCs w:val="24"/>
        </w:rPr>
        <w:t>и</w:t>
      </w:r>
      <w:r w:rsidR="00C96FED">
        <w:rPr>
          <w:b/>
          <w:position w:val="-1"/>
          <w:sz w:val="24"/>
          <w:szCs w:val="24"/>
        </w:rPr>
        <w:t>с</w:t>
      </w:r>
      <w:r w:rsidR="00C96FED">
        <w:rPr>
          <w:b/>
          <w:spacing w:val="-1"/>
          <w:position w:val="-1"/>
          <w:sz w:val="24"/>
          <w:szCs w:val="24"/>
        </w:rPr>
        <w:t xml:space="preserve"> </w:t>
      </w:r>
      <w:r w:rsidR="00C96FED">
        <w:rPr>
          <w:b/>
          <w:position w:val="-1"/>
          <w:sz w:val="24"/>
          <w:szCs w:val="24"/>
        </w:rPr>
        <w:t>овл</w:t>
      </w:r>
      <w:r w:rsidR="00C96FED">
        <w:rPr>
          <w:b/>
          <w:spacing w:val="2"/>
          <w:position w:val="-1"/>
          <w:sz w:val="24"/>
          <w:szCs w:val="24"/>
        </w:rPr>
        <w:t>а</w:t>
      </w:r>
      <w:r w:rsidR="00C96FED">
        <w:rPr>
          <w:b/>
          <w:spacing w:val="-6"/>
          <w:position w:val="-1"/>
          <w:sz w:val="24"/>
          <w:szCs w:val="24"/>
        </w:rPr>
        <w:t>ш</w:t>
      </w:r>
      <w:r w:rsidR="00C96FED">
        <w:rPr>
          <w:b/>
          <w:spacing w:val="3"/>
          <w:position w:val="-1"/>
          <w:sz w:val="24"/>
          <w:szCs w:val="24"/>
        </w:rPr>
        <w:t>ћ</w:t>
      </w:r>
      <w:r w:rsidR="00C96FED">
        <w:rPr>
          <w:b/>
          <w:spacing w:val="-1"/>
          <w:position w:val="-1"/>
          <w:sz w:val="24"/>
          <w:szCs w:val="24"/>
        </w:rPr>
        <w:t>е</w:t>
      </w:r>
      <w:r w:rsidR="00C96FED">
        <w:rPr>
          <w:b/>
          <w:spacing w:val="1"/>
          <w:position w:val="-1"/>
          <w:sz w:val="24"/>
          <w:szCs w:val="24"/>
        </w:rPr>
        <w:t>н</w:t>
      </w:r>
      <w:r w:rsidR="00C96FED">
        <w:rPr>
          <w:b/>
          <w:position w:val="-1"/>
          <w:sz w:val="24"/>
          <w:szCs w:val="24"/>
        </w:rPr>
        <w:t>ог</w:t>
      </w:r>
      <w:r w:rsidR="00C96FED">
        <w:rPr>
          <w:b/>
          <w:spacing w:val="-1"/>
          <w:position w:val="-1"/>
          <w:sz w:val="24"/>
          <w:szCs w:val="24"/>
        </w:rPr>
        <w:t xml:space="preserve"> </w:t>
      </w:r>
      <w:r w:rsidR="00C96FED">
        <w:rPr>
          <w:b/>
          <w:position w:val="-1"/>
          <w:sz w:val="24"/>
          <w:szCs w:val="24"/>
        </w:rPr>
        <w:t>ли</w:t>
      </w:r>
      <w:r w:rsidR="00C96FED">
        <w:rPr>
          <w:b/>
          <w:spacing w:val="1"/>
          <w:position w:val="-1"/>
          <w:sz w:val="24"/>
          <w:szCs w:val="24"/>
        </w:rPr>
        <w:t>ц</w:t>
      </w:r>
      <w:r w:rsidR="00C96FED">
        <w:rPr>
          <w:b/>
          <w:position w:val="-1"/>
          <w:sz w:val="24"/>
          <w:szCs w:val="24"/>
        </w:rPr>
        <w:t>а</w:t>
      </w:r>
    </w:p>
    <w:p w:rsidR="00C96FED" w:rsidRDefault="00C96FED" w:rsidP="00C96FED">
      <w:pPr>
        <w:spacing w:before="12" w:line="240" w:lineRule="exact"/>
        <w:rPr>
          <w:sz w:val="24"/>
          <w:szCs w:val="24"/>
        </w:rPr>
        <w:sectPr w:rsidR="00C96FED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C96FED" w:rsidRDefault="00C96FED" w:rsidP="00C96FED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Да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C96FED" w:rsidRDefault="00C96FED" w:rsidP="00C96FED">
      <w:pPr>
        <w:spacing w:before="29" w:line="260" w:lineRule="exact"/>
        <w:rPr>
          <w:sz w:val="24"/>
          <w:szCs w:val="24"/>
        </w:rPr>
        <w:sectPr w:rsidR="00C96FED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C96FED" w:rsidRDefault="00C96FED" w:rsidP="00C96FED">
      <w:pPr>
        <w:spacing w:before="8" w:line="120" w:lineRule="exact"/>
        <w:rPr>
          <w:sz w:val="12"/>
          <w:szCs w:val="12"/>
        </w:rPr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line="200" w:lineRule="exact"/>
      </w:pPr>
    </w:p>
    <w:p w:rsidR="00C96FED" w:rsidRDefault="00C96FED" w:rsidP="00C96FED">
      <w:pPr>
        <w:spacing w:before="29"/>
        <w:rPr>
          <w:b/>
          <w:sz w:val="24"/>
          <w:szCs w:val="24"/>
          <w:lang w:val="sr-Cyrl-CS"/>
        </w:rPr>
      </w:pPr>
    </w:p>
    <w:p w:rsidR="00C96FED" w:rsidRDefault="00C96FED" w:rsidP="00C96FED">
      <w:pPr>
        <w:spacing w:before="29"/>
        <w:ind w:left="51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C96FED" w:rsidRDefault="00C96FED" w:rsidP="00C96FED">
      <w:pPr>
        <w:spacing w:line="260" w:lineRule="exact"/>
        <w:ind w:left="1080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2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ч</w:t>
      </w:r>
      <w:r>
        <w:rPr>
          <w:i/>
          <w:sz w:val="24"/>
          <w:szCs w:val="24"/>
        </w:rPr>
        <w:t>име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рђује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C96FED" w:rsidRDefault="00C96FED" w:rsidP="00C96FED">
      <w:pPr>
        <w:ind w:left="513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тач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цу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и.</w:t>
      </w:r>
    </w:p>
    <w:p w:rsidR="00C96FED" w:rsidRDefault="00C96FED" w:rsidP="00C96FED">
      <w:pPr>
        <w:ind w:left="513" w:right="477" w:firstLine="540"/>
        <w:rPr>
          <w:i/>
          <w:spacing w:val="-1"/>
          <w:sz w:val="24"/>
          <w:szCs w:val="24"/>
          <w:lang w:val="sr-Cyrl-CS"/>
        </w:rPr>
      </w:pPr>
      <w:proofErr w:type="gramStart"/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потпи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ју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1"/>
          <w:sz w:val="24"/>
          <w:szCs w:val="24"/>
        </w:rPr>
        <w:t>в</w:t>
      </w:r>
      <w:r>
        <w:rPr>
          <w:i/>
          <w:sz w:val="24"/>
          <w:szCs w:val="24"/>
        </w:rPr>
        <w:t xml:space="preserve">ају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из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ће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4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е.</w:t>
      </w:r>
      <w:proofErr w:type="gramEnd"/>
    </w:p>
    <w:p w:rsidR="00D02D2F" w:rsidRPr="00D02D2F" w:rsidRDefault="00D02D2F" w:rsidP="00D02D2F">
      <w:pPr>
        <w:rPr>
          <w:sz w:val="24"/>
          <w:szCs w:val="24"/>
          <w:lang w:val="sr-Cyrl-CS"/>
        </w:rPr>
      </w:pPr>
    </w:p>
    <w:p w:rsidR="00D02D2F" w:rsidRPr="00D02D2F" w:rsidRDefault="00D02D2F" w:rsidP="00D02D2F">
      <w:pPr>
        <w:rPr>
          <w:sz w:val="24"/>
          <w:szCs w:val="24"/>
          <w:lang w:val="sr-Cyrl-CS"/>
        </w:rPr>
      </w:pPr>
    </w:p>
    <w:p w:rsidR="00D02D2F" w:rsidRDefault="00D02D2F" w:rsidP="00D02D2F">
      <w:pPr>
        <w:rPr>
          <w:sz w:val="24"/>
          <w:szCs w:val="24"/>
          <w:lang w:val="sr-Cyrl-CS"/>
        </w:rPr>
      </w:pPr>
    </w:p>
    <w:p w:rsidR="00390B22" w:rsidRPr="00D02D2F" w:rsidRDefault="00390B22" w:rsidP="00D02D2F">
      <w:pPr>
        <w:rPr>
          <w:sz w:val="24"/>
          <w:szCs w:val="24"/>
          <w:lang w:val="sr-Cyrl-CS"/>
        </w:rPr>
        <w:sectPr w:rsidR="00390B22" w:rsidRPr="00D02D2F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9B54E3" w:rsidRDefault="009B54E3" w:rsidP="009B54E3">
      <w:pPr>
        <w:spacing w:before="70"/>
        <w:ind w:right="-43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П</w:t>
      </w:r>
      <w:r>
        <w:rPr>
          <w:b/>
          <w:spacing w:val="1"/>
          <w:sz w:val="24"/>
          <w:szCs w:val="24"/>
        </w:rPr>
        <w:t>ОН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ДЕ</w:t>
      </w:r>
    </w:p>
    <w:p w:rsidR="009B54E3" w:rsidRPr="00020571" w:rsidRDefault="009B54E3" w:rsidP="009B54E3">
      <w:pPr>
        <w:spacing w:before="70"/>
        <w:ind w:right="-43"/>
        <w:jc w:val="center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 xml:space="preserve"> за Партију бр.3.</w:t>
      </w:r>
      <w:r>
        <w:rPr>
          <w:b/>
          <w:spacing w:val="1"/>
          <w:sz w:val="24"/>
          <w:szCs w:val="24"/>
          <w:lang w:val="sr-Cyrl-CS"/>
        </w:rPr>
        <w:t>-</w:t>
      </w:r>
      <w:r w:rsidRPr="00B66B12">
        <w:rPr>
          <w:b/>
          <w:spacing w:val="1"/>
          <w:sz w:val="24"/>
          <w:szCs w:val="24"/>
          <w:lang w:val="sr-Cyrl-CS"/>
        </w:rPr>
        <w:t xml:space="preserve">Одржавање опреме произвођача </w:t>
      </w:r>
      <w:r w:rsidR="00020571">
        <w:rPr>
          <w:b/>
          <w:sz w:val="24"/>
          <w:szCs w:val="24"/>
          <w:lang w:val="sr-Cyrl-CS"/>
        </w:rPr>
        <w:t>Ј</w:t>
      </w:r>
      <w:r w:rsidR="00020571">
        <w:rPr>
          <w:b/>
          <w:sz w:val="24"/>
          <w:szCs w:val="24"/>
          <w:lang w:val="sr-Latn-CS"/>
        </w:rPr>
        <w:t>ASCO</w:t>
      </w:r>
    </w:p>
    <w:p w:rsidR="009B54E3" w:rsidRDefault="009B54E3" w:rsidP="009B54E3">
      <w:pPr>
        <w:spacing w:before="70"/>
        <w:ind w:left="3863" w:right="33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54E3" w:rsidRDefault="009B54E3" w:rsidP="009B54E3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CS"/>
        </w:rPr>
        <w:t>услуге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proofErr w:type="gramStart"/>
      <w:r>
        <w:rPr>
          <w:sz w:val="24"/>
          <w:szCs w:val="24"/>
        </w:rPr>
        <w:t>,ОП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z w:val="24"/>
          <w:szCs w:val="24"/>
          <w:lang w:val="sr-Cyrl-CS"/>
        </w:rPr>
        <w:t>13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  <w:lang w:val="sr-Cyrl-CS"/>
        </w:rPr>
        <w:t>5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E4443A" w:rsidRPr="00FB6CB2">
        <w:rPr>
          <w:sz w:val="24"/>
          <w:szCs w:val="24"/>
          <w:lang w:val="sr-Cyrl-CS"/>
        </w:rPr>
        <w:t>31</w:t>
      </w:r>
      <w:r w:rsidR="00E4443A" w:rsidRPr="00FB6CB2">
        <w:rPr>
          <w:sz w:val="24"/>
          <w:szCs w:val="24"/>
        </w:rPr>
        <w:t>.</w:t>
      </w:r>
      <w:r w:rsidR="00E4443A" w:rsidRPr="00FB6CB2">
        <w:rPr>
          <w:sz w:val="24"/>
          <w:szCs w:val="24"/>
          <w:lang w:val="sr-Cyrl-CS"/>
        </w:rPr>
        <w:t>07</w:t>
      </w:r>
      <w:r w:rsidR="00E4443A" w:rsidRPr="00FB6CB2">
        <w:rPr>
          <w:sz w:val="24"/>
          <w:szCs w:val="24"/>
        </w:rPr>
        <w:t>.201</w:t>
      </w:r>
      <w:r w:rsidR="00E4443A" w:rsidRPr="00FB6CB2">
        <w:rPr>
          <w:spacing w:val="1"/>
          <w:sz w:val="24"/>
          <w:szCs w:val="24"/>
          <w:lang w:val="sr-Cyrl-CS"/>
        </w:rPr>
        <w:t>5</w:t>
      </w:r>
      <w:r w:rsidRPr="00137344"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9B54E3" w:rsidRDefault="009B54E3" w:rsidP="009B54E3">
      <w:pPr>
        <w:spacing w:before="1" w:line="280" w:lineRule="exact"/>
        <w:rPr>
          <w:sz w:val="28"/>
          <w:szCs w:val="28"/>
        </w:rPr>
      </w:pPr>
    </w:p>
    <w:p w:rsidR="009B54E3" w:rsidRDefault="009B54E3" w:rsidP="009B54E3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Ш</w:t>
      </w:r>
      <w:r>
        <w:rPr>
          <w:b/>
          <w:spacing w:val="1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 xml:space="preserve">И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У</w:t>
      </w:r>
    </w:p>
    <w:p w:rsidR="009B54E3" w:rsidRDefault="009B54E3" w:rsidP="009B54E3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</w:t>
            </w:r>
          </w:p>
          <w:p w:rsidR="009B54E3" w:rsidRDefault="009B54E3" w:rsidP="00733271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  <w:p w:rsidR="009B54E3" w:rsidRDefault="009B54E3" w:rsidP="00733271">
            <w:pPr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</w:tbl>
    <w:p w:rsidR="009B54E3" w:rsidRDefault="009B54E3" w:rsidP="009B54E3">
      <w:pPr>
        <w:spacing w:before="4" w:line="100" w:lineRule="exact"/>
        <w:rPr>
          <w:sz w:val="11"/>
          <w:szCs w:val="11"/>
        </w:rPr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before="29"/>
        <w:ind w:left="72" w:right="70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СИ</w:t>
      </w:r>
    </w:p>
    <w:p w:rsidR="009B54E3" w:rsidRDefault="009B54E3" w:rsidP="009B54E3">
      <w:pPr>
        <w:spacing w:before="16" w:line="260" w:lineRule="exact"/>
        <w:rPr>
          <w:sz w:val="26"/>
          <w:szCs w:val="26"/>
        </w:rPr>
      </w:pPr>
    </w:p>
    <w:p w:rsidR="009B54E3" w:rsidRDefault="009B54E3" w:rsidP="009B54E3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ално</w:t>
      </w:r>
      <w:proofErr w:type="gramEnd"/>
    </w:p>
    <w:p w:rsidR="009B54E3" w:rsidRDefault="009B54E3" w:rsidP="009B54E3">
      <w:pPr>
        <w:spacing w:before="16" w:line="260" w:lineRule="exact"/>
        <w:rPr>
          <w:sz w:val="26"/>
          <w:szCs w:val="26"/>
        </w:rPr>
      </w:pPr>
    </w:p>
    <w:p w:rsidR="009B54E3" w:rsidRDefault="009B54E3" w:rsidP="009B54E3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9B54E3" w:rsidRDefault="009B54E3" w:rsidP="009B54E3">
      <w:pPr>
        <w:spacing w:before="16" w:line="260" w:lineRule="exact"/>
        <w:rPr>
          <w:sz w:val="26"/>
          <w:szCs w:val="26"/>
        </w:rPr>
      </w:pPr>
    </w:p>
    <w:p w:rsidR="009B54E3" w:rsidRDefault="009B54E3" w:rsidP="009B54E3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ао</w:t>
      </w:r>
      <w:proofErr w:type="gramEnd"/>
      <w:r>
        <w:rPr>
          <w:b/>
          <w:sz w:val="24"/>
          <w:szCs w:val="24"/>
        </w:rPr>
        <w:t xml:space="preserve">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9B54E3" w:rsidRDefault="009B54E3" w:rsidP="009B54E3">
      <w:pPr>
        <w:spacing w:before="11" w:line="260" w:lineRule="exact"/>
        <w:rPr>
          <w:sz w:val="26"/>
          <w:szCs w:val="26"/>
        </w:rPr>
      </w:pPr>
    </w:p>
    <w:p w:rsidR="009B54E3" w:rsidRDefault="009B54E3" w:rsidP="009B54E3">
      <w:pPr>
        <w:ind w:left="113" w:right="71" w:firstLine="567"/>
        <w:rPr>
          <w:sz w:val="24"/>
          <w:szCs w:val="24"/>
        </w:rPr>
        <w:sectPr w:rsidR="009B54E3" w:rsidSect="009B54E3">
          <w:pgSz w:w="11920" w:h="16840"/>
          <w:pgMar w:top="760" w:right="1020" w:bottom="280" w:left="1020" w:header="0" w:footer="1198" w:gutter="0"/>
          <w:cols w:space="720"/>
        </w:sectPr>
      </w:pPr>
      <w:r>
        <w:rPr>
          <w:b/>
          <w:i/>
          <w:sz w:val="24"/>
          <w:szCs w:val="24"/>
        </w:rPr>
        <w:t>На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proofErr w:type="gramStart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>заокружи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proofErr w:type="gramEnd"/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ачин по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ше</w:t>
      </w:r>
      <w:r>
        <w:rPr>
          <w:i/>
          <w:sz w:val="24"/>
          <w:szCs w:val="24"/>
        </w:rPr>
        <w:t>ња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 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м,о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им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ицима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9B54E3" w:rsidRDefault="009B54E3" w:rsidP="009B54E3">
      <w:pPr>
        <w:spacing w:before="70" w:line="260" w:lineRule="exact"/>
        <w:ind w:left="3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3)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2"/>
          <w:position w:val="-1"/>
          <w:sz w:val="24"/>
          <w:szCs w:val="24"/>
        </w:rPr>
        <w:t>ПО</w:t>
      </w:r>
      <w:r>
        <w:rPr>
          <w:b/>
          <w:position w:val="-1"/>
          <w:sz w:val="24"/>
          <w:szCs w:val="24"/>
        </w:rPr>
        <w:t>Д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spacing w:val="-4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ОЂ</w:t>
      </w:r>
      <w:r>
        <w:rPr>
          <w:b/>
          <w:spacing w:val="-12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ЧУ</w:t>
      </w:r>
    </w:p>
    <w:p w:rsidR="009B54E3" w:rsidRDefault="009B54E3" w:rsidP="009B54E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9B54E3" w:rsidTr="00733271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180" w:lineRule="exact"/>
              <w:rPr>
                <w:sz w:val="19"/>
                <w:szCs w:val="19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51"/>
              <w:ind w:left="1" w:right="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49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180" w:lineRule="exact"/>
              <w:rPr>
                <w:sz w:val="19"/>
                <w:szCs w:val="19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8" w:line="180" w:lineRule="exact"/>
              <w:rPr>
                <w:sz w:val="18"/>
                <w:szCs w:val="18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line="180" w:lineRule="exact"/>
              <w:rPr>
                <w:sz w:val="19"/>
                <w:szCs w:val="19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48"/>
              <w:ind w:left="1" w:right="4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51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</w:tbl>
    <w:p w:rsidR="009B54E3" w:rsidRDefault="009B54E3" w:rsidP="009B54E3">
      <w:pPr>
        <w:spacing w:before="4" w:line="100" w:lineRule="exact"/>
        <w:rPr>
          <w:sz w:val="11"/>
          <w:szCs w:val="11"/>
        </w:rPr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9B54E3" w:rsidRDefault="009B54E3" w:rsidP="009B54E3">
      <w:pPr>
        <w:spacing w:line="260" w:lineRule="exact"/>
        <w:ind w:left="68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Подаци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proofErr w:type="gramEnd"/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мо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ји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</w:p>
    <w:p w:rsidR="009B54E3" w:rsidRPr="004339BD" w:rsidRDefault="009B54E3" w:rsidP="009B54E3">
      <w:pPr>
        <w:ind w:left="113" w:right="75"/>
        <w:rPr>
          <w:sz w:val="24"/>
          <w:szCs w:val="24"/>
          <w:lang w:val="sr-Cyrl-CS"/>
        </w:rPr>
        <w:sectPr w:rsidR="009B54E3" w:rsidRPr="004339BD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, а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ико има 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 xml:space="preserve">ћи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 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од ме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 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иђених у та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, потр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копира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примерака,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 за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аког 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9B54E3" w:rsidRDefault="009B54E3" w:rsidP="009B54E3">
      <w:pPr>
        <w:spacing w:before="70" w:line="260" w:lineRule="exact"/>
        <w:rPr>
          <w:b/>
          <w:position w:val="-1"/>
          <w:sz w:val="24"/>
          <w:szCs w:val="24"/>
          <w:lang w:val="sr-Cyrl-CS"/>
        </w:rPr>
      </w:pPr>
    </w:p>
    <w:p w:rsidR="009B54E3" w:rsidRDefault="009B54E3" w:rsidP="009B54E3">
      <w:pPr>
        <w:spacing w:before="70" w:line="260" w:lineRule="exact"/>
        <w:ind w:left="2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spacing w:val="-3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ИК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ЗАЈ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ДНИ</w:t>
      </w:r>
      <w:r>
        <w:rPr>
          <w:b/>
          <w:spacing w:val="-6"/>
          <w:position w:val="-1"/>
          <w:sz w:val="24"/>
          <w:szCs w:val="24"/>
        </w:rPr>
        <w:t>Ч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ОЈ ПОН</w:t>
      </w:r>
      <w:r>
        <w:rPr>
          <w:b/>
          <w:spacing w:val="-1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ДИ</w:t>
      </w:r>
    </w:p>
    <w:p w:rsidR="009B54E3" w:rsidRDefault="009B54E3" w:rsidP="009B54E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9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9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9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  <w:tr w:rsidR="009B54E3" w:rsidTr="00733271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>
            <w:pPr>
              <w:spacing w:before="7" w:line="140" w:lineRule="exact"/>
              <w:rPr>
                <w:sz w:val="15"/>
                <w:szCs w:val="15"/>
              </w:rPr>
            </w:pPr>
          </w:p>
          <w:p w:rsidR="009B54E3" w:rsidRDefault="009B54E3" w:rsidP="00733271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E3" w:rsidRDefault="009B54E3" w:rsidP="00733271"/>
        </w:tc>
      </w:tr>
    </w:tbl>
    <w:p w:rsidR="009B54E3" w:rsidRDefault="009B54E3" w:rsidP="009B54E3">
      <w:pPr>
        <w:spacing w:before="10" w:line="180" w:lineRule="exact"/>
        <w:rPr>
          <w:sz w:val="18"/>
          <w:szCs w:val="18"/>
        </w:rPr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before="29"/>
        <w:ind w:left="5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9B54E3" w:rsidRDefault="009B54E3" w:rsidP="009B54E3">
      <w:pPr>
        <w:spacing w:before="1" w:line="260" w:lineRule="exact"/>
        <w:ind w:left="253" w:right="73" w:firstLine="468"/>
        <w:jc w:val="both"/>
        <w:rPr>
          <w:sz w:val="24"/>
          <w:szCs w:val="24"/>
        </w:rPr>
        <w:sectPr w:rsidR="009B54E3">
          <w:pgSz w:w="11920" w:h="16840"/>
          <w:pgMar w:top="760" w:right="1220" w:bottom="280" w:left="1120" w:header="0" w:footer="1198" w:gutter="0"/>
          <w:cols w:space="720"/>
        </w:sect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и“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ч</w:t>
      </w:r>
      <w:r>
        <w:rPr>
          <w:i/>
          <w:sz w:val="24"/>
          <w:szCs w:val="24"/>
        </w:rPr>
        <w:t>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уд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есн</w:t>
      </w:r>
      <w:r>
        <w:rPr>
          <w:i/>
          <w:sz w:val="24"/>
          <w:szCs w:val="24"/>
        </w:rPr>
        <w:t>ика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 од м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 п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 xml:space="preserve">х у 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pacing w:val="-8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и,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је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а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о</w:t>
      </w:r>
      <w:r>
        <w:rPr>
          <w:i/>
          <w:spacing w:val="-3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 ко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 xml:space="preserve">ира 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р</w:t>
      </w:r>
      <w:r>
        <w:rPr>
          <w:i/>
          <w:sz w:val="24"/>
          <w:szCs w:val="24"/>
        </w:rPr>
        <w:t>ака,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ун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до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аког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ну</w:t>
      </w:r>
      <w:r>
        <w:rPr>
          <w:i/>
          <w:sz w:val="24"/>
          <w:szCs w:val="24"/>
        </w:rPr>
        <w:t>ђ</w:t>
      </w:r>
      <w:r>
        <w:rPr>
          <w:i/>
          <w:spacing w:val="-14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је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 xml:space="preserve">ој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ну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5"/>
          <w:sz w:val="24"/>
          <w:szCs w:val="24"/>
        </w:rPr>
        <w:t>и</w:t>
      </w:r>
      <w:r>
        <w:rPr>
          <w:i/>
          <w:sz w:val="24"/>
          <w:szCs w:val="24"/>
        </w:rPr>
        <w:t>.</w:t>
      </w: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line="200" w:lineRule="exact"/>
        <w:rPr>
          <w:b/>
          <w:sz w:val="24"/>
          <w:szCs w:val="24"/>
          <w:lang w:val="sr-Cyrl-CS"/>
        </w:rPr>
      </w:pPr>
    </w:p>
    <w:p w:rsidR="009B54E3" w:rsidRPr="004339BD" w:rsidRDefault="009B54E3" w:rsidP="009B54E3">
      <w:pPr>
        <w:spacing w:line="260" w:lineRule="exact"/>
        <w:rPr>
          <w:i/>
          <w:sz w:val="24"/>
          <w:szCs w:val="24"/>
          <w:lang w:val="sr-Cyrl-CS"/>
        </w:rPr>
      </w:pPr>
      <w:r>
        <w:rPr>
          <w:b/>
          <w:sz w:val="24"/>
          <w:szCs w:val="24"/>
        </w:rPr>
        <w:t>5) 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 xml:space="preserve">с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sr-Cyrl-CS"/>
        </w:rPr>
        <w:t xml:space="preserve"> јавне </w:t>
      </w:r>
      <w:proofErr w:type="gramStart"/>
      <w:r>
        <w:rPr>
          <w:b/>
          <w:sz w:val="24"/>
          <w:szCs w:val="24"/>
          <w:lang w:val="sr-Cyrl-CS"/>
        </w:rPr>
        <w:t>набавке :</w:t>
      </w:r>
      <w:proofErr w:type="gramEnd"/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услуга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произвођача</w:t>
      </w:r>
      <w:r w:rsidR="00685387">
        <w:rPr>
          <w:spacing w:val="1"/>
          <w:sz w:val="24"/>
          <w:szCs w:val="24"/>
          <w:lang w:val="sr-Cyrl-CS"/>
        </w:rPr>
        <w:t xml:space="preserve"> </w:t>
      </w:r>
      <w:r w:rsidR="00685387" w:rsidRPr="00685387">
        <w:rPr>
          <w:b/>
          <w:sz w:val="24"/>
          <w:szCs w:val="24"/>
        </w:rPr>
        <w:t>Jasco</w:t>
      </w:r>
      <w:r w:rsidR="00685387">
        <w:rPr>
          <w:sz w:val="24"/>
          <w:szCs w:val="24"/>
        </w:rPr>
        <w:t xml:space="preserve"> </w:t>
      </w:r>
      <w:r w:rsidRPr="00EC3DC9">
        <w:rPr>
          <w:sz w:val="24"/>
          <w:szCs w:val="24"/>
          <w:lang w:val="sr-Cyrl-CS"/>
        </w:rPr>
        <w:t>за период годину дана од дана потписивања уговора</w:t>
      </w:r>
      <w:r w:rsidRPr="009D2ADB">
        <w:rPr>
          <w:i/>
          <w:sz w:val="24"/>
          <w:szCs w:val="24"/>
          <w:lang w:val="sr-Cyrl-CS"/>
        </w:rPr>
        <w:t xml:space="preserve"> </w:t>
      </w:r>
    </w:p>
    <w:p w:rsidR="009B54E3" w:rsidRDefault="009B54E3" w:rsidP="009B54E3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tbl>
      <w:tblPr>
        <w:tblStyle w:val="TableGrid"/>
        <w:tblW w:w="0" w:type="auto"/>
        <w:tblInd w:w="575" w:type="dxa"/>
        <w:tblLook w:val="04A0"/>
      </w:tblPr>
      <w:tblGrid>
        <w:gridCol w:w="4740"/>
        <w:gridCol w:w="2380"/>
        <w:gridCol w:w="1628"/>
      </w:tblGrid>
      <w:tr w:rsidR="009B54E3" w:rsidRPr="0071474C" w:rsidTr="00733271">
        <w:trPr>
          <w:trHeight w:val="656"/>
        </w:trPr>
        <w:tc>
          <w:tcPr>
            <w:tcW w:w="4740" w:type="dxa"/>
            <w:hideMark/>
          </w:tcPr>
          <w:p w:rsidR="009B54E3" w:rsidRPr="0071474C" w:rsidRDefault="009B54E3" w:rsidP="00733271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Апарат</w:t>
            </w:r>
          </w:p>
        </w:tc>
        <w:tc>
          <w:tcPr>
            <w:tcW w:w="2380" w:type="dxa"/>
            <w:noWrap/>
            <w:hideMark/>
          </w:tcPr>
          <w:p w:rsidR="009B54E3" w:rsidRPr="0071474C" w:rsidRDefault="009B54E3" w:rsidP="00733271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Институција</w:t>
            </w:r>
          </w:p>
        </w:tc>
        <w:tc>
          <w:tcPr>
            <w:tcW w:w="1628" w:type="dxa"/>
            <w:noWrap/>
            <w:hideMark/>
          </w:tcPr>
          <w:p w:rsidR="009B54E3" w:rsidRPr="0071474C" w:rsidRDefault="009B54E3" w:rsidP="00733271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година производње</w:t>
            </w:r>
          </w:p>
        </w:tc>
      </w:tr>
      <w:tr w:rsidR="00AB38C2" w:rsidRPr="0071474C" w:rsidTr="00733271">
        <w:trPr>
          <w:trHeight w:val="525"/>
        </w:trPr>
        <w:tc>
          <w:tcPr>
            <w:tcW w:w="4740" w:type="dxa"/>
            <w:hideMark/>
          </w:tcPr>
          <w:p w:rsidR="00AB38C2" w:rsidRPr="0071474C" w:rsidRDefault="0045528D" w:rsidP="00733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CD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Spektrometar</w:t>
            </w:r>
            <w:r w:rsidRPr="007C2B82">
              <w:rPr>
                <w:sz w:val="24"/>
                <w:szCs w:val="24"/>
                <w:lang w:val="sr-Cyrl-CS"/>
              </w:rPr>
              <w:t xml:space="preserve"> Ј-815</w:t>
            </w:r>
          </w:p>
        </w:tc>
        <w:tc>
          <w:tcPr>
            <w:tcW w:w="2380" w:type="dxa"/>
            <w:noWrap/>
            <w:hideMark/>
          </w:tcPr>
          <w:p w:rsidR="00AB38C2" w:rsidRPr="0071474C" w:rsidRDefault="00AB38C2" w:rsidP="00733271">
            <w:pPr>
              <w:rPr>
                <w:sz w:val="24"/>
                <w:szCs w:val="24"/>
              </w:rPr>
            </w:pPr>
            <w:r w:rsidRPr="0071474C">
              <w:rPr>
                <w:sz w:val="24"/>
                <w:szCs w:val="24"/>
              </w:rPr>
              <w:t>ХФ, Катедра за биохемију</w:t>
            </w:r>
          </w:p>
        </w:tc>
        <w:tc>
          <w:tcPr>
            <w:tcW w:w="1628" w:type="dxa"/>
            <w:noWrap/>
            <w:hideMark/>
          </w:tcPr>
          <w:p w:rsidR="00AB38C2" w:rsidRPr="00025BF7" w:rsidRDefault="00AB38C2" w:rsidP="00733271">
            <w:pPr>
              <w:rPr>
                <w:sz w:val="24"/>
                <w:szCs w:val="24"/>
              </w:rPr>
            </w:pPr>
            <w:r w:rsidRPr="00025BF7">
              <w:rPr>
                <w:sz w:val="24"/>
                <w:szCs w:val="24"/>
              </w:rPr>
              <w:t>2011</w:t>
            </w:r>
          </w:p>
        </w:tc>
      </w:tr>
      <w:tr w:rsidR="009B54E3" w:rsidRPr="0071474C" w:rsidTr="00733271">
        <w:trPr>
          <w:trHeight w:val="300"/>
        </w:trPr>
        <w:tc>
          <w:tcPr>
            <w:tcW w:w="4740" w:type="dxa"/>
            <w:hideMark/>
          </w:tcPr>
          <w:p w:rsidR="009B54E3" w:rsidRPr="00153909" w:rsidRDefault="009B54E3" w:rsidP="00733271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9B54E3" w:rsidRPr="0071474C" w:rsidRDefault="009B54E3" w:rsidP="00733271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shd w:val="clear" w:color="auto" w:fill="D9D9D9" w:themeFill="background1" w:themeFillShade="D9"/>
            <w:hideMark/>
          </w:tcPr>
          <w:p w:rsidR="009B54E3" w:rsidRPr="0071474C" w:rsidRDefault="009B54E3" w:rsidP="00733271">
            <w:pPr>
              <w:rPr>
                <w:sz w:val="24"/>
                <w:szCs w:val="24"/>
              </w:rPr>
            </w:pPr>
          </w:p>
        </w:tc>
      </w:tr>
    </w:tbl>
    <w:p w:rsidR="009B54E3" w:rsidRDefault="009B54E3" w:rsidP="009B54E3">
      <w:pPr>
        <w:spacing w:line="200" w:lineRule="exact"/>
        <w:rPr>
          <w:sz w:val="24"/>
          <w:szCs w:val="24"/>
          <w:lang w:val="sr-Cyrl-CS"/>
        </w:rPr>
      </w:pPr>
    </w:p>
    <w:p w:rsidR="009B54E3" w:rsidRPr="003E1FAB" w:rsidRDefault="009B54E3" w:rsidP="009B54E3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</w:p>
    <w:tbl>
      <w:tblPr>
        <w:tblW w:w="878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237"/>
      </w:tblGrid>
      <w:tr w:rsidR="009B54E3" w:rsidRPr="003C4556" w:rsidTr="00733271">
        <w:tc>
          <w:tcPr>
            <w:tcW w:w="4548" w:type="dxa"/>
            <w:vAlign w:val="center"/>
          </w:tcPr>
          <w:p w:rsidR="009B54E3" w:rsidRPr="003E1FAB" w:rsidRDefault="009B54E3" w:rsidP="00733271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износ понуде без урачунатог ПДВ-а у РСД</w:t>
            </w:r>
          </w:p>
        </w:tc>
        <w:tc>
          <w:tcPr>
            <w:tcW w:w="4237" w:type="dxa"/>
            <w:vAlign w:val="center"/>
          </w:tcPr>
          <w:p w:rsidR="009B54E3" w:rsidRPr="003C4556" w:rsidRDefault="009B54E3" w:rsidP="00733271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9B54E3" w:rsidRPr="003C4556" w:rsidTr="00733271">
        <w:tc>
          <w:tcPr>
            <w:tcW w:w="4548" w:type="dxa"/>
            <w:vAlign w:val="center"/>
          </w:tcPr>
          <w:p w:rsidR="009B54E3" w:rsidRPr="003E1FAB" w:rsidRDefault="009B54E3" w:rsidP="00733271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Износ ПДВ-а у РСД</w:t>
            </w:r>
          </w:p>
        </w:tc>
        <w:tc>
          <w:tcPr>
            <w:tcW w:w="4237" w:type="dxa"/>
            <w:vAlign w:val="center"/>
          </w:tcPr>
          <w:p w:rsidR="009B54E3" w:rsidRPr="003C4556" w:rsidRDefault="009B54E3" w:rsidP="00733271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9B54E3" w:rsidRPr="003C4556" w:rsidTr="00733271">
        <w:tc>
          <w:tcPr>
            <w:tcW w:w="4548" w:type="dxa"/>
            <w:vAlign w:val="center"/>
          </w:tcPr>
          <w:p w:rsidR="009B54E3" w:rsidRPr="003C4556" w:rsidRDefault="009B54E3" w:rsidP="00733271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износ понуде са урачунатим ПДВ-ом у РСД</w:t>
            </w:r>
          </w:p>
        </w:tc>
        <w:tc>
          <w:tcPr>
            <w:tcW w:w="4237" w:type="dxa"/>
            <w:vAlign w:val="center"/>
          </w:tcPr>
          <w:p w:rsidR="009B54E3" w:rsidRPr="003C4556" w:rsidRDefault="009B54E3" w:rsidP="00733271">
            <w:pPr>
              <w:suppressAutoHyphens/>
              <w:rPr>
                <w:b/>
                <w:sz w:val="22"/>
                <w:szCs w:val="22"/>
                <w:lang w:val="pl-PL"/>
              </w:rPr>
            </w:pPr>
          </w:p>
        </w:tc>
      </w:tr>
      <w:tr w:rsidR="009B54E3" w:rsidRPr="003C4556" w:rsidTr="00733271">
        <w:tc>
          <w:tcPr>
            <w:tcW w:w="4548" w:type="dxa"/>
            <w:vAlign w:val="center"/>
          </w:tcPr>
          <w:p w:rsidR="009B54E3" w:rsidRPr="003C4556" w:rsidRDefault="009B54E3" w:rsidP="00733271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плаћања</w:t>
            </w:r>
            <w:r w:rsidRPr="003C4556">
              <w:rPr>
                <w:sz w:val="22"/>
                <w:szCs w:val="22"/>
                <w:lang w:val="pl-PL"/>
              </w:rPr>
              <w:t xml:space="preserve"> ( </w:t>
            </w:r>
            <w:r>
              <w:rPr>
                <w:sz w:val="22"/>
                <w:szCs w:val="22"/>
                <w:lang w:val="sr-Cyrl-CS"/>
              </w:rPr>
              <w:t>не може бити краћи од 15 дана а не дужи од 45 дана од дана пријема фактуре)</w:t>
            </w:r>
            <w:r w:rsidRPr="003C4556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9B54E3" w:rsidRPr="003C4556" w:rsidRDefault="009B54E3" w:rsidP="00733271">
            <w:pPr>
              <w:suppressAutoHyphens/>
              <w:rPr>
                <w:sz w:val="22"/>
                <w:szCs w:val="22"/>
                <w:lang w:val="pl-PL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>
              <w:rPr>
                <w:sz w:val="22"/>
                <w:szCs w:val="22"/>
                <w:lang w:val="sr-Cyrl-CS"/>
              </w:rPr>
              <w:t>дана од дана пријема фактуре</w:t>
            </w:r>
          </w:p>
        </w:tc>
      </w:tr>
      <w:tr w:rsidR="009B54E3" w:rsidRPr="003C4556" w:rsidTr="00733271">
        <w:tc>
          <w:tcPr>
            <w:tcW w:w="4548" w:type="dxa"/>
            <w:vAlign w:val="center"/>
          </w:tcPr>
          <w:p w:rsidR="009B54E3" w:rsidRPr="008264BC" w:rsidRDefault="009B54E3" w:rsidP="00733271">
            <w:pPr>
              <w:suppressAutoHyphens/>
              <w:rPr>
                <w:sz w:val="22"/>
                <w:szCs w:val="22"/>
                <w:lang w:val="pl-PL"/>
              </w:rPr>
            </w:pPr>
            <w:r w:rsidRPr="008264BC">
              <w:rPr>
                <w:sz w:val="22"/>
                <w:szCs w:val="22"/>
                <w:lang w:val="sr-Cyrl-CS"/>
              </w:rPr>
              <w:t>Гаранција</w:t>
            </w:r>
            <w:r w:rsidRPr="008264BC">
              <w:rPr>
                <w:sz w:val="22"/>
                <w:szCs w:val="22"/>
                <w:lang w:val="pl-PL"/>
              </w:rPr>
              <w:t>:</w:t>
            </w:r>
          </w:p>
          <w:p w:rsidR="009B54E3" w:rsidRPr="008264BC" w:rsidRDefault="009B54E3" w:rsidP="00733271">
            <w:pPr>
              <w:suppressAutoHyphens/>
              <w:rPr>
                <w:sz w:val="22"/>
                <w:szCs w:val="22"/>
                <w:lang w:val="pl-PL"/>
              </w:rPr>
            </w:pP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 w:rsidRPr="008264B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9B54E3" w:rsidRPr="008264BC" w:rsidRDefault="009B54E3" w:rsidP="00733271">
            <w:pPr>
              <w:suppressAutoHyphens/>
              <w:rPr>
                <w:sz w:val="22"/>
                <w:szCs w:val="22"/>
                <w:lang w:val="sr-Cyrl-CS"/>
              </w:rPr>
            </w:pPr>
            <w:r w:rsidRPr="008264BC">
              <w:rPr>
                <w:sz w:val="22"/>
                <w:szCs w:val="22"/>
                <w:lang w:val="pl-PL"/>
              </w:rPr>
              <w:t xml:space="preserve">______  </w:t>
            </w:r>
            <w:r w:rsidRPr="008264BC">
              <w:rPr>
                <w:sz w:val="22"/>
                <w:szCs w:val="22"/>
                <w:lang w:val="sr-Cyrl-CS"/>
              </w:rPr>
              <w:t>месеци за уграђене делове</w:t>
            </w:r>
          </w:p>
          <w:p w:rsidR="009B54E3" w:rsidRPr="008264BC" w:rsidRDefault="009B54E3" w:rsidP="00733271">
            <w:pPr>
              <w:suppressAutoHyphens/>
              <w:rPr>
                <w:sz w:val="22"/>
                <w:szCs w:val="22"/>
                <w:lang w:val="pl-PL"/>
              </w:rPr>
            </w:pPr>
          </w:p>
          <w:p w:rsidR="009B54E3" w:rsidRPr="008264BC" w:rsidRDefault="009B54E3" w:rsidP="00733271">
            <w:pPr>
              <w:suppressAutoHyphens/>
              <w:rPr>
                <w:b/>
                <w:sz w:val="22"/>
                <w:szCs w:val="22"/>
                <w:lang w:val="sr-Cyrl-CS"/>
              </w:rPr>
            </w:pPr>
            <w:r w:rsidRPr="008264BC">
              <w:rPr>
                <w:sz w:val="22"/>
                <w:szCs w:val="22"/>
                <w:lang w:val="pl-PL"/>
              </w:rPr>
              <w:t xml:space="preserve">______  </w:t>
            </w:r>
            <w:r w:rsidRPr="008264BC">
              <w:rPr>
                <w:sz w:val="22"/>
                <w:szCs w:val="22"/>
                <w:lang w:val="sr-Cyrl-CS"/>
              </w:rPr>
              <w:t>месеци за изведене радове</w:t>
            </w:r>
          </w:p>
        </w:tc>
      </w:tr>
      <w:tr w:rsidR="009B54E3" w:rsidRPr="003C4556" w:rsidTr="00733271">
        <w:tc>
          <w:tcPr>
            <w:tcW w:w="4548" w:type="dxa"/>
            <w:vAlign w:val="center"/>
          </w:tcPr>
          <w:p w:rsidR="009B54E3" w:rsidRPr="003C4556" w:rsidRDefault="009B54E3" w:rsidP="00733271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извршења услуге рачуна се од дана пријема сваког појединачног захтева- наруџбине Наручиоца( не може бити дужи од 10 дана)</w:t>
            </w:r>
          </w:p>
        </w:tc>
        <w:tc>
          <w:tcPr>
            <w:tcW w:w="4237" w:type="dxa"/>
            <w:vAlign w:val="center"/>
          </w:tcPr>
          <w:p w:rsidR="009B54E3" w:rsidRPr="003C4556" w:rsidRDefault="009B54E3" w:rsidP="00733271">
            <w:pPr>
              <w:suppressAutoHyphens/>
              <w:rPr>
                <w:sz w:val="22"/>
                <w:szCs w:val="22"/>
                <w:lang w:val="pl-PL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>
              <w:rPr>
                <w:sz w:val="22"/>
                <w:szCs w:val="22"/>
                <w:lang w:val="sr-Cyrl-CS"/>
              </w:rPr>
              <w:t>дана</w:t>
            </w:r>
            <w:r w:rsidRPr="003C4556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9B54E3" w:rsidRPr="003C4556" w:rsidTr="00733271">
        <w:tc>
          <w:tcPr>
            <w:tcW w:w="4548" w:type="dxa"/>
            <w:vAlign w:val="center"/>
          </w:tcPr>
          <w:p w:rsidR="009B54E3" w:rsidRPr="003C4556" w:rsidRDefault="009B54E3" w:rsidP="00733271">
            <w:pPr>
              <w:suppressAutoHyphens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Рок важења понуде (минимум 30 дана од дана отварања понуда</w:t>
            </w:r>
            <w:r w:rsidRPr="003C4556">
              <w:rPr>
                <w:sz w:val="22"/>
                <w:szCs w:val="22"/>
                <w:lang w:val="sr-Cyrl-CS"/>
              </w:rPr>
              <w:t>)</w:t>
            </w:r>
            <w:r w:rsidRPr="003C4556"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9B54E3" w:rsidRPr="008264BC" w:rsidRDefault="009B54E3" w:rsidP="00733271">
            <w:pPr>
              <w:suppressAutoHyphens/>
              <w:rPr>
                <w:sz w:val="22"/>
                <w:szCs w:val="22"/>
                <w:lang w:val="sr-Cyrl-CS"/>
              </w:rPr>
            </w:pPr>
            <w:r w:rsidRPr="003C4556">
              <w:rPr>
                <w:sz w:val="22"/>
                <w:szCs w:val="22"/>
                <w:lang w:val="pl-PL"/>
              </w:rPr>
              <w:t xml:space="preserve">______ </w:t>
            </w:r>
            <w:r>
              <w:rPr>
                <w:sz w:val="22"/>
                <w:szCs w:val="22"/>
                <w:lang w:val="sr-Cyrl-CS"/>
              </w:rPr>
              <w:t>дана</w:t>
            </w:r>
          </w:p>
        </w:tc>
      </w:tr>
    </w:tbl>
    <w:p w:rsidR="009B54E3" w:rsidRPr="00862F49" w:rsidRDefault="009B54E3" w:rsidP="009B54E3">
      <w:pPr>
        <w:spacing w:line="200" w:lineRule="exact"/>
        <w:rPr>
          <w:highlight w:val="yellow"/>
          <w:lang w:val="sr-Cyrl-CS"/>
        </w:rPr>
      </w:pPr>
    </w:p>
    <w:p w:rsidR="009B54E3" w:rsidRPr="00732124" w:rsidRDefault="009B54E3" w:rsidP="009B54E3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Подаци о проценту укупне вредности набавке који ће понуђач поверити подизвођачу</w:t>
      </w:r>
      <w:proofErr w:type="gramStart"/>
      <w:r w:rsidRPr="00732124">
        <w:rPr>
          <w:sz w:val="22"/>
          <w:szCs w:val="22"/>
        </w:rPr>
        <w:t>,  као</w:t>
      </w:r>
      <w:proofErr w:type="gramEnd"/>
      <w:r w:rsidRPr="00732124">
        <w:rPr>
          <w:sz w:val="22"/>
          <w:szCs w:val="22"/>
        </w:rPr>
        <w:t xml:space="preserve"> и део предмета набавке који ће извршити преко подизвођача:</w:t>
      </w:r>
    </w:p>
    <w:p w:rsidR="009B54E3" w:rsidRPr="00732124" w:rsidRDefault="009B54E3" w:rsidP="009B54E3">
      <w:pPr>
        <w:jc w:val="both"/>
        <w:rPr>
          <w:sz w:val="22"/>
          <w:szCs w:val="22"/>
        </w:rPr>
      </w:pPr>
    </w:p>
    <w:p w:rsidR="009B54E3" w:rsidRPr="00732124" w:rsidRDefault="009B54E3" w:rsidP="009B54E3">
      <w:pPr>
        <w:jc w:val="both"/>
        <w:rPr>
          <w:sz w:val="22"/>
          <w:szCs w:val="22"/>
        </w:rPr>
      </w:pPr>
      <w:proofErr w:type="gramStart"/>
      <w:r w:rsidRPr="00732124">
        <w:rPr>
          <w:sz w:val="22"/>
          <w:szCs w:val="22"/>
        </w:rPr>
        <w:t>Подизвођачу се поверава __________% укупне вредности набавке.</w:t>
      </w:r>
      <w:proofErr w:type="gramEnd"/>
    </w:p>
    <w:p w:rsidR="009B54E3" w:rsidRPr="00732124" w:rsidRDefault="009B54E3" w:rsidP="009B54E3">
      <w:pPr>
        <w:jc w:val="both"/>
        <w:rPr>
          <w:sz w:val="22"/>
          <w:szCs w:val="22"/>
        </w:rPr>
      </w:pPr>
    </w:p>
    <w:p w:rsidR="009B54E3" w:rsidRPr="00732124" w:rsidRDefault="009B54E3" w:rsidP="009B54E3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Део набавке који ће извршити подизвођач:</w:t>
      </w:r>
    </w:p>
    <w:p w:rsidR="009B54E3" w:rsidRPr="00732124" w:rsidRDefault="009B54E3" w:rsidP="009B54E3">
      <w:pPr>
        <w:jc w:val="both"/>
        <w:rPr>
          <w:sz w:val="22"/>
          <w:szCs w:val="22"/>
        </w:rPr>
      </w:pPr>
      <w:r w:rsidRPr="0073212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4E3" w:rsidRPr="00D24C85" w:rsidRDefault="009B54E3" w:rsidP="009B54E3">
      <w:pPr>
        <w:jc w:val="both"/>
        <w:rPr>
          <w:sz w:val="22"/>
          <w:szCs w:val="22"/>
        </w:rPr>
      </w:pPr>
      <w:proofErr w:type="gramStart"/>
      <w:r w:rsidRPr="00732124">
        <w:rPr>
          <w:sz w:val="22"/>
          <w:szCs w:val="22"/>
        </w:rPr>
        <w:t>( попуњава</w:t>
      </w:r>
      <w:proofErr w:type="gramEnd"/>
      <w:r w:rsidRPr="00732124">
        <w:rPr>
          <w:sz w:val="22"/>
          <w:szCs w:val="22"/>
        </w:rPr>
        <w:t xml:space="preserve"> само  понуђач који наступа са подизвођачем)</w:t>
      </w:r>
    </w:p>
    <w:p w:rsidR="009B54E3" w:rsidRPr="00E00362" w:rsidRDefault="009B54E3" w:rsidP="009B54E3">
      <w:pPr>
        <w:spacing w:line="200" w:lineRule="exact"/>
      </w:pPr>
    </w:p>
    <w:p w:rsidR="009B54E3" w:rsidRDefault="009B54E3" w:rsidP="009B54E3">
      <w:pPr>
        <w:spacing w:line="200" w:lineRule="exact"/>
        <w:rPr>
          <w:lang w:val="sr-Cyrl-CS"/>
        </w:rPr>
      </w:pPr>
    </w:p>
    <w:p w:rsidR="009B54E3" w:rsidRDefault="009B54E3" w:rsidP="009B54E3">
      <w:pPr>
        <w:spacing w:line="200" w:lineRule="exact"/>
        <w:rPr>
          <w:lang w:val="sr-Cyrl-CS"/>
        </w:rPr>
      </w:pPr>
    </w:p>
    <w:p w:rsidR="009B54E3" w:rsidRPr="00513967" w:rsidRDefault="009B54E3" w:rsidP="009B54E3">
      <w:pPr>
        <w:spacing w:line="200" w:lineRule="exact"/>
        <w:rPr>
          <w:lang w:val="sr-Cyrl-CS"/>
        </w:rPr>
      </w:pPr>
    </w:p>
    <w:p w:rsidR="009B54E3" w:rsidRDefault="003B6264" w:rsidP="009B54E3">
      <w:pPr>
        <w:spacing w:before="29" w:line="260" w:lineRule="exact"/>
        <w:ind w:left="513"/>
        <w:rPr>
          <w:sz w:val="24"/>
          <w:szCs w:val="24"/>
        </w:rPr>
      </w:pPr>
      <w:r w:rsidRPr="003B6264">
        <w:pict>
          <v:group id="_x0000_s1093" style="position:absolute;left:0;text-align:left;margin-left:356.7pt;margin-top:56.25pt;width:180pt;height:0;z-index:-251647488;mso-position-horizontal-relative:page" coordorigin="7134,1125" coordsize="3600,0">
            <v:shape id="_x0000_s1094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9B54E3">
        <w:rPr>
          <w:b/>
          <w:position w:val="-1"/>
          <w:sz w:val="24"/>
          <w:szCs w:val="24"/>
        </w:rPr>
        <w:t xml:space="preserve">У </w:t>
      </w:r>
      <w:r w:rsidR="009B54E3"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9B54E3">
        <w:rPr>
          <w:b/>
          <w:position w:val="-1"/>
          <w:sz w:val="24"/>
          <w:szCs w:val="24"/>
        </w:rPr>
        <w:t xml:space="preserve">                                              По</w:t>
      </w:r>
      <w:r w:rsidR="009B54E3">
        <w:rPr>
          <w:b/>
          <w:spacing w:val="2"/>
          <w:position w:val="-1"/>
          <w:sz w:val="24"/>
          <w:szCs w:val="24"/>
        </w:rPr>
        <w:t>т</w:t>
      </w:r>
      <w:r w:rsidR="009B54E3">
        <w:rPr>
          <w:b/>
          <w:spacing w:val="-1"/>
          <w:position w:val="-1"/>
          <w:sz w:val="24"/>
          <w:szCs w:val="24"/>
        </w:rPr>
        <w:t>п</w:t>
      </w:r>
      <w:r w:rsidR="009B54E3">
        <w:rPr>
          <w:b/>
          <w:spacing w:val="1"/>
          <w:position w:val="-1"/>
          <w:sz w:val="24"/>
          <w:szCs w:val="24"/>
        </w:rPr>
        <w:t>и</w:t>
      </w:r>
      <w:r w:rsidR="009B54E3">
        <w:rPr>
          <w:b/>
          <w:position w:val="-1"/>
          <w:sz w:val="24"/>
          <w:szCs w:val="24"/>
        </w:rPr>
        <w:t>с</w:t>
      </w:r>
      <w:r w:rsidR="009B54E3">
        <w:rPr>
          <w:b/>
          <w:spacing w:val="-1"/>
          <w:position w:val="-1"/>
          <w:sz w:val="24"/>
          <w:szCs w:val="24"/>
        </w:rPr>
        <w:t xml:space="preserve"> </w:t>
      </w:r>
      <w:r w:rsidR="009B54E3">
        <w:rPr>
          <w:b/>
          <w:position w:val="-1"/>
          <w:sz w:val="24"/>
          <w:szCs w:val="24"/>
        </w:rPr>
        <w:t>овл</w:t>
      </w:r>
      <w:r w:rsidR="009B54E3">
        <w:rPr>
          <w:b/>
          <w:spacing w:val="2"/>
          <w:position w:val="-1"/>
          <w:sz w:val="24"/>
          <w:szCs w:val="24"/>
        </w:rPr>
        <w:t>а</w:t>
      </w:r>
      <w:r w:rsidR="009B54E3">
        <w:rPr>
          <w:b/>
          <w:spacing w:val="-6"/>
          <w:position w:val="-1"/>
          <w:sz w:val="24"/>
          <w:szCs w:val="24"/>
        </w:rPr>
        <w:t>ш</w:t>
      </w:r>
      <w:r w:rsidR="009B54E3">
        <w:rPr>
          <w:b/>
          <w:spacing w:val="3"/>
          <w:position w:val="-1"/>
          <w:sz w:val="24"/>
          <w:szCs w:val="24"/>
        </w:rPr>
        <w:t>ћ</w:t>
      </w:r>
      <w:r w:rsidR="009B54E3">
        <w:rPr>
          <w:b/>
          <w:spacing w:val="-1"/>
          <w:position w:val="-1"/>
          <w:sz w:val="24"/>
          <w:szCs w:val="24"/>
        </w:rPr>
        <w:t>е</w:t>
      </w:r>
      <w:r w:rsidR="009B54E3">
        <w:rPr>
          <w:b/>
          <w:spacing w:val="1"/>
          <w:position w:val="-1"/>
          <w:sz w:val="24"/>
          <w:szCs w:val="24"/>
        </w:rPr>
        <w:t>н</w:t>
      </w:r>
      <w:r w:rsidR="009B54E3">
        <w:rPr>
          <w:b/>
          <w:position w:val="-1"/>
          <w:sz w:val="24"/>
          <w:szCs w:val="24"/>
        </w:rPr>
        <w:t>ог</w:t>
      </w:r>
      <w:r w:rsidR="009B54E3">
        <w:rPr>
          <w:b/>
          <w:spacing w:val="-1"/>
          <w:position w:val="-1"/>
          <w:sz w:val="24"/>
          <w:szCs w:val="24"/>
        </w:rPr>
        <w:t xml:space="preserve"> </w:t>
      </w:r>
      <w:r w:rsidR="009B54E3">
        <w:rPr>
          <w:b/>
          <w:position w:val="-1"/>
          <w:sz w:val="24"/>
          <w:szCs w:val="24"/>
        </w:rPr>
        <w:t>ли</w:t>
      </w:r>
      <w:r w:rsidR="009B54E3">
        <w:rPr>
          <w:b/>
          <w:spacing w:val="1"/>
          <w:position w:val="-1"/>
          <w:sz w:val="24"/>
          <w:szCs w:val="24"/>
        </w:rPr>
        <w:t>ц</w:t>
      </w:r>
      <w:r w:rsidR="009B54E3">
        <w:rPr>
          <w:b/>
          <w:position w:val="-1"/>
          <w:sz w:val="24"/>
          <w:szCs w:val="24"/>
        </w:rPr>
        <w:t>а</w:t>
      </w:r>
    </w:p>
    <w:p w:rsidR="009B54E3" w:rsidRDefault="009B54E3" w:rsidP="009B54E3">
      <w:pPr>
        <w:spacing w:before="12" w:line="240" w:lineRule="exact"/>
        <w:rPr>
          <w:sz w:val="24"/>
          <w:szCs w:val="24"/>
        </w:rPr>
        <w:sectPr w:rsidR="009B54E3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9B54E3" w:rsidRDefault="009B54E3" w:rsidP="009B54E3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Да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9B54E3" w:rsidRDefault="009B54E3" w:rsidP="009B54E3">
      <w:pPr>
        <w:spacing w:before="29" w:line="260" w:lineRule="exact"/>
        <w:rPr>
          <w:sz w:val="24"/>
          <w:szCs w:val="24"/>
        </w:rPr>
        <w:sectPr w:rsidR="009B54E3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9B54E3" w:rsidRDefault="009B54E3" w:rsidP="009B54E3">
      <w:pPr>
        <w:spacing w:before="8" w:line="120" w:lineRule="exact"/>
        <w:rPr>
          <w:sz w:val="12"/>
          <w:szCs w:val="12"/>
        </w:rPr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line="200" w:lineRule="exact"/>
      </w:pPr>
    </w:p>
    <w:p w:rsidR="009B54E3" w:rsidRDefault="009B54E3" w:rsidP="009B54E3">
      <w:pPr>
        <w:spacing w:before="29"/>
        <w:rPr>
          <w:b/>
          <w:sz w:val="24"/>
          <w:szCs w:val="24"/>
          <w:lang w:val="sr-Cyrl-CS"/>
        </w:rPr>
      </w:pPr>
    </w:p>
    <w:p w:rsidR="009B54E3" w:rsidRDefault="009B54E3" w:rsidP="009B54E3">
      <w:pPr>
        <w:spacing w:before="29"/>
        <w:ind w:left="51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9B54E3" w:rsidRDefault="009B54E3" w:rsidP="009B54E3">
      <w:pPr>
        <w:spacing w:line="260" w:lineRule="exact"/>
        <w:ind w:left="1080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2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ч</w:t>
      </w:r>
      <w:r>
        <w:rPr>
          <w:i/>
          <w:sz w:val="24"/>
          <w:szCs w:val="24"/>
        </w:rPr>
        <w:t>име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рђује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9B54E3" w:rsidRDefault="009B54E3" w:rsidP="009B54E3">
      <w:pPr>
        <w:ind w:left="513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тач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цу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и.</w:t>
      </w:r>
    </w:p>
    <w:p w:rsidR="009B54E3" w:rsidRDefault="009B54E3" w:rsidP="009B54E3">
      <w:pPr>
        <w:ind w:left="513" w:right="477" w:firstLine="540"/>
        <w:rPr>
          <w:i/>
          <w:spacing w:val="-1"/>
          <w:sz w:val="24"/>
          <w:szCs w:val="24"/>
          <w:lang w:val="sr-Cyrl-CS"/>
        </w:rPr>
      </w:pPr>
      <w:proofErr w:type="gramStart"/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потпи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ју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1"/>
          <w:sz w:val="24"/>
          <w:szCs w:val="24"/>
        </w:rPr>
        <w:t>в</w:t>
      </w:r>
      <w:r>
        <w:rPr>
          <w:i/>
          <w:sz w:val="24"/>
          <w:szCs w:val="24"/>
        </w:rPr>
        <w:t xml:space="preserve">ају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из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ће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4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е.</w:t>
      </w:r>
      <w:proofErr w:type="gramEnd"/>
    </w:p>
    <w:p w:rsidR="009B54E3" w:rsidRPr="00D02D2F" w:rsidRDefault="009B54E3" w:rsidP="009B54E3">
      <w:pPr>
        <w:rPr>
          <w:sz w:val="24"/>
          <w:szCs w:val="24"/>
          <w:lang w:val="sr-Cyrl-CS"/>
        </w:rPr>
      </w:pPr>
    </w:p>
    <w:p w:rsidR="009B54E3" w:rsidRPr="00D02D2F" w:rsidRDefault="009B54E3" w:rsidP="009B54E3">
      <w:pPr>
        <w:rPr>
          <w:sz w:val="24"/>
          <w:szCs w:val="24"/>
          <w:lang w:val="sr-Cyrl-CS"/>
        </w:rPr>
      </w:pPr>
    </w:p>
    <w:p w:rsidR="00D0061C" w:rsidRDefault="00D0061C" w:rsidP="00CC53A2">
      <w:pPr>
        <w:spacing w:before="70"/>
        <w:ind w:right="-43"/>
        <w:rPr>
          <w:b/>
          <w:sz w:val="24"/>
          <w:szCs w:val="24"/>
          <w:lang w:val="sr-Cyrl-CS"/>
        </w:rPr>
      </w:pPr>
    </w:p>
    <w:p w:rsidR="00E43617" w:rsidRDefault="00E43617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br w:type="page"/>
      </w:r>
    </w:p>
    <w:p w:rsidR="00D0061C" w:rsidRDefault="00D0061C" w:rsidP="00CD3125">
      <w:pPr>
        <w:spacing w:before="70"/>
        <w:ind w:right="-43"/>
        <w:jc w:val="center"/>
        <w:rPr>
          <w:b/>
          <w:sz w:val="24"/>
          <w:szCs w:val="24"/>
          <w:lang w:val="sr-Cyrl-CS"/>
        </w:rPr>
      </w:pPr>
    </w:p>
    <w:p w:rsidR="00AD7279" w:rsidRPr="00696838" w:rsidRDefault="007430F8" w:rsidP="00CD3125">
      <w:pPr>
        <w:spacing w:before="70"/>
        <w:ind w:right="-43"/>
        <w:jc w:val="center"/>
        <w:rPr>
          <w:sz w:val="24"/>
          <w:szCs w:val="24"/>
          <w:lang w:val="sr-Cyrl-CS"/>
        </w:rPr>
      </w:pPr>
      <w:r w:rsidRPr="00E2588C">
        <w:rPr>
          <w:b/>
          <w:sz w:val="24"/>
          <w:szCs w:val="24"/>
        </w:rPr>
        <w:t>VII</w:t>
      </w:r>
      <w:r w:rsidR="002453BC" w:rsidRPr="00E2588C">
        <w:rPr>
          <w:b/>
          <w:sz w:val="24"/>
          <w:szCs w:val="24"/>
        </w:rPr>
        <w:t xml:space="preserve"> </w:t>
      </w:r>
      <w:r w:rsidRPr="00E2588C">
        <w:rPr>
          <w:b/>
          <w:spacing w:val="-1"/>
          <w:sz w:val="24"/>
          <w:szCs w:val="24"/>
        </w:rPr>
        <w:t>М</w:t>
      </w:r>
      <w:r w:rsidRPr="00E2588C">
        <w:rPr>
          <w:b/>
          <w:sz w:val="24"/>
          <w:szCs w:val="24"/>
        </w:rPr>
        <w:t>О</w:t>
      </w:r>
      <w:r w:rsidRPr="00E2588C">
        <w:rPr>
          <w:b/>
          <w:spacing w:val="1"/>
          <w:sz w:val="24"/>
          <w:szCs w:val="24"/>
        </w:rPr>
        <w:t>Д</w:t>
      </w:r>
      <w:r w:rsidRPr="00E2588C">
        <w:rPr>
          <w:b/>
          <w:sz w:val="24"/>
          <w:szCs w:val="24"/>
        </w:rPr>
        <w:t>ЕЛ</w:t>
      </w:r>
      <w:r w:rsidRPr="00E2588C">
        <w:rPr>
          <w:b/>
          <w:spacing w:val="1"/>
          <w:sz w:val="24"/>
          <w:szCs w:val="24"/>
        </w:rPr>
        <w:t xml:space="preserve"> </w:t>
      </w:r>
      <w:r w:rsidRPr="00E2588C">
        <w:rPr>
          <w:b/>
          <w:spacing w:val="-1"/>
          <w:sz w:val="24"/>
          <w:szCs w:val="24"/>
        </w:rPr>
        <w:t>У</w:t>
      </w:r>
      <w:r w:rsidRPr="00E2588C">
        <w:rPr>
          <w:b/>
          <w:spacing w:val="1"/>
          <w:sz w:val="24"/>
          <w:szCs w:val="24"/>
        </w:rPr>
        <w:t>Г</w:t>
      </w:r>
      <w:r w:rsidRPr="00E2588C">
        <w:rPr>
          <w:b/>
          <w:sz w:val="24"/>
          <w:szCs w:val="24"/>
        </w:rPr>
        <w:t>О</w:t>
      </w:r>
      <w:r w:rsidRPr="00E2588C">
        <w:rPr>
          <w:b/>
          <w:spacing w:val="1"/>
          <w:sz w:val="24"/>
          <w:szCs w:val="24"/>
        </w:rPr>
        <w:t>В</w:t>
      </w:r>
      <w:r w:rsidRPr="00E2588C">
        <w:rPr>
          <w:b/>
          <w:spacing w:val="-2"/>
          <w:sz w:val="24"/>
          <w:szCs w:val="24"/>
        </w:rPr>
        <w:t>О</w:t>
      </w:r>
      <w:r w:rsidRPr="00E2588C">
        <w:rPr>
          <w:b/>
          <w:spacing w:val="-3"/>
          <w:sz w:val="24"/>
          <w:szCs w:val="24"/>
        </w:rPr>
        <w:t>Р</w:t>
      </w:r>
      <w:r w:rsidRPr="00E2588C">
        <w:rPr>
          <w:b/>
          <w:sz w:val="24"/>
          <w:szCs w:val="24"/>
        </w:rPr>
        <w:t>А</w:t>
      </w:r>
      <w:r w:rsidR="00696838">
        <w:rPr>
          <w:b/>
          <w:sz w:val="24"/>
          <w:szCs w:val="24"/>
          <w:lang w:val="sr-Cyrl-CS"/>
        </w:rPr>
        <w:t xml:space="preserve"> </w:t>
      </w:r>
      <w:r w:rsidR="00696838" w:rsidRPr="00696838">
        <w:rPr>
          <w:b/>
          <w:i/>
          <w:sz w:val="24"/>
          <w:szCs w:val="24"/>
          <w:u w:val="single"/>
          <w:lang w:val="sr-Cyrl-CS"/>
        </w:rPr>
        <w:t>за партије 1 и 2</w:t>
      </w:r>
    </w:p>
    <w:p w:rsidR="00AD7279" w:rsidRPr="001843CD" w:rsidRDefault="00AD7279">
      <w:pPr>
        <w:spacing w:before="11" w:line="260" w:lineRule="exact"/>
        <w:rPr>
          <w:sz w:val="26"/>
          <w:szCs w:val="26"/>
          <w:highlight w:val="yellow"/>
        </w:rPr>
      </w:pPr>
    </w:p>
    <w:p w:rsidR="00D54409" w:rsidRPr="00D269CE" w:rsidRDefault="00D54409" w:rsidP="00D54409">
      <w:pPr>
        <w:pStyle w:val="ListParagraph"/>
        <w:widowControl/>
        <w:numPr>
          <w:ilvl w:val="0"/>
          <w:numId w:val="9"/>
        </w:numPr>
        <w:ind w:right="4"/>
        <w:contextualSpacing/>
        <w:jc w:val="both"/>
        <w:rPr>
          <w:b/>
          <w:lang w:val="sr-Cyrl-CS"/>
        </w:rPr>
      </w:pPr>
      <w:r w:rsidRPr="00D269CE">
        <w:rPr>
          <w:b/>
          <w:lang w:val="sr-Cyrl-CS"/>
        </w:rPr>
        <w:t>НАРУЧИЛАЦ 1- Универзитет у Београду- Хемијски факултет</w:t>
      </w:r>
      <w:r w:rsidRPr="00D269CE">
        <w:t xml:space="preserve">, </w:t>
      </w:r>
      <w:r w:rsidRPr="00D269CE">
        <w:rPr>
          <w:b/>
          <w:spacing w:val="2"/>
        </w:rPr>
        <w:t>Б</w:t>
      </w:r>
      <w:r w:rsidRPr="00D269CE">
        <w:rPr>
          <w:b/>
          <w:spacing w:val="-1"/>
        </w:rPr>
        <w:t>е</w:t>
      </w:r>
      <w:r w:rsidRPr="00D269CE">
        <w:rPr>
          <w:b/>
        </w:rPr>
        <w:t>о</w:t>
      </w:r>
      <w:r w:rsidRPr="00D269CE">
        <w:rPr>
          <w:b/>
          <w:spacing w:val="-1"/>
        </w:rPr>
        <w:t>г</w:t>
      </w:r>
      <w:r w:rsidRPr="00D269CE">
        <w:rPr>
          <w:b/>
          <w:spacing w:val="1"/>
        </w:rPr>
        <w:t>р</w:t>
      </w:r>
      <w:r w:rsidRPr="00D269CE">
        <w:rPr>
          <w:b/>
        </w:rPr>
        <w:t>а</w:t>
      </w:r>
      <w:r w:rsidRPr="00D269CE">
        <w:rPr>
          <w:b/>
          <w:spacing w:val="1"/>
        </w:rPr>
        <w:t>д</w:t>
      </w:r>
      <w:r w:rsidRPr="00D269CE">
        <w:rPr>
          <w:b/>
        </w:rPr>
        <w:t>,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ул.</w:t>
      </w:r>
      <w:r w:rsidRPr="00D269CE">
        <w:rPr>
          <w:b/>
          <w:spacing w:val="57"/>
        </w:rPr>
        <w:t xml:space="preserve"> </w:t>
      </w:r>
      <w:r w:rsidRPr="00D269CE">
        <w:rPr>
          <w:b/>
          <w:lang w:val="sr-Cyrl-CS"/>
        </w:rPr>
        <w:t>Студентски трг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.</w:t>
      </w:r>
      <w:r w:rsidRPr="00D269CE">
        <w:rPr>
          <w:b/>
          <w:spacing w:val="57"/>
          <w:lang w:val="sr-Cyrl-CS"/>
        </w:rPr>
        <w:t xml:space="preserve"> 12</w:t>
      </w:r>
      <w:r w:rsidRPr="00D269CE">
        <w:rPr>
          <w:b/>
          <w:spacing w:val="-1"/>
        </w:rPr>
        <w:t>-</w:t>
      </w:r>
      <w:r w:rsidRPr="00D269CE">
        <w:rPr>
          <w:b/>
          <w:lang w:val="sr-Cyrl-CS"/>
        </w:rPr>
        <w:t>16</w:t>
      </w:r>
      <w:r w:rsidRPr="00D269CE">
        <w:rPr>
          <w:b/>
        </w:rPr>
        <w:t>,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м</w:t>
      </w:r>
      <w:r w:rsidRPr="00D269CE">
        <w:rPr>
          <w:b/>
          <w:spacing w:val="-3"/>
        </w:rPr>
        <w:t>а</w:t>
      </w:r>
      <w:r w:rsidRPr="00D269CE">
        <w:rPr>
          <w:b/>
          <w:spacing w:val="2"/>
        </w:rPr>
        <w:t>т</w:t>
      </w:r>
      <w:r w:rsidRPr="00D269CE">
        <w:rPr>
          <w:b/>
          <w:spacing w:val="1"/>
        </w:rPr>
        <w:t>и</w:t>
      </w:r>
      <w:r w:rsidRPr="00D269CE">
        <w:rPr>
          <w:b/>
          <w:spacing w:val="-1"/>
        </w:rPr>
        <w:t>чн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ој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07053681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  <w:spacing w:val="-2"/>
        </w:rPr>
        <w:t>П</w:t>
      </w:r>
      <w:r w:rsidRPr="00D269CE">
        <w:rPr>
          <w:b/>
        </w:rPr>
        <w:t xml:space="preserve">ИБ </w:t>
      </w:r>
      <w:r w:rsidRPr="00D269CE">
        <w:rPr>
          <w:b/>
          <w:lang w:val="sr-Cyrl-CS"/>
        </w:rPr>
        <w:t>101823040</w:t>
      </w:r>
      <w:r w:rsidRPr="00D269CE">
        <w:rPr>
          <w:b/>
        </w:rPr>
        <w:t>,</w:t>
      </w:r>
      <w:r w:rsidRPr="00D269CE">
        <w:rPr>
          <w:b/>
          <w:spacing w:val="59"/>
        </w:rPr>
        <w:t xml:space="preserve"> </w:t>
      </w:r>
      <w:r w:rsidRPr="00D269CE">
        <w:rPr>
          <w:b/>
        </w:rPr>
        <w:t>кога заступа декан проф. др Бранимир Јованчићевић (у даљем</w:t>
      </w:r>
      <w:r w:rsidRPr="00D269CE">
        <w:rPr>
          <w:b/>
          <w:spacing w:val="-1"/>
        </w:rPr>
        <w:t xml:space="preserve"> </w:t>
      </w:r>
      <w:r w:rsidRPr="00D269CE">
        <w:rPr>
          <w:b/>
          <w:spacing w:val="2"/>
        </w:rPr>
        <w:t>т</w:t>
      </w:r>
      <w:r w:rsidRPr="00D269CE">
        <w:rPr>
          <w:b/>
          <w:spacing w:val="-1"/>
        </w:rPr>
        <w:t>е</w:t>
      </w:r>
      <w:r w:rsidRPr="00D269CE">
        <w:rPr>
          <w:b/>
          <w:spacing w:val="1"/>
        </w:rPr>
        <w:t>к</w:t>
      </w:r>
      <w:r w:rsidRPr="00D269CE">
        <w:rPr>
          <w:b/>
          <w:spacing w:val="-1"/>
        </w:rPr>
        <w:t>с</w:t>
      </w:r>
      <w:r w:rsidRPr="00D269CE">
        <w:rPr>
          <w:b/>
          <w:spacing w:val="2"/>
        </w:rPr>
        <w:t>т</w:t>
      </w:r>
      <w:r w:rsidRPr="00D269CE">
        <w:rPr>
          <w:b/>
        </w:rPr>
        <w:t>у:</w:t>
      </w:r>
      <w:r w:rsidRPr="00D269CE">
        <w:rPr>
          <w:b/>
          <w:spacing w:val="-1"/>
        </w:rPr>
        <w:t xml:space="preserve"> </w:t>
      </w:r>
      <w:r w:rsidR="00964442" w:rsidRPr="00D269CE">
        <w:rPr>
          <w:b/>
          <w:spacing w:val="1"/>
          <w:lang w:val="sr-Cyrl-CS"/>
        </w:rPr>
        <w:t>Наручилац</w:t>
      </w:r>
      <w:r w:rsidRPr="00D269CE">
        <w:rPr>
          <w:b/>
        </w:rPr>
        <w:t>)</w:t>
      </w:r>
      <w:r w:rsidRPr="00D269CE">
        <w:rPr>
          <w:b/>
          <w:lang w:val="sr-Cyrl-CS"/>
        </w:rPr>
        <w:t>,</w:t>
      </w:r>
    </w:p>
    <w:p w:rsidR="00D54409" w:rsidRPr="00D269CE" w:rsidRDefault="00D54409" w:rsidP="00D54409">
      <w:pPr>
        <w:pStyle w:val="ListParagraph"/>
        <w:ind w:left="659" w:right="4"/>
        <w:jc w:val="both"/>
        <w:rPr>
          <w:b/>
          <w:lang w:val="sr-Cyrl-CS"/>
        </w:rPr>
      </w:pPr>
    </w:p>
    <w:p w:rsidR="00D54409" w:rsidRPr="00D269CE" w:rsidRDefault="00D54409" w:rsidP="00D54409">
      <w:pPr>
        <w:pStyle w:val="ListParagraph"/>
        <w:ind w:left="709" w:right="4"/>
        <w:jc w:val="both"/>
        <w:rPr>
          <w:b/>
          <w:lang w:val="sr-Cyrl-CS"/>
        </w:rPr>
      </w:pPr>
      <w:r w:rsidRPr="00D269CE">
        <w:rPr>
          <w:b/>
          <w:lang w:val="sr-Cyrl-CS"/>
        </w:rPr>
        <w:t>НАРУЧИЛАЦ 2- Униве</w:t>
      </w:r>
      <w:r w:rsidR="0043224C">
        <w:rPr>
          <w:b/>
          <w:lang w:val="sr-Cyrl-CS"/>
        </w:rPr>
        <w:t xml:space="preserve">рзитет у </w:t>
      </w:r>
      <w:r w:rsidRPr="00D269CE">
        <w:rPr>
          <w:b/>
          <w:lang w:val="sr-Cyrl-CS"/>
        </w:rPr>
        <w:t xml:space="preserve">Београду </w:t>
      </w:r>
      <w:r w:rsidR="00E4631A" w:rsidRPr="00D269CE">
        <w:rPr>
          <w:b/>
          <w:lang w:val="sr-Cyrl-CS"/>
        </w:rPr>
        <w:t>–</w:t>
      </w:r>
      <w:r w:rsidRPr="00D269CE">
        <w:rPr>
          <w:b/>
          <w:lang w:val="sr-Cyrl-CS"/>
        </w:rPr>
        <w:t xml:space="preserve"> </w:t>
      </w:r>
      <w:r w:rsidR="00E4631A" w:rsidRPr="00D269CE">
        <w:rPr>
          <w:b/>
          <w:lang w:val="sr-Cyrl-CS"/>
        </w:rPr>
        <w:t>НУ ИХТМ</w:t>
      </w:r>
      <w:r w:rsidRPr="00D269CE">
        <w:t xml:space="preserve">, </w:t>
      </w:r>
      <w:r w:rsidRPr="00D269CE">
        <w:rPr>
          <w:b/>
          <w:spacing w:val="2"/>
        </w:rPr>
        <w:t>Б</w:t>
      </w:r>
      <w:r w:rsidRPr="00D269CE">
        <w:rPr>
          <w:b/>
          <w:spacing w:val="-1"/>
        </w:rPr>
        <w:t>е</w:t>
      </w:r>
      <w:r w:rsidRPr="00D269CE">
        <w:rPr>
          <w:b/>
        </w:rPr>
        <w:t>о</w:t>
      </w:r>
      <w:r w:rsidRPr="00D269CE">
        <w:rPr>
          <w:b/>
          <w:spacing w:val="-1"/>
        </w:rPr>
        <w:t>г</w:t>
      </w:r>
      <w:r w:rsidRPr="00D269CE">
        <w:rPr>
          <w:b/>
          <w:spacing w:val="1"/>
        </w:rPr>
        <w:t>р</w:t>
      </w:r>
      <w:r w:rsidRPr="00D269CE">
        <w:rPr>
          <w:b/>
        </w:rPr>
        <w:t>а</w:t>
      </w:r>
      <w:r w:rsidRPr="00D269CE">
        <w:rPr>
          <w:b/>
          <w:spacing w:val="1"/>
        </w:rPr>
        <w:t>д</w:t>
      </w:r>
      <w:r w:rsidRPr="00D269CE">
        <w:rPr>
          <w:b/>
        </w:rPr>
        <w:t>,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ул.</w:t>
      </w:r>
      <w:r w:rsidRPr="00D269CE">
        <w:rPr>
          <w:b/>
          <w:spacing w:val="57"/>
        </w:rPr>
        <w:t xml:space="preserve"> </w:t>
      </w:r>
      <w:r w:rsidR="00E4631A" w:rsidRPr="00D269CE">
        <w:rPr>
          <w:b/>
          <w:lang w:val="sr-Cyrl-CS"/>
        </w:rPr>
        <w:t>Његошева бр.12</w:t>
      </w:r>
      <w:r w:rsidRPr="00D269CE">
        <w:rPr>
          <w:b/>
        </w:rPr>
        <w:t>,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м</w:t>
      </w:r>
      <w:r w:rsidRPr="00D269CE">
        <w:rPr>
          <w:b/>
          <w:spacing w:val="-3"/>
        </w:rPr>
        <w:t>а</w:t>
      </w:r>
      <w:r w:rsidRPr="00D269CE">
        <w:rPr>
          <w:b/>
          <w:spacing w:val="2"/>
        </w:rPr>
        <w:t>т</w:t>
      </w:r>
      <w:r w:rsidRPr="00D269CE">
        <w:rPr>
          <w:b/>
          <w:spacing w:val="1"/>
        </w:rPr>
        <w:t>и</w:t>
      </w:r>
      <w:r w:rsidRPr="00D269CE">
        <w:rPr>
          <w:b/>
          <w:spacing w:val="-1"/>
        </w:rPr>
        <w:t>чн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ој</w:t>
      </w:r>
      <w:r w:rsidRPr="00D269CE">
        <w:rPr>
          <w:b/>
          <w:spacing w:val="58"/>
        </w:rPr>
        <w:t xml:space="preserve"> </w:t>
      </w:r>
      <w:r w:rsidR="00E85F45" w:rsidRPr="00D269CE">
        <w:rPr>
          <w:b/>
          <w:lang w:val="sr-Cyrl-CS"/>
        </w:rPr>
        <w:t>7805497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  <w:spacing w:val="-2"/>
        </w:rPr>
        <w:t>П</w:t>
      </w:r>
      <w:r w:rsidRPr="00D269CE">
        <w:rPr>
          <w:b/>
        </w:rPr>
        <w:t xml:space="preserve">ИБ </w:t>
      </w:r>
      <w:r w:rsidR="00E85F45" w:rsidRPr="00D269CE">
        <w:rPr>
          <w:b/>
          <w:lang w:val="sr-Cyrl-CS"/>
        </w:rPr>
        <w:t>100160355,</w:t>
      </w:r>
      <w:r w:rsidRPr="00D269CE">
        <w:rPr>
          <w:b/>
          <w:spacing w:val="59"/>
        </w:rPr>
        <w:t xml:space="preserve"> </w:t>
      </w:r>
      <w:r w:rsidRPr="00D269CE">
        <w:rPr>
          <w:b/>
        </w:rPr>
        <w:t xml:space="preserve">кога заступа </w:t>
      </w:r>
      <w:r w:rsidR="00E85F45" w:rsidRPr="00D269CE">
        <w:rPr>
          <w:b/>
          <w:lang w:val="sr-Cyrl-CS"/>
        </w:rPr>
        <w:t>директор Јасмина Стевановић</w:t>
      </w:r>
      <w:r w:rsidRPr="00D269CE">
        <w:rPr>
          <w:b/>
        </w:rPr>
        <w:t xml:space="preserve"> (у даљем</w:t>
      </w:r>
      <w:r w:rsidRPr="00D269CE">
        <w:rPr>
          <w:b/>
          <w:spacing w:val="-1"/>
        </w:rPr>
        <w:t xml:space="preserve"> </w:t>
      </w:r>
      <w:r w:rsidRPr="00D269CE">
        <w:rPr>
          <w:b/>
          <w:spacing w:val="2"/>
        </w:rPr>
        <w:t>т</w:t>
      </w:r>
      <w:r w:rsidRPr="00D269CE">
        <w:rPr>
          <w:b/>
          <w:spacing w:val="-1"/>
        </w:rPr>
        <w:t>е</w:t>
      </w:r>
      <w:r w:rsidRPr="00D269CE">
        <w:rPr>
          <w:b/>
          <w:spacing w:val="1"/>
        </w:rPr>
        <w:t>к</w:t>
      </w:r>
      <w:r w:rsidRPr="00D269CE">
        <w:rPr>
          <w:b/>
          <w:spacing w:val="-1"/>
        </w:rPr>
        <w:t>с</w:t>
      </w:r>
      <w:r w:rsidRPr="00D269CE">
        <w:rPr>
          <w:b/>
          <w:spacing w:val="2"/>
        </w:rPr>
        <w:t>т</w:t>
      </w:r>
      <w:r w:rsidRPr="00D269CE">
        <w:rPr>
          <w:b/>
        </w:rPr>
        <w:t>у:</w:t>
      </w:r>
      <w:r w:rsidRPr="00D269CE">
        <w:rPr>
          <w:b/>
          <w:spacing w:val="-1"/>
        </w:rPr>
        <w:t xml:space="preserve"> </w:t>
      </w:r>
      <w:r w:rsidR="00964442" w:rsidRPr="00D269CE">
        <w:rPr>
          <w:b/>
          <w:spacing w:val="1"/>
          <w:lang w:val="sr-Cyrl-CS"/>
        </w:rPr>
        <w:t>Наручилац</w:t>
      </w:r>
      <w:r w:rsidRPr="00D269CE">
        <w:rPr>
          <w:b/>
        </w:rPr>
        <w:t>)</w:t>
      </w:r>
      <w:r w:rsidRPr="00D269CE">
        <w:rPr>
          <w:b/>
          <w:lang w:val="sr-Cyrl-CS"/>
        </w:rPr>
        <w:t>,</w:t>
      </w:r>
    </w:p>
    <w:p w:rsidR="00D54409" w:rsidRPr="00D269CE" w:rsidRDefault="00D54409" w:rsidP="00D54409">
      <w:pPr>
        <w:pStyle w:val="ListParagraph"/>
        <w:ind w:left="659" w:right="4"/>
        <w:jc w:val="both"/>
        <w:rPr>
          <w:b/>
          <w:lang w:val="sr-Cyrl-CS"/>
        </w:rPr>
      </w:pPr>
    </w:p>
    <w:p w:rsidR="00D54409" w:rsidRPr="00D269CE" w:rsidRDefault="00D54409" w:rsidP="00D54409">
      <w:pPr>
        <w:pStyle w:val="ListParagraph"/>
        <w:ind w:left="659" w:right="48"/>
        <w:jc w:val="both"/>
        <w:rPr>
          <w:b/>
          <w:lang w:val="sr-Cyrl-CS"/>
        </w:rPr>
      </w:pPr>
      <w:r w:rsidRPr="00D269CE">
        <w:rPr>
          <w:b/>
          <w:lang w:val="sr-Cyrl-CS"/>
        </w:rPr>
        <w:t xml:space="preserve">НАРУЧИЛАЦ 3- </w:t>
      </w:r>
      <w:r w:rsidR="00E4631A" w:rsidRPr="00D269CE">
        <w:rPr>
          <w:b/>
          <w:lang w:val="sr-Cyrl-CS"/>
        </w:rPr>
        <w:t>Иновациони центар Хемијског факултета</w:t>
      </w:r>
      <w:r w:rsidRPr="00D269CE">
        <w:t xml:space="preserve">, </w:t>
      </w:r>
      <w:r w:rsidRPr="00D269CE">
        <w:rPr>
          <w:b/>
          <w:spacing w:val="2"/>
        </w:rPr>
        <w:t>Б</w:t>
      </w:r>
      <w:r w:rsidRPr="00D269CE">
        <w:rPr>
          <w:b/>
          <w:spacing w:val="-1"/>
        </w:rPr>
        <w:t>е</w:t>
      </w:r>
      <w:r w:rsidRPr="00D269CE">
        <w:rPr>
          <w:b/>
        </w:rPr>
        <w:t>о</w:t>
      </w:r>
      <w:r w:rsidRPr="00D269CE">
        <w:rPr>
          <w:b/>
          <w:spacing w:val="-1"/>
        </w:rPr>
        <w:t>г</w:t>
      </w:r>
      <w:r w:rsidRPr="00D269CE">
        <w:rPr>
          <w:b/>
          <w:spacing w:val="1"/>
        </w:rPr>
        <w:t>р</w:t>
      </w:r>
      <w:r w:rsidRPr="00D269CE">
        <w:rPr>
          <w:b/>
        </w:rPr>
        <w:t>а</w:t>
      </w:r>
      <w:r w:rsidRPr="00D269CE">
        <w:rPr>
          <w:b/>
          <w:spacing w:val="1"/>
        </w:rPr>
        <w:t>д</w:t>
      </w:r>
      <w:r w:rsidRPr="00D269CE">
        <w:rPr>
          <w:b/>
        </w:rPr>
        <w:t>,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ул.</w:t>
      </w:r>
      <w:r w:rsidRPr="00D269CE">
        <w:rPr>
          <w:b/>
          <w:spacing w:val="57"/>
        </w:rPr>
        <w:t xml:space="preserve"> </w:t>
      </w:r>
      <w:r w:rsidRPr="00D269CE">
        <w:rPr>
          <w:b/>
          <w:lang w:val="sr-Cyrl-CS"/>
        </w:rPr>
        <w:t>Студентски трг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.</w:t>
      </w:r>
      <w:r w:rsidRPr="00D269CE">
        <w:rPr>
          <w:b/>
          <w:spacing w:val="57"/>
          <w:lang w:val="sr-Cyrl-CS"/>
        </w:rPr>
        <w:t xml:space="preserve"> 12</w:t>
      </w:r>
      <w:r w:rsidRPr="00D269CE">
        <w:rPr>
          <w:b/>
          <w:spacing w:val="-1"/>
        </w:rPr>
        <w:t>-</w:t>
      </w:r>
      <w:r w:rsidRPr="00D269CE">
        <w:rPr>
          <w:b/>
          <w:lang w:val="sr-Cyrl-CS"/>
        </w:rPr>
        <w:t>16</w:t>
      </w:r>
      <w:r w:rsidRPr="00D269CE">
        <w:rPr>
          <w:b/>
        </w:rPr>
        <w:t>,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м</w:t>
      </w:r>
      <w:r w:rsidRPr="00D269CE">
        <w:rPr>
          <w:b/>
          <w:spacing w:val="-3"/>
        </w:rPr>
        <w:t>а</w:t>
      </w:r>
      <w:r w:rsidRPr="00D269CE">
        <w:rPr>
          <w:b/>
          <w:spacing w:val="2"/>
        </w:rPr>
        <w:t>т</w:t>
      </w:r>
      <w:r w:rsidRPr="00D269CE">
        <w:rPr>
          <w:b/>
          <w:spacing w:val="1"/>
        </w:rPr>
        <w:t>и</w:t>
      </w:r>
      <w:r w:rsidRPr="00D269CE">
        <w:rPr>
          <w:b/>
          <w:spacing w:val="-1"/>
        </w:rPr>
        <w:t>чн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ој</w:t>
      </w:r>
      <w:r w:rsidRPr="00D269CE">
        <w:rPr>
          <w:b/>
          <w:spacing w:val="58"/>
        </w:rPr>
        <w:t xml:space="preserve"> </w:t>
      </w:r>
      <w:r w:rsidR="00E4631A" w:rsidRPr="00D269CE">
        <w:rPr>
          <w:b/>
          <w:lang w:val="sr-Cyrl-CS"/>
        </w:rPr>
        <w:t>20550872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  <w:spacing w:val="-2"/>
        </w:rPr>
        <w:t>П</w:t>
      </w:r>
      <w:r w:rsidRPr="00D269CE">
        <w:rPr>
          <w:b/>
        </w:rPr>
        <w:t xml:space="preserve">ИБ </w:t>
      </w:r>
      <w:r w:rsidR="00E4631A" w:rsidRPr="00D269CE">
        <w:rPr>
          <w:b/>
          <w:lang w:val="sr-Cyrl-CS"/>
        </w:rPr>
        <w:t>106185588</w:t>
      </w:r>
      <w:r w:rsidRPr="00D269CE">
        <w:rPr>
          <w:b/>
          <w:spacing w:val="59"/>
        </w:rPr>
        <w:t xml:space="preserve"> </w:t>
      </w:r>
      <w:r w:rsidR="003C5FB1" w:rsidRPr="00D269CE">
        <w:rPr>
          <w:b/>
        </w:rPr>
        <w:t>кога заступа д</w:t>
      </w:r>
      <w:r w:rsidR="003C5FB1" w:rsidRPr="00D269CE">
        <w:rPr>
          <w:b/>
          <w:lang w:val="sr-Cyrl-CS"/>
        </w:rPr>
        <w:t>иректор</w:t>
      </w:r>
      <w:r w:rsidRPr="00D269CE">
        <w:rPr>
          <w:b/>
        </w:rPr>
        <w:t xml:space="preserve"> проф. др </w:t>
      </w:r>
      <w:r w:rsidR="003C5FB1" w:rsidRPr="00D269CE">
        <w:rPr>
          <w:b/>
          <w:lang w:val="sr-Cyrl-CS"/>
        </w:rPr>
        <w:t>Богдан Шолаја</w:t>
      </w:r>
      <w:r w:rsidRPr="00D269CE">
        <w:rPr>
          <w:b/>
        </w:rPr>
        <w:t xml:space="preserve"> (у даљем</w:t>
      </w:r>
      <w:r w:rsidRPr="00D269CE">
        <w:rPr>
          <w:b/>
          <w:spacing w:val="-1"/>
        </w:rPr>
        <w:t xml:space="preserve"> </w:t>
      </w:r>
      <w:r w:rsidRPr="00D269CE">
        <w:rPr>
          <w:b/>
          <w:spacing w:val="2"/>
        </w:rPr>
        <w:t>т</w:t>
      </w:r>
      <w:r w:rsidRPr="00D269CE">
        <w:rPr>
          <w:b/>
          <w:spacing w:val="-1"/>
        </w:rPr>
        <w:t>е</w:t>
      </w:r>
      <w:r w:rsidRPr="00D269CE">
        <w:rPr>
          <w:b/>
          <w:spacing w:val="1"/>
        </w:rPr>
        <w:t>к</w:t>
      </w:r>
      <w:r w:rsidRPr="00D269CE">
        <w:rPr>
          <w:b/>
          <w:spacing w:val="-1"/>
        </w:rPr>
        <w:t>с</w:t>
      </w:r>
      <w:r w:rsidRPr="00D269CE">
        <w:rPr>
          <w:b/>
          <w:spacing w:val="2"/>
        </w:rPr>
        <w:t>т</w:t>
      </w:r>
      <w:r w:rsidRPr="00D269CE">
        <w:rPr>
          <w:b/>
        </w:rPr>
        <w:t>у:</w:t>
      </w:r>
      <w:r w:rsidRPr="00D269CE">
        <w:rPr>
          <w:b/>
          <w:spacing w:val="-1"/>
        </w:rPr>
        <w:t xml:space="preserve"> </w:t>
      </w:r>
      <w:r w:rsidR="00964442" w:rsidRPr="00D269CE">
        <w:rPr>
          <w:b/>
          <w:spacing w:val="1"/>
          <w:lang w:val="sr-Cyrl-CS"/>
        </w:rPr>
        <w:t>Наручилац</w:t>
      </w:r>
      <w:r w:rsidRPr="00D269CE">
        <w:rPr>
          <w:b/>
        </w:rPr>
        <w:t>)</w:t>
      </w:r>
      <w:r w:rsidRPr="00D269CE">
        <w:rPr>
          <w:b/>
          <w:lang w:val="sr-Cyrl-CS"/>
        </w:rPr>
        <w:t>,</w:t>
      </w:r>
    </w:p>
    <w:p w:rsidR="00AD7279" w:rsidRPr="0023391E" w:rsidRDefault="007430F8" w:rsidP="00A65611">
      <w:pPr>
        <w:ind w:left="393" w:right="352"/>
        <w:jc w:val="both"/>
        <w:rPr>
          <w:sz w:val="24"/>
          <w:szCs w:val="24"/>
        </w:rPr>
      </w:pPr>
      <w:proofErr w:type="gramStart"/>
      <w:r w:rsidRPr="0023391E">
        <w:rPr>
          <w:b/>
          <w:sz w:val="24"/>
          <w:szCs w:val="24"/>
        </w:rPr>
        <w:t>и</w:t>
      </w:r>
      <w:proofErr w:type="gramEnd"/>
    </w:p>
    <w:p w:rsidR="00AD7279" w:rsidRPr="0023391E" w:rsidRDefault="007430F8" w:rsidP="00CD3125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 w:rsidRPr="0023391E">
        <w:rPr>
          <w:b/>
          <w:position w:val="-1"/>
          <w:sz w:val="24"/>
          <w:szCs w:val="24"/>
        </w:rPr>
        <w:t>2.</w:t>
      </w:r>
      <w:r w:rsidR="002453BC" w:rsidRPr="0023391E">
        <w:rPr>
          <w:b/>
          <w:position w:val="-1"/>
          <w:sz w:val="24"/>
          <w:szCs w:val="24"/>
        </w:rPr>
        <w:t xml:space="preserve"> </w:t>
      </w:r>
      <w:r w:rsidRPr="0023391E">
        <w:rPr>
          <w:b/>
          <w:spacing w:val="1"/>
          <w:position w:val="-1"/>
          <w:sz w:val="24"/>
          <w:szCs w:val="24"/>
        </w:rPr>
        <w:t>„</w:t>
      </w:r>
      <w:r w:rsidR="002453BC" w:rsidRPr="0023391E">
        <w:rPr>
          <w:b/>
          <w:position w:val="-1"/>
          <w:sz w:val="24"/>
          <w:szCs w:val="24"/>
          <w:u w:val="single" w:color="000000"/>
        </w:rPr>
        <w:t xml:space="preserve">         </w:t>
      </w:r>
      <w:r w:rsidR="00A65611"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</w:t>
      </w:r>
      <w:r w:rsidR="002D6A8E"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</w:t>
      </w:r>
      <w:r w:rsidRPr="0023391E">
        <w:rPr>
          <w:b/>
          <w:position w:val="-1"/>
          <w:sz w:val="24"/>
          <w:szCs w:val="24"/>
        </w:rPr>
        <w:t>“</w:t>
      </w:r>
      <w:r w:rsidR="002453BC" w:rsidRPr="0023391E">
        <w:rPr>
          <w:b/>
          <w:position w:val="-1"/>
          <w:sz w:val="24"/>
          <w:szCs w:val="24"/>
        </w:rPr>
        <w:t xml:space="preserve"> </w:t>
      </w:r>
      <w:r w:rsidRPr="0023391E">
        <w:rPr>
          <w:b/>
          <w:position w:val="-1"/>
          <w:sz w:val="24"/>
          <w:szCs w:val="24"/>
          <w:u w:val="single"/>
        </w:rPr>
        <w:tab/>
      </w:r>
      <w:proofErr w:type="gramStart"/>
      <w:r w:rsidRPr="0023391E">
        <w:rPr>
          <w:b/>
          <w:position w:val="-1"/>
          <w:sz w:val="24"/>
          <w:szCs w:val="24"/>
        </w:rPr>
        <w:t>ул</w:t>
      </w:r>
      <w:proofErr w:type="gramEnd"/>
      <w:r w:rsidRPr="0023391E">
        <w:rPr>
          <w:b/>
          <w:position w:val="-1"/>
          <w:sz w:val="24"/>
          <w:szCs w:val="24"/>
        </w:rPr>
        <w:t>.</w:t>
      </w:r>
      <w:r w:rsidR="002453BC" w:rsidRPr="0023391E">
        <w:rPr>
          <w:b/>
          <w:position w:val="-1"/>
          <w:sz w:val="24"/>
          <w:szCs w:val="24"/>
        </w:rPr>
        <w:t xml:space="preserve"> </w:t>
      </w:r>
      <w:r w:rsidR="002453BC" w:rsidRPr="0023391E">
        <w:rPr>
          <w:b/>
          <w:position w:val="-1"/>
          <w:sz w:val="24"/>
          <w:szCs w:val="24"/>
          <w:u w:val="single" w:color="000000"/>
        </w:rPr>
        <w:t xml:space="preserve">        </w:t>
      </w:r>
      <w:r w:rsidR="000F4C04"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 w:rsidRPr="0023391E">
        <w:rPr>
          <w:b/>
          <w:position w:val="-1"/>
          <w:sz w:val="24"/>
          <w:szCs w:val="24"/>
        </w:rPr>
        <w:t>,б</w:t>
      </w:r>
      <w:r w:rsidRPr="0023391E">
        <w:rPr>
          <w:b/>
          <w:spacing w:val="1"/>
          <w:position w:val="-1"/>
          <w:sz w:val="24"/>
          <w:szCs w:val="24"/>
        </w:rPr>
        <w:t>р</w:t>
      </w:r>
      <w:proofErr w:type="gramEnd"/>
      <w:r w:rsidRPr="0023391E">
        <w:rPr>
          <w:b/>
          <w:position w:val="-1"/>
          <w:sz w:val="24"/>
          <w:szCs w:val="24"/>
        </w:rPr>
        <w:t>.</w:t>
      </w:r>
      <w:r w:rsidR="002453BC" w:rsidRPr="0023391E">
        <w:rPr>
          <w:b/>
          <w:position w:val="-1"/>
          <w:sz w:val="24"/>
          <w:szCs w:val="24"/>
          <w:u w:val="single" w:color="000000"/>
        </w:rPr>
        <w:t xml:space="preserve">  </w:t>
      </w:r>
      <w:r w:rsidR="000F4C04"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23391E">
        <w:rPr>
          <w:b/>
          <w:position w:val="-1"/>
          <w:sz w:val="24"/>
          <w:szCs w:val="24"/>
        </w:rPr>
        <w:t>,</w:t>
      </w:r>
      <w:r w:rsidR="002453BC" w:rsidRPr="0023391E">
        <w:rPr>
          <w:b/>
          <w:position w:val="-1"/>
          <w:sz w:val="24"/>
          <w:szCs w:val="24"/>
        </w:rPr>
        <w:t xml:space="preserve"> </w:t>
      </w:r>
      <w:r w:rsidR="000F4C04" w:rsidRPr="0023391E">
        <w:rPr>
          <w:b/>
          <w:position w:val="-1"/>
          <w:sz w:val="24"/>
          <w:szCs w:val="24"/>
          <w:lang w:val="sr-Cyrl-CS"/>
        </w:rPr>
        <w:t xml:space="preserve">   </w:t>
      </w:r>
      <w:r w:rsidR="00A65611" w:rsidRPr="0023391E">
        <w:rPr>
          <w:b/>
          <w:position w:val="-1"/>
          <w:sz w:val="24"/>
          <w:szCs w:val="24"/>
          <w:lang w:val="sr-Cyrl-CS"/>
        </w:rPr>
        <w:t xml:space="preserve"> </w:t>
      </w:r>
      <w:r w:rsidRPr="0023391E">
        <w:rPr>
          <w:b/>
          <w:position w:val="-1"/>
          <w:sz w:val="24"/>
          <w:szCs w:val="24"/>
        </w:rPr>
        <w:t>матични</w:t>
      </w:r>
      <w:r w:rsidR="002453BC" w:rsidRPr="0023391E">
        <w:rPr>
          <w:b/>
          <w:position w:val="-1"/>
          <w:sz w:val="24"/>
          <w:szCs w:val="24"/>
        </w:rPr>
        <w:t xml:space="preserve"> </w:t>
      </w:r>
      <w:r w:rsidRPr="0023391E">
        <w:rPr>
          <w:b/>
          <w:position w:val="-1"/>
          <w:sz w:val="24"/>
          <w:szCs w:val="24"/>
        </w:rPr>
        <w:t>б</w:t>
      </w:r>
      <w:r w:rsidRPr="0023391E">
        <w:rPr>
          <w:b/>
          <w:spacing w:val="1"/>
          <w:position w:val="-1"/>
          <w:sz w:val="24"/>
          <w:szCs w:val="24"/>
        </w:rPr>
        <w:t>р</w:t>
      </w:r>
      <w:r w:rsidRPr="0023391E">
        <w:rPr>
          <w:b/>
          <w:position w:val="-1"/>
          <w:sz w:val="24"/>
          <w:szCs w:val="24"/>
        </w:rPr>
        <w:t>ој</w:t>
      </w:r>
      <w:r w:rsidR="002453BC" w:rsidRPr="0023391E">
        <w:rPr>
          <w:b/>
          <w:sz w:val="24"/>
          <w:szCs w:val="24"/>
        </w:rPr>
        <w:t xml:space="preserve"> </w:t>
      </w:r>
      <w:proofErr w:type="gramStart"/>
      <w:r w:rsidRPr="0023391E">
        <w:rPr>
          <w:b/>
          <w:sz w:val="24"/>
          <w:szCs w:val="24"/>
        </w:rPr>
        <w:t>и</w:t>
      </w:r>
      <w:r w:rsidR="002453BC" w:rsidRPr="0023391E">
        <w:rPr>
          <w:b/>
          <w:sz w:val="24"/>
          <w:szCs w:val="24"/>
        </w:rPr>
        <w:t xml:space="preserve">  </w:t>
      </w:r>
      <w:r w:rsidRPr="0023391E">
        <w:rPr>
          <w:b/>
          <w:sz w:val="24"/>
          <w:szCs w:val="24"/>
        </w:rPr>
        <w:t>П</w:t>
      </w:r>
      <w:r w:rsidRPr="0023391E">
        <w:rPr>
          <w:b/>
          <w:spacing w:val="1"/>
          <w:sz w:val="24"/>
          <w:szCs w:val="24"/>
        </w:rPr>
        <w:t>И</w:t>
      </w:r>
      <w:r w:rsidRPr="0023391E">
        <w:rPr>
          <w:b/>
          <w:sz w:val="24"/>
          <w:szCs w:val="24"/>
        </w:rPr>
        <w:t>Б</w:t>
      </w:r>
      <w:proofErr w:type="gramEnd"/>
      <w:r w:rsidR="002453BC" w:rsidRPr="0023391E">
        <w:rPr>
          <w:b/>
          <w:sz w:val="24"/>
          <w:szCs w:val="24"/>
        </w:rPr>
        <w:t xml:space="preserve">  </w:t>
      </w:r>
      <w:r w:rsidRPr="0023391E">
        <w:rPr>
          <w:b/>
          <w:sz w:val="24"/>
          <w:szCs w:val="24"/>
          <w:u w:val="single" w:color="000000"/>
        </w:rPr>
        <w:tab/>
      </w:r>
      <w:r w:rsidR="000F4C04"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23391E">
        <w:rPr>
          <w:b/>
          <w:spacing w:val="-1"/>
          <w:position w:val="-1"/>
          <w:sz w:val="24"/>
          <w:szCs w:val="24"/>
        </w:rPr>
        <w:t>(</w:t>
      </w:r>
      <w:r w:rsidRPr="0023391E">
        <w:rPr>
          <w:b/>
          <w:position w:val="-1"/>
          <w:sz w:val="24"/>
          <w:szCs w:val="24"/>
        </w:rPr>
        <w:t xml:space="preserve">у </w:t>
      </w:r>
      <w:r w:rsidRPr="0023391E">
        <w:rPr>
          <w:b/>
          <w:spacing w:val="1"/>
          <w:position w:val="-1"/>
          <w:sz w:val="24"/>
          <w:szCs w:val="24"/>
        </w:rPr>
        <w:t>д</w:t>
      </w:r>
      <w:r w:rsidRPr="0023391E">
        <w:rPr>
          <w:b/>
          <w:position w:val="-1"/>
          <w:sz w:val="24"/>
          <w:szCs w:val="24"/>
        </w:rPr>
        <w:t>аљ</w:t>
      </w:r>
      <w:r w:rsidRPr="0023391E">
        <w:rPr>
          <w:b/>
          <w:spacing w:val="-1"/>
          <w:position w:val="-1"/>
          <w:sz w:val="24"/>
          <w:szCs w:val="24"/>
        </w:rPr>
        <w:t>е</w:t>
      </w:r>
      <w:r w:rsidRPr="0023391E">
        <w:rPr>
          <w:b/>
          <w:position w:val="-1"/>
          <w:sz w:val="24"/>
          <w:szCs w:val="24"/>
        </w:rPr>
        <w:t xml:space="preserve">м </w:t>
      </w:r>
      <w:r w:rsidRPr="0023391E">
        <w:rPr>
          <w:b/>
          <w:spacing w:val="2"/>
          <w:position w:val="-1"/>
          <w:sz w:val="24"/>
          <w:szCs w:val="24"/>
        </w:rPr>
        <w:t>т</w:t>
      </w:r>
      <w:r w:rsidRPr="0023391E">
        <w:rPr>
          <w:b/>
          <w:spacing w:val="-1"/>
          <w:position w:val="-1"/>
          <w:sz w:val="24"/>
          <w:szCs w:val="24"/>
        </w:rPr>
        <w:t>е</w:t>
      </w:r>
      <w:r w:rsidRPr="0023391E">
        <w:rPr>
          <w:b/>
          <w:spacing w:val="1"/>
          <w:position w:val="-1"/>
          <w:sz w:val="24"/>
          <w:szCs w:val="24"/>
        </w:rPr>
        <w:t>к</w:t>
      </w:r>
      <w:r w:rsidRPr="0023391E">
        <w:rPr>
          <w:b/>
          <w:spacing w:val="-1"/>
          <w:position w:val="-1"/>
          <w:sz w:val="24"/>
          <w:szCs w:val="24"/>
        </w:rPr>
        <w:t>с</w:t>
      </w:r>
      <w:r w:rsidRPr="0023391E">
        <w:rPr>
          <w:b/>
          <w:spacing w:val="2"/>
          <w:position w:val="-1"/>
          <w:sz w:val="24"/>
          <w:szCs w:val="24"/>
        </w:rPr>
        <w:t>т</w:t>
      </w:r>
      <w:r w:rsidRPr="0023391E">
        <w:rPr>
          <w:b/>
          <w:position w:val="-1"/>
          <w:sz w:val="24"/>
          <w:szCs w:val="24"/>
        </w:rPr>
        <w:t>у:</w:t>
      </w:r>
      <w:r w:rsidRPr="0023391E">
        <w:rPr>
          <w:b/>
          <w:spacing w:val="1"/>
          <w:position w:val="-1"/>
          <w:sz w:val="24"/>
          <w:szCs w:val="24"/>
        </w:rPr>
        <w:t xml:space="preserve"> </w:t>
      </w:r>
      <w:r w:rsidR="008A2517">
        <w:rPr>
          <w:b/>
          <w:position w:val="-1"/>
          <w:sz w:val="24"/>
          <w:szCs w:val="24"/>
          <w:lang w:val="sr-Cyrl-CS"/>
        </w:rPr>
        <w:t>Сервисер</w:t>
      </w:r>
      <w:r w:rsidRPr="0023391E">
        <w:rPr>
          <w:b/>
          <w:spacing w:val="-1"/>
          <w:position w:val="-1"/>
          <w:sz w:val="24"/>
          <w:szCs w:val="24"/>
        </w:rPr>
        <w:t>),</w:t>
      </w:r>
      <w:r w:rsidRPr="0023391E">
        <w:rPr>
          <w:b/>
          <w:spacing w:val="1"/>
          <w:sz w:val="24"/>
          <w:szCs w:val="24"/>
        </w:rPr>
        <w:t>к</w:t>
      </w:r>
      <w:r w:rsidRPr="0023391E">
        <w:rPr>
          <w:b/>
          <w:sz w:val="24"/>
          <w:szCs w:val="24"/>
        </w:rPr>
        <w:t>о</w:t>
      </w:r>
      <w:r w:rsidRPr="0023391E">
        <w:rPr>
          <w:b/>
          <w:spacing w:val="-1"/>
          <w:sz w:val="24"/>
          <w:szCs w:val="24"/>
        </w:rPr>
        <w:t>ј</w:t>
      </w:r>
      <w:r w:rsidRPr="0023391E">
        <w:rPr>
          <w:b/>
          <w:sz w:val="24"/>
          <w:szCs w:val="24"/>
        </w:rPr>
        <w:t>е</w:t>
      </w:r>
      <w:r w:rsidR="002453BC" w:rsidRPr="0023391E">
        <w:rPr>
          <w:b/>
          <w:sz w:val="24"/>
          <w:szCs w:val="24"/>
        </w:rPr>
        <w:t xml:space="preserve"> </w:t>
      </w:r>
      <w:r w:rsidRPr="0023391E">
        <w:rPr>
          <w:b/>
          <w:spacing w:val="56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>за</w:t>
      </w:r>
      <w:r w:rsidRPr="0023391E">
        <w:rPr>
          <w:b/>
          <w:spacing w:val="-1"/>
          <w:sz w:val="24"/>
          <w:szCs w:val="24"/>
        </w:rPr>
        <w:t>с</w:t>
      </w:r>
      <w:r w:rsidRPr="0023391E">
        <w:rPr>
          <w:b/>
          <w:spacing w:val="2"/>
          <w:sz w:val="24"/>
          <w:szCs w:val="24"/>
        </w:rPr>
        <w:t>т</w:t>
      </w:r>
      <w:r w:rsidRPr="0023391E">
        <w:rPr>
          <w:b/>
          <w:sz w:val="24"/>
          <w:szCs w:val="24"/>
        </w:rPr>
        <w:t>у</w:t>
      </w:r>
      <w:r w:rsidRPr="0023391E">
        <w:rPr>
          <w:b/>
          <w:spacing w:val="1"/>
          <w:sz w:val="24"/>
          <w:szCs w:val="24"/>
        </w:rPr>
        <w:t>п</w:t>
      </w:r>
      <w:r w:rsidRPr="0023391E">
        <w:rPr>
          <w:b/>
          <w:sz w:val="24"/>
          <w:szCs w:val="24"/>
        </w:rPr>
        <w:t>а</w:t>
      </w:r>
      <w:r w:rsidR="002453BC" w:rsidRPr="0023391E">
        <w:rPr>
          <w:b/>
          <w:sz w:val="24"/>
          <w:szCs w:val="24"/>
        </w:rPr>
        <w:t xml:space="preserve"> </w:t>
      </w:r>
      <w:r w:rsidRPr="0023391E">
        <w:rPr>
          <w:b/>
          <w:spacing w:val="55"/>
          <w:sz w:val="24"/>
          <w:szCs w:val="24"/>
        </w:rPr>
        <w:t xml:space="preserve"> </w:t>
      </w:r>
      <w:r w:rsidRPr="0023391E">
        <w:rPr>
          <w:b/>
          <w:spacing w:val="1"/>
          <w:sz w:val="24"/>
          <w:szCs w:val="24"/>
        </w:rPr>
        <w:t>дир</w:t>
      </w:r>
      <w:r w:rsidRPr="0023391E">
        <w:rPr>
          <w:b/>
          <w:spacing w:val="-1"/>
          <w:sz w:val="24"/>
          <w:szCs w:val="24"/>
        </w:rPr>
        <w:t>ек</w:t>
      </w:r>
      <w:r w:rsidRPr="0023391E">
        <w:rPr>
          <w:b/>
          <w:spacing w:val="2"/>
          <w:sz w:val="24"/>
          <w:szCs w:val="24"/>
        </w:rPr>
        <w:t>т</w:t>
      </w:r>
      <w:r w:rsidRPr="0023391E">
        <w:rPr>
          <w:b/>
          <w:spacing w:val="-2"/>
          <w:sz w:val="24"/>
          <w:szCs w:val="24"/>
        </w:rPr>
        <w:t>о</w:t>
      </w:r>
      <w:r w:rsidRPr="0023391E">
        <w:rPr>
          <w:b/>
          <w:sz w:val="24"/>
          <w:szCs w:val="24"/>
        </w:rPr>
        <w:t>р</w:t>
      </w:r>
      <w:r w:rsidRPr="0023391E">
        <w:rPr>
          <w:b/>
          <w:i/>
          <w:sz w:val="24"/>
          <w:szCs w:val="24"/>
        </w:rPr>
        <w:t>и</w:t>
      </w:r>
      <w:r w:rsidRPr="0023391E">
        <w:rPr>
          <w:b/>
          <w:i/>
          <w:spacing w:val="1"/>
          <w:sz w:val="24"/>
          <w:szCs w:val="24"/>
        </w:rPr>
        <w:t xml:space="preserve"> </w:t>
      </w:r>
      <w:r w:rsidRPr="0023391E">
        <w:rPr>
          <w:b/>
          <w:i/>
          <w:spacing w:val="-1"/>
          <w:sz w:val="24"/>
          <w:szCs w:val="24"/>
        </w:rPr>
        <w:t>с</w:t>
      </w:r>
      <w:r w:rsidRPr="0023391E">
        <w:rPr>
          <w:b/>
          <w:i/>
          <w:sz w:val="24"/>
          <w:szCs w:val="24"/>
        </w:rPr>
        <w:t xml:space="preserve">а 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1"/>
          <w:sz w:val="24"/>
          <w:szCs w:val="24"/>
        </w:rPr>
        <w:t>н</w:t>
      </w:r>
      <w:r w:rsidRPr="0023391E">
        <w:rPr>
          <w:b/>
          <w:i/>
          <w:spacing w:val="-1"/>
          <w:sz w:val="24"/>
          <w:szCs w:val="24"/>
        </w:rPr>
        <w:t>уђ</w:t>
      </w:r>
      <w:r w:rsidRPr="0023391E">
        <w:rPr>
          <w:b/>
          <w:i/>
          <w:sz w:val="24"/>
          <w:szCs w:val="24"/>
        </w:rPr>
        <w:t>а</w:t>
      </w:r>
      <w:r w:rsidRPr="0023391E">
        <w:rPr>
          <w:b/>
          <w:i/>
          <w:spacing w:val="-1"/>
          <w:sz w:val="24"/>
          <w:szCs w:val="24"/>
        </w:rPr>
        <w:t>ч</w:t>
      </w:r>
      <w:r w:rsidRPr="0023391E">
        <w:rPr>
          <w:b/>
          <w:i/>
          <w:spacing w:val="1"/>
          <w:sz w:val="24"/>
          <w:szCs w:val="24"/>
        </w:rPr>
        <w:t>им</w:t>
      </w:r>
      <w:r w:rsidRPr="0023391E">
        <w:rPr>
          <w:b/>
          <w:i/>
          <w:sz w:val="24"/>
          <w:szCs w:val="24"/>
        </w:rPr>
        <w:t xml:space="preserve">а </w:t>
      </w:r>
      <w:r w:rsidRPr="0023391E">
        <w:rPr>
          <w:b/>
          <w:i/>
          <w:spacing w:val="1"/>
          <w:sz w:val="24"/>
          <w:szCs w:val="24"/>
        </w:rPr>
        <w:t>и</w:t>
      </w:r>
      <w:r w:rsidRPr="0023391E">
        <w:rPr>
          <w:b/>
          <w:i/>
          <w:sz w:val="24"/>
          <w:szCs w:val="24"/>
        </w:rPr>
        <w:t>з гр</w:t>
      </w:r>
      <w:r w:rsidRPr="0023391E">
        <w:rPr>
          <w:b/>
          <w:i/>
          <w:spacing w:val="-3"/>
          <w:sz w:val="24"/>
          <w:szCs w:val="24"/>
        </w:rPr>
        <w:t>у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е</w:t>
      </w:r>
      <w:r w:rsidRPr="0023391E">
        <w:rPr>
          <w:b/>
          <w:i/>
          <w:spacing w:val="-1"/>
          <w:sz w:val="24"/>
          <w:szCs w:val="24"/>
        </w:rPr>
        <w:t xml:space="preserve"> 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1"/>
          <w:sz w:val="24"/>
          <w:szCs w:val="24"/>
        </w:rPr>
        <w:t>н</w:t>
      </w:r>
      <w:r w:rsidRPr="0023391E">
        <w:rPr>
          <w:b/>
          <w:i/>
          <w:spacing w:val="-1"/>
          <w:sz w:val="24"/>
          <w:szCs w:val="24"/>
        </w:rPr>
        <w:t>уђ</w:t>
      </w:r>
      <w:r w:rsidRPr="0023391E">
        <w:rPr>
          <w:b/>
          <w:i/>
          <w:sz w:val="24"/>
          <w:szCs w:val="24"/>
        </w:rPr>
        <w:t>а</w:t>
      </w:r>
      <w:r w:rsidRPr="0023391E">
        <w:rPr>
          <w:b/>
          <w:i/>
          <w:spacing w:val="-1"/>
          <w:sz w:val="24"/>
          <w:szCs w:val="24"/>
        </w:rPr>
        <w:t>ч</w:t>
      </w:r>
      <w:r w:rsidRPr="0023391E">
        <w:rPr>
          <w:b/>
          <w:i/>
          <w:sz w:val="24"/>
          <w:szCs w:val="24"/>
        </w:rPr>
        <w:t>а/са по</w:t>
      </w:r>
      <w:r w:rsidRPr="0023391E">
        <w:rPr>
          <w:b/>
          <w:i/>
          <w:spacing w:val="1"/>
          <w:sz w:val="24"/>
          <w:szCs w:val="24"/>
        </w:rPr>
        <w:t>ди</w:t>
      </w:r>
      <w:r w:rsidRPr="0023391E">
        <w:rPr>
          <w:b/>
          <w:i/>
          <w:sz w:val="24"/>
          <w:szCs w:val="24"/>
        </w:rPr>
        <w:t>з</w:t>
      </w:r>
      <w:r w:rsidRPr="0023391E">
        <w:rPr>
          <w:b/>
          <w:i/>
          <w:spacing w:val="-2"/>
          <w:sz w:val="24"/>
          <w:szCs w:val="24"/>
        </w:rPr>
        <w:t>в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-1"/>
          <w:sz w:val="24"/>
          <w:szCs w:val="24"/>
        </w:rPr>
        <w:t>ђ</w:t>
      </w:r>
      <w:r w:rsidRPr="0023391E">
        <w:rPr>
          <w:b/>
          <w:i/>
          <w:sz w:val="24"/>
          <w:szCs w:val="24"/>
        </w:rPr>
        <w:t>а</w:t>
      </w:r>
      <w:r w:rsidRPr="0023391E">
        <w:rPr>
          <w:b/>
          <w:i/>
          <w:spacing w:val="-1"/>
          <w:sz w:val="24"/>
          <w:szCs w:val="24"/>
        </w:rPr>
        <w:t>ч</w:t>
      </w:r>
      <w:r w:rsidRPr="0023391E">
        <w:rPr>
          <w:b/>
          <w:i/>
          <w:spacing w:val="1"/>
          <w:sz w:val="24"/>
          <w:szCs w:val="24"/>
        </w:rPr>
        <w:t>им</w:t>
      </w:r>
      <w:r w:rsidRPr="0023391E">
        <w:rPr>
          <w:b/>
          <w:i/>
          <w:sz w:val="24"/>
          <w:szCs w:val="24"/>
        </w:rPr>
        <w:t>а/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1"/>
          <w:sz w:val="24"/>
          <w:szCs w:val="24"/>
        </w:rPr>
        <w:t>ди</w:t>
      </w:r>
      <w:r w:rsidRPr="0023391E">
        <w:rPr>
          <w:b/>
          <w:i/>
          <w:spacing w:val="-2"/>
          <w:sz w:val="24"/>
          <w:szCs w:val="24"/>
        </w:rPr>
        <w:t>з</w:t>
      </w:r>
      <w:r w:rsidRPr="0023391E">
        <w:rPr>
          <w:b/>
          <w:i/>
          <w:sz w:val="24"/>
          <w:szCs w:val="24"/>
        </w:rPr>
        <w:t>вршио</w:t>
      </w:r>
      <w:r w:rsidRPr="0023391E">
        <w:rPr>
          <w:b/>
          <w:i/>
          <w:spacing w:val="-1"/>
          <w:sz w:val="24"/>
          <w:szCs w:val="24"/>
        </w:rPr>
        <w:t>ц</w:t>
      </w:r>
      <w:r w:rsidRPr="0023391E">
        <w:rPr>
          <w:b/>
          <w:i/>
          <w:spacing w:val="1"/>
          <w:sz w:val="24"/>
          <w:szCs w:val="24"/>
        </w:rPr>
        <w:t>им</w:t>
      </w:r>
      <w:r w:rsidRPr="0023391E">
        <w:rPr>
          <w:b/>
          <w:i/>
          <w:spacing w:val="6"/>
          <w:sz w:val="24"/>
          <w:szCs w:val="24"/>
        </w:rPr>
        <w:t>а</w:t>
      </w:r>
      <w:r w:rsidRPr="0023391E">
        <w:rPr>
          <w:b/>
          <w:sz w:val="24"/>
          <w:szCs w:val="24"/>
        </w:rPr>
        <w:t>:</w:t>
      </w:r>
    </w:p>
    <w:p w:rsidR="00AD7279" w:rsidRPr="0023391E" w:rsidRDefault="00AD7279">
      <w:pPr>
        <w:spacing w:line="120" w:lineRule="exact"/>
        <w:rPr>
          <w:sz w:val="12"/>
          <w:szCs w:val="12"/>
        </w:rPr>
      </w:pPr>
    </w:p>
    <w:p w:rsidR="00AD7279" w:rsidRPr="0023391E" w:rsidRDefault="003B6264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3B6264">
        <w:pict>
          <v:group id="_x0000_s1081" style="position:absolute;left:0;text-align:left;margin-left:86.65pt;margin-top:27.2pt;width:408pt;height:0;z-index:-251668992;mso-position-horizontal-relative:page" coordorigin="1733,544" coordsize="8160,0">
            <v:shape id="_x0000_s1082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430F8" w:rsidRPr="0023391E">
        <w:rPr>
          <w:b/>
          <w:position w:val="-1"/>
          <w:sz w:val="24"/>
          <w:szCs w:val="24"/>
        </w:rPr>
        <w:t>а)</w:t>
      </w:r>
      <w:r w:rsidR="002453BC" w:rsidRPr="0023391E">
        <w:rPr>
          <w:b/>
          <w:spacing w:val="-1"/>
          <w:position w:val="-1"/>
          <w:sz w:val="24"/>
          <w:szCs w:val="24"/>
        </w:rPr>
        <w:t xml:space="preserve"> </w:t>
      </w:r>
      <w:r w:rsidR="007430F8" w:rsidRPr="0023391E">
        <w:rPr>
          <w:b/>
          <w:position w:val="-1"/>
          <w:sz w:val="24"/>
          <w:szCs w:val="24"/>
          <w:u w:val="single" w:color="000000"/>
        </w:rPr>
        <w:tab/>
      </w:r>
    </w:p>
    <w:p w:rsidR="00AD7279" w:rsidRPr="0023391E" w:rsidRDefault="00AD7279">
      <w:pPr>
        <w:spacing w:before="12" w:line="240" w:lineRule="exact"/>
        <w:rPr>
          <w:sz w:val="24"/>
          <w:szCs w:val="24"/>
        </w:rPr>
      </w:pPr>
    </w:p>
    <w:p w:rsidR="00AD7279" w:rsidRPr="0023391E" w:rsidRDefault="007430F8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 w:rsidRPr="0023391E">
        <w:rPr>
          <w:b/>
          <w:position w:val="-1"/>
          <w:sz w:val="24"/>
          <w:szCs w:val="24"/>
        </w:rPr>
        <w:t>б)</w:t>
      </w:r>
      <w:r w:rsidR="002453BC" w:rsidRPr="0023391E">
        <w:rPr>
          <w:b/>
          <w:spacing w:val="-1"/>
          <w:position w:val="-1"/>
          <w:sz w:val="24"/>
          <w:szCs w:val="24"/>
        </w:rPr>
        <w:t xml:space="preserve"> </w:t>
      </w:r>
      <w:r w:rsidRPr="0023391E">
        <w:rPr>
          <w:b/>
          <w:position w:val="-1"/>
          <w:sz w:val="24"/>
          <w:szCs w:val="24"/>
          <w:u w:val="single" w:color="000000"/>
        </w:rPr>
        <w:tab/>
      </w:r>
    </w:p>
    <w:p w:rsidR="00AD7279" w:rsidRPr="0023391E" w:rsidRDefault="00AD7279">
      <w:pPr>
        <w:spacing w:before="7" w:line="240" w:lineRule="exact"/>
        <w:rPr>
          <w:sz w:val="24"/>
          <w:szCs w:val="24"/>
        </w:rPr>
      </w:pPr>
    </w:p>
    <w:p w:rsidR="00AD7279" w:rsidRPr="0023391E" w:rsidRDefault="003B6264">
      <w:pPr>
        <w:spacing w:before="29"/>
        <w:ind w:left="993" w:right="354"/>
        <w:jc w:val="both"/>
        <w:rPr>
          <w:sz w:val="24"/>
          <w:szCs w:val="24"/>
        </w:rPr>
      </w:pPr>
      <w:r w:rsidRPr="003B6264">
        <w:pict>
          <v:group id="_x0000_s1079" style="position:absolute;left:0;text-align:left;margin-left:89.65pt;margin-top:1.3pt;width:408pt;height:0;z-index:-251667968;mso-position-horizontal-relative:page" coordorigin="1793,26" coordsize="8160,0">
            <v:shape id="_x0000_s1080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430F8" w:rsidRPr="0023391E">
        <w:rPr>
          <w:i/>
          <w:spacing w:val="-3"/>
          <w:sz w:val="24"/>
          <w:szCs w:val="24"/>
        </w:rPr>
        <w:t>(</w:t>
      </w:r>
      <w:proofErr w:type="gramStart"/>
      <w:r w:rsidR="007430F8" w:rsidRPr="0023391E">
        <w:rPr>
          <w:i/>
          <w:sz w:val="24"/>
          <w:szCs w:val="24"/>
        </w:rPr>
        <w:t>ако</w:t>
      </w:r>
      <w:proofErr w:type="gramEnd"/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по</w:t>
      </w:r>
      <w:r w:rsidR="007430F8" w:rsidRPr="0023391E">
        <w:rPr>
          <w:i/>
          <w:spacing w:val="1"/>
          <w:sz w:val="24"/>
          <w:szCs w:val="24"/>
        </w:rPr>
        <w:t>н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ђач</w:t>
      </w:r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ч</w:t>
      </w:r>
      <w:r w:rsidR="007430F8" w:rsidRPr="0023391E">
        <w:rPr>
          <w:i/>
          <w:spacing w:val="-1"/>
          <w:sz w:val="24"/>
          <w:szCs w:val="24"/>
        </w:rPr>
        <w:t>ес</w:t>
      </w:r>
      <w:r w:rsidR="007430F8" w:rsidRPr="0023391E">
        <w:rPr>
          <w:i/>
          <w:spacing w:val="2"/>
          <w:sz w:val="24"/>
          <w:szCs w:val="24"/>
        </w:rPr>
        <w:t>т</w:t>
      </w:r>
      <w:r w:rsidR="007430F8" w:rsidRPr="0023391E">
        <w:rPr>
          <w:i/>
          <w:spacing w:val="-1"/>
          <w:sz w:val="24"/>
          <w:szCs w:val="24"/>
        </w:rPr>
        <w:t>ву</w:t>
      </w:r>
      <w:r w:rsidR="007430F8" w:rsidRPr="0023391E">
        <w:rPr>
          <w:i/>
          <w:sz w:val="24"/>
          <w:szCs w:val="24"/>
        </w:rPr>
        <w:t>је</w:t>
      </w:r>
      <w:r w:rsidR="007430F8" w:rsidRPr="0023391E">
        <w:rPr>
          <w:i/>
          <w:spacing w:val="1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у гр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пи</w:t>
      </w:r>
      <w:r w:rsidR="007430F8" w:rsidRPr="0023391E">
        <w:rPr>
          <w:i/>
          <w:spacing w:val="1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по</w:t>
      </w:r>
      <w:r w:rsidR="007430F8" w:rsidRPr="0023391E">
        <w:rPr>
          <w:i/>
          <w:spacing w:val="1"/>
          <w:sz w:val="24"/>
          <w:szCs w:val="24"/>
        </w:rPr>
        <w:t>н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pacing w:val="2"/>
          <w:sz w:val="24"/>
          <w:szCs w:val="24"/>
        </w:rPr>
        <w:t>ђ</w:t>
      </w:r>
      <w:r w:rsidR="007430F8" w:rsidRPr="0023391E">
        <w:rPr>
          <w:i/>
          <w:sz w:val="24"/>
          <w:szCs w:val="24"/>
        </w:rPr>
        <w:t>ача</w:t>
      </w:r>
      <w:r w:rsidR="007430F8" w:rsidRPr="0023391E">
        <w:rPr>
          <w:i/>
          <w:spacing w:val="1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пр</w:t>
      </w:r>
      <w:r w:rsidR="007430F8" w:rsidRPr="0023391E">
        <w:rPr>
          <w:i/>
          <w:spacing w:val="-1"/>
          <w:sz w:val="24"/>
          <w:szCs w:val="24"/>
        </w:rPr>
        <w:t>е</w:t>
      </w:r>
      <w:r w:rsidR="007430F8" w:rsidRPr="0023391E">
        <w:rPr>
          <w:i/>
          <w:sz w:val="24"/>
          <w:szCs w:val="24"/>
        </w:rPr>
        <w:t>црта</w:t>
      </w:r>
      <w:r w:rsidR="007430F8" w:rsidRPr="0023391E">
        <w:rPr>
          <w:i/>
          <w:spacing w:val="-1"/>
          <w:sz w:val="24"/>
          <w:szCs w:val="24"/>
        </w:rPr>
        <w:t>т</w:t>
      </w:r>
      <w:r w:rsidR="007430F8" w:rsidRPr="0023391E">
        <w:rPr>
          <w:i/>
          <w:sz w:val="24"/>
          <w:szCs w:val="24"/>
        </w:rPr>
        <w:t>и</w:t>
      </w:r>
      <w:r w:rsidR="007430F8" w:rsidRPr="0023391E">
        <w:rPr>
          <w:i/>
          <w:spacing w:val="1"/>
          <w:sz w:val="24"/>
          <w:szCs w:val="24"/>
        </w:rPr>
        <w:t xml:space="preserve"> </w:t>
      </w:r>
      <w:r w:rsidR="007430F8" w:rsidRPr="0023391E">
        <w:rPr>
          <w:i/>
          <w:spacing w:val="2"/>
          <w:sz w:val="24"/>
          <w:szCs w:val="24"/>
        </w:rPr>
        <w:t>"</w:t>
      </w:r>
      <w:r w:rsidR="007430F8" w:rsidRPr="0023391E">
        <w:rPr>
          <w:i/>
          <w:spacing w:val="-1"/>
          <w:sz w:val="24"/>
          <w:szCs w:val="24"/>
        </w:rPr>
        <w:t>с</w:t>
      </w:r>
      <w:r w:rsidR="007430F8" w:rsidRPr="0023391E">
        <w:rPr>
          <w:i/>
          <w:sz w:val="24"/>
          <w:szCs w:val="24"/>
        </w:rPr>
        <w:t>а</w:t>
      </w:r>
      <w:r w:rsidR="007430F8" w:rsidRPr="0023391E">
        <w:rPr>
          <w:i/>
          <w:spacing w:val="1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по</w:t>
      </w:r>
      <w:r w:rsidR="007430F8" w:rsidRPr="0023391E">
        <w:rPr>
          <w:i/>
          <w:spacing w:val="1"/>
          <w:sz w:val="24"/>
          <w:szCs w:val="24"/>
        </w:rPr>
        <w:t>д</w:t>
      </w:r>
      <w:r w:rsidR="007430F8" w:rsidRPr="0023391E">
        <w:rPr>
          <w:i/>
          <w:sz w:val="24"/>
          <w:szCs w:val="24"/>
        </w:rPr>
        <w:t>из</w:t>
      </w:r>
      <w:r w:rsidR="007430F8" w:rsidRPr="0023391E">
        <w:rPr>
          <w:i/>
          <w:spacing w:val="-1"/>
          <w:sz w:val="24"/>
          <w:szCs w:val="24"/>
        </w:rPr>
        <w:t>в</w:t>
      </w:r>
      <w:r w:rsidR="007430F8" w:rsidRPr="0023391E">
        <w:rPr>
          <w:i/>
          <w:sz w:val="24"/>
          <w:szCs w:val="24"/>
        </w:rPr>
        <w:t>ођа</w:t>
      </w:r>
      <w:r w:rsidR="007430F8" w:rsidRPr="0023391E">
        <w:rPr>
          <w:i/>
          <w:spacing w:val="1"/>
          <w:sz w:val="24"/>
          <w:szCs w:val="24"/>
        </w:rPr>
        <w:t>ч</w:t>
      </w:r>
      <w:r w:rsidR="007430F8" w:rsidRPr="0023391E">
        <w:rPr>
          <w:i/>
          <w:sz w:val="24"/>
          <w:szCs w:val="24"/>
        </w:rPr>
        <w:t>има/ по</w:t>
      </w:r>
      <w:r w:rsidR="007430F8" w:rsidRPr="0023391E">
        <w:rPr>
          <w:i/>
          <w:spacing w:val="1"/>
          <w:sz w:val="24"/>
          <w:szCs w:val="24"/>
        </w:rPr>
        <w:t>д</w:t>
      </w:r>
      <w:r w:rsidR="007430F8" w:rsidRPr="0023391E">
        <w:rPr>
          <w:i/>
          <w:sz w:val="24"/>
          <w:szCs w:val="24"/>
        </w:rPr>
        <w:t>из</w:t>
      </w:r>
      <w:r w:rsidR="007430F8" w:rsidRPr="0023391E">
        <w:rPr>
          <w:i/>
          <w:spacing w:val="-1"/>
          <w:sz w:val="24"/>
          <w:szCs w:val="24"/>
        </w:rPr>
        <w:t>в</w:t>
      </w:r>
      <w:r w:rsidR="007430F8" w:rsidRPr="0023391E">
        <w:rPr>
          <w:i/>
          <w:sz w:val="24"/>
          <w:szCs w:val="24"/>
        </w:rPr>
        <w:t>р</w:t>
      </w:r>
      <w:r w:rsidR="007430F8" w:rsidRPr="0023391E">
        <w:rPr>
          <w:i/>
          <w:spacing w:val="-1"/>
          <w:sz w:val="24"/>
          <w:szCs w:val="24"/>
        </w:rPr>
        <w:t>ш</w:t>
      </w:r>
      <w:r w:rsidR="007430F8" w:rsidRPr="0023391E">
        <w:rPr>
          <w:i/>
          <w:sz w:val="24"/>
          <w:szCs w:val="24"/>
        </w:rPr>
        <w:t>иоцима</w:t>
      </w:r>
      <w:r w:rsidR="007430F8" w:rsidRPr="0023391E">
        <w:rPr>
          <w:i/>
          <w:spacing w:val="3"/>
          <w:sz w:val="24"/>
          <w:szCs w:val="24"/>
        </w:rPr>
        <w:t>"</w:t>
      </w:r>
      <w:r w:rsidR="007430F8" w:rsidRPr="0023391E">
        <w:rPr>
          <w:i/>
          <w:sz w:val="24"/>
          <w:szCs w:val="24"/>
        </w:rPr>
        <w:t>,</w:t>
      </w:r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 xml:space="preserve">ако </w:t>
      </w:r>
      <w:r w:rsidR="007430F8" w:rsidRPr="0023391E">
        <w:rPr>
          <w:i/>
          <w:spacing w:val="1"/>
          <w:sz w:val="24"/>
          <w:szCs w:val="24"/>
        </w:rPr>
        <w:t>н</w:t>
      </w:r>
      <w:r w:rsidR="007430F8" w:rsidRPr="0023391E">
        <w:rPr>
          <w:i/>
          <w:sz w:val="24"/>
          <w:szCs w:val="24"/>
        </w:rPr>
        <w:t>а</w:t>
      </w:r>
      <w:r w:rsidR="007430F8" w:rsidRPr="0023391E">
        <w:rPr>
          <w:i/>
          <w:spacing w:val="-1"/>
          <w:sz w:val="24"/>
          <w:szCs w:val="24"/>
        </w:rPr>
        <w:t>с</w:t>
      </w:r>
      <w:r w:rsidR="007430F8" w:rsidRPr="0023391E">
        <w:rPr>
          <w:i/>
          <w:sz w:val="24"/>
          <w:szCs w:val="24"/>
        </w:rPr>
        <w:t>т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па</w:t>
      </w:r>
      <w:r w:rsidR="002453BC" w:rsidRPr="0023391E">
        <w:rPr>
          <w:i/>
          <w:sz w:val="24"/>
          <w:szCs w:val="24"/>
        </w:rPr>
        <w:t xml:space="preserve"> </w:t>
      </w:r>
      <w:r w:rsidR="007430F8" w:rsidRPr="0023391E">
        <w:rPr>
          <w:i/>
          <w:spacing w:val="-1"/>
          <w:sz w:val="24"/>
          <w:szCs w:val="24"/>
        </w:rPr>
        <w:t>с</w:t>
      </w:r>
      <w:r w:rsidR="007430F8" w:rsidRPr="0023391E">
        <w:rPr>
          <w:i/>
          <w:sz w:val="24"/>
          <w:szCs w:val="24"/>
        </w:rPr>
        <w:t>а</w:t>
      </w:r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по</w:t>
      </w:r>
      <w:r w:rsidR="007430F8" w:rsidRPr="0023391E">
        <w:rPr>
          <w:i/>
          <w:spacing w:val="1"/>
          <w:sz w:val="24"/>
          <w:szCs w:val="24"/>
        </w:rPr>
        <w:t>д</w:t>
      </w:r>
      <w:r w:rsidR="007430F8" w:rsidRPr="0023391E">
        <w:rPr>
          <w:i/>
          <w:sz w:val="24"/>
          <w:szCs w:val="24"/>
        </w:rPr>
        <w:t>из</w:t>
      </w:r>
      <w:r w:rsidR="007430F8" w:rsidRPr="0023391E">
        <w:rPr>
          <w:i/>
          <w:spacing w:val="-1"/>
          <w:sz w:val="24"/>
          <w:szCs w:val="24"/>
        </w:rPr>
        <w:t>в</w:t>
      </w:r>
      <w:r w:rsidR="007430F8" w:rsidRPr="0023391E">
        <w:rPr>
          <w:i/>
          <w:sz w:val="24"/>
          <w:szCs w:val="24"/>
        </w:rPr>
        <w:t>ођа</w:t>
      </w:r>
      <w:r w:rsidR="007430F8" w:rsidRPr="0023391E">
        <w:rPr>
          <w:i/>
          <w:spacing w:val="1"/>
          <w:sz w:val="24"/>
          <w:szCs w:val="24"/>
        </w:rPr>
        <w:t>ч</w:t>
      </w:r>
      <w:r w:rsidR="007430F8" w:rsidRPr="0023391E">
        <w:rPr>
          <w:i/>
          <w:sz w:val="24"/>
          <w:szCs w:val="24"/>
        </w:rPr>
        <w:t>има</w:t>
      </w:r>
      <w:r w:rsidR="007430F8" w:rsidRPr="0023391E">
        <w:rPr>
          <w:i/>
          <w:spacing w:val="3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пр</w:t>
      </w:r>
      <w:r w:rsidR="007430F8" w:rsidRPr="0023391E">
        <w:rPr>
          <w:i/>
          <w:spacing w:val="-1"/>
          <w:sz w:val="24"/>
          <w:szCs w:val="24"/>
        </w:rPr>
        <w:t>е</w:t>
      </w:r>
      <w:r w:rsidR="007430F8" w:rsidRPr="0023391E">
        <w:rPr>
          <w:i/>
          <w:sz w:val="24"/>
          <w:szCs w:val="24"/>
        </w:rPr>
        <w:t>црта</w:t>
      </w:r>
      <w:r w:rsidR="007430F8" w:rsidRPr="0023391E">
        <w:rPr>
          <w:i/>
          <w:spacing w:val="-1"/>
          <w:sz w:val="24"/>
          <w:szCs w:val="24"/>
        </w:rPr>
        <w:t>т</w:t>
      </w:r>
      <w:r w:rsidR="007430F8" w:rsidRPr="0023391E">
        <w:rPr>
          <w:i/>
          <w:sz w:val="24"/>
          <w:szCs w:val="24"/>
        </w:rPr>
        <w:t>и</w:t>
      </w:r>
      <w:r w:rsidR="007430F8" w:rsidRPr="0023391E">
        <w:rPr>
          <w:i/>
          <w:spacing w:val="2"/>
          <w:sz w:val="24"/>
          <w:szCs w:val="24"/>
        </w:rPr>
        <w:t xml:space="preserve"> "</w:t>
      </w:r>
      <w:r w:rsidR="007430F8" w:rsidRPr="0023391E">
        <w:rPr>
          <w:i/>
          <w:spacing w:val="-1"/>
          <w:sz w:val="24"/>
          <w:szCs w:val="24"/>
        </w:rPr>
        <w:t>с</w:t>
      </w:r>
      <w:r w:rsidR="007430F8" w:rsidRPr="0023391E">
        <w:rPr>
          <w:i/>
          <w:sz w:val="24"/>
          <w:szCs w:val="24"/>
        </w:rPr>
        <w:t>а</w:t>
      </w:r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п</w:t>
      </w:r>
      <w:r w:rsidR="007430F8" w:rsidRPr="0023391E">
        <w:rPr>
          <w:i/>
          <w:spacing w:val="-2"/>
          <w:sz w:val="24"/>
          <w:szCs w:val="24"/>
        </w:rPr>
        <w:t>о</w:t>
      </w:r>
      <w:r w:rsidR="007430F8" w:rsidRPr="0023391E">
        <w:rPr>
          <w:i/>
          <w:spacing w:val="1"/>
          <w:sz w:val="24"/>
          <w:szCs w:val="24"/>
        </w:rPr>
        <w:t>н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ђа</w:t>
      </w:r>
      <w:r w:rsidR="007430F8" w:rsidRPr="0023391E">
        <w:rPr>
          <w:i/>
          <w:spacing w:val="1"/>
          <w:sz w:val="24"/>
          <w:szCs w:val="24"/>
        </w:rPr>
        <w:t>ч</w:t>
      </w:r>
      <w:r w:rsidR="007430F8" w:rsidRPr="0023391E">
        <w:rPr>
          <w:i/>
          <w:sz w:val="24"/>
          <w:szCs w:val="24"/>
        </w:rPr>
        <w:t>има</w:t>
      </w:r>
      <w:r w:rsidR="007430F8" w:rsidRPr="0023391E">
        <w:rPr>
          <w:i/>
          <w:spacing w:val="3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из</w:t>
      </w:r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гр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пе по</w:t>
      </w:r>
      <w:r w:rsidR="007430F8" w:rsidRPr="0023391E">
        <w:rPr>
          <w:i/>
          <w:spacing w:val="1"/>
          <w:sz w:val="24"/>
          <w:szCs w:val="24"/>
        </w:rPr>
        <w:t>н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z w:val="24"/>
          <w:szCs w:val="24"/>
        </w:rPr>
        <w:t>ђа</w:t>
      </w:r>
      <w:r w:rsidR="007430F8" w:rsidRPr="0023391E">
        <w:rPr>
          <w:i/>
          <w:spacing w:val="1"/>
          <w:sz w:val="24"/>
          <w:szCs w:val="24"/>
        </w:rPr>
        <w:t>ч</w:t>
      </w:r>
      <w:r w:rsidR="007430F8" w:rsidRPr="0023391E">
        <w:rPr>
          <w:i/>
          <w:sz w:val="24"/>
          <w:szCs w:val="24"/>
        </w:rPr>
        <w:t>а"</w:t>
      </w:r>
      <w:r w:rsidR="007430F8" w:rsidRPr="0023391E">
        <w:rPr>
          <w:i/>
          <w:spacing w:val="2"/>
          <w:sz w:val="24"/>
          <w:szCs w:val="24"/>
        </w:rPr>
        <w:t xml:space="preserve"> </w:t>
      </w:r>
      <w:r w:rsidR="007430F8" w:rsidRPr="0023391E">
        <w:rPr>
          <w:i/>
          <w:sz w:val="24"/>
          <w:szCs w:val="24"/>
        </w:rPr>
        <w:t>и поп</w:t>
      </w:r>
      <w:r w:rsidR="007430F8" w:rsidRPr="0023391E">
        <w:rPr>
          <w:i/>
          <w:spacing w:val="-1"/>
          <w:sz w:val="24"/>
          <w:szCs w:val="24"/>
        </w:rPr>
        <w:t>у</w:t>
      </w:r>
      <w:r w:rsidR="007430F8" w:rsidRPr="0023391E">
        <w:rPr>
          <w:i/>
          <w:spacing w:val="1"/>
          <w:sz w:val="24"/>
          <w:szCs w:val="24"/>
        </w:rPr>
        <w:t>н</w:t>
      </w:r>
      <w:r w:rsidR="007430F8" w:rsidRPr="0023391E">
        <w:rPr>
          <w:i/>
          <w:sz w:val="24"/>
          <w:szCs w:val="24"/>
        </w:rPr>
        <w:t xml:space="preserve">ити </w:t>
      </w:r>
      <w:r w:rsidR="007430F8" w:rsidRPr="0023391E">
        <w:rPr>
          <w:i/>
          <w:spacing w:val="-3"/>
          <w:sz w:val="24"/>
          <w:szCs w:val="24"/>
        </w:rPr>
        <w:t>п</w:t>
      </w:r>
      <w:r w:rsidR="007430F8" w:rsidRPr="0023391E">
        <w:rPr>
          <w:i/>
          <w:sz w:val="24"/>
          <w:szCs w:val="24"/>
        </w:rPr>
        <w:t>о</w:t>
      </w:r>
      <w:r w:rsidR="007430F8" w:rsidRPr="0023391E">
        <w:rPr>
          <w:i/>
          <w:spacing w:val="1"/>
          <w:sz w:val="24"/>
          <w:szCs w:val="24"/>
        </w:rPr>
        <w:t>д</w:t>
      </w:r>
      <w:r w:rsidR="007430F8" w:rsidRPr="0023391E">
        <w:rPr>
          <w:i/>
          <w:sz w:val="24"/>
          <w:szCs w:val="24"/>
        </w:rPr>
        <w:t>атк</w:t>
      </w:r>
      <w:r w:rsidR="007430F8" w:rsidRPr="0023391E">
        <w:rPr>
          <w:i/>
          <w:spacing w:val="-1"/>
          <w:sz w:val="24"/>
          <w:szCs w:val="24"/>
        </w:rPr>
        <w:t>е</w:t>
      </w:r>
      <w:r w:rsidR="007430F8" w:rsidRPr="0023391E">
        <w:rPr>
          <w:i/>
          <w:spacing w:val="-3"/>
          <w:sz w:val="24"/>
          <w:szCs w:val="24"/>
        </w:rPr>
        <w:t>)</w:t>
      </w:r>
      <w:r w:rsidR="007430F8" w:rsidRPr="0023391E">
        <w:rPr>
          <w:i/>
          <w:sz w:val="24"/>
          <w:szCs w:val="24"/>
        </w:rPr>
        <w:t>.</w:t>
      </w:r>
    </w:p>
    <w:p w:rsidR="00AD7279" w:rsidRPr="0023391E" w:rsidRDefault="00AD7279">
      <w:pPr>
        <w:spacing w:before="5" w:line="120" w:lineRule="exact"/>
        <w:rPr>
          <w:sz w:val="12"/>
          <w:szCs w:val="12"/>
        </w:rPr>
      </w:pPr>
    </w:p>
    <w:p w:rsidR="00AD7279" w:rsidRPr="0023391E" w:rsidRDefault="007430F8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proofErr w:type="gramStart"/>
      <w:r w:rsidRPr="0023391E">
        <w:rPr>
          <w:b/>
          <w:position w:val="-1"/>
          <w:sz w:val="24"/>
          <w:szCs w:val="24"/>
        </w:rPr>
        <w:t>з</w:t>
      </w:r>
      <w:proofErr w:type="gramEnd"/>
      <w:r w:rsidRPr="0023391E">
        <w:rPr>
          <w:b/>
          <w:position w:val="-1"/>
          <w:sz w:val="24"/>
          <w:szCs w:val="24"/>
        </w:rPr>
        <w:t xml:space="preserve"> а к љ у ч у ј</w:t>
      </w:r>
      <w:r w:rsidRPr="0023391E">
        <w:rPr>
          <w:b/>
          <w:spacing w:val="-1"/>
          <w:position w:val="-1"/>
          <w:sz w:val="24"/>
          <w:szCs w:val="24"/>
        </w:rPr>
        <w:t xml:space="preserve"> </w:t>
      </w:r>
      <w:r w:rsidRPr="0023391E">
        <w:rPr>
          <w:b/>
          <w:position w:val="-1"/>
          <w:sz w:val="24"/>
          <w:szCs w:val="24"/>
        </w:rPr>
        <w:t>у:</w:t>
      </w:r>
    </w:p>
    <w:p w:rsidR="00B041CA" w:rsidRPr="001843CD" w:rsidRDefault="00B041CA">
      <w:pPr>
        <w:spacing w:line="260" w:lineRule="exact"/>
        <w:ind w:left="393"/>
        <w:rPr>
          <w:sz w:val="24"/>
          <w:szCs w:val="24"/>
          <w:highlight w:val="yellow"/>
          <w:lang w:val="sr-Cyrl-CS"/>
        </w:rPr>
      </w:pPr>
    </w:p>
    <w:p w:rsidR="00AD7279" w:rsidRPr="001843CD" w:rsidRDefault="00AD7279">
      <w:pPr>
        <w:spacing w:before="5" w:line="120" w:lineRule="exact"/>
        <w:rPr>
          <w:sz w:val="12"/>
          <w:szCs w:val="12"/>
          <w:highlight w:val="yellow"/>
        </w:rPr>
      </w:pPr>
    </w:p>
    <w:p w:rsidR="00A30F6C" w:rsidRPr="00696838" w:rsidRDefault="007430F8" w:rsidP="00FB7E5D">
      <w:pPr>
        <w:ind w:right="99"/>
        <w:jc w:val="center"/>
        <w:rPr>
          <w:b/>
          <w:sz w:val="24"/>
          <w:szCs w:val="24"/>
          <w:lang w:val="sr-Latn-CS"/>
        </w:rPr>
      </w:pPr>
      <w:proofErr w:type="gramStart"/>
      <w:r w:rsidRPr="0023391E">
        <w:rPr>
          <w:b/>
          <w:sz w:val="24"/>
          <w:szCs w:val="24"/>
        </w:rPr>
        <w:t>У</w:t>
      </w:r>
      <w:r w:rsidRPr="0023391E">
        <w:rPr>
          <w:b/>
          <w:spacing w:val="-1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>Г</w:t>
      </w:r>
      <w:r w:rsidRPr="0023391E">
        <w:rPr>
          <w:b/>
          <w:spacing w:val="1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>О В</w:t>
      </w:r>
      <w:r w:rsidRPr="0023391E">
        <w:rPr>
          <w:b/>
          <w:spacing w:val="1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 xml:space="preserve">О </w:t>
      </w:r>
      <w:r w:rsidRPr="00FB7E5D">
        <w:rPr>
          <w:b/>
          <w:sz w:val="24"/>
          <w:szCs w:val="24"/>
        </w:rPr>
        <w:t>Р</w:t>
      </w:r>
      <w:r w:rsidR="00FB7E5D">
        <w:rPr>
          <w:b/>
          <w:sz w:val="24"/>
          <w:szCs w:val="24"/>
          <w:lang w:val="sr-Cyrl-CS"/>
        </w:rPr>
        <w:t xml:space="preserve"> </w:t>
      </w:r>
      <w:r w:rsidR="00A30F6C" w:rsidRPr="00FB7E5D">
        <w:rPr>
          <w:b/>
          <w:sz w:val="24"/>
          <w:szCs w:val="24"/>
        </w:rPr>
        <w:t>о</w:t>
      </w:r>
      <w:r w:rsidR="00A30F6C" w:rsidRPr="00FB7E5D">
        <w:rPr>
          <w:b/>
          <w:sz w:val="24"/>
          <w:szCs w:val="24"/>
          <w:lang w:val="sr-Cyrl-CS"/>
        </w:rPr>
        <w:t xml:space="preserve"> </w:t>
      </w:r>
      <w:r w:rsidR="00A30F6C" w:rsidRPr="00FB7E5D">
        <w:rPr>
          <w:b/>
          <w:sz w:val="24"/>
          <w:szCs w:val="24"/>
        </w:rPr>
        <w:t xml:space="preserve">одржавању </w:t>
      </w:r>
      <w:r w:rsidR="00FB7E5D" w:rsidRPr="00FB7E5D">
        <w:rPr>
          <w:b/>
          <w:spacing w:val="-1"/>
          <w:sz w:val="24"/>
          <w:szCs w:val="24"/>
          <w:lang w:val="sr-Cyrl-CS"/>
        </w:rPr>
        <w:t>лабораторијске опреме за Партију бр.</w:t>
      </w:r>
      <w:proofErr w:type="gramEnd"/>
      <w:r w:rsidR="00B137E0">
        <w:rPr>
          <w:b/>
          <w:spacing w:val="-1"/>
          <w:sz w:val="24"/>
          <w:szCs w:val="24"/>
          <w:lang w:val="sr-Cyrl-CS"/>
        </w:rPr>
        <w:t xml:space="preserve"> </w:t>
      </w:r>
      <w:r w:rsidR="008030E1" w:rsidRPr="008030E1">
        <w:rPr>
          <w:b/>
          <w:spacing w:val="-1"/>
          <w:sz w:val="24"/>
          <w:szCs w:val="24"/>
          <w:lang w:val="sr-Cyrl-CS"/>
        </w:rPr>
        <w:t>______</w:t>
      </w:r>
    </w:p>
    <w:p w:rsidR="0090133A" w:rsidRDefault="0090133A" w:rsidP="00A30F6C">
      <w:pPr>
        <w:rPr>
          <w:color w:val="000000"/>
          <w:lang w:val="sr-Cyrl-CS"/>
        </w:rPr>
      </w:pPr>
    </w:p>
    <w:p w:rsidR="0090133A" w:rsidRPr="0023391E" w:rsidRDefault="0090133A" w:rsidP="00646F2A">
      <w:pPr>
        <w:ind w:left="393"/>
        <w:jc w:val="both"/>
        <w:rPr>
          <w:sz w:val="24"/>
          <w:szCs w:val="24"/>
        </w:rPr>
      </w:pPr>
      <w:r w:rsidRPr="0023391E">
        <w:rPr>
          <w:sz w:val="24"/>
          <w:szCs w:val="24"/>
        </w:rPr>
        <w:t>Уговор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е</w:t>
      </w:r>
      <w:r w:rsidRPr="0023391E">
        <w:rPr>
          <w:spacing w:val="-1"/>
          <w:sz w:val="24"/>
          <w:szCs w:val="24"/>
        </w:rPr>
        <w:t xml:space="preserve"> с</w:t>
      </w:r>
      <w:r w:rsidRPr="0023391E">
        <w:rPr>
          <w:sz w:val="24"/>
          <w:szCs w:val="24"/>
        </w:rPr>
        <w:t>тр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е</w:t>
      </w:r>
      <w:r w:rsidRPr="0023391E">
        <w:rPr>
          <w:spacing w:val="-1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5"/>
          <w:sz w:val="24"/>
          <w:szCs w:val="24"/>
        </w:rPr>
        <w:t>ј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:</w:t>
      </w:r>
    </w:p>
    <w:p w:rsidR="0090133A" w:rsidRPr="0023391E" w:rsidRDefault="0090133A" w:rsidP="00646F2A">
      <w:pPr>
        <w:ind w:left="393" w:right="347" w:firstLine="1107"/>
        <w:jc w:val="both"/>
        <w:rPr>
          <w:sz w:val="24"/>
          <w:szCs w:val="24"/>
        </w:rPr>
      </w:pPr>
      <w:r w:rsidRPr="0023391E">
        <w:rPr>
          <w:sz w:val="24"/>
          <w:szCs w:val="24"/>
        </w:rPr>
        <w:t>-</w:t>
      </w:r>
      <w:r w:rsidRPr="0023391E">
        <w:rPr>
          <w:spacing w:val="4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да</w:t>
      </w:r>
      <w:proofErr w:type="gramEnd"/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је</w:t>
      </w:r>
      <w:r w:rsidRPr="0023391E">
        <w:rPr>
          <w:spacing w:val="6"/>
          <w:sz w:val="24"/>
          <w:szCs w:val="24"/>
        </w:rPr>
        <w:t xml:space="preserve"> </w:t>
      </w:r>
      <w:r w:rsidR="004C6332">
        <w:rPr>
          <w:position w:val="-1"/>
          <w:sz w:val="24"/>
          <w:szCs w:val="24"/>
          <w:lang w:val="sr-Cyrl-CS"/>
        </w:rPr>
        <w:t>Наручилац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3"/>
          <w:sz w:val="24"/>
          <w:szCs w:val="24"/>
        </w:rPr>
        <w:t xml:space="preserve"> 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</w:t>
      </w:r>
      <w:r w:rsidRPr="0023391E">
        <w:rPr>
          <w:spacing w:val="4"/>
          <w:sz w:val="24"/>
          <w:szCs w:val="24"/>
        </w:rPr>
        <w:t>в</w:t>
      </w:r>
      <w:r w:rsidRPr="0023391E">
        <w:rPr>
          <w:sz w:val="24"/>
          <w:szCs w:val="24"/>
        </w:rPr>
        <w:t xml:space="preserve">у </w:t>
      </w:r>
      <w:r w:rsidRPr="0023391E">
        <w:rPr>
          <w:spacing w:val="-1"/>
          <w:sz w:val="24"/>
          <w:szCs w:val="24"/>
        </w:rPr>
        <w:t>ч</w:t>
      </w:r>
      <w:r w:rsidRPr="0023391E">
        <w:rPr>
          <w:sz w:val="24"/>
          <w:szCs w:val="24"/>
        </w:rPr>
        <w:t>л.</w:t>
      </w:r>
      <w:r w:rsidRPr="0023391E">
        <w:rPr>
          <w:spacing w:val="6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32,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52.</w:t>
      </w:r>
      <w:proofErr w:type="gramEnd"/>
      <w:r w:rsidRPr="0023391E">
        <w:rPr>
          <w:spacing w:val="7"/>
          <w:sz w:val="24"/>
          <w:szCs w:val="24"/>
        </w:rPr>
        <w:t xml:space="preserve"> </w:t>
      </w:r>
      <w:proofErr w:type="gramStart"/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</w:t>
      </w:r>
      <w:proofErr w:type="gramEnd"/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1.</w:t>
      </w:r>
      <w:r w:rsidRPr="0023391E">
        <w:rPr>
          <w:spacing w:val="4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и</w:t>
      </w:r>
      <w:proofErr w:type="gramEnd"/>
      <w:r w:rsidRPr="0023391E">
        <w:rPr>
          <w:spacing w:val="5"/>
          <w:sz w:val="24"/>
          <w:szCs w:val="24"/>
        </w:rPr>
        <w:t xml:space="preserve"> </w:t>
      </w:r>
      <w:r w:rsidRPr="0023391E">
        <w:rPr>
          <w:sz w:val="24"/>
          <w:szCs w:val="24"/>
        </w:rPr>
        <w:t>6</w:t>
      </w:r>
      <w:r w:rsidRPr="0023391E">
        <w:rPr>
          <w:spacing w:val="2"/>
          <w:sz w:val="24"/>
          <w:szCs w:val="24"/>
        </w:rPr>
        <w:t>1</w:t>
      </w:r>
      <w:r w:rsidRPr="0023391E">
        <w:rPr>
          <w:sz w:val="24"/>
          <w:szCs w:val="24"/>
        </w:rPr>
        <w:t>.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З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3"/>
          <w:sz w:val="24"/>
          <w:szCs w:val="24"/>
        </w:rPr>
        <w:t xml:space="preserve"> </w:t>
      </w:r>
      <w:r w:rsidRPr="0023391E">
        <w:rPr>
          <w:sz w:val="24"/>
          <w:szCs w:val="24"/>
        </w:rPr>
        <w:t>о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pacing w:val="1"/>
          <w:sz w:val="24"/>
          <w:szCs w:val="24"/>
        </w:rPr>
        <w:t>ни</w:t>
      </w:r>
      <w:r w:rsidRPr="0023391E">
        <w:rPr>
          <w:sz w:val="24"/>
          <w:szCs w:val="24"/>
        </w:rPr>
        <w:t>м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вка</w:t>
      </w:r>
      <w:r w:rsidRPr="0023391E">
        <w:rPr>
          <w:spacing w:val="-1"/>
          <w:sz w:val="24"/>
          <w:szCs w:val="24"/>
        </w:rPr>
        <w:t>м</w:t>
      </w:r>
      <w:r w:rsidRPr="0023391E">
        <w:rPr>
          <w:sz w:val="24"/>
          <w:szCs w:val="24"/>
        </w:rPr>
        <w:t>а („С</w:t>
      </w:r>
      <w:r w:rsidRPr="0023391E">
        <w:rPr>
          <w:spacing w:val="2"/>
          <w:sz w:val="24"/>
          <w:szCs w:val="24"/>
        </w:rPr>
        <w:t>л</w:t>
      </w:r>
      <w:r w:rsidRPr="0023391E">
        <w:rPr>
          <w:spacing w:val="-7"/>
          <w:sz w:val="24"/>
          <w:szCs w:val="24"/>
        </w:rPr>
        <w:t>у</w:t>
      </w:r>
      <w:r w:rsidRPr="0023391E">
        <w:rPr>
          <w:sz w:val="24"/>
          <w:szCs w:val="24"/>
        </w:rPr>
        <w:t>ж</w:t>
      </w:r>
      <w:r w:rsidRPr="0023391E">
        <w:rPr>
          <w:spacing w:val="2"/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и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z w:val="24"/>
          <w:szCs w:val="24"/>
        </w:rPr>
        <w:t>гл</w:t>
      </w:r>
      <w:r w:rsidRPr="0023391E">
        <w:rPr>
          <w:spacing w:val="-1"/>
          <w:sz w:val="24"/>
          <w:szCs w:val="24"/>
        </w:rPr>
        <w:t>ас</w:t>
      </w:r>
      <w:r w:rsidRPr="0023391E">
        <w:rPr>
          <w:spacing w:val="1"/>
          <w:sz w:val="24"/>
          <w:szCs w:val="24"/>
        </w:rPr>
        <w:t>ни</w:t>
      </w:r>
      <w:r w:rsidRPr="0023391E">
        <w:rPr>
          <w:sz w:val="24"/>
          <w:szCs w:val="24"/>
        </w:rPr>
        <w:t>к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Р</w:t>
      </w:r>
      <w:r w:rsidRPr="0023391E">
        <w:rPr>
          <w:sz w:val="24"/>
          <w:szCs w:val="24"/>
        </w:rPr>
        <w:t>С</w:t>
      </w:r>
      <w:r w:rsidRPr="0023391E">
        <w:rPr>
          <w:spacing w:val="-1"/>
          <w:sz w:val="24"/>
          <w:szCs w:val="24"/>
        </w:rPr>
        <w:t>“</w:t>
      </w:r>
      <w:r w:rsidRPr="0023391E">
        <w:rPr>
          <w:sz w:val="24"/>
          <w:szCs w:val="24"/>
        </w:rPr>
        <w:t>,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б</w:t>
      </w:r>
      <w:r w:rsidRPr="0023391E">
        <w:rPr>
          <w:spacing w:val="4"/>
          <w:sz w:val="24"/>
          <w:szCs w:val="24"/>
        </w:rPr>
        <w:t>р</w:t>
      </w:r>
      <w:r w:rsidRPr="0023391E">
        <w:rPr>
          <w:sz w:val="24"/>
          <w:szCs w:val="24"/>
        </w:rPr>
        <w:t>oj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124/2012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-</w:t>
      </w:r>
      <w:r w:rsidRPr="0023391E">
        <w:rPr>
          <w:spacing w:val="9"/>
          <w:sz w:val="24"/>
          <w:szCs w:val="24"/>
        </w:rPr>
        <w:t xml:space="preserve"> </w:t>
      </w:r>
      <w:r w:rsidRPr="0023391E">
        <w:rPr>
          <w:sz w:val="24"/>
          <w:szCs w:val="24"/>
        </w:rPr>
        <w:t>у</w:t>
      </w:r>
      <w:r w:rsidRPr="0023391E">
        <w:rPr>
          <w:spacing w:val="2"/>
          <w:sz w:val="24"/>
          <w:szCs w:val="24"/>
        </w:rPr>
        <w:t xml:space="preserve"> </w:t>
      </w:r>
      <w:r w:rsidRPr="0023391E">
        <w:rPr>
          <w:sz w:val="24"/>
          <w:szCs w:val="24"/>
        </w:rPr>
        <w:t>д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љ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м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к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: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З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3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)</w:t>
      </w:r>
      <w:r w:rsidRPr="0023391E">
        <w:rPr>
          <w:sz w:val="24"/>
          <w:szCs w:val="24"/>
        </w:rPr>
        <w:t>,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</w:t>
      </w:r>
      <w:r w:rsidRPr="0023391E">
        <w:rPr>
          <w:spacing w:val="2"/>
          <w:sz w:val="24"/>
          <w:szCs w:val="24"/>
        </w:rPr>
        <w:t>в</w:t>
      </w:r>
      <w:r w:rsidRPr="0023391E">
        <w:rPr>
          <w:sz w:val="24"/>
          <w:szCs w:val="24"/>
        </w:rPr>
        <w:t xml:space="preserve">у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зи</w:t>
      </w:r>
      <w:r w:rsidRPr="0023391E">
        <w:rPr>
          <w:sz w:val="24"/>
          <w:szCs w:val="24"/>
        </w:rPr>
        <w:t>ва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з</w:t>
      </w:r>
      <w:r w:rsidRPr="0023391E">
        <w:rPr>
          <w:sz w:val="24"/>
          <w:szCs w:val="24"/>
        </w:rPr>
        <w:t xml:space="preserve">а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од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ош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ње</w:t>
      </w:r>
      <w:r w:rsidRPr="0023391E">
        <w:rPr>
          <w:spacing w:val="3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3"/>
          <w:sz w:val="24"/>
          <w:szCs w:val="24"/>
        </w:rPr>
        <w:t>н</w:t>
      </w:r>
      <w:r w:rsidRPr="0023391E">
        <w:rPr>
          <w:spacing w:val="-7"/>
          <w:sz w:val="24"/>
          <w:szCs w:val="24"/>
        </w:rPr>
        <w:t>у</w:t>
      </w:r>
      <w:r w:rsidRPr="0023391E">
        <w:rPr>
          <w:sz w:val="24"/>
          <w:szCs w:val="24"/>
        </w:rPr>
        <w:t>да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оји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је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обја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z w:val="24"/>
          <w:szCs w:val="24"/>
        </w:rPr>
        <w:t>љ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н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Порта</w:t>
      </w:r>
      <w:r w:rsidRPr="0023391E">
        <w:rPr>
          <w:spacing w:val="2"/>
          <w:sz w:val="24"/>
          <w:szCs w:val="24"/>
        </w:rPr>
        <w:t>л</w:t>
      </w:r>
      <w:r w:rsidRPr="0023391E">
        <w:rPr>
          <w:sz w:val="24"/>
          <w:szCs w:val="24"/>
        </w:rPr>
        <w:t>у 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pacing w:val="1"/>
          <w:sz w:val="24"/>
          <w:szCs w:val="24"/>
        </w:rPr>
        <w:t>ни</w:t>
      </w:r>
      <w:r w:rsidRPr="0023391E">
        <w:rPr>
          <w:sz w:val="24"/>
          <w:szCs w:val="24"/>
        </w:rPr>
        <w:t>х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вки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и</w:t>
      </w:r>
      <w:r w:rsidRPr="0023391E">
        <w:rPr>
          <w:spacing w:val="11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ин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р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т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тр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и</w:t>
      </w:r>
      <w:r w:rsidRPr="0023391E">
        <w:rPr>
          <w:spacing w:val="1"/>
          <w:sz w:val="24"/>
          <w:szCs w:val="24"/>
        </w:rPr>
        <w:t>ц</w:t>
      </w:r>
      <w:r w:rsidRPr="0023391E">
        <w:rPr>
          <w:sz w:val="24"/>
          <w:szCs w:val="24"/>
        </w:rPr>
        <w:t>и</w:t>
      </w:r>
      <w:r w:rsidRPr="0023391E">
        <w:rPr>
          <w:spacing w:val="4"/>
          <w:sz w:val="24"/>
          <w:szCs w:val="24"/>
        </w:rPr>
        <w:t xml:space="preserve"> </w:t>
      </w:r>
      <w:r w:rsidR="00A65823">
        <w:rPr>
          <w:spacing w:val="3"/>
          <w:sz w:val="24"/>
          <w:szCs w:val="24"/>
          <w:lang w:val="sr-Cyrl-CS"/>
        </w:rPr>
        <w:t>Наручиоца</w:t>
      </w:r>
      <w:r w:rsidRPr="0023391E">
        <w:rPr>
          <w:sz w:val="24"/>
          <w:szCs w:val="24"/>
        </w:rPr>
        <w:t xml:space="preserve"> д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5"/>
          <w:sz w:val="24"/>
          <w:szCs w:val="24"/>
        </w:rPr>
        <w:t xml:space="preserve"> </w:t>
      </w:r>
      <w:r w:rsidR="00210D54" w:rsidRPr="00210D54">
        <w:rPr>
          <w:sz w:val="24"/>
          <w:szCs w:val="24"/>
          <w:lang w:val="sr-Cyrl-CS"/>
        </w:rPr>
        <w:t>31</w:t>
      </w:r>
      <w:r w:rsidRPr="00210D54">
        <w:rPr>
          <w:sz w:val="24"/>
          <w:szCs w:val="24"/>
        </w:rPr>
        <w:t>.</w:t>
      </w:r>
      <w:r w:rsidR="00210D54" w:rsidRPr="00210D54">
        <w:rPr>
          <w:sz w:val="24"/>
          <w:szCs w:val="24"/>
          <w:lang w:val="sr-Cyrl-CS"/>
        </w:rPr>
        <w:t>07</w:t>
      </w:r>
      <w:r w:rsidRPr="00210D54">
        <w:rPr>
          <w:sz w:val="24"/>
          <w:szCs w:val="24"/>
        </w:rPr>
        <w:t>.201</w:t>
      </w:r>
      <w:r w:rsidR="00210D54" w:rsidRPr="00210D54">
        <w:rPr>
          <w:sz w:val="24"/>
          <w:szCs w:val="24"/>
          <w:lang w:val="sr-Cyrl-CS"/>
        </w:rPr>
        <w:t>5</w:t>
      </w:r>
      <w:r w:rsidRPr="0023391E">
        <w:rPr>
          <w:sz w:val="24"/>
          <w:szCs w:val="24"/>
        </w:rPr>
        <w:t>.</w:t>
      </w:r>
      <w:r w:rsidRPr="0023391E">
        <w:rPr>
          <w:spacing w:val="5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год</w:t>
      </w:r>
      <w:r w:rsidRPr="0023391E">
        <w:rPr>
          <w:spacing w:val="1"/>
          <w:sz w:val="24"/>
          <w:szCs w:val="24"/>
        </w:rPr>
        <w:t>и</w:t>
      </w:r>
      <w:r w:rsidRPr="0023391E">
        <w:rPr>
          <w:spacing w:val="-1"/>
          <w:sz w:val="24"/>
          <w:szCs w:val="24"/>
        </w:rPr>
        <w:t>не</w:t>
      </w:r>
      <w:proofErr w:type="gramEnd"/>
      <w:r w:rsidRPr="0023391E">
        <w:rPr>
          <w:sz w:val="24"/>
          <w:szCs w:val="24"/>
        </w:rPr>
        <w:t>,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ров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о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5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п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к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з</w:t>
      </w:r>
      <w:r w:rsidRPr="0023391E">
        <w:rPr>
          <w:sz w:val="24"/>
          <w:szCs w:val="24"/>
        </w:rPr>
        <w:t>а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pacing w:val="3"/>
          <w:sz w:val="24"/>
          <w:szCs w:val="24"/>
        </w:rPr>
        <w:t>н</w:t>
      </w:r>
      <w:r w:rsidRPr="0023391E">
        <w:rPr>
          <w:sz w:val="24"/>
          <w:szCs w:val="24"/>
        </w:rPr>
        <w:t xml:space="preserve">у 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</w:t>
      </w:r>
      <w:r w:rsidRPr="0023391E">
        <w:rPr>
          <w:spacing w:val="5"/>
          <w:sz w:val="24"/>
          <w:szCs w:val="24"/>
        </w:rPr>
        <w:t>к</w:t>
      </w:r>
      <w:r w:rsidRPr="0023391E">
        <w:rPr>
          <w:sz w:val="24"/>
          <w:szCs w:val="24"/>
        </w:rPr>
        <w:t>у</w:t>
      </w:r>
      <w:r w:rsidRPr="0023391E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услуга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Pr="0023391E">
        <w:rPr>
          <w:sz w:val="24"/>
          <w:szCs w:val="24"/>
        </w:rPr>
        <w:t>,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z w:val="24"/>
          <w:szCs w:val="24"/>
        </w:rPr>
        <w:t>у отвор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ом</w:t>
      </w:r>
      <w:r w:rsidRPr="0023391E">
        <w:rPr>
          <w:spacing w:val="-1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п</w:t>
      </w:r>
      <w:r w:rsidRPr="0023391E">
        <w:rPr>
          <w:spacing w:val="6"/>
          <w:sz w:val="24"/>
          <w:szCs w:val="24"/>
        </w:rPr>
        <w:t>к</w:t>
      </w:r>
      <w:r w:rsidRPr="0023391E">
        <w:rPr>
          <w:sz w:val="24"/>
          <w:szCs w:val="24"/>
        </w:rPr>
        <w:t>у</w:t>
      </w:r>
      <w:r w:rsidRPr="0023391E">
        <w:rPr>
          <w:spacing w:val="-3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О</w:t>
      </w:r>
      <w:r w:rsidRPr="0023391E">
        <w:rPr>
          <w:sz w:val="24"/>
          <w:szCs w:val="24"/>
        </w:rPr>
        <w:t xml:space="preserve">П број </w:t>
      </w:r>
      <w:r w:rsidRPr="0023391E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3</w:t>
      </w:r>
      <w:r w:rsidRPr="0023391E">
        <w:rPr>
          <w:sz w:val="24"/>
          <w:szCs w:val="24"/>
        </w:rPr>
        <w:t>/1</w:t>
      </w:r>
      <w:r w:rsidR="00E43617">
        <w:rPr>
          <w:spacing w:val="1"/>
          <w:sz w:val="24"/>
          <w:szCs w:val="24"/>
          <w:lang w:val="sr-Latn-CS"/>
        </w:rPr>
        <w:t>5</w:t>
      </w:r>
      <w:r w:rsidRPr="0023391E">
        <w:rPr>
          <w:sz w:val="24"/>
          <w:szCs w:val="24"/>
        </w:rPr>
        <w:t>;</w:t>
      </w:r>
    </w:p>
    <w:p w:rsidR="0090133A" w:rsidRPr="0023391E" w:rsidRDefault="0090133A" w:rsidP="00646F2A">
      <w:pPr>
        <w:ind w:left="1413"/>
        <w:jc w:val="both"/>
        <w:rPr>
          <w:sz w:val="24"/>
          <w:szCs w:val="24"/>
        </w:rPr>
      </w:pPr>
      <w:r w:rsidRPr="0023391E">
        <w:rPr>
          <w:sz w:val="24"/>
          <w:szCs w:val="24"/>
        </w:rPr>
        <w:t xml:space="preserve">- </w:t>
      </w:r>
      <w:proofErr w:type="gramStart"/>
      <w:r w:rsidRPr="0023391E">
        <w:rPr>
          <w:sz w:val="24"/>
          <w:szCs w:val="24"/>
        </w:rPr>
        <w:t>да</w:t>
      </w:r>
      <w:proofErr w:type="gramEnd"/>
      <w:r w:rsidRPr="0023391E">
        <w:rPr>
          <w:sz w:val="24"/>
          <w:szCs w:val="24"/>
        </w:rPr>
        <w:t xml:space="preserve"> је </w:t>
      </w:r>
      <w:r w:rsidR="00A65823">
        <w:rPr>
          <w:position w:val="-1"/>
          <w:sz w:val="24"/>
          <w:szCs w:val="24"/>
          <w:lang w:val="sr-Cyrl-CS"/>
        </w:rPr>
        <w:t>Сервисер</w:t>
      </w:r>
      <w:r w:rsidRPr="0023391E">
        <w:rPr>
          <w:sz w:val="24"/>
          <w:szCs w:val="24"/>
        </w:rPr>
        <w:t xml:space="preserve"> д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 xml:space="preserve">а </w:t>
      </w:r>
      <w:r w:rsidRPr="0023391E">
        <w:rPr>
          <w:sz w:val="24"/>
          <w:szCs w:val="24"/>
          <w:u w:val="single" w:color="000000"/>
        </w:rPr>
        <w:t xml:space="preserve">      </w:t>
      </w:r>
      <w:r w:rsidRPr="0023391E">
        <w:rPr>
          <w:sz w:val="24"/>
          <w:szCs w:val="24"/>
          <w:u w:val="single" w:color="000000"/>
          <w:lang w:val="sr-Cyrl-CS"/>
        </w:rPr>
        <w:t xml:space="preserve">    </w:t>
      </w:r>
      <w:r w:rsidRPr="0023391E">
        <w:rPr>
          <w:spacing w:val="-46"/>
          <w:sz w:val="24"/>
          <w:szCs w:val="24"/>
        </w:rPr>
        <w:t xml:space="preserve"> </w:t>
      </w:r>
      <w:r w:rsidRPr="0023391E">
        <w:rPr>
          <w:sz w:val="24"/>
          <w:szCs w:val="24"/>
        </w:rPr>
        <w:t>201</w:t>
      </w:r>
      <w:r w:rsidR="00E43617">
        <w:rPr>
          <w:sz w:val="24"/>
          <w:szCs w:val="24"/>
          <w:lang w:val="sr-Latn-CS"/>
        </w:rPr>
        <w:t>5</w:t>
      </w:r>
      <w:r w:rsidRPr="0023391E">
        <w:rPr>
          <w:sz w:val="24"/>
          <w:szCs w:val="24"/>
        </w:rPr>
        <w:t xml:space="preserve">. </w:t>
      </w:r>
      <w:proofErr w:type="gramStart"/>
      <w:r w:rsidRPr="0023391E">
        <w:rPr>
          <w:sz w:val="24"/>
          <w:szCs w:val="24"/>
        </w:rPr>
        <w:t>год</w:t>
      </w:r>
      <w:r w:rsidRPr="0023391E">
        <w:rPr>
          <w:spacing w:val="1"/>
          <w:sz w:val="24"/>
          <w:szCs w:val="24"/>
        </w:rPr>
        <w:t>ин</w:t>
      </w:r>
      <w:r w:rsidRPr="0023391E">
        <w:rPr>
          <w:sz w:val="24"/>
          <w:szCs w:val="24"/>
        </w:rPr>
        <w:t>е</w:t>
      </w:r>
      <w:proofErr w:type="gramEnd"/>
      <w:r w:rsidRPr="0023391E">
        <w:rPr>
          <w:sz w:val="24"/>
          <w:szCs w:val="24"/>
        </w:rPr>
        <w:t>, до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 xml:space="preserve">вио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3"/>
          <w:sz w:val="24"/>
          <w:szCs w:val="24"/>
        </w:rPr>
        <w:t>н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5"/>
          <w:sz w:val="24"/>
          <w:szCs w:val="24"/>
        </w:rPr>
        <w:t>д</w:t>
      </w:r>
      <w:r w:rsidRPr="0023391E">
        <w:rPr>
          <w:sz w:val="24"/>
          <w:szCs w:val="24"/>
        </w:rPr>
        <w:t>у број</w:t>
      </w:r>
    </w:p>
    <w:p w:rsidR="0090133A" w:rsidRPr="0023391E" w:rsidRDefault="0090133A" w:rsidP="00646F2A">
      <w:pPr>
        <w:ind w:left="393" w:right="355"/>
        <w:jc w:val="both"/>
        <w:rPr>
          <w:sz w:val="24"/>
          <w:szCs w:val="24"/>
        </w:rPr>
      </w:pPr>
      <w:r w:rsidRPr="0023391E">
        <w:rPr>
          <w:sz w:val="24"/>
          <w:szCs w:val="24"/>
          <w:u w:val="single" w:color="000000"/>
        </w:rPr>
        <w:t xml:space="preserve">             </w:t>
      </w:r>
      <w:r w:rsidRPr="0023391E">
        <w:rPr>
          <w:sz w:val="24"/>
          <w:szCs w:val="24"/>
        </w:rPr>
        <w:t xml:space="preserve">,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 xml:space="preserve">оја у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от</w:t>
      </w:r>
      <w:r w:rsidRPr="0023391E">
        <w:rPr>
          <w:spacing w:val="4"/>
          <w:sz w:val="24"/>
          <w:szCs w:val="24"/>
        </w:rPr>
        <w:t>п</w:t>
      </w:r>
      <w:r w:rsidRPr="0023391E">
        <w:rPr>
          <w:spacing w:val="-4"/>
          <w:sz w:val="24"/>
          <w:szCs w:val="24"/>
        </w:rPr>
        <w:t>у</w:t>
      </w:r>
      <w:r w:rsidRPr="0023391E">
        <w:rPr>
          <w:spacing w:val="3"/>
          <w:sz w:val="24"/>
          <w:szCs w:val="24"/>
        </w:rPr>
        <w:t>н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 xml:space="preserve">ти </w:t>
      </w:r>
      <w:r w:rsidRPr="0023391E">
        <w:rPr>
          <w:spacing w:val="1"/>
          <w:sz w:val="24"/>
          <w:szCs w:val="24"/>
        </w:rPr>
        <w:t>и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п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њ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 xml:space="preserve">ва </w:t>
      </w:r>
      <w:r w:rsidRPr="0023391E">
        <w:rPr>
          <w:spacing w:val="1"/>
          <w:sz w:val="24"/>
          <w:szCs w:val="24"/>
        </w:rPr>
        <w:t>з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2"/>
          <w:sz w:val="24"/>
          <w:szCs w:val="24"/>
        </w:rPr>
        <w:t>х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 xml:space="preserve">ве </w:t>
      </w:r>
      <w:r w:rsidR="00A65823">
        <w:rPr>
          <w:spacing w:val="3"/>
          <w:sz w:val="24"/>
          <w:szCs w:val="24"/>
          <w:lang w:val="sr-Cyrl-CS"/>
        </w:rPr>
        <w:t>Наручиоца</w:t>
      </w:r>
      <w:r w:rsidRPr="0023391E">
        <w:rPr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и</w:t>
      </w:r>
      <w:r w:rsidRPr="0023391E">
        <w:rPr>
          <w:sz w:val="24"/>
          <w:szCs w:val="24"/>
        </w:rPr>
        <w:t xml:space="preserve">з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3"/>
          <w:sz w:val="24"/>
          <w:szCs w:val="24"/>
        </w:rPr>
        <w:t>к</w:t>
      </w:r>
      <w:r w:rsidRPr="0023391E">
        <w:rPr>
          <w:spacing w:val="-7"/>
          <w:sz w:val="24"/>
          <w:szCs w:val="24"/>
        </w:rPr>
        <w:t>у</w:t>
      </w:r>
      <w:r w:rsidRPr="0023391E">
        <w:rPr>
          <w:sz w:val="24"/>
          <w:szCs w:val="24"/>
        </w:rPr>
        <w:t>р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е до</w:t>
      </w:r>
      <w:r w:rsidRPr="0023391E">
        <w:rPr>
          <w:spacing w:val="3"/>
          <w:sz w:val="24"/>
          <w:szCs w:val="24"/>
        </w:rPr>
        <w:t>к</w:t>
      </w:r>
      <w:r w:rsidRPr="0023391E">
        <w:rPr>
          <w:spacing w:val="-5"/>
          <w:sz w:val="24"/>
          <w:szCs w:val="24"/>
        </w:rPr>
        <w:t>у</w:t>
      </w:r>
      <w:r w:rsidRPr="0023391E">
        <w:rPr>
          <w:spacing w:val="-1"/>
          <w:sz w:val="24"/>
          <w:szCs w:val="24"/>
        </w:rPr>
        <w:t>ме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ци</w:t>
      </w:r>
      <w:r w:rsidRPr="0023391E">
        <w:rPr>
          <w:sz w:val="24"/>
          <w:szCs w:val="24"/>
        </w:rPr>
        <w:t>је</w:t>
      </w:r>
      <w:r w:rsidRPr="0023391E">
        <w:rPr>
          <w:spacing w:val="1"/>
          <w:sz w:val="24"/>
          <w:szCs w:val="24"/>
        </w:rPr>
        <w:t xml:space="preserve"> </w:t>
      </w:r>
      <w:r w:rsidRPr="0023391E">
        <w:rPr>
          <w:sz w:val="24"/>
          <w:szCs w:val="24"/>
        </w:rPr>
        <w:t>и</w:t>
      </w:r>
      <w:r w:rsidRPr="0023391E">
        <w:rPr>
          <w:spacing w:val="1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сас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2"/>
          <w:sz w:val="24"/>
          <w:szCs w:val="24"/>
        </w:rPr>
        <w:t>в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и</w:t>
      </w:r>
      <w:r w:rsidRPr="0023391E">
        <w:rPr>
          <w:spacing w:val="1"/>
          <w:sz w:val="24"/>
          <w:szCs w:val="24"/>
        </w:rPr>
        <w:t xml:space="preserve"> </w:t>
      </w:r>
      <w:r w:rsidRPr="0023391E">
        <w:rPr>
          <w:sz w:val="24"/>
          <w:szCs w:val="24"/>
        </w:rPr>
        <w:t>је д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о овог</w:t>
      </w:r>
      <w:r w:rsidRPr="0023391E">
        <w:rPr>
          <w:spacing w:val="2"/>
          <w:sz w:val="24"/>
          <w:szCs w:val="24"/>
        </w:rPr>
        <w:t xml:space="preserve"> 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говор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;</w:t>
      </w:r>
    </w:p>
    <w:p w:rsidR="0090133A" w:rsidRPr="00A65823" w:rsidRDefault="0090133A" w:rsidP="00646F2A">
      <w:pPr>
        <w:spacing w:line="260" w:lineRule="exact"/>
        <w:ind w:left="933"/>
        <w:jc w:val="both"/>
        <w:rPr>
          <w:spacing w:val="29"/>
          <w:position w:val="-1"/>
          <w:sz w:val="24"/>
          <w:szCs w:val="24"/>
          <w:lang w:val="sr-Cyrl-CS"/>
        </w:rPr>
      </w:pPr>
      <w:r w:rsidRPr="0023391E">
        <w:rPr>
          <w:position w:val="-1"/>
          <w:sz w:val="24"/>
          <w:szCs w:val="24"/>
        </w:rPr>
        <w:t>-</w:t>
      </w:r>
      <w:r w:rsidRPr="0023391E">
        <w:rPr>
          <w:spacing w:val="28"/>
          <w:position w:val="-1"/>
          <w:sz w:val="24"/>
          <w:szCs w:val="24"/>
        </w:rPr>
        <w:t xml:space="preserve"> </w:t>
      </w:r>
      <w:proofErr w:type="gramStart"/>
      <w:r w:rsidRPr="0023391E">
        <w:rPr>
          <w:position w:val="-1"/>
          <w:sz w:val="24"/>
          <w:szCs w:val="24"/>
        </w:rPr>
        <w:t>да</w:t>
      </w:r>
      <w:proofErr w:type="gramEnd"/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је</w:t>
      </w:r>
      <w:r w:rsidRPr="0023391E">
        <w:rPr>
          <w:spacing w:val="28"/>
          <w:position w:val="-1"/>
          <w:sz w:val="24"/>
          <w:szCs w:val="24"/>
        </w:rPr>
        <w:t xml:space="preserve"> </w:t>
      </w:r>
      <w:r w:rsidR="00A65823">
        <w:rPr>
          <w:position w:val="-1"/>
          <w:sz w:val="24"/>
          <w:szCs w:val="24"/>
          <w:lang w:val="sr-Cyrl-CS"/>
        </w:rPr>
        <w:t>Наручилац</w:t>
      </w:r>
      <w:r w:rsidRPr="0023391E">
        <w:rPr>
          <w:spacing w:val="36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у</w:t>
      </w:r>
      <w:r w:rsidRPr="0023391E">
        <w:rPr>
          <w:spacing w:val="24"/>
          <w:position w:val="-1"/>
          <w:sz w:val="24"/>
          <w:szCs w:val="24"/>
        </w:rPr>
        <w:t xml:space="preserve"> </w:t>
      </w:r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spacing w:val="1"/>
          <w:position w:val="-1"/>
          <w:sz w:val="24"/>
          <w:szCs w:val="24"/>
        </w:rPr>
        <w:t>к</w:t>
      </w:r>
      <w:r w:rsidRPr="0023391E">
        <w:rPr>
          <w:position w:val="-1"/>
          <w:sz w:val="24"/>
          <w:szCs w:val="24"/>
        </w:rPr>
        <w:t>л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spacing w:val="5"/>
          <w:position w:val="-1"/>
          <w:sz w:val="24"/>
          <w:szCs w:val="24"/>
        </w:rPr>
        <w:t>д</w:t>
      </w:r>
      <w:r w:rsidRPr="0023391E">
        <w:rPr>
          <w:position w:val="-1"/>
          <w:sz w:val="24"/>
          <w:szCs w:val="24"/>
        </w:rPr>
        <w:t>у</w:t>
      </w:r>
      <w:r w:rsidRPr="0023391E">
        <w:rPr>
          <w:spacing w:val="26"/>
          <w:position w:val="-1"/>
          <w:sz w:val="24"/>
          <w:szCs w:val="24"/>
        </w:rPr>
        <w:t xml:space="preserve"> </w:t>
      </w:r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position w:val="-1"/>
          <w:sz w:val="24"/>
          <w:szCs w:val="24"/>
        </w:rPr>
        <w:t>а</w:t>
      </w:r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spacing w:val="-1"/>
          <w:position w:val="-1"/>
          <w:sz w:val="24"/>
          <w:szCs w:val="24"/>
        </w:rPr>
        <w:t>ч</w:t>
      </w:r>
      <w:r w:rsidRPr="0023391E">
        <w:rPr>
          <w:position w:val="-1"/>
          <w:sz w:val="24"/>
          <w:szCs w:val="24"/>
        </w:rPr>
        <w:t>л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ом</w:t>
      </w:r>
      <w:r w:rsidRPr="0023391E">
        <w:rPr>
          <w:spacing w:val="30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108.</w:t>
      </w:r>
      <w:r w:rsidRPr="0023391E">
        <w:rPr>
          <w:spacing w:val="31"/>
          <w:position w:val="-1"/>
          <w:sz w:val="24"/>
          <w:szCs w:val="24"/>
        </w:rPr>
        <w:t xml:space="preserve"> </w:t>
      </w:r>
      <w:proofErr w:type="gramStart"/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position w:val="-1"/>
          <w:sz w:val="24"/>
          <w:szCs w:val="24"/>
        </w:rPr>
        <w:t>т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position w:val="-1"/>
          <w:sz w:val="24"/>
          <w:szCs w:val="24"/>
        </w:rPr>
        <w:t>в</w:t>
      </w:r>
      <w:proofErr w:type="gramEnd"/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1.</w:t>
      </w:r>
      <w:r w:rsidRPr="0023391E">
        <w:rPr>
          <w:spacing w:val="32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З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spacing w:val="1"/>
          <w:position w:val="-1"/>
          <w:sz w:val="24"/>
          <w:szCs w:val="24"/>
        </w:rPr>
        <w:t>к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а,</w:t>
      </w:r>
      <w:r w:rsidRPr="0023391E">
        <w:rPr>
          <w:spacing w:val="29"/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а</w:t>
      </w:r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2"/>
          <w:position w:val="-1"/>
          <w:sz w:val="24"/>
          <w:szCs w:val="24"/>
        </w:rPr>
        <w:t>в</w:t>
      </w:r>
      <w:r w:rsidRPr="0023391E">
        <w:rPr>
          <w:position w:val="-1"/>
          <w:sz w:val="24"/>
          <w:szCs w:val="24"/>
        </w:rPr>
        <w:t>у</w:t>
      </w:r>
      <w:r w:rsidRPr="0023391E">
        <w:rPr>
          <w:spacing w:val="24"/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п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spacing w:val="-5"/>
          <w:position w:val="-1"/>
          <w:sz w:val="24"/>
          <w:szCs w:val="24"/>
        </w:rPr>
        <w:t>у</w:t>
      </w:r>
      <w:r w:rsidRPr="0023391E">
        <w:rPr>
          <w:spacing w:val="2"/>
          <w:position w:val="-1"/>
          <w:sz w:val="24"/>
          <w:szCs w:val="24"/>
        </w:rPr>
        <w:t>д</w:t>
      </w:r>
      <w:r w:rsidRPr="0023391E">
        <w:rPr>
          <w:position w:val="-1"/>
          <w:sz w:val="24"/>
          <w:szCs w:val="24"/>
        </w:rPr>
        <w:t>е</w:t>
      </w:r>
      <w:r w:rsidRPr="0023391E">
        <w:rPr>
          <w:spacing w:val="30"/>
          <w:position w:val="-1"/>
          <w:sz w:val="24"/>
          <w:szCs w:val="24"/>
        </w:rPr>
        <w:t xml:space="preserve"> </w:t>
      </w:r>
      <w:r w:rsidR="00A65823">
        <w:rPr>
          <w:position w:val="-1"/>
          <w:sz w:val="24"/>
          <w:szCs w:val="24"/>
          <w:lang w:val="sr-Cyrl-CS"/>
        </w:rPr>
        <w:t>Сервисера</w:t>
      </w:r>
      <w:r w:rsidRPr="0023391E">
        <w:rPr>
          <w:spacing w:val="29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и</w:t>
      </w:r>
      <w:r w:rsidRPr="0023391E">
        <w:rPr>
          <w:position w:val="-1"/>
          <w:sz w:val="24"/>
          <w:szCs w:val="24"/>
          <w:lang w:val="sr-Cyrl-CS"/>
        </w:rPr>
        <w:t xml:space="preserve"> </w:t>
      </w:r>
      <w:r w:rsidRPr="0023391E">
        <w:rPr>
          <w:position w:val="-1"/>
          <w:sz w:val="24"/>
          <w:szCs w:val="24"/>
        </w:rPr>
        <w:t>О</w:t>
      </w:r>
      <w:r w:rsidRPr="0023391E">
        <w:rPr>
          <w:sz w:val="24"/>
          <w:szCs w:val="24"/>
        </w:rPr>
        <w:t>д</w:t>
      </w:r>
      <w:r w:rsidRPr="0023391E">
        <w:rPr>
          <w:spacing w:val="2"/>
          <w:sz w:val="24"/>
          <w:szCs w:val="24"/>
        </w:rPr>
        <w:t>л</w:t>
      </w:r>
      <w:r w:rsidRPr="0023391E">
        <w:rPr>
          <w:spacing w:val="-5"/>
          <w:sz w:val="24"/>
          <w:szCs w:val="24"/>
        </w:rPr>
        <w:t>у</w:t>
      </w:r>
      <w:r w:rsidRPr="0023391E">
        <w:rPr>
          <w:spacing w:val="2"/>
          <w:sz w:val="24"/>
          <w:szCs w:val="24"/>
        </w:rPr>
        <w:t>к</w:t>
      </w:r>
      <w:r w:rsidRPr="0023391E">
        <w:rPr>
          <w:sz w:val="24"/>
          <w:szCs w:val="24"/>
        </w:rPr>
        <w:t xml:space="preserve">е о додели 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г</w:t>
      </w:r>
      <w:r w:rsidRPr="0023391E">
        <w:rPr>
          <w:spacing w:val="2"/>
          <w:sz w:val="24"/>
          <w:szCs w:val="24"/>
        </w:rPr>
        <w:t>ов</w:t>
      </w:r>
      <w:r w:rsidRPr="0023391E">
        <w:rPr>
          <w:sz w:val="24"/>
          <w:szCs w:val="24"/>
        </w:rPr>
        <w:t>ора број</w:t>
      </w:r>
      <w:r w:rsidRPr="0023391E">
        <w:rPr>
          <w:spacing w:val="1"/>
          <w:sz w:val="24"/>
          <w:szCs w:val="24"/>
        </w:rPr>
        <w:t>:</w:t>
      </w:r>
      <w:r w:rsidRPr="0023391E">
        <w:rPr>
          <w:sz w:val="24"/>
          <w:szCs w:val="24"/>
          <w:u w:val="single" w:color="000000"/>
        </w:rPr>
        <w:t xml:space="preserve"> </w:t>
      </w:r>
      <w:r w:rsidRPr="0023391E">
        <w:rPr>
          <w:sz w:val="24"/>
          <w:szCs w:val="24"/>
          <w:u w:val="single" w:color="000000"/>
        </w:rPr>
        <w:tab/>
      </w:r>
      <w:r w:rsidR="00A65823">
        <w:rPr>
          <w:sz w:val="24"/>
          <w:szCs w:val="24"/>
          <w:u w:val="single" w:color="000000"/>
          <w:lang w:val="sr-Cyrl-CS"/>
        </w:rPr>
        <w:t>____</w:t>
      </w:r>
      <w:r w:rsidRPr="0023391E">
        <w:rPr>
          <w:sz w:val="24"/>
          <w:szCs w:val="24"/>
        </w:rPr>
        <w:t>од</w:t>
      </w:r>
      <w:r w:rsidRPr="0023391E">
        <w:rPr>
          <w:spacing w:val="51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_</w:t>
      </w:r>
      <w:r w:rsidRPr="0023391E">
        <w:rPr>
          <w:sz w:val="24"/>
          <w:szCs w:val="24"/>
          <w:u w:val="single" w:color="000000"/>
        </w:rPr>
        <w:t xml:space="preserve">     </w:t>
      </w:r>
      <w:r w:rsidR="00A65823">
        <w:rPr>
          <w:sz w:val="24"/>
          <w:szCs w:val="24"/>
          <w:u w:val="single" w:color="000000"/>
          <w:lang w:val="sr-Cyrl-CS"/>
        </w:rPr>
        <w:t>__</w:t>
      </w:r>
      <w:r w:rsidRPr="0023391E">
        <w:rPr>
          <w:sz w:val="24"/>
          <w:szCs w:val="24"/>
        </w:rPr>
        <w:t>201</w:t>
      </w:r>
      <w:r w:rsidR="00E43617">
        <w:rPr>
          <w:sz w:val="24"/>
          <w:szCs w:val="24"/>
          <w:lang w:val="sr-Latn-CS"/>
        </w:rPr>
        <w:t>5</w:t>
      </w:r>
      <w:r w:rsidRPr="0023391E">
        <w:rPr>
          <w:sz w:val="24"/>
          <w:szCs w:val="24"/>
        </w:rPr>
        <w:t>.</w:t>
      </w:r>
      <w:r w:rsidRPr="0023391E">
        <w:rPr>
          <w:spacing w:val="48"/>
          <w:sz w:val="24"/>
          <w:szCs w:val="24"/>
        </w:rPr>
        <w:t xml:space="preserve"> </w:t>
      </w:r>
      <w:r w:rsidRPr="0023391E">
        <w:rPr>
          <w:sz w:val="24"/>
          <w:szCs w:val="24"/>
          <w:lang w:val="sr-Cyrl-CS"/>
        </w:rPr>
        <w:t>г</w:t>
      </w:r>
      <w:r w:rsidRPr="0023391E">
        <w:rPr>
          <w:sz w:val="24"/>
          <w:szCs w:val="24"/>
        </w:rPr>
        <w:t>од</w:t>
      </w:r>
      <w:r w:rsidRPr="0023391E">
        <w:rPr>
          <w:spacing w:val="1"/>
          <w:sz w:val="24"/>
          <w:szCs w:val="24"/>
        </w:rPr>
        <w:t>ин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-1"/>
          <w:sz w:val="24"/>
          <w:szCs w:val="24"/>
          <w:lang w:val="sr-Cyrl-CS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из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position w:val="-1"/>
          <w:sz w:val="24"/>
          <w:szCs w:val="24"/>
        </w:rPr>
        <w:t>бр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1"/>
          <w:position w:val="-1"/>
          <w:sz w:val="24"/>
          <w:szCs w:val="24"/>
        </w:rPr>
        <w:t xml:space="preserve"> </w:t>
      </w:r>
      <w:r w:rsidR="00A65823">
        <w:rPr>
          <w:position w:val="-1"/>
          <w:sz w:val="24"/>
          <w:szCs w:val="24"/>
          <w:lang w:val="sr-Cyrl-CS"/>
        </w:rPr>
        <w:t>Сервисера</w:t>
      </w:r>
      <w:r w:rsidRPr="0023391E">
        <w:rPr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з</w:t>
      </w:r>
      <w:r w:rsidRPr="0023391E">
        <w:rPr>
          <w:position w:val="-1"/>
          <w:sz w:val="24"/>
          <w:szCs w:val="24"/>
        </w:rPr>
        <w:t>а</w:t>
      </w:r>
      <w:r w:rsidRPr="0023391E">
        <w:rPr>
          <w:spacing w:val="2"/>
          <w:position w:val="-1"/>
          <w:sz w:val="24"/>
          <w:szCs w:val="24"/>
        </w:rPr>
        <w:t xml:space="preserve"> </w:t>
      </w:r>
      <w:r w:rsidR="00A65823">
        <w:rPr>
          <w:spacing w:val="1"/>
          <w:position w:val="-1"/>
          <w:sz w:val="24"/>
          <w:szCs w:val="24"/>
          <w:lang w:val="sr-Cyrl-CS"/>
        </w:rPr>
        <w:t>извршење</w:t>
      </w:r>
      <w:r w:rsidRPr="0023391E">
        <w:rPr>
          <w:spacing w:val="-5"/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п</w:t>
      </w:r>
      <w:r w:rsidRPr="0023391E">
        <w:rPr>
          <w:position w:val="-1"/>
          <w:sz w:val="24"/>
          <w:szCs w:val="24"/>
        </w:rPr>
        <w:t>р</w:t>
      </w:r>
      <w:r w:rsidRPr="0023391E">
        <w:rPr>
          <w:spacing w:val="-1"/>
          <w:position w:val="-1"/>
          <w:sz w:val="24"/>
          <w:szCs w:val="24"/>
        </w:rPr>
        <w:t>е</w:t>
      </w:r>
      <w:r w:rsidRPr="0023391E">
        <w:rPr>
          <w:position w:val="-1"/>
          <w:sz w:val="24"/>
          <w:szCs w:val="24"/>
        </w:rPr>
        <w:t>д</w:t>
      </w:r>
      <w:r w:rsidRPr="0023391E">
        <w:rPr>
          <w:spacing w:val="2"/>
          <w:position w:val="-1"/>
          <w:sz w:val="24"/>
          <w:szCs w:val="24"/>
        </w:rPr>
        <w:t>м</w:t>
      </w:r>
      <w:r w:rsidRPr="0023391E">
        <w:rPr>
          <w:spacing w:val="-1"/>
          <w:position w:val="-1"/>
          <w:sz w:val="24"/>
          <w:szCs w:val="24"/>
        </w:rPr>
        <w:t>е</w:t>
      </w:r>
      <w:r w:rsidRPr="0023391E">
        <w:rPr>
          <w:position w:val="-1"/>
          <w:sz w:val="24"/>
          <w:szCs w:val="24"/>
        </w:rPr>
        <w:t>т</w:t>
      </w:r>
      <w:r w:rsidRPr="0023391E">
        <w:rPr>
          <w:spacing w:val="1"/>
          <w:position w:val="-1"/>
          <w:sz w:val="24"/>
          <w:szCs w:val="24"/>
        </w:rPr>
        <w:t>н</w:t>
      </w:r>
      <w:r w:rsidR="00A65823">
        <w:rPr>
          <w:spacing w:val="-1"/>
          <w:position w:val="-1"/>
          <w:sz w:val="24"/>
          <w:szCs w:val="24"/>
          <w:lang w:val="sr-Cyrl-CS"/>
        </w:rPr>
        <w:t>е</w:t>
      </w:r>
      <w:r w:rsidRPr="0023391E">
        <w:rPr>
          <w:spacing w:val="2"/>
          <w:position w:val="-1"/>
          <w:sz w:val="24"/>
          <w:szCs w:val="24"/>
        </w:rPr>
        <w:t xml:space="preserve"> </w:t>
      </w:r>
      <w:r w:rsidR="00A65823">
        <w:rPr>
          <w:spacing w:val="-2"/>
          <w:position w:val="-1"/>
          <w:sz w:val="24"/>
          <w:szCs w:val="24"/>
          <w:lang w:val="sr-Cyrl-CS"/>
        </w:rPr>
        <w:t>услуге</w:t>
      </w:r>
      <w:r w:rsidRPr="00A65823">
        <w:rPr>
          <w:position w:val="-1"/>
          <w:sz w:val="24"/>
          <w:szCs w:val="24"/>
        </w:rPr>
        <w:t>.</w:t>
      </w:r>
    </w:p>
    <w:p w:rsidR="0020558C" w:rsidRPr="0020558C" w:rsidRDefault="0020558C" w:rsidP="0020558C">
      <w:pPr>
        <w:rPr>
          <w:lang w:val="sr-Cyrl-CS"/>
        </w:rPr>
      </w:pPr>
    </w:p>
    <w:p w:rsidR="009D2ADB" w:rsidRDefault="009D2ADB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1</w:t>
      </w:r>
      <w:r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CD2DBE" w:rsidRPr="00210D54" w:rsidRDefault="00CD2DBE" w:rsidP="00646F2A">
      <w:pPr>
        <w:ind w:firstLine="720"/>
        <w:jc w:val="both"/>
        <w:rPr>
          <w:rFonts w:cs="Tahoma"/>
          <w:sz w:val="24"/>
          <w:szCs w:val="24"/>
          <w:lang w:val="ru-RU"/>
        </w:rPr>
      </w:pPr>
      <w:r w:rsidRPr="0043224C">
        <w:rPr>
          <w:sz w:val="24"/>
          <w:szCs w:val="24"/>
        </w:rPr>
        <w:t xml:space="preserve">Предмет овог Уговора је јавна набавка </w:t>
      </w:r>
      <w:r w:rsidRPr="0043224C">
        <w:rPr>
          <w:sz w:val="24"/>
          <w:szCs w:val="24"/>
          <w:lang w:val="sr-Cyrl-CS"/>
        </w:rPr>
        <w:t xml:space="preserve">услуге </w:t>
      </w:r>
      <w:r w:rsidRPr="0043224C">
        <w:rPr>
          <w:spacing w:val="-1"/>
          <w:sz w:val="24"/>
          <w:szCs w:val="24"/>
          <w:lang w:val="sr-Cyrl-CS"/>
        </w:rPr>
        <w:t>поправки и одржавања лабораторијске</w:t>
      </w:r>
      <w:r w:rsidRPr="00CD2DBE">
        <w:rPr>
          <w:spacing w:val="-1"/>
          <w:sz w:val="24"/>
          <w:szCs w:val="24"/>
          <w:lang w:val="sr-Cyrl-CS"/>
        </w:rPr>
        <w:t xml:space="preserve"> опреме</w:t>
      </w:r>
      <w:r w:rsidRPr="00CD2DBE">
        <w:rPr>
          <w:sz w:val="24"/>
          <w:szCs w:val="24"/>
        </w:rPr>
        <w:t>,</w:t>
      </w:r>
      <w:r w:rsidRPr="00CD2DBE">
        <w:rPr>
          <w:spacing w:val="8"/>
          <w:sz w:val="24"/>
          <w:szCs w:val="24"/>
        </w:rPr>
        <w:t xml:space="preserve"> </w:t>
      </w:r>
      <w:r w:rsidRPr="00CD2DBE">
        <w:rPr>
          <w:sz w:val="24"/>
          <w:szCs w:val="24"/>
        </w:rPr>
        <w:t>у отвор</w:t>
      </w:r>
      <w:r w:rsidRPr="00CD2DBE">
        <w:rPr>
          <w:spacing w:val="-1"/>
          <w:sz w:val="24"/>
          <w:szCs w:val="24"/>
        </w:rPr>
        <w:t>е</w:t>
      </w:r>
      <w:r w:rsidRPr="00CD2DBE">
        <w:rPr>
          <w:spacing w:val="1"/>
          <w:sz w:val="24"/>
          <w:szCs w:val="24"/>
        </w:rPr>
        <w:t>н</w:t>
      </w:r>
      <w:r w:rsidRPr="00CD2DBE">
        <w:rPr>
          <w:sz w:val="24"/>
          <w:szCs w:val="24"/>
        </w:rPr>
        <w:t>ом</w:t>
      </w:r>
      <w:r w:rsidRPr="00CD2DBE">
        <w:rPr>
          <w:spacing w:val="-1"/>
          <w:sz w:val="24"/>
          <w:szCs w:val="24"/>
        </w:rPr>
        <w:t xml:space="preserve"> </w:t>
      </w:r>
      <w:r w:rsidRPr="00CD2DBE">
        <w:rPr>
          <w:spacing w:val="1"/>
          <w:sz w:val="24"/>
          <w:szCs w:val="24"/>
        </w:rPr>
        <w:t>п</w:t>
      </w:r>
      <w:r w:rsidRPr="00CD2DBE">
        <w:rPr>
          <w:sz w:val="24"/>
          <w:szCs w:val="24"/>
        </w:rPr>
        <w:t>о</w:t>
      </w:r>
      <w:r w:rsidRPr="00CD2DBE">
        <w:rPr>
          <w:spacing w:val="-1"/>
          <w:sz w:val="24"/>
          <w:szCs w:val="24"/>
        </w:rPr>
        <w:t>с</w:t>
      </w:r>
      <w:r w:rsidRPr="00CD2DBE">
        <w:rPr>
          <w:spacing w:val="3"/>
          <w:sz w:val="24"/>
          <w:szCs w:val="24"/>
        </w:rPr>
        <w:t>т</w:t>
      </w:r>
      <w:r w:rsidRPr="00CD2DBE">
        <w:rPr>
          <w:spacing w:val="-7"/>
          <w:sz w:val="24"/>
          <w:szCs w:val="24"/>
        </w:rPr>
        <w:t>у</w:t>
      </w:r>
      <w:r w:rsidRPr="00CD2DBE">
        <w:rPr>
          <w:spacing w:val="1"/>
          <w:sz w:val="24"/>
          <w:szCs w:val="24"/>
        </w:rPr>
        <w:t>п</w:t>
      </w:r>
      <w:r w:rsidRPr="00CD2DBE">
        <w:rPr>
          <w:spacing w:val="6"/>
          <w:sz w:val="24"/>
          <w:szCs w:val="24"/>
        </w:rPr>
        <w:t>к</w:t>
      </w:r>
      <w:r w:rsidRPr="00CD2DBE">
        <w:rPr>
          <w:sz w:val="24"/>
          <w:szCs w:val="24"/>
        </w:rPr>
        <w:t>у</w:t>
      </w:r>
      <w:r w:rsidRPr="00CD2DBE">
        <w:rPr>
          <w:spacing w:val="-3"/>
          <w:sz w:val="24"/>
          <w:szCs w:val="24"/>
        </w:rPr>
        <w:t xml:space="preserve"> </w:t>
      </w:r>
      <w:r w:rsidRPr="00CD2DBE">
        <w:rPr>
          <w:spacing w:val="2"/>
          <w:sz w:val="24"/>
          <w:szCs w:val="24"/>
        </w:rPr>
        <w:t>О</w:t>
      </w:r>
      <w:r w:rsidRPr="00CD2DBE">
        <w:rPr>
          <w:sz w:val="24"/>
          <w:szCs w:val="24"/>
        </w:rPr>
        <w:t xml:space="preserve">П број </w:t>
      </w:r>
      <w:r w:rsidRPr="00CD2DBE">
        <w:rPr>
          <w:sz w:val="24"/>
          <w:szCs w:val="24"/>
          <w:lang w:val="sr-Cyrl-CS"/>
        </w:rPr>
        <w:t>13</w:t>
      </w:r>
      <w:r w:rsidRPr="00CD2DBE">
        <w:rPr>
          <w:sz w:val="24"/>
          <w:szCs w:val="24"/>
        </w:rPr>
        <w:t>/1</w:t>
      </w:r>
      <w:r w:rsidR="00210D54">
        <w:rPr>
          <w:spacing w:val="1"/>
          <w:sz w:val="24"/>
          <w:szCs w:val="24"/>
          <w:lang w:val="sr-Cyrl-CS"/>
        </w:rPr>
        <w:t>5</w:t>
      </w:r>
      <w:r w:rsidRPr="00CD2DBE">
        <w:rPr>
          <w:spacing w:val="1"/>
          <w:sz w:val="24"/>
          <w:szCs w:val="24"/>
          <w:lang w:val="sr-Cyrl-CS"/>
        </w:rPr>
        <w:t xml:space="preserve"> </w:t>
      </w:r>
      <w:r w:rsidR="00A30F6C" w:rsidRPr="00CD2DBE">
        <w:rPr>
          <w:color w:val="000000"/>
          <w:sz w:val="24"/>
          <w:szCs w:val="24"/>
        </w:rPr>
        <w:t xml:space="preserve">која се налази на локацији </w:t>
      </w:r>
      <w:r w:rsidR="00394C7E" w:rsidRPr="00CD2DBE">
        <w:rPr>
          <w:color w:val="000000"/>
          <w:sz w:val="24"/>
          <w:szCs w:val="24"/>
          <w:lang w:val="sr-Cyrl-CS"/>
        </w:rPr>
        <w:t>Студентски трг 12-16, Београд</w:t>
      </w:r>
      <w:r w:rsidRPr="00CD2DBE">
        <w:rPr>
          <w:color w:val="000000"/>
          <w:sz w:val="24"/>
          <w:szCs w:val="24"/>
          <w:lang w:val="sr-Cyrl-CS"/>
        </w:rPr>
        <w:t xml:space="preserve"> а у свему према</w:t>
      </w:r>
      <w:r w:rsidR="00A30F6C" w:rsidRPr="00CD2DBE">
        <w:rPr>
          <w:color w:val="000000"/>
          <w:sz w:val="24"/>
          <w:szCs w:val="24"/>
        </w:rPr>
        <w:t xml:space="preserve"> </w:t>
      </w:r>
      <w:r w:rsidRPr="00210D54">
        <w:rPr>
          <w:rFonts w:cs="Tahoma"/>
          <w:sz w:val="24"/>
          <w:szCs w:val="24"/>
          <w:lang w:val="ru-RU"/>
        </w:rPr>
        <w:t>ценама из понуде број__________ од</w:t>
      </w:r>
      <w:r w:rsidRPr="00210D54">
        <w:rPr>
          <w:rFonts w:cs="Tahoma"/>
          <w:sz w:val="24"/>
          <w:szCs w:val="24"/>
        </w:rPr>
        <w:t>_____</w:t>
      </w:r>
      <w:r w:rsidRPr="00210D54">
        <w:rPr>
          <w:rFonts w:cs="Tahoma"/>
          <w:sz w:val="24"/>
          <w:szCs w:val="24"/>
          <w:lang w:val="ru-RU"/>
        </w:rPr>
        <w:t xml:space="preserve">  201</w:t>
      </w:r>
      <w:r w:rsidR="00210D54" w:rsidRPr="00210D54">
        <w:rPr>
          <w:rFonts w:cs="Tahoma"/>
          <w:sz w:val="24"/>
          <w:szCs w:val="24"/>
          <w:lang w:val="sr-Cyrl-CS"/>
        </w:rPr>
        <w:t>5</w:t>
      </w:r>
      <w:r w:rsidRPr="00210D54">
        <w:rPr>
          <w:rFonts w:cs="Tahoma"/>
          <w:sz w:val="24"/>
          <w:szCs w:val="24"/>
          <w:lang w:val="ru-RU"/>
        </w:rPr>
        <w:t>.године, која је саставни део овог Уговора, и то:</w:t>
      </w:r>
    </w:p>
    <w:p w:rsidR="00B47640" w:rsidRDefault="00A30F6C" w:rsidP="00646F2A">
      <w:pPr>
        <w:ind w:firstLine="720"/>
        <w:jc w:val="both"/>
        <w:rPr>
          <w:color w:val="000000"/>
          <w:sz w:val="24"/>
          <w:szCs w:val="24"/>
          <w:lang w:val="sr-Cyrl-CS"/>
        </w:rPr>
      </w:pPr>
      <w:r w:rsidRPr="008A2517">
        <w:rPr>
          <w:color w:val="000000"/>
          <w:sz w:val="24"/>
          <w:szCs w:val="24"/>
        </w:rPr>
        <w:lastRenderedPageBreak/>
        <w:t xml:space="preserve">Уговором су покривени </w:t>
      </w:r>
      <w:r w:rsidR="0094711C" w:rsidRPr="008A2517">
        <w:rPr>
          <w:color w:val="000000"/>
          <w:sz w:val="24"/>
          <w:szCs w:val="24"/>
        </w:rPr>
        <w:t xml:space="preserve">превентивно одржавање </w:t>
      </w:r>
      <w:r w:rsidR="0094711C">
        <w:rPr>
          <w:color w:val="000000"/>
          <w:sz w:val="24"/>
          <w:szCs w:val="24"/>
          <w:lang w:val="sr-Cyrl-CS"/>
        </w:rPr>
        <w:t xml:space="preserve">опреме, </w:t>
      </w:r>
      <w:r w:rsidRPr="008A2517">
        <w:rPr>
          <w:color w:val="000000"/>
          <w:sz w:val="24"/>
          <w:szCs w:val="24"/>
        </w:rPr>
        <w:t xml:space="preserve">изласци </w:t>
      </w:r>
      <w:r w:rsidR="00DD737E" w:rsidRPr="00DD737E">
        <w:rPr>
          <w:position w:val="-1"/>
          <w:sz w:val="24"/>
          <w:szCs w:val="24"/>
          <w:lang w:val="sr-Cyrl-CS"/>
        </w:rPr>
        <w:t>С</w:t>
      </w:r>
      <w:r w:rsidR="006D457C" w:rsidRPr="00DD737E">
        <w:rPr>
          <w:position w:val="-1"/>
          <w:sz w:val="24"/>
          <w:szCs w:val="24"/>
          <w:lang w:val="sr-Cyrl-CS"/>
        </w:rPr>
        <w:t>ервисера</w:t>
      </w:r>
      <w:r w:rsidRPr="008A2517">
        <w:rPr>
          <w:color w:val="000000"/>
          <w:sz w:val="24"/>
          <w:szCs w:val="24"/>
        </w:rPr>
        <w:t xml:space="preserve"> и рад на текућем одржавању</w:t>
      </w:r>
      <w:r w:rsidR="0094711C">
        <w:rPr>
          <w:color w:val="000000"/>
          <w:sz w:val="24"/>
          <w:szCs w:val="24"/>
          <w:lang w:val="sr-Cyrl-CS"/>
        </w:rPr>
        <w:t xml:space="preserve"> и </w:t>
      </w:r>
      <w:r w:rsidR="0094711C" w:rsidRPr="0094711C">
        <w:rPr>
          <w:color w:val="000000"/>
          <w:sz w:val="24"/>
          <w:szCs w:val="24"/>
          <w:lang w:val="sr-Cyrl-CS"/>
        </w:rPr>
        <w:t>отклањању квара</w:t>
      </w:r>
      <w:r w:rsidR="00B72EFD">
        <w:rPr>
          <w:color w:val="000000"/>
          <w:sz w:val="24"/>
          <w:szCs w:val="24"/>
          <w:lang w:val="sr-Cyrl-CS"/>
        </w:rPr>
        <w:t xml:space="preserve"> </w:t>
      </w:r>
      <w:r w:rsidR="00B72EFD" w:rsidRPr="00210D54">
        <w:rPr>
          <w:color w:val="000000"/>
          <w:sz w:val="24"/>
          <w:szCs w:val="24"/>
          <w:lang w:val="sr-Cyrl-CS"/>
        </w:rPr>
        <w:t xml:space="preserve">као и неопходан потрошни материјал за превентивно одржавање опреме у складу са произвођачким </w:t>
      </w:r>
      <w:r w:rsidR="00B72EFD" w:rsidRPr="00210D54">
        <w:rPr>
          <w:i/>
          <w:color w:val="000000"/>
          <w:sz w:val="24"/>
          <w:szCs w:val="24"/>
          <w:lang w:val="sr-Latn-CS"/>
        </w:rPr>
        <w:t xml:space="preserve">check </w:t>
      </w:r>
      <w:r w:rsidR="00B72EFD" w:rsidRPr="00210D54">
        <w:rPr>
          <w:color w:val="000000"/>
          <w:sz w:val="24"/>
          <w:szCs w:val="24"/>
          <w:lang w:val="sr-Cyrl-CS"/>
        </w:rPr>
        <w:t>листама</w:t>
      </w:r>
      <w:r w:rsidR="00B72EFD">
        <w:rPr>
          <w:color w:val="000000"/>
          <w:sz w:val="24"/>
          <w:szCs w:val="24"/>
          <w:lang w:val="sr-Latn-CS"/>
        </w:rPr>
        <w:t xml:space="preserve">. </w:t>
      </w:r>
    </w:p>
    <w:p w:rsidR="00BA208E" w:rsidRPr="00BA208E" w:rsidRDefault="00BA208E" w:rsidP="00646F2A">
      <w:pPr>
        <w:ind w:firstLine="720"/>
        <w:jc w:val="both"/>
        <w:rPr>
          <w:rFonts w:cs="Tahoma"/>
          <w:b/>
          <w:sz w:val="22"/>
          <w:szCs w:val="22"/>
          <w:highlight w:val="yellow"/>
          <w:lang w:val="sr-Cyrl-CS"/>
        </w:rPr>
      </w:pPr>
    </w:p>
    <w:p w:rsidR="009D2ADB" w:rsidRPr="00CD2DBE" w:rsidRDefault="009D2ADB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 w:rsidRPr="00CD2DBE">
        <w:rPr>
          <w:rFonts w:cs="Tahoma"/>
          <w:b/>
          <w:sz w:val="22"/>
          <w:szCs w:val="22"/>
        </w:rPr>
        <w:t>Члан 2.</w:t>
      </w:r>
    </w:p>
    <w:p w:rsidR="00B47640" w:rsidRPr="00CD2DBE" w:rsidRDefault="00B47640" w:rsidP="00B47640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47640" w:rsidRPr="00CD2DBE" w:rsidRDefault="00CD2DBE" w:rsidP="00646F2A">
      <w:pPr>
        <w:ind w:firstLine="720"/>
        <w:jc w:val="both"/>
        <w:rPr>
          <w:sz w:val="24"/>
          <w:szCs w:val="24"/>
          <w:shd w:val="clear" w:color="auto" w:fill="FFFFFF"/>
          <w:lang w:val="ru-RU"/>
        </w:rPr>
      </w:pPr>
      <w:r w:rsidRPr="00CD2DBE">
        <w:rPr>
          <w:sz w:val="24"/>
          <w:szCs w:val="24"/>
          <w:shd w:val="clear" w:color="auto" w:fill="FFFFFF"/>
        </w:rPr>
        <w:t>Укупно уговорена</w:t>
      </w:r>
      <w:r>
        <w:rPr>
          <w:sz w:val="24"/>
          <w:szCs w:val="24"/>
          <w:shd w:val="clear" w:color="auto" w:fill="FFFFFF"/>
          <w:lang w:val="sr-Cyrl-CS"/>
        </w:rPr>
        <w:t xml:space="preserve"> вредност</w:t>
      </w:r>
      <w:r w:rsidRPr="00CD2DBE">
        <w:rPr>
          <w:sz w:val="24"/>
          <w:szCs w:val="24"/>
          <w:shd w:val="clear" w:color="auto" w:fill="FFFFFF"/>
        </w:rPr>
        <w:t xml:space="preserve"> </w:t>
      </w:r>
      <w:proofErr w:type="gramStart"/>
      <w:r w:rsidRPr="00CD2DBE">
        <w:rPr>
          <w:sz w:val="24"/>
          <w:szCs w:val="24"/>
          <w:shd w:val="clear" w:color="auto" w:fill="FFFFFF"/>
          <w:lang w:val="sr-Cyrl-CS"/>
        </w:rPr>
        <w:t>услуге</w:t>
      </w:r>
      <w:r w:rsidRPr="00CD2DBE">
        <w:rPr>
          <w:sz w:val="24"/>
          <w:szCs w:val="24"/>
          <w:shd w:val="clear" w:color="auto" w:fill="FFFFFF"/>
        </w:rPr>
        <w:t xml:space="preserve"> </w:t>
      </w:r>
      <w:r w:rsidR="00B47640" w:rsidRPr="00CD2DBE">
        <w:rPr>
          <w:sz w:val="24"/>
          <w:szCs w:val="24"/>
          <w:shd w:val="clear" w:color="auto" w:fill="FFFFFF"/>
        </w:rPr>
        <w:t xml:space="preserve"> из</w:t>
      </w:r>
      <w:proofErr w:type="gramEnd"/>
      <w:r w:rsidR="00B47640" w:rsidRPr="00CD2DBE">
        <w:rPr>
          <w:sz w:val="24"/>
          <w:szCs w:val="24"/>
          <w:shd w:val="clear" w:color="auto" w:fill="FFFFFF"/>
        </w:rPr>
        <w:t xml:space="preserve"> члана 1. </w:t>
      </w:r>
      <w:proofErr w:type="gramStart"/>
      <w:r w:rsidR="00B47640" w:rsidRPr="00CD2DBE">
        <w:rPr>
          <w:sz w:val="24"/>
          <w:szCs w:val="24"/>
          <w:shd w:val="clear" w:color="auto" w:fill="FFFFFF"/>
        </w:rPr>
        <w:t>овог</w:t>
      </w:r>
      <w:proofErr w:type="gramEnd"/>
      <w:r w:rsidR="00B47640" w:rsidRPr="00CD2DBE">
        <w:rPr>
          <w:sz w:val="24"/>
          <w:szCs w:val="24"/>
          <w:shd w:val="clear" w:color="auto" w:fill="FFFFFF"/>
        </w:rPr>
        <w:t xml:space="preserve"> Уговора</w:t>
      </w:r>
      <w:r w:rsidR="00B47640" w:rsidRPr="00CD2DBE">
        <w:rPr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20558C" w:rsidRPr="0020558C" w:rsidRDefault="00B47640" w:rsidP="00646F2A">
      <w:pPr>
        <w:jc w:val="both"/>
        <w:rPr>
          <w:sz w:val="24"/>
          <w:szCs w:val="24"/>
          <w:shd w:val="clear" w:color="auto" w:fill="FFFFFF"/>
          <w:lang w:val="sr-Cyrl-CS"/>
        </w:rPr>
      </w:pPr>
      <w:proofErr w:type="gramStart"/>
      <w:r w:rsidRPr="00CD2DBE">
        <w:rPr>
          <w:sz w:val="24"/>
          <w:szCs w:val="24"/>
          <w:shd w:val="clear" w:color="auto" w:fill="FFFFFF"/>
        </w:rPr>
        <w:t>Цена</w:t>
      </w:r>
      <w:r w:rsidR="00CD2DBE" w:rsidRPr="00CD2DBE">
        <w:rPr>
          <w:sz w:val="24"/>
          <w:szCs w:val="24"/>
          <w:shd w:val="clear" w:color="auto" w:fill="FFFFFF"/>
        </w:rPr>
        <w:t xml:space="preserve"> је фиксна, изражена у динарим</w:t>
      </w:r>
      <w:r w:rsidR="00CD5158">
        <w:rPr>
          <w:sz w:val="24"/>
          <w:szCs w:val="24"/>
          <w:shd w:val="clear" w:color="auto" w:fill="FFFFFF"/>
          <w:lang w:val="sr-Cyrl-CS"/>
        </w:rPr>
        <w:t>а</w:t>
      </w:r>
      <w:r w:rsidR="0020558C">
        <w:rPr>
          <w:sz w:val="24"/>
          <w:szCs w:val="24"/>
          <w:shd w:val="clear" w:color="auto" w:fill="FFFFFF"/>
          <w:lang w:val="sr-Cyrl-CS"/>
        </w:rPr>
        <w:t>.</w:t>
      </w:r>
      <w:proofErr w:type="gramEnd"/>
    </w:p>
    <w:p w:rsidR="00CD2DBE" w:rsidRPr="0020558C" w:rsidRDefault="00CD2DBE" w:rsidP="00646F2A">
      <w:pPr>
        <w:ind w:firstLine="720"/>
        <w:jc w:val="both"/>
        <w:rPr>
          <w:sz w:val="24"/>
          <w:szCs w:val="24"/>
          <w:shd w:val="clear" w:color="auto" w:fill="FFFFFF"/>
          <w:lang w:val="sr-Cyrl-CS"/>
        </w:rPr>
      </w:pPr>
      <w:r w:rsidRPr="0020558C">
        <w:rPr>
          <w:sz w:val="24"/>
          <w:szCs w:val="24"/>
        </w:rPr>
        <w:t xml:space="preserve">Наручилац ће извршити плаћање вирманским путем у року од </w:t>
      </w:r>
      <w:r w:rsidRPr="0020558C">
        <w:rPr>
          <w:sz w:val="24"/>
          <w:szCs w:val="24"/>
          <w:u w:val="single"/>
        </w:rPr>
        <w:t xml:space="preserve">      </w:t>
      </w:r>
      <w:r w:rsidRPr="0020558C">
        <w:rPr>
          <w:sz w:val="24"/>
          <w:szCs w:val="24"/>
        </w:rPr>
        <w:t xml:space="preserve"> дана ( не краће од 15 а не дуже од 45 дана), од дана </w:t>
      </w:r>
      <w:r w:rsidR="00DE2724">
        <w:rPr>
          <w:sz w:val="24"/>
          <w:szCs w:val="24"/>
          <w:lang w:val="sr-Cyrl-CS"/>
        </w:rPr>
        <w:t>испостављања фактуре</w:t>
      </w:r>
      <w:r w:rsidRPr="0020558C">
        <w:rPr>
          <w:sz w:val="24"/>
          <w:szCs w:val="24"/>
        </w:rPr>
        <w:t xml:space="preserve"> од стране </w:t>
      </w:r>
      <w:r w:rsidRPr="0020558C">
        <w:rPr>
          <w:sz w:val="24"/>
          <w:szCs w:val="24"/>
          <w:lang w:val="sr-Cyrl-CS"/>
        </w:rPr>
        <w:t>Сервисера</w:t>
      </w:r>
      <w:r w:rsidR="0020558C">
        <w:rPr>
          <w:sz w:val="24"/>
          <w:szCs w:val="24"/>
          <w:lang w:val="sr-Cyrl-CS"/>
        </w:rPr>
        <w:t xml:space="preserve">. </w:t>
      </w:r>
      <w:r w:rsidRPr="00CD2DBE">
        <w:rPr>
          <w:color w:val="000000"/>
          <w:sz w:val="24"/>
          <w:szCs w:val="24"/>
          <w:lang w:val="es-ES_tradnl"/>
        </w:rPr>
        <w:t xml:space="preserve">Надокнада за одржавање </w:t>
      </w:r>
      <w:r w:rsidRPr="00CD2DBE">
        <w:rPr>
          <w:color w:val="000000"/>
          <w:sz w:val="24"/>
          <w:szCs w:val="24"/>
          <w:lang w:val="sr-Cyrl-CS"/>
        </w:rPr>
        <w:t>опреме</w:t>
      </w:r>
      <w:r w:rsidRPr="00CD2DBE">
        <w:rPr>
          <w:color w:val="000000"/>
          <w:sz w:val="24"/>
          <w:szCs w:val="24"/>
          <w:lang w:val="es-ES_tradnl"/>
        </w:rPr>
        <w:t xml:space="preserve"> се плаћа у месечним рата, по </w:t>
      </w:r>
      <w:r w:rsidR="0044735C">
        <w:rPr>
          <w:color w:val="000000"/>
          <w:sz w:val="24"/>
          <w:szCs w:val="24"/>
          <w:lang w:val="sr-Cyrl-CS"/>
        </w:rPr>
        <w:t xml:space="preserve">испостављеној </w:t>
      </w:r>
      <w:r w:rsidRPr="00CD2DBE">
        <w:rPr>
          <w:color w:val="000000"/>
          <w:sz w:val="24"/>
          <w:szCs w:val="24"/>
          <w:lang w:val="es-ES_tradnl"/>
        </w:rPr>
        <w:t xml:space="preserve">фактури </w:t>
      </w:r>
      <w:r w:rsidRPr="00CD2DBE">
        <w:rPr>
          <w:color w:val="000000"/>
          <w:sz w:val="24"/>
          <w:szCs w:val="24"/>
          <w:lang w:val="sr-Cyrl-CS"/>
        </w:rPr>
        <w:t>С</w:t>
      </w:r>
      <w:r w:rsidRPr="00CD2DBE">
        <w:rPr>
          <w:color w:val="000000"/>
          <w:sz w:val="24"/>
          <w:szCs w:val="24"/>
          <w:lang w:val="es-ES_tradnl"/>
        </w:rPr>
        <w:t>ервис</w:t>
      </w:r>
      <w:r w:rsidRPr="00CD2DBE">
        <w:rPr>
          <w:color w:val="000000"/>
          <w:sz w:val="24"/>
          <w:szCs w:val="24"/>
          <w:lang w:val="sr-Cyrl-CS"/>
        </w:rPr>
        <w:t>ера</w:t>
      </w:r>
      <w:r w:rsidRPr="00CD2DBE">
        <w:rPr>
          <w:color w:val="000000"/>
          <w:sz w:val="24"/>
          <w:szCs w:val="24"/>
          <w:lang w:val="es-ES_tradnl"/>
        </w:rPr>
        <w:t>.</w:t>
      </w:r>
      <w:r w:rsidRPr="00CD2DBE">
        <w:rPr>
          <w:color w:val="000000"/>
          <w:sz w:val="24"/>
          <w:szCs w:val="24"/>
          <w:lang w:val="sr-Cyrl-CS"/>
        </w:rPr>
        <w:t>Сервисер ће вредности месечне рате фактурисати  на следећи начин:</w:t>
      </w:r>
    </w:p>
    <w:p w:rsidR="00CD2DBE" w:rsidRPr="00CD2DBE" w:rsidRDefault="00CD2DBE" w:rsidP="00646F2A">
      <w:pPr>
        <w:jc w:val="both"/>
        <w:rPr>
          <w:color w:val="000000"/>
          <w:sz w:val="24"/>
          <w:szCs w:val="24"/>
          <w:lang w:val="sr-Cyrl-CS"/>
        </w:rPr>
      </w:pPr>
      <w:r w:rsidRPr="00CD2DBE">
        <w:rPr>
          <w:b/>
          <w:color w:val="000000"/>
          <w:sz w:val="24"/>
          <w:szCs w:val="24"/>
          <w:lang w:val="sr-Cyrl-CS"/>
        </w:rPr>
        <w:t>Наручилац 1</w:t>
      </w:r>
      <w:r w:rsidRPr="00CD2DBE">
        <w:rPr>
          <w:color w:val="000000"/>
          <w:sz w:val="24"/>
          <w:szCs w:val="24"/>
          <w:lang w:val="sr-Cyrl-CS"/>
        </w:rPr>
        <w:t>-</w:t>
      </w:r>
      <w:r w:rsidRPr="00CD2DBE">
        <w:rPr>
          <w:color w:val="000000"/>
          <w:sz w:val="24"/>
          <w:szCs w:val="24"/>
          <w:lang w:val="es-ES_tradnl"/>
        </w:rPr>
        <w:t xml:space="preserve"> </w:t>
      </w:r>
      <w:r w:rsidRPr="00CD2DBE">
        <w:rPr>
          <w:b/>
          <w:sz w:val="24"/>
          <w:szCs w:val="24"/>
          <w:lang w:val="sr-Cyrl-CS"/>
        </w:rPr>
        <w:t>Универзитет у  Београду- Хемијски факултет</w:t>
      </w:r>
      <w:r w:rsidRPr="00CD2DBE">
        <w:rPr>
          <w:color w:val="000000"/>
          <w:sz w:val="24"/>
          <w:szCs w:val="24"/>
          <w:lang w:val="es-ES_tradnl"/>
        </w:rPr>
        <w:t xml:space="preserve"> </w:t>
      </w:r>
      <w:r w:rsidRPr="00CD2DBE">
        <w:rPr>
          <w:color w:val="000000"/>
          <w:sz w:val="24"/>
          <w:szCs w:val="24"/>
          <w:lang w:val="sr-Cyrl-CS"/>
        </w:rPr>
        <w:t xml:space="preserve">– 1/3( једна трећина) вредности месечне рате, </w:t>
      </w:r>
    </w:p>
    <w:p w:rsidR="00CD2DBE" w:rsidRPr="00CD2DBE" w:rsidRDefault="00CD2DBE" w:rsidP="00646F2A">
      <w:pPr>
        <w:jc w:val="both"/>
        <w:rPr>
          <w:color w:val="000000"/>
          <w:sz w:val="24"/>
          <w:szCs w:val="24"/>
          <w:lang w:val="sr-Cyrl-CS"/>
        </w:rPr>
      </w:pPr>
      <w:r w:rsidRPr="00CD2DBE">
        <w:rPr>
          <w:b/>
          <w:color w:val="000000"/>
          <w:sz w:val="24"/>
          <w:szCs w:val="24"/>
          <w:lang w:val="sr-Cyrl-CS"/>
        </w:rPr>
        <w:t>Наручилац 2</w:t>
      </w:r>
      <w:r w:rsidRPr="00CD2DBE">
        <w:rPr>
          <w:color w:val="000000"/>
          <w:sz w:val="24"/>
          <w:szCs w:val="24"/>
          <w:lang w:val="sr-Cyrl-CS"/>
        </w:rPr>
        <w:t>-</w:t>
      </w:r>
      <w:r w:rsidRPr="00CD2DBE">
        <w:rPr>
          <w:b/>
          <w:sz w:val="24"/>
          <w:szCs w:val="24"/>
          <w:lang w:val="sr-Cyrl-CS"/>
        </w:rPr>
        <w:t xml:space="preserve"> Универзитет у  Београду – НУ ИХТМ</w:t>
      </w:r>
      <w:r w:rsidRPr="00CD2DBE">
        <w:rPr>
          <w:color w:val="000000"/>
          <w:sz w:val="24"/>
          <w:szCs w:val="24"/>
          <w:lang w:val="es-ES_tradnl"/>
        </w:rPr>
        <w:t xml:space="preserve"> </w:t>
      </w:r>
      <w:r w:rsidRPr="00CD2DBE">
        <w:rPr>
          <w:color w:val="000000"/>
          <w:sz w:val="24"/>
          <w:szCs w:val="24"/>
          <w:lang w:val="sr-Cyrl-CS"/>
        </w:rPr>
        <w:t xml:space="preserve">– 1/3( једна трећина) вредности месечне рате, и </w:t>
      </w:r>
    </w:p>
    <w:p w:rsidR="00CD2DBE" w:rsidRPr="00CD2DBE" w:rsidRDefault="00CD2DBE" w:rsidP="00646F2A">
      <w:pPr>
        <w:jc w:val="both"/>
        <w:rPr>
          <w:color w:val="000000"/>
          <w:sz w:val="24"/>
          <w:szCs w:val="24"/>
          <w:lang w:val="sr-Cyrl-CS"/>
        </w:rPr>
      </w:pPr>
      <w:r w:rsidRPr="00CD2DBE">
        <w:rPr>
          <w:b/>
          <w:color w:val="000000"/>
          <w:sz w:val="24"/>
          <w:szCs w:val="24"/>
          <w:lang w:val="sr-Cyrl-CS"/>
        </w:rPr>
        <w:t>Наручилац 3-</w:t>
      </w:r>
      <w:r w:rsidRPr="00CD2DBE">
        <w:rPr>
          <w:b/>
          <w:sz w:val="24"/>
          <w:szCs w:val="24"/>
          <w:lang w:val="sr-Cyrl-CS"/>
        </w:rPr>
        <w:t xml:space="preserve"> Иновациони центар Хемијског факултета</w:t>
      </w:r>
      <w:r w:rsidRPr="00CD2DBE">
        <w:rPr>
          <w:color w:val="000000"/>
          <w:sz w:val="24"/>
          <w:szCs w:val="24"/>
          <w:lang w:val="es-ES_tradnl"/>
        </w:rPr>
        <w:t xml:space="preserve"> </w:t>
      </w:r>
      <w:r w:rsidRPr="00CD2DBE">
        <w:rPr>
          <w:color w:val="000000"/>
          <w:sz w:val="24"/>
          <w:szCs w:val="24"/>
          <w:lang w:val="sr-Cyrl-CS"/>
        </w:rPr>
        <w:t>) – 1/3( једна трећина) вредности месечне рате.</w:t>
      </w:r>
    </w:p>
    <w:p w:rsidR="007B7F86" w:rsidRPr="007B7F86" w:rsidRDefault="00CD2DBE" w:rsidP="00BA208E">
      <w:pPr>
        <w:ind w:firstLine="720"/>
        <w:jc w:val="both"/>
        <w:rPr>
          <w:sz w:val="24"/>
          <w:szCs w:val="24"/>
          <w:lang w:val="sr-Cyrl-CS"/>
        </w:rPr>
      </w:pPr>
      <w:r w:rsidRPr="00CD2DBE">
        <w:rPr>
          <w:color w:val="000000"/>
          <w:sz w:val="24"/>
          <w:szCs w:val="24"/>
          <w:lang w:val="es-ES_tradnl"/>
        </w:rPr>
        <w:t xml:space="preserve">Фактура за текући месец ће бити испостављена најкасније до 15. </w:t>
      </w:r>
      <w:proofErr w:type="gramStart"/>
      <w:r w:rsidRPr="00CD2DBE">
        <w:rPr>
          <w:color w:val="000000"/>
          <w:sz w:val="24"/>
          <w:szCs w:val="24"/>
          <w:lang w:val="es-ES_tradnl"/>
        </w:rPr>
        <w:t>у</w:t>
      </w:r>
      <w:proofErr w:type="gramEnd"/>
      <w:r w:rsidRPr="00CD2DBE">
        <w:rPr>
          <w:color w:val="000000"/>
          <w:sz w:val="24"/>
          <w:szCs w:val="24"/>
          <w:lang w:val="es-ES_tradnl"/>
        </w:rPr>
        <w:t xml:space="preserve"> месецу и би</w:t>
      </w:r>
      <w:r w:rsidRPr="00CD2DBE">
        <w:rPr>
          <w:color w:val="000000"/>
          <w:sz w:val="24"/>
          <w:szCs w:val="24"/>
          <w:lang w:val="sr-Latn-CS"/>
        </w:rPr>
        <w:t xml:space="preserve">ће обрачуната у </w:t>
      </w:r>
      <w:r w:rsidRPr="00CD2DBE">
        <w:rPr>
          <w:color w:val="000000"/>
          <w:sz w:val="24"/>
          <w:szCs w:val="24"/>
          <w:lang w:val="sr-Cyrl-CS"/>
        </w:rPr>
        <w:t xml:space="preserve">РСД </w:t>
      </w:r>
      <w:r w:rsidRPr="00CD2DBE">
        <w:rPr>
          <w:color w:val="000000"/>
          <w:sz w:val="24"/>
          <w:szCs w:val="24"/>
          <w:lang w:val="es-ES_tradnl"/>
        </w:rPr>
        <w:t xml:space="preserve">. Цена одржавања је дефинисана у прилогу са пописом </w:t>
      </w:r>
      <w:r w:rsidRPr="00CD2DBE">
        <w:rPr>
          <w:color w:val="000000"/>
          <w:sz w:val="24"/>
          <w:szCs w:val="24"/>
          <w:lang w:val="sr-Cyrl-CS"/>
        </w:rPr>
        <w:t>опреме</w:t>
      </w:r>
      <w:r w:rsidRPr="00CD2DBE">
        <w:rPr>
          <w:color w:val="000000"/>
          <w:sz w:val="24"/>
          <w:szCs w:val="24"/>
          <w:lang w:val="es-ES_tradnl"/>
        </w:rPr>
        <w:t xml:space="preserve">. </w:t>
      </w:r>
      <w:r w:rsidRPr="00CD2DBE">
        <w:rPr>
          <w:sz w:val="24"/>
          <w:szCs w:val="24"/>
          <w:lang w:val="es-ES_tradnl"/>
        </w:rPr>
        <w:t>Цена услуга се одређује у моменту састављања/потписивања уговора и није променљива категорија за дефинисани период.</w:t>
      </w: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3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A30F6C" w:rsidRPr="008030E1" w:rsidRDefault="006D457C" w:rsidP="00646F2A">
      <w:pPr>
        <w:ind w:firstLine="720"/>
        <w:jc w:val="both"/>
        <w:rPr>
          <w:sz w:val="24"/>
          <w:szCs w:val="24"/>
          <w:lang w:val="sr-Cyrl-CS"/>
        </w:rPr>
      </w:pPr>
      <w:r w:rsidRPr="00A70AA9">
        <w:rPr>
          <w:position w:val="-1"/>
          <w:sz w:val="24"/>
          <w:szCs w:val="24"/>
          <w:lang w:val="sr-Cyrl-CS"/>
        </w:rPr>
        <w:t>Сервисер</w:t>
      </w:r>
      <w:r w:rsidR="00A30F6C" w:rsidRPr="00A70AA9">
        <w:rPr>
          <w:sz w:val="24"/>
          <w:szCs w:val="24"/>
        </w:rPr>
        <w:t xml:space="preserve"> се обавезује да </w:t>
      </w:r>
      <w:r w:rsidR="00C362F7" w:rsidRPr="00A70AA9">
        <w:rPr>
          <w:sz w:val="24"/>
          <w:szCs w:val="24"/>
          <w:lang w:val="sr-Cyrl-CS"/>
        </w:rPr>
        <w:t>опрему</w:t>
      </w:r>
      <w:r w:rsidR="00A30F6C" w:rsidRPr="00A70AA9">
        <w:rPr>
          <w:sz w:val="24"/>
          <w:szCs w:val="24"/>
        </w:rPr>
        <w:t xml:space="preserve"> покривену овим уговором одржава према препорукама произвођача. </w:t>
      </w:r>
      <w:r w:rsidRPr="00A70AA9">
        <w:rPr>
          <w:position w:val="-1"/>
          <w:sz w:val="24"/>
          <w:szCs w:val="24"/>
          <w:lang w:val="sr-Cyrl-CS"/>
        </w:rPr>
        <w:t>Сервисер</w:t>
      </w:r>
      <w:r w:rsidR="00A30F6C" w:rsidRPr="00A70AA9">
        <w:rPr>
          <w:sz w:val="24"/>
          <w:szCs w:val="24"/>
        </w:rPr>
        <w:t xml:space="preserve"> је дужан да на </w:t>
      </w:r>
      <w:r w:rsidR="00C362F7" w:rsidRPr="00A70AA9">
        <w:rPr>
          <w:sz w:val="24"/>
          <w:szCs w:val="24"/>
          <w:lang w:val="sr-Cyrl-CS"/>
        </w:rPr>
        <w:t>опреми</w:t>
      </w:r>
      <w:r w:rsidR="00A30F6C" w:rsidRPr="00A70AA9">
        <w:rPr>
          <w:sz w:val="24"/>
          <w:szCs w:val="24"/>
        </w:rPr>
        <w:t xml:space="preserve"> обави све захвате предвиђене за текуће одржавање у временским периодима које предвиђа произвођач. </w:t>
      </w:r>
      <w:r w:rsidRPr="00A70AA9">
        <w:rPr>
          <w:position w:val="-1"/>
          <w:sz w:val="24"/>
          <w:szCs w:val="24"/>
          <w:lang w:val="sr-Cyrl-CS"/>
        </w:rPr>
        <w:t>Сервисер</w:t>
      </w:r>
      <w:r w:rsidR="00A30F6C" w:rsidRPr="00A70AA9">
        <w:rPr>
          <w:sz w:val="24"/>
          <w:szCs w:val="24"/>
        </w:rPr>
        <w:t xml:space="preserve"> је дужан да на </w:t>
      </w:r>
      <w:r w:rsidR="00C362F7" w:rsidRPr="00A70AA9">
        <w:rPr>
          <w:sz w:val="24"/>
          <w:szCs w:val="24"/>
          <w:lang w:val="sr-Cyrl-CS"/>
        </w:rPr>
        <w:t>опреми</w:t>
      </w:r>
      <w:r w:rsidR="00A30F6C" w:rsidRPr="00A70AA9">
        <w:rPr>
          <w:sz w:val="24"/>
          <w:szCs w:val="24"/>
        </w:rPr>
        <w:t xml:space="preserve"> изврши све захвате, које предлаже произвођач а који се односе на уклањање евентуалних фабричких недостатака. </w:t>
      </w:r>
      <w:r w:rsidRPr="00A70AA9">
        <w:rPr>
          <w:position w:val="-1"/>
          <w:sz w:val="24"/>
          <w:szCs w:val="24"/>
          <w:lang w:val="sr-Cyrl-CS"/>
        </w:rPr>
        <w:t>Сервисер</w:t>
      </w:r>
      <w:r w:rsidR="00A30F6C" w:rsidRPr="008A2517">
        <w:rPr>
          <w:sz w:val="24"/>
          <w:szCs w:val="24"/>
        </w:rPr>
        <w:t xml:space="preserve"> се обавезује да ће све захвате обављати сервисери тренирани и с</w:t>
      </w:r>
      <w:r w:rsidR="00C362F7">
        <w:rPr>
          <w:sz w:val="24"/>
          <w:szCs w:val="24"/>
        </w:rPr>
        <w:t>ертификовани од стране произво</w:t>
      </w:r>
      <w:r w:rsidR="00C362F7">
        <w:rPr>
          <w:sz w:val="24"/>
          <w:szCs w:val="24"/>
          <w:lang w:val="sr-Cyrl-CS"/>
        </w:rPr>
        <w:t>ђ</w:t>
      </w:r>
      <w:r w:rsidR="00A30F6C" w:rsidRPr="008A2517">
        <w:rPr>
          <w:sz w:val="24"/>
          <w:szCs w:val="24"/>
        </w:rPr>
        <w:t xml:space="preserve">ача </w:t>
      </w:r>
      <w:r w:rsidR="00C362F7">
        <w:rPr>
          <w:sz w:val="24"/>
          <w:szCs w:val="24"/>
          <w:lang w:val="sr-Cyrl-CS"/>
        </w:rPr>
        <w:t>опреме</w:t>
      </w:r>
      <w:r w:rsidR="00A30F6C" w:rsidRPr="008A2517">
        <w:rPr>
          <w:sz w:val="24"/>
          <w:szCs w:val="24"/>
        </w:rPr>
        <w:t xml:space="preserve"> </w:t>
      </w:r>
      <w:r w:rsidR="00E2588C" w:rsidRPr="00E2588C">
        <w:rPr>
          <w:sz w:val="24"/>
          <w:szCs w:val="24"/>
        </w:rPr>
        <w:t>Agilent Technologies</w:t>
      </w:r>
      <w:r w:rsidR="008030E1">
        <w:rPr>
          <w:sz w:val="24"/>
          <w:szCs w:val="24"/>
          <w:lang w:val="sr-Latn-CS"/>
        </w:rPr>
        <w:t>/</w:t>
      </w:r>
      <w:r w:rsidR="008030E1" w:rsidRPr="00E770F2">
        <w:rPr>
          <w:sz w:val="24"/>
          <w:szCs w:val="24"/>
        </w:rPr>
        <w:t>Thermo Fisher</w:t>
      </w:r>
      <w:r w:rsidR="008030E1">
        <w:rPr>
          <w:sz w:val="24"/>
          <w:szCs w:val="24"/>
          <w:lang w:val="sr-Cyrl-CS"/>
        </w:rPr>
        <w:t>.</w:t>
      </w:r>
    </w:p>
    <w:p w:rsidR="007B7F86" w:rsidRPr="007B7F86" w:rsidRDefault="007B7F86" w:rsidP="00646F2A">
      <w:pPr>
        <w:jc w:val="both"/>
        <w:rPr>
          <w:sz w:val="24"/>
          <w:szCs w:val="24"/>
          <w:lang w:val="sr-Cyrl-CS"/>
        </w:rPr>
      </w:pP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4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A30F6C" w:rsidRDefault="00A70AA9" w:rsidP="00F844BE">
      <w:pPr>
        <w:ind w:firstLine="720"/>
        <w:jc w:val="both"/>
        <w:rPr>
          <w:color w:val="000000"/>
          <w:sz w:val="24"/>
          <w:szCs w:val="24"/>
          <w:lang w:val="sr-Cyrl-CS"/>
        </w:rPr>
      </w:pPr>
      <w:proofErr w:type="gramStart"/>
      <w:r>
        <w:rPr>
          <w:color w:val="000000"/>
          <w:sz w:val="24"/>
          <w:szCs w:val="24"/>
        </w:rPr>
        <w:t xml:space="preserve">По позиву корисника </w:t>
      </w:r>
      <w:r>
        <w:rPr>
          <w:color w:val="000000"/>
          <w:sz w:val="24"/>
          <w:szCs w:val="24"/>
          <w:lang w:val="sr-Cyrl-CS"/>
        </w:rPr>
        <w:t>С</w:t>
      </w:r>
      <w:r w:rsidR="00A30F6C" w:rsidRPr="008A2517">
        <w:rPr>
          <w:color w:val="000000"/>
          <w:sz w:val="24"/>
          <w:szCs w:val="24"/>
        </w:rPr>
        <w:t>ервис</w:t>
      </w:r>
      <w:r>
        <w:rPr>
          <w:color w:val="000000"/>
          <w:sz w:val="24"/>
          <w:szCs w:val="24"/>
          <w:lang w:val="sr-Cyrl-CS"/>
        </w:rPr>
        <w:t xml:space="preserve">ер </w:t>
      </w:r>
      <w:r w:rsidR="00A30F6C" w:rsidRPr="008A2517">
        <w:rPr>
          <w:color w:val="000000"/>
          <w:sz w:val="24"/>
          <w:szCs w:val="24"/>
        </w:rPr>
        <w:t xml:space="preserve">је дужан да започне отклањање квара у року од </w:t>
      </w:r>
      <w:r w:rsidR="00A30F6C" w:rsidRPr="00083367">
        <w:rPr>
          <w:color w:val="000000"/>
          <w:sz w:val="24"/>
          <w:szCs w:val="24"/>
        </w:rPr>
        <w:t>24 радна сата.</w:t>
      </w:r>
      <w:proofErr w:type="gramEnd"/>
      <w:r w:rsidR="00A30F6C" w:rsidRPr="00083367">
        <w:rPr>
          <w:color w:val="000000"/>
          <w:sz w:val="24"/>
          <w:szCs w:val="24"/>
        </w:rPr>
        <w:t xml:space="preserve"> </w:t>
      </w:r>
      <w:proofErr w:type="gramStart"/>
      <w:r w:rsidR="00A30F6C" w:rsidRPr="00083367">
        <w:rPr>
          <w:color w:val="000000"/>
          <w:sz w:val="24"/>
          <w:szCs w:val="24"/>
        </w:rPr>
        <w:t>Као радни сати рачуна се период од 8 до 15 часова радним данима.</w:t>
      </w:r>
      <w:proofErr w:type="gramEnd"/>
      <w:r w:rsidR="00A30F6C" w:rsidRPr="00083367">
        <w:rPr>
          <w:color w:val="000000"/>
          <w:sz w:val="24"/>
          <w:szCs w:val="24"/>
        </w:rPr>
        <w:t xml:space="preserve"> </w:t>
      </w:r>
      <w:proofErr w:type="gramStart"/>
      <w:r w:rsidR="00A30F6C" w:rsidRPr="00083367">
        <w:rPr>
          <w:color w:val="000000"/>
          <w:sz w:val="24"/>
          <w:szCs w:val="24"/>
        </w:rPr>
        <w:t>Суботе, не</w:t>
      </w:r>
      <w:r w:rsidR="00A30F6C" w:rsidRPr="008A2517">
        <w:rPr>
          <w:color w:val="000000"/>
          <w:sz w:val="24"/>
          <w:szCs w:val="24"/>
        </w:rPr>
        <w:t>деље и државни празници нису урачунати у радно време.</w:t>
      </w:r>
      <w:proofErr w:type="gramEnd"/>
      <w:r w:rsidR="00A30F6C" w:rsidRPr="008A2517">
        <w:rPr>
          <w:color w:val="000000"/>
          <w:sz w:val="24"/>
          <w:szCs w:val="24"/>
        </w:rPr>
        <w:t xml:space="preserve"> </w:t>
      </w:r>
      <w:proofErr w:type="gramStart"/>
      <w:r w:rsidR="00A30F6C" w:rsidRPr="008A2517">
        <w:rPr>
          <w:color w:val="000000"/>
          <w:sz w:val="24"/>
          <w:szCs w:val="24"/>
        </w:rPr>
        <w:t>Све захвате сервис ће обавити у радно време, осим у случају када се обе стране сложе да је потребно радити ван радног времена.</w:t>
      </w:r>
      <w:proofErr w:type="gramEnd"/>
    </w:p>
    <w:p w:rsidR="007B7F86" w:rsidRPr="007B7F86" w:rsidRDefault="007B7F86" w:rsidP="00A30F6C">
      <w:pPr>
        <w:rPr>
          <w:color w:val="000000"/>
          <w:sz w:val="24"/>
          <w:szCs w:val="24"/>
          <w:lang w:val="sr-Cyrl-CS"/>
        </w:rPr>
      </w:pP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5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7B7F86" w:rsidRPr="007B7F86" w:rsidRDefault="00A30F6C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proofErr w:type="gramStart"/>
      <w:r w:rsidRPr="007C18A5">
        <w:rPr>
          <w:sz w:val="24"/>
          <w:szCs w:val="24"/>
        </w:rPr>
        <w:t>Сервис</w:t>
      </w:r>
      <w:r w:rsidR="009D2ADB" w:rsidRPr="007C18A5">
        <w:rPr>
          <w:sz w:val="24"/>
          <w:szCs w:val="24"/>
          <w:lang w:val="sr-Cyrl-CS"/>
        </w:rPr>
        <w:t>ер</w:t>
      </w:r>
      <w:r w:rsidRPr="007C18A5">
        <w:rPr>
          <w:sz w:val="24"/>
          <w:szCs w:val="24"/>
        </w:rPr>
        <w:t xml:space="preserve"> не преузима одговорност за евентуални губитак корисникових података до кога дође услед поправке или одржавања.</w:t>
      </w:r>
      <w:proofErr w:type="gramEnd"/>
      <w:r w:rsidRPr="007C18A5">
        <w:rPr>
          <w:sz w:val="24"/>
          <w:szCs w:val="24"/>
        </w:rPr>
        <w:t xml:space="preserve"> </w:t>
      </w:r>
      <w:proofErr w:type="gramStart"/>
      <w:r w:rsidRPr="007C18A5">
        <w:rPr>
          <w:sz w:val="24"/>
          <w:szCs w:val="24"/>
        </w:rPr>
        <w:t>Уговором</w:t>
      </w:r>
      <w:r w:rsidRPr="008A2517">
        <w:rPr>
          <w:color w:val="000000"/>
          <w:sz w:val="24"/>
          <w:szCs w:val="24"/>
        </w:rPr>
        <w:t xml:space="preserve"> нису покривене поправке кварова који су настали услед нестручног руковања или услед коришћења неоригиналних делова и потрошних материјала, као ни кварови настали услед неодговарајућих услова за рад инструмента (параметри електричне мреже, температура и влага у лабораторији, чистоћа атмосфере у лабораторији и сл.).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Уговором нису покривене поправке кварова до којих је дошло услед деловања више силе (елементарне непогоде, рат, терористичке акције појединаца или група и сл.).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Уговором нису покривене поправке кварова насталих намерним оштећењем инструмената.</w:t>
      </w:r>
      <w:proofErr w:type="gramEnd"/>
    </w:p>
    <w:p w:rsidR="00BA208E" w:rsidRDefault="00BA208E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6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A30F6C" w:rsidRDefault="00EC178C" w:rsidP="00BF1FDB">
      <w:pPr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lastRenderedPageBreak/>
        <w:t>Наручилац</w:t>
      </w:r>
      <w:r w:rsidR="00A30F6C" w:rsidRPr="008A2517">
        <w:rPr>
          <w:color w:val="000000"/>
          <w:sz w:val="24"/>
          <w:szCs w:val="24"/>
        </w:rPr>
        <w:t xml:space="preserve"> је дужан да обезбеди лабораторијске услове погодне за рад инструмената (радне столове, уземљ</w:t>
      </w:r>
      <w:r w:rsidR="00E73F70">
        <w:rPr>
          <w:color w:val="000000"/>
          <w:sz w:val="24"/>
          <w:szCs w:val="24"/>
        </w:rPr>
        <w:t>ени електрични развод, гасове и</w:t>
      </w:r>
      <w:r w:rsidR="00A30F6C" w:rsidRPr="008A2517">
        <w:rPr>
          <w:color w:val="000000"/>
          <w:sz w:val="24"/>
          <w:szCs w:val="24"/>
        </w:rPr>
        <w:t xml:space="preserve"> раствараче) према препоруци произвођача.</w:t>
      </w: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7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A30F6C" w:rsidRDefault="00B177A9" w:rsidP="00EC178C">
      <w:pPr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</w:t>
      </w:r>
      <w:r w:rsidR="00A30F6C" w:rsidRPr="008A2517">
        <w:rPr>
          <w:color w:val="000000"/>
          <w:sz w:val="24"/>
          <w:szCs w:val="24"/>
        </w:rPr>
        <w:t xml:space="preserve"> је дужан да омогући приступ </w:t>
      </w:r>
      <w:r w:rsidR="00D16889" w:rsidRPr="00050689">
        <w:rPr>
          <w:color w:val="000000"/>
          <w:sz w:val="24"/>
          <w:szCs w:val="24"/>
          <w:lang w:val="sr-Cyrl-CS"/>
        </w:rPr>
        <w:t>С</w:t>
      </w:r>
      <w:r w:rsidR="00D16889" w:rsidRPr="00050689">
        <w:rPr>
          <w:color w:val="000000"/>
          <w:sz w:val="24"/>
          <w:szCs w:val="24"/>
        </w:rPr>
        <w:t>ервис</w:t>
      </w:r>
      <w:r w:rsidR="00D16889" w:rsidRPr="00050689">
        <w:rPr>
          <w:color w:val="000000"/>
          <w:sz w:val="24"/>
          <w:szCs w:val="24"/>
          <w:lang w:val="sr-Cyrl-CS"/>
        </w:rPr>
        <w:t>ер</w:t>
      </w:r>
      <w:r w:rsidR="00A30F6C" w:rsidRPr="008A2517">
        <w:rPr>
          <w:color w:val="000000"/>
          <w:sz w:val="24"/>
          <w:szCs w:val="24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  <w:r>
        <w:rPr>
          <w:color w:val="000000"/>
          <w:sz w:val="24"/>
          <w:szCs w:val="24"/>
          <w:lang w:val="sr-Cyrl-CS"/>
        </w:rPr>
        <w:t>Наручилац</w:t>
      </w:r>
      <w:r w:rsidR="00A30F6C" w:rsidRPr="008A2517">
        <w:rPr>
          <w:color w:val="000000"/>
          <w:sz w:val="24"/>
          <w:szCs w:val="24"/>
        </w:rPr>
        <w:t xml:space="preserve"> је дужан да документује сваки квар што је боље могуће (хроматограми, исписи метода, белешке о порукама грешке са инструмената). </w:t>
      </w:r>
      <w:r>
        <w:rPr>
          <w:color w:val="000000"/>
          <w:sz w:val="24"/>
          <w:szCs w:val="24"/>
          <w:lang w:val="sr-Cyrl-CS"/>
        </w:rPr>
        <w:t>Наручилац</w:t>
      </w:r>
      <w:r w:rsidR="00A30F6C" w:rsidRPr="008A2517">
        <w:rPr>
          <w:color w:val="000000"/>
          <w:sz w:val="24"/>
          <w:szCs w:val="24"/>
        </w:rPr>
        <w:t xml:space="preserve"> је дужан да заштити своје податке прављењем копија.</w:t>
      </w: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8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A30F6C" w:rsidRDefault="00B177A9" w:rsidP="00623921">
      <w:pPr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</w:t>
      </w:r>
      <w:r w:rsidR="00A30F6C" w:rsidRPr="008A2517">
        <w:rPr>
          <w:color w:val="000000"/>
          <w:sz w:val="24"/>
          <w:szCs w:val="24"/>
        </w:rPr>
        <w:t xml:space="preserve"> је дужан да одреди лице одговорно за одржавање </w:t>
      </w:r>
      <w:r>
        <w:rPr>
          <w:color w:val="000000"/>
          <w:sz w:val="24"/>
          <w:szCs w:val="24"/>
          <w:lang w:val="sr-Cyrl-CS"/>
        </w:rPr>
        <w:t>опреме</w:t>
      </w:r>
      <w:r w:rsidR="00A30F6C" w:rsidRPr="008A2517">
        <w:rPr>
          <w:color w:val="000000"/>
          <w:sz w:val="24"/>
          <w:szCs w:val="24"/>
        </w:rPr>
        <w:t xml:space="preserve"> и да сваку пријаву квара да у писаној форми са детаљним описом квара и временом пријаве. </w:t>
      </w:r>
      <w:r>
        <w:rPr>
          <w:color w:val="000000"/>
          <w:sz w:val="24"/>
          <w:szCs w:val="24"/>
          <w:lang w:val="sr-Cyrl-CS"/>
        </w:rPr>
        <w:t>Наручилац</w:t>
      </w:r>
      <w:r w:rsidR="00A30F6C" w:rsidRPr="008A2517">
        <w:rPr>
          <w:color w:val="000000"/>
          <w:sz w:val="24"/>
          <w:szCs w:val="24"/>
        </w:rPr>
        <w:t xml:space="preserve"> је дужан да достави </w:t>
      </w:r>
      <w:r w:rsidR="006D457C" w:rsidRPr="00D16889">
        <w:rPr>
          <w:position w:val="-1"/>
          <w:sz w:val="24"/>
          <w:szCs w:val="24"/>
          <w:lang w:val="sr-Cyrl-CS"/>
        </w:rPr>
        <w:t>Сервисеру</w:t>
      </w:r>
      <w:r w:rsidR="00A30F6C" w:rsidRPr="008A2517">
        <w:rPr>
          <w:color w:val="000000"/>
          <w:sz w:val="24"/>
          <w:szCs w:val="24"/>
        </w:rPr>
        <w:t xml:space="preserve"> распоред термина за планирано одржавање. </w:t>
      </w:r>
    </w:p>
    <w:p w:rsidR="00BA208E" w:rsidRDefault="00BA208E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9D2ADB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9</w:t>
      </w:r>
      <w:r w:rsidR="009D2ADB" w:rsidRPr="00CD2DBE">
        <w:rPr>
          <w:rFonts w:cs="Tahoma"/>
          <w:b/>
          <w:sz w:val="22"/>
          <w:szCs w:val="22"/>
        </w:rPr>
        <w:t>.</w:t>
      </w:r>
    </w:p>
    <w:p w:rsidR="007B7F86" w:rsidRPr="00CD2DBE" w:rsidRDefault="007B7F86" w:rsidP="009D2ADB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413F76" w:rsidRPr="009D2ADB" w:rsidRDefault="00B177A9" w:rsidP="00310AA4">
      <w:pPr>
        <w:ind w:firstLine="720"/>
        <w:jc w:val="both"/>
        <w:rPr>
          <w:color w:val="000000"/>
          <w:sz w:val="24"/>
          <w:szCs w:val="24"/>
          <w:lang w:val="sr-Cyrl-CS"/>
        </w:rPr>
      </w:pPr>
      <w:r w:rsidRPr="00050689">
        <w:rPr>
          <w:color w:val="000000"/>
          <w:sz w:val="24"/>
          <w:szCs w:val="24"/>
          <w:lang w:val="sr-Cyrl-CS"/>
        </w:rPr>
        <w:t>Наручилац</w:t>
      </w:r>
      <w:r w:rsidR="00A30F6C" w:rsidRPr="00050689">
        <w:rPr>
          <w:color w:val="000000"/>
          <w:sz w:val="24"/>
          <w:szCs w:val="24"/>
        </w:rPr>
        <w:t xml:space="preserve"> је дужан да набави потрошни материјал </w:t>
      </w:r>
      <w:r w:rsidR="00B72EFD" w:rsidRPr="00210D54">
        <w:rPr>
          <w:color w:val="000000"/>
          <w:sz w:val="24"/>
          <w:szCs w:val="24"/>
          <w:lang w:val="sr-Cyrl-CS"/>
        </w:rPr>
        <w:t>који није покривен</w:t>
      </w:r>
      <w:r w:rsidR="00B72EFD">
        <w:rPr>
          <w:color w:val="000000"/>
          <w:sz w:val="24"/>
          <w:szCs w:val="24"/>
          <w:lang w:val="sr-Cyrl-CS"/>
        </w:rPr>
        <w:t xml:space="preserve"> Уговором </w:t>
      </w:r>
      <w:r w:rsidR="00A30F6C" w:rsidRPr="00050689">
        <w:rPr>
          <w:color w:val="000000"/>
          <w:sz w:val="24"/>
          <w:szCs w:val="24"/>
        </w:rPr>
        <w:t xml:space="preserve">према препоруци </w:t>
      </w:r>
      <w:r w:rsidR="006D457C" w:rsidRPr="00D16889">
        <w:rPr>
          <w:position w:val="-1"/>
          <w:sz w:val="24"/>
          <w:szCs w:val="24"/>
          <w:lang w:val="sr-Cyrl-CS"/>
        </w:rPr>
        <w:t>Сервисера</w:t>
      </w:r>
      <w:r w:rsidR="00A30F6C" w:rsidRPr="00D16889">
        <w:rPr>
          <w:color w:val="000000"/>
          <w:sz w:val="24"/>
          <w:szCs w:val="24"/>
        </w:rPr>
        <w:t>,</w:t>
      </w:r>
      <w:r w:rsidR="00A30F6C" w:rsidRPr="00050689">
        <w:rPr>
          <w:color w:val="000000"/>
          <w:sz w:val="24"/>
          <w:szCs w:val="24"/>
        </w:rPr>
        <w:t xml:space="preserve"> било преко </w:t>
      </w:r>
      <w:r w:rsidR="006D457C" w:rsidRPr="00D16889">
        <w:rPr>
          <w:position w:val="-1"/>
          <w:sz w:val="24"/>
          <w:szCs w:val="24"/>
          <w:lang w:val="sr-Cyrl-CS"/>
        </w:rPr>
        <w:t>Сервисера</w:t>
      </w:r>
      <w:r w:rsidR="00A30F6C" w:rsidRPr="00050689">
        <w:rPr>
          <w:color w:val="000000"/>
          <w:sz w:val="24"/>
          <w:szCs w:val="24"/>
        </w:rPr>
        <w:t xml:space="preserve"> или другим каналима. </w:t>
      </w:r>
      <w:proofErr w:type="gramStart"/>
      <w:r w:rsidR="00A30F6C" w:rsidRPr="00050689">
        <w:rPr>
          <w:color w:val="000000"/>
          <w:sz w:val="24"/>
          <w:szCs w:val="24"/>
        </w:rPr>
        <w:t xml:space="preserve">У случају да није могуће доћи до оригиналних материјала </w:t>
      </w:r>
      <w:r w:rsidRPr="00050689">
        <w:rPr>
          <w:color w:val="000000"/>
          <w:sz w:val="24"/>
          <w:szCs w:val="24"/>
          <w:lang w:val="sr-Cyrl-CS"/>
        </w:rPr>
        <w:t>Наручилац</w:t>
      </w:r>
      <w:r w:rsidRPr="00050689">
        <w:rPr>
          <w:color w:val="000000"/>
          <w:sz w:val="24"/>
          <w:szCs w:val="24"/>
        </w:rPr>
        <w:t xml:space="preserve"> и </w:t>
      </w:r>
      <w:r w:rsidRPr="00050689">
        <w:rPr>
          <w:color w:val="000000"/>
          <w:sz w:val="24"/>
          <w:szCs w:val="24"/>
          <w:lang w:val="sr-Cyrl-CS"/>
        </w:rPr>
        <w:t>С</w:t>
      </w:r>
      <w:r w:rsidR="00A30F6C" w:rsidRPr="00050689">
        <w:rPr>
          <w:color w:val="000000"/>
          <w:sz w:val="24"/>
          <w:szCs w:val="24"/>
        </w:rPr>
        <w:t>ервис</w:t>
      </w:r>
      <w:r w:rsidRPr="00050689">
        <w:rPr>
          <w:color w:val="000000"/>
          <w:sz w:val="24"/>
          <w:szCs w:val="24"/>
          <w:lang w:val="sr-Cyrl-CS"/>
        </w:rPr>
        <w:t>ер</w:t>
      </w:r>
      <w:r w:rsidR="00A30F6C" w:rsidRPr="00050689">
        <w:rPr>
          <w:color w:val="000000"/>
          <w:sz w:val="24"/>
          <w:szCs w:val="24"/>
        </w:rPr>
        <w:t xml:space="preserve"> ће за сваки посебан случај договорити привремено решење, ако је могуће.</w:t>
      </w:r>
      <w:proofErr w:type="gramEnd"/>
    </w:p>
    <w:p w:rsidR="00413F76" w:rsidRPr="009D2ADB" w:rsidRDefault="007B7F86" w:rsidP="00413F76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10</w:t>
      </w:r>
      <w:r w:rsidR="00413F76" w:rsidRPr="009D2ADB">
        <w:rPr>
          <w:b/>
          <w:sz w:val="22"/>
          <w:szCs w:val="22"/>
        </w:rPr>
        <w:t>.</w:t>
      </w:r>
      <w:proofErr w:type="gramEnd"/>
    </w:p>
    <w:p w:rsidR="00413F76" w:rsidRPr="009D2ADB" w:rsidRDefault="00413F76" w:rsidP="00413F76">
      <w:pPr>
        <w:ind w:left="4489" w:right="4492"/>
        <w:jc w:val="center"/>
        <w:rPr>
          <w:sz w:val="24"/>
          <w:szCs w:val="24"/>
          <w:lang w:val="sr-Cyrl-CS"/>
        </w:rPr>
      </w:pPr>
    </w:p>
    <w:p w:rsidR="00413F76" w:rsidRPr="009D2ADB" w:rsidRDefault="009D2ADB" w:rsidP="00A3195D">
      <w:pPr>
        <w:ind w:left="113" w:right="74" w:firstLine="607"/>
        <w:jc w:val="both"/>
        <w:rPr>
          <w:sz w:val="24"/>
          <w:szCs w:val="24"/>
        </w:rPr>
      </w:pPr>
      <w:r w:rsidRPr="009D2ADB">
        <w:rPr>
          <w:sz w:val="24"/>
          <w:szCs w:val="24"/>
          <w:lang w:val="sr-Cyrl-CS"/>
        </w:rPr>
        <w:t>Сервисер</w:t>
      </w:r>
      <w:r w:rsidR="00413F76" w:rsidRPr="009D2ADB">
        <w:rPr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с</w:t>
      </w:r>
      <w:r w:rsidR="00413F76" w:rsidRPr="009D2ADB">
        <w:rPr>
          <w:sz w:val="24"/>
          <w:szCs w:val="24"/>
        </w:rPr>
        <w:t xml:space="preserve">е 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б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в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3"/>
          <w:sz w:val="24"/>
          <w:szCs w:val="24"/>
        </w:rPr>
        <w:t>з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pacing w:val="3"/>
          <w:sz w:val="24"/>
          <w:szCs w:val="24"/>
        </w:rPr>
        <w:t>ј</w:t>
      </w:r>
      <w:r w:rsidR="00413F76" w:rsidRPr="009D2ADB">
        <w:rPr>
          <w:sz w:val="24"/>
          <w:szCs w:val="24"/>
        </w:rPr>
        <w:t xml:space="preserve">е да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л</w:t>
      </w:r>
      <w:r w:rsidR="00413F76" w:rsidRPr="009D2ADB">
        <w:rPr>
          <w:spacing w:val="1"/>
          <w:sz w:val="24"/>
          <w:szCs w:val="24"/>
        </w:rPr>
        <w:t>ик</w:t>
      </w:r>
      <w:r w:rsidR="00413F76" w:rsidRPr="009D2ADB">
        <w:rPr>
          <w:sz w:val="24"/>
          <w:szCs w:val="24"/>
        </w:rPr>
        <w:t xml:space="preserve">ом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от</w:t>
      </w:r>
      <w:r w:rsidR="00413F76" w:rsidRPr="009D2ADB">
        <w:rPr>
          <w:spacing w:val="2"/>
          <w:sz w:val="24"/>
          <w:szCs w:val="24"/>
        </w:rPr>
        <w:t>п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3"/>
          <w:sz w:val="24"/>
          <w:szCs w:val="24"/>
        </w:rPr>
        <w:t>с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в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 xml:space="preserve">ња овог </w:t>
      </w:r>
      <w:r w:rsidR="00413F76" w:rsidRPr="009D2ADB">
        <w:rPr>
          <w:spacing w:val="-2"/>
          <w:sz w:val="24"/>
          <w:szCs w:val="24"/>
        </w:rPr>
        <w:t>у</w:t>
      </w:r>
      <w:r w:rsidR="00413F76" w:rsidRPr="009D2ADB">
        <w:rPr>
          <w:sz w:val="24"/>
          <w:szCs w:val="24"/>
        </w:rPr>
        <w:t>говора,</w:t>
      </w:r>
      <w:r w:rsidR="00413F76" w:rsidRPr="009D2ADB">
        <w:rPr>
          <w:spacing w:val="33"/>
          <w:sz w:val="24"/>
          <w:szCs w:val="24"/>
        </w:rPr>
        <w:t xml:space="preserve"> </w:t>
      </w:r>
      <w:r w:rsidR="00413F76" w:rsidRPr="009D2ADB">
        <w:rPr>
          <w:spacing w:val="3"/>
          <w:sz w:val="24"/>
          <w:szCs w:val="24"/>
        </w:rPr>
        <w:t>н</w:t>
      </w:r>
      <w:r w:rsidR="00413F76" w:rsidRPr="009D2ADB">
        <w:rPr>
          <w:sz w:val="24"/>
          <w:szCs w:val="24"/>
        </w:rPr>
        <w:t xml:space="preserve">а 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1"/>
          <w:sz w:val="24"/>
          <w:szCs w:val="24"/>
        </w:rPr>
        <w:t>м</w:t>
      </w:r>
      <w:r w:rsidR="00413F76" w:rsidRPr="009D2ADB">
        <w:rPr>
          <w:sz w:val="24"/>
          <w:szCs w:val="24"/>
        </w:rPr>
        <w:t>е</w:t>
      </w:r>
      <w:r w:rsidR="00413F76" w:rsidRPr="009D2ADB">
        <w:rPr>
          <w:spacing w:val="4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2"/>
          <w:sz w:val="24"/>
          <w:szCs w:val="24"/>
        </w:rPr>
        <w:t>д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тва</w:t>
      </w:r>
      <w:r w:rsidR="00413F76" w:rsidRPr="009D2ADB">
        <w:rPr>
          <w:spacing w:val="3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ф</w:t>
      </w:r>
      <w:r w:rsidR="00413F76" w:rsidRPr="009D2ADB">
        <w:rPr>
          <w:spacing w:val="1"/>
          <w:sz w:val="24"/>
          <w:szCs w:val="24"/>
        </w:rPr>
        <w:t>ин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јског</w:t>
      </w:r>
      <w:r w:rsidR="00413F76" w:rsidRPr="009D2ADB">
        <w:rPr>
          <w:spacing w:val="5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об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1"/>
          <w:sz w:val="24"/>
          <w:szCs w:val="24"/>
        </w:rPr>
        <w:t>з</w:t>
      </w:r>
      <w:r w:rsidR="00413F76" w:rsidRPr="009D2ADB">
        <w:rPr>
          <w:sz w:val="24"/>
          <w:szCs w:val="24"/>
        </w:rPr>
        <w:t>б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ђ</w:t>
      </w:r>
      <w:r w:rsidR="00413F76" w:rsidRPr="009D2ADB">
        <w:rPr>
          <w:spacing w:val="-2"/>
          <w:sz w:val="24"/>
          <w:szCs w:val="24"/>
        </w:rPr>
        <w:t>е</w:t>
      </w:r>
      <w:r w:rsidR="00413F76" w:rsidRPr="009D2ADB">
        <w:rPr>
          <w:spacing w:val="1"/>
          <w:sz w:val="24"/>
          <w:szCs w:val="24"/>
        </w:rPr>
        <w:t>њ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8"/>
          <w:sz w:val="24"/>
          <w:szCs w:val="24"/>
        </w:rPr>
        <w:t xml:space="preserve"> 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z w:val="24"/>
          <w:szCs w:val="24"/>
        </w:rPr>
        <w:t>гов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,</w:t>
      </w:r>
      <w:r w:rsidR="00413F76" w:rsidRPr="009D2ADB">
        <w:rPr>
          <w:spacing w:val="4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до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ви</w:t>
      </w:r>
      <w:r w:rsidR="00413F76" w:rsidRPr="009D2ADB">
        <w:rPr>
          <w:spacing w:val="10"/>
          <w:sz w:val="24"/>
          <w:szCs w:val="24"/>
        </w:rPr>
        <w:t xml:space="preserve"> 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pacing w:val="2"/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д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4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-2"/>
          <w:sz w:val="24"/>
          <w:szCs w:val="24"/>
        </w:rPr>
        <w:t>т</w:t>
      </w:r>
      <w:r w:rsidR="00413F76" w:rsidRPr="009D2ADB">
        <w:rPr>
          <w:spacing w:val="1"/>
          <w:sz w:val="24"/>
          <w:szCs w:val="24"/>
        </w:rPr>
        <w:t>пи</w:t>
      </w:r>
      <w:r w:rsidR="00413F76" w:rsidRPr="009D2ADB">
        <w:rPr>
          <w:spacing w:val="-1"/>
          <w:sz w:val="24"/>
          <w:szCs w:val="24"/>
        </w:rPr>
        <w:t>са</w:t>
      </w:r>
      <w:r w:rsidR="00413F76" w:rsidRPr="009D2ADB">
        <w:rPr>
          <w:spacing w:val="3"/>
          <w:sz w:val="24"/>
          <w:szCs w:val="24"/>
        </w:rPr>
        <w:t>н</w:t>
      </w:r>
      <w:r w:rsidR="00413F76" w:rsidRPr="009D2ADB">
        <w:rPr>
          <w:sz w:val="24"/>
          <w:szCs w:val="24"/>
        </w:rPr>
        <w:t>у и</w:t>
      </w:r>
      <w:r w:rsidR="00413F76" w:rsidRPr="009D2ADB">
        <w:rPr>
          <w:spacing w:val="5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г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тров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6"/>
          <w:sz w:val="24"/>
          <w:szCs w:val="24"/>
        </w:rPr>
        <w:t>н</w:t>
      </w:r>
      <w:r w:rsidR="00413F76" w:rsidRPr="009D2ADB">
        <w:rPr>
          <w:sz w:val="24"/>
          <w:szCs w:val="24"/>
        </w:rPr>
        <w:t xml:space="preserve">у 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тв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3"/>
          <w:sz w:val="24"/>
          <w:szCs w:val="24"/>
        </w:rPr>
        <w:t>н</w:t>
      </w:r>
      <w:r w:rsidR="00413F76" w:rsidRPr="009D2ADB">
        <w:rPr>
          <w:sz w:val="24"/>
          <w:szCs w:val="24"/>
        </w:rPr>
        <w:t>у б</w:t>
      </w:r>
      <w:r w:rsidR="00413F76" w:rsidRPr="009D2ADB">
        <w:rPr>
          <w:spacing w:val="3"/>
          <w:sz w:val="24"/>
          <w:szCs w:val="24"/>
        </w:rPr>
        <w:t>л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нк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5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ме</w:t>
      </w:r>
      <w:r w:rsidR="00413F76" w:rsidRPr="009D2ADB">
        <w:rPr>
          <w:spacing w:val="1"/>
          <w:sz w:val="24"/>
          <w:szCs w:val="24"/>
        </w:rPr>
        <w:t>ни</w:t>
      </w:r>
      <w:r w:rsidR="00413F76" w:rsidRPr="009D2ADB">
        <w:rPr>
          <w:spacing w:val="3"/>
          <w:sz w:val="24"/>
          <w:szCs w:val="24"/>
        </w:rPr>
        <w:t>ц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z w:val="24"/>
          <w:szCs w:val="24"/>
        </w:rPr>
        <w:t>,</w:t>
      </w:r>
      <w:r w:rsidR="00413F76" w:rsidRPr="009D2ADB">
        <w:rPr>
          <w:spacing w:val="5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б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з</w:t>
      </w:r>
      <w:r w:rsidR="00413F76" w:rsidRPr="009D2ADB">
        <w:rPr>
          <w:spacing w:val="6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ж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та</w:t>
      </w:r>
      <w:r w:rsidR="00413F76" w:rsidRPr="009D2ADB">
        <w:rPr>
          <w:spacing w:val="9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 xml:space="preserve">у </w:t>
      </w:r>
      <w:r w:rsidR="00413F76" w:rsidRPr="009D2ADB">
        <w:rPr>
          <w:spacing w:val="1"/>
          <w:sz w:val="24"/>
          <w:szCs w:val="24"/>
        </w:rPr>
        <w:t>к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2"/>
          <w:sz w:val="24"/>
          <w:szCs w:val="24"/>
        </w:rPr>
        <w:t>р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</w:t>
      </w:r>
      <w:r w:rsidR="00413F76" w:rsidRPr="009D2ADB">
        <w:rPr>
          <w:spacing w:val="5"/>
          <w:sz w:val="24"/>
          <w:szCs w:val="24"/>
        </w:rPr>
        <w:t xml:space="preserve"> </w:t>
      </w:r>
      <w:r w:rsidR="00413F76" w:rsidRPr="00050689">
        <w:rPr>
          <w:sz w:val="24"/>
          <w:szCs w:val="24"/>
        </w:rPr>
        <w:t>Н</w:t>
      </w:r>
      <w:r w:rsidR="00413F76" w:rsidRPr="00050689">
        <w:rPr>
          <w:spacing w:val="-1"/>
          <w:sz w:val="24"/>
          <w:szCs w:val="24"/>
        </w:rPr>
        <w:t>а</w:t>
      </w:r>
      <w:r w:rsidR="00413F76" w:rsidRPr="00050689">
        <w:rPr>
          <w:spacing w:val="5"/>
          <w:sz w:val="24"/>
          <w:szCs w:val="24"/>
        </w:rPr>
        <w:t>р</w:t>
      </w:r>
      <w:r w:rsidR="00413F76" w:rsidRPr="00050689">
        <w:rPr>
          <w:spacing w:val="-5"/>
          <w:sz w:val="24"/>
          <w:szCs w:val="24"/>
        </w:rPr>
        <w:t>у</w:t>
      </w:r>
      <w:r w:rsidR="00413F76" w:rsidRPr="00050689">
        <w:rPr>
          <w:spacing w:val="-1"/>
          <w:sz w:val="24"/>
          <w:szCs w:val="24"/>
        </w:rPr>
        <w:t>ч</w:t>
      </w:r>
      <w:r w:rsidR="00413F76" w:rsidRPr="00050689">
        <w:rPr>
          <w:spacing w:val="1"/>
          <w:sz w:val="24"/>
          <w:szCs w:val="24"/>
        </w:rPr>
        <w:t>и</w:t>
      </w:r>
      <w:r w:rsidR="00413F76" w:rsidRPr="00050689">
        <w:rPr>
          <w:sz w:val="24"/>
          <w:szCs w:val="24"/>
        </w:rPr>
        <w:t>о</w:t>
      </w:r>
      <w:r w:rsidR="00413F76" w:rsidRPr="00050689">
        <w:rPr>
          <w:spacing w:val="1"/>
          <w:sz w:val="24"/>
          <w:szCs w:val="24"/>
        </w:rPr>
        <w:t>ц</w:t>
      </w:r>
      <w:r w:rsidR="00413F76" w:rsidRPr="00050689">
        <w:rPr>
          <w:spacing w:val="-1"/>
          <w:sz w:val="24"/>
          <w:szCs w:val="24"/>
        </w:rPr>
        <w:t>а</w:t>
      </w:r>
      <w:r w:rsidRPr="00050689">
        <w:rPr>
          <w:spacing w:val="-1"/>
          <w:sz w:val="24"/>
          <w:szCs w:val="24"/>
          <w:lang w:val="sr-Cyrl-CS"/>
        </w:rPr>
        <w:t xml:space="preserve"> 1</w:t>
      </w:r>
      <w:r w:rsidR="00413F76" w:rsidRPr="00050689">
        <w:rPr>
          <w:sz w:val="24"/>
          <w:szCs w:val="24"/>
        </w:rPr>
        <w:t>,</w:t>
      </w:r>
      <w:r w:rsidR="00413F76" w:rsidRPr="009D2ADB">
        <w:rPr>
          <w:spacing w:val="5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с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4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м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1"/>
          <w:sz w:val="24"/>
          <w:szCs w:val="24"/>
        </w:rPr>
        <w:t>ни</w:t>
      </w:r>
      <w:r w:rsidR="00413F76" w:rsidRPr="009D2ADB">
        <w:rPr>
          <w:spacing w:val="-1"/>
          <w:sz w:val="24"/>
          <w:szCs w:val="24"/>
        </w:rPr>
        <w:t>ч</w:t>
      </w:r>
      <w:r w:rsidR="00413F76" w:rsidRPr="009D2ADB">
        <w:rPr>
          <w:spacing w:val="1"/>
          <w:sz w:val="24"/>
          <w:szCs w:val="24"/>
        </w:rPr>
        <w:t>ни</w:t>
      </w:r>
      <w:r w:rsidR="00413F76" w:rsidRPr="009D2ADB">
        <w:rPr>
          <w:sz w:val="24"/>
          <w:szCs w:val="24"/>
        </w:rPr>
        <w:t>м</w:t>
      </w:r>
      <w:r w:rsidR="00413F76" w:rsidRPr="009D2ADB">
        <w:rPr>
          <w:spacing w:val="4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овл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шћ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њ</w:t>
      </w:r>
      <w:r w:rsidR="00413F76" w:rsidRPr="009D2ADB">
        <w:rPr>
          <w:spacing w:val="-2"/>
          <w:sz w:val="24"/>
          <w:szCs w:val="24"/>
        </w:rPr>
        <w:t>е</w:t>
      </w:r>
      <w:r w:rsidR="00413F76" w:rsidRPr="009D2ADB">
        <w:rPr>
          <w:sz w:val="24"/>
          <w:szCs w:val="24"/>
        </w:rPr>
        <w:t>м</w:t>
      </w:r>
      <w:r w:rsidR="00413F76" w:rsidRPr="009D2ADB">
        <w:rPr>
          <w:spacing w:val="6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з</w:t>
      </w:r>
      <w:r w:rsidR="00413F76" w:rsidRPr="009D2ADB">
        <w:rPr>
          <w:sz w:val="24"/>
          <w:szCs w:val="24"/>
        </w:rPr>
        <w:t xml:space="preserve">а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3"/>
          <w:sz w:val="24"/>
          <w:szCs w:val="24"/>
        </w:rPr>
        <w:t>п</w:t>
      </w:r>
      <w:r w:rsidR="00413F76" w:rsidRPr="009D2ADB">
        <w:rPr>
          <w:spacing w:val="-7"/>
          <w:sz w:val="24"/>
          <w:szCs w:val="24"/>
        </w:rPr>
        <w:t>у</w:t>
      </w:r>
      <w:r w:rsidR="00413F76" w:rsidRPr="009D2ADB">
        <w:rPr>
          <w:spacing w:val="6"/>
          <w:sz w:val="24"/>
          <w:szCs w:val="24"/>
        </w:rPr>
        <w:t>н</w:t>
      </w:r>
      <w:r w:rsidR="00413F76" w:rsidRPr="009D2ADB">
        <w:rPr>
          <w:sz w:val="24"/>
          <w:szCs w:val="24"/>
        </w:rPr>
        <w:t>у</w:t>
      </w:r>
      <w:r w:rsidR="00413F76" w:rsidRPr="009D2ADB">
        <w:rPr>
          <w:spacing w:val="14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у</w:t>
      </w:r>
      <w:r w:rsidR="00413F76" w:rsidRPr="009D2ADB">
        <w:rPr>
          <w:spacing w:val="12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ви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pacing w:val="1"/>
          <w:sz w:val="24"/>
          <w:szCs w:val="24"/>
        </w:rPr>
        <w:t>ин</w:t>
      </w:r>
      <w:r w:rsidR="00413F76" w:rsidRPr="009D2ADB">
        <w:rPr>
          <w:sz w:val="24"/>
          <w:szCs w:val="24"/>
        </w:rPr>
        <w:t>и</w:t>
      </w:r>
      <w:r w:rsidR="00413F76" w:rsidRPr="009D2ADB">
        <w:rPr>
          <w:spacing w:val="18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од</w:t>
      </w:r>
      <w:r w:rsidR="00413F76" w:rsidRPr="009D2ADB">
        <w:rPr>
          <w:spacing w:val="14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1</w:t>
      </w:r>
      <w:r w:rsidR="00413F76" w:rsidRPr="009D2ADB">
        <w:rPr>
          <w:spacing w:val="-2"/>
          <w:sz w:val="24"/>
          <w:szCs w:val="24"/>
        </w:rPr>
        <w:t>0</w:t>
      </w:r>
      <w:r w:rsidR="00413F76" w:rsidRPr="009D2ADB">
        <w:rPr>
          <w:sz w:val="24"/>
          <w:szCs w:val="24"/>
        </w:rPr>
        <w:t>%</w:t>
      </w:r>
      <w:r w:rsidR="00413F76" w:rsidRPr="009D2ADB">
        <w:rPr>
          <w:spacing w:val="19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од</w:t>
      </w:r>
      <w:r w:rsidR="00413F76" w:rsidRPr="009D2ADB">
        <w:rPr>
          <w:spacing w:val="19"/>
          <w:sz w:val="24"/>
          <w:szCs w:val="24"/>
        </w:rPr>
        <w:t xml:space="preserve"> </w:t>
      </w:r>
      <w:r w:rsidR="00413F76" w:rsidRPr="009D2ADB">
        <w:rPr>
          <w:spacing w:val="-7"/>
          <w:sz w:val="24"/>
          <w:szCs w:val="24"/>
        </w:rPr>
        <w:t>у</w:t>
      </w:r>
      <w:r w:rsidR="00413F76" w:rsidRPr="009D2ADB">
        <w:rPr>
          <w:sz w:val="24"/>
          <w:szCs w:val="24"/>
        </w:rPr>
        <w:t>г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вор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>е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вр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д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>о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,</w:t>
      </w:r>
      <w:r w:rsidR="00413F76" w:rsidRPr="009D2ADB">
        <w:rPr>
          <w:spacing w:val="19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б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з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ПД</w:t>
      </w:r>
      <w:r w:rsidR="00413F76" w:rsidRPr="009D2ADB">
        <w:rPr>
          <w:spacing w:val="-2"/>
          <w:sz w:val="24"/>
          <w:szCs w:val="24"/>
        </w:rPr>
        <w:t>В</w:t>
      </w:r>
      <w:r w:rsidR="00413F76" w:rsidRPr="009D2ADB">
        <w:rPr>
          <w:spacing w:val="-1"/>
          <w:sz w:val="24"/>
          <w:szCs w:val="24"/>
        </w:rPr>
        <w:t>-а</w:t>
      </w:r>
      <w:r w:rsidR="00413F76" w:rsidRPr="009D2ADB">
        <w:rPr>
          <w:sz w:val="24"/>
          <w:szCs w:val="24"/>
        </w:rPr>
        <w:t>,</w:t>
      </w:r>
      <w:r w:rsidR="00413F76" w:rsidRPr="009D2ADB">
        <w:rPr>
          <w:spacing w:val="17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с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к</w:t>
      </w:r>
      <w:r w:rsidR="00413F76" w:rsidRPr="009D2ADB">
        <w:rPr>
          <w:sz w:val="24"/>
          <w:szCs w:val="24"/>
        </w:rPr>
        <w:t>л</w:t>
      </w:r>
      <w:r w:rsidR="00413F76" w:rsidRPr="009D2ADB">
        <w:rPr>
          <w:spacing w:val="1"/>
          <w:sz w:val="24"/>
          <w:szCs w:val="24"/>
        </w:rPr>
        <w:t>а</w:t>
      </w:r>
      <w:r w:rsidR="00413F76" w:rsidRPr="009D2ADB">
        <w:rPr>
          <w:spacing w:val="-2"/>
          <w:sz w:val="24"/>
          <w:szCs w:val="24"/>
        </w:rPr>
        <w:t>у</w:t>
      </w:r>
      <w:r w:rsidR="00413F76" w:rsidRPr="009D2ADB">
        <w:rPr>
          <w:spacing w:val="3"/>
          <w:sz w:val="24"/>
          <w:szCs w:val="24"/>
        </w:rPr>
        <w:t>з</w:t>
      </w:r>
      <w:r w:rsidR="00413F76" w:rsidRPr="009D2ADB">
        <w:rPr>
          <w:spacing w:val="-7"/>
          <w:sz w:val="24"/>
          <w:szCs w:val="24"/>
        </w:rPr>
        <w:t>у</w:t>
      </w:r>
      <w:r w:rsidR="00413F76" w:rsidRPr="009D2ADB">
        <w:rPr>
          <w:sz w:val="24"/>
          <w:szCs w:val="24"/>
        </w:rPr>
        <w:t>л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м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„</w:t>
      </w:r>
      <w:r w:rsidR="00413F76" w:rsidRPr="009D2ADB">
        <w:rPr>
          <w:sz w:val="24"/>
          <w:szCs w:val="24"/>
        </w:rPr>
        <w:t>б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з</w:t>
      </w:r>
      <w:r w:rsidR="00413F76" w:rsidRPr="009D2ADB">
        <w:rPr>
          <w:spacing w:val="15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рот</w:t>
      </w:r>
      <w:r w:rsidR="00413F76" w:rsidRPr="009D2ADB">
        <w:rPr>
          <w:spacing w:val="-1"/>
          <w:sz w:val="24"/>
          <w:szCs w:val="24"/>
        </w:rPr>
        <w:t>ес</w:t>
      </w:r>
      <w:r w:rsidR="00413F76" w:rsidRPr="009D2ADB">
        <w:rPr>
          <w:sz w:val="24"/>
          <w:szCs w:val="24"/>
        </w:rPr>
        <w:t>т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“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и</w:t>
      </w:r>
    </w:p>
    <w:p w:rsidR="00413F76" w:rsidRPr="009D2ADB" w:rsidRDefault="00413F76" w:rsidP="00A3195D">
      <w:pPr>
        <w:ind w:left="113" w:right="-43"/>
        <w:jc w:val="both"/>
        <w:rPr>
          <w:sz w:val="24"/>
          <w:szCs w:val="24"/>
        </w:rPr>
      </w:pPr>
      <w:r w:rsidRPr="009D2ADB">
        <w:rPr>
          <w:spacing w:val="1"/>
          <w:sz w:val="24"/>
          <w:szCs w:val="24"/>
        </w:rPr>
        <w:t>„</w:t>
      </w:r>
      <w:proofErr w:type="gramStart"/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proofErr w:type="gramEnd"/>
      <w:r w:rsidRPr="009D2ADB">
        <w:rPr>
          <w:sz w:val="24"/>
          <w:szCs w:val="24"/>
        </w:rPr>
        <w:t xml:space="preserve"> виђ</w:t>
      </w:r>
      <w:r w:rsidRPr="009D2ADB">
        <w:rPr>
          <w:spacing w:val="-2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њ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“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а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е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z w:val="24"/>
          <w:szCs w:val="24"/>
        </w:rPr>
        <w:t>до</w:t>
      </w:r>
      <w:r w:rsidRPr="009D2ADB">
        <w:rPr>
          <w:spacing w:val="3"/>
          <w:sz w:val="24"/>
          <w:szCs w:val="24"/>
        </w:rPr>
        <w:t>б</w:t>
      </w:r>
      <w:r w:rsidRPr="009D2ADB">
        <w:rPr>
          <w:sz w:val="24"/>
          <w:szCs w:val="24"/>
        </w:rPr>
        <w:t xml:space="preserve">рог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ња</w:t>
      </w:r>
      <w:r w:rsidRPr="009D2ADB">
        <w:rPr>
          <w:spacing w:val="-2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  <w:lang w:val="sr-Cyrl-CS"/>
        </w:rPr>
        <w:t xml:space="preserve">. Уз меницу и менично овлашћење </w:t>
      </w:r>
      <w:r w:rsidR="009D2ADB" w:rsidRPr="009D2ADB">
        <w:rPr>
          <w:sz w:val="24"/>
          <w:szCs w:val="24"/>
          <w:lang w:val="sr-Cyrl-CS"/>
        </w:rPr>
        <w:t>Сервисер</w:t>
      </w:r>
      <w:r w:rsidRPr="009D2ADB">
        <w:rPr>
          <w:sz w:val="24"/>
          <w:szCs w:val="24"/>
          <w:lang w:val="sr-Cyrl-CS"/>
        </w:rPr>
        <w:t xml:space="preserve">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9D2ADB">
        <w:rPr>
          <w:sz w:val="24"/>
          <w:szCs w:val="24"/>
        </w:rPr>
        <w:t>.</w:t>
      </w:r>
    </w:p>
    <w:p w:rsidR="00413F76" w:rsidRPr="009D2ADB" w:rsidRDefault="00413F76" w:rsidP="00A3195D">
      <w:pPr>
        <w:spacing w:line="260" w:lineRule="exact"/>
        <w:ind w:left="113" w:right="76"/>
        <w:jc w:val="both"/>
        <w:rPr>
          <w:sz w:val="24"/>
          <w:szCs w:val="24"/>
          <w:lang w:val="sr-Cyrl-CS"/>
        </w:rPr>
      </w:pPr>
      <w:proofErr w:type="gramStart"/>
      <w:r w:rsidRPr="009D2ADB">
        <w:rPr>
          <w:spacing w:val="-2"/>
          <w:sz w:val="24"/>
          <w:szCs w:val="24"/>
        </w:rPr>
        <w:t>М</w:t>
      </w:r>
      <w:r w:rsidRPr="009D2ADB">
        <w:rPr>
          <w:spacing w:val="-3"/>
          <w:sz w:val="24"/>
          <w:szCs w:val="24"/>
        </w:rPr>
        <w:t>е</w:t>
      </w:r>
      <w:r w:rsidRPr="009D2ADB">
        <w:rPr>
          <w:spacing w:val="-4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иц</w:t>
      </w:r>
      <w:r w:rsidRPr="009D2ADB">
        <w:rPr>
          <w:sz w:val="24"/>
          <w:szCs w:val="24"/>
        </w:rPr>
        <w:t xml:space="preserve">а 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ора б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4"/>
          <w:sz w:val="24"/>
          <w:szCs w:val="24"/>
        </w:rPr>
        <w:t>т</w:t>
      </w:r>
      <w:r w:rsidRPr="009D2ADB">
        <w:rPr>
          <w:sz w:val="24"/>
          <w:szCs w:val="24"/>
        </w:rPr>
        <w:t xml:space="preserve">и 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вид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2"/>
          <w:sz w:val="24"/>
          <w:szCs w:val="24"/>
        </w:rPr>
        <w:t>т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а у </w:t>
      </w:r>
      <w:r w:rsidRPr="009D2ADB">
        <w:rPr>
          <w:spacing w:val="1"/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г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-4"/>
          <w:sz w:val="24"/>
          <w:szCs w:val="24"/>
        </w:rPr>
        <w:t>т</w:t>
      </w:r>
      <w:r w:rsidRPr="009D2ADB">
        <w:rPr>
          <w:spacing w:val="-5"/>
          <w:sz w:val="24"/>
          <w:szCs w:val="24"/>
        </w:rPr>
        <w:t>р</w:t>
      </w:r>
      <w:r w:rsidRPr="009D2ADB">
        <w:rPr>
          <w:sz w:val="24"/>
          <w:szCs w:val="24"/>
        </w:rPr>
        <w:t xml:space="preserve">у </w:t>
      </w:r>
      <w:r w:rsidRPr="009D2ADB">
        <w:rPr>
          <w:spacing w:val="2"/>
          <w:sz w:val="24"/>
          <w:szCs w:val="24"/>
        </w:rPr>
        <w:t>м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ни</w:t>
      </w:r>
      <w:r w:rsidRPr="009D2ADB">
        <w:rPr>
          <w:spacing w:val="4"/>
          <w:sz w:val="24"/>
          <w:szCs w:val="24"/>
        </w:rPr>
        <w:t>ц</w:t>
      </w:r>
      <w:r w:rsidRPr="009D2ADB">
        <w:rPr>
          <w:sz w:val="24"/>
          <w:szCs w:val="24"/>
        </w:rPr>
        <w:t xml:space="preserve">а и </w:t>
      </w:r>
      <w:r w:rsidRPr="009D2ADB">
        <w:rPr>
          <w:spacing w:val="-2"/>
          <w:sz w:val="24"/>
          <w:szCs w:val="24"/>
        </w:rPr>
        <w:t>о</w:t>
      </w:r>
      <w:r w:rsidRPr="009D2ADB">
        <w:rPr>
          <w:spacing w:val="-8"/>
          <w:sz w:val="24"/>
          <w:szCs w:val="24"/>
        </w:rPr>
        <w:t>в</w:t>
      </w:r>
      <w:r w:rsidRPr="009D2ADB">
        <w:rPr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шћ</w:t>
      </w:r>
      <w:r w:rsidRPr="009D2ADB">
        <w:rPr>
          <w:spacing w:val="1"/>
          <w:sz w:val="24"/>
          <w:szCs w:val="24"/>
        </w:rPr>
        <w:t>е</w:t>
      </w:r>
      <w:r w:rsidRPr="009D2ADB">
        <w:rPr>
          <w:spacing w:val="-1"/>
          <w:sz w:val="24"/>
          <w:szCs w:val="24"/>
        </w:rPr>
        <w:t>њ</w:t>
      </w:r>
      <w:r w:rsidRPr="009D2ADB">
        <w:rPr>
          <w:sz w:val="24"/>
          <w:szCs w:val="24"/>
        </w:rPr>
        <w:t>а 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р</w:t>
      </w:r>
      <w:r w:rsidRPr="009D2ADB">
        <w:rPr>
          <w:spacing w:val="5"/>
          <w:sz w:val="24"/>
          <w:szCs w:val="24"/>
        </w:rPr>
        <w:t>о</w:t>
      </w:r>
      <w:r w:rsidRPr="009D2ADB">
        <w:rPr>
          <w:sz w:val="24"/>
          <w:szCs w:val="24"/>
        </w:rPr>
        <w:t>д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е </w:t>
      </w:r>
      <w:r w:rsidRPr="009D2ADB">
        <w:rPr>
          <w:spacing w:val="-2"/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нк</w:t>
      </w:r>
      <w:r w:rsidRPr="009D2ADB">
        <w:rPr>
          <w:sz w:val="24"/>
          <w:szCs w:val="24"/>
        </w:rPr>
        <w:t>е Срб</w:t>
      </w:r>
      <w:r w:rsidRPr="009D2ADB">
        <w:rPr>
          <w:spacing w:val="2"/>
          <w:sz w:val="24"/>
          <w:szCs w:val="24"/>
        </w:rPr>
        <w:t>и</w:t>
      </w:r>
      <w:r w:rsidRPr="009D2ADB">
        <w:rPr>
          <w:spacing w:val="-2"/>
          <w:sz w:val="24"/>
          <w:szCs w:val="24"/>
        </w:rPr>
        <w:t>ј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.</w:t>
      </w:r>
      <w:proofErr w:type="gramEnd"/>
    </w:p>
    <w:p w:rsidR="00413F76" w:rsidRDefault="00413F76" w:rsidP="00413F76">
      <w:pPr>
        <w:spacing w:before="1"/>
        <w:ind w:left="4489" w:right="4492"/>
        <w:jc w:val="center"/>
        <w:rPr>
          <w:b/>
          <w:spacing w:val="-1"/>
          <w:sz w:val="24"/>
          <w:szCs w:val="24"/>
          <w:lang w:val="sr-Cyrl-CS"/>
        </w:rPr>
      </w:pPr>
    </w:p>
    <w:p w:rsidR="009D2ADB" w:rsidRPr="009D2ADB" w:rsidRDefault="0020558C" w:rsidP="009D2ADB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11</w:t>
      </w:r>
      <w:r w:rsidR="009D2ADB" w:rsidRPr="009D2ADB">
        <w:rPr>
          <w:b/>
          <w:sz w:val="22"/>
          <w:szCs w:val="22"/>
        </w:rPr>
        <w:t>.</w:t>
      </w:r>
      <w:proofErr w:type="gramEnd"/>
    </w:p>
    <w:p w:rsidR="00413F76" w:rsidRPr="009D2ADB" w:rsidRDefault="00413F76" w:rsidP="00413F76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413F76" w:rsidRPr="009D2ADB" w:rsidRDefault="009D2ADB" w:rsidP="00DC0C21">
      <w:pPr>
        <w:spacing w:line="260" w:lineRule="exact"/>
        <w:ind w:left="773" w:hanging="53"/>
        <w:jc w:val="both"/>
        <w:rPr>
          <w:sz w:val="24"/>
          <w:szCs w:val="24"/>
        </w:rPr>
      </w:pPr>
      <w:r w:rsidRPr="009D2ADB">
        <w:rPr>
          <w:sz w:val="24"/>
          <w:szCs w:val="24"/>
          <w:lang w:val="sr-Cyrl-CS"/>
        </w:rPr>
        <w:t>Сервисер</w:t>
      </w:r>
      <w:r w:rsidR="00413F76" w:rsidRPr="009D2ADB">
        <w:rPr>
          <w:spacing w:val="21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је</w:t>
      </w:r>
      <w:r w:rsidR="00413F76" w:rsidRPr="009D2ADB">
        <w:rPr>
          <w:spacing w:val="21"/>
          <w:sz w:val="24"/>
          <w:szCs w:val="24"/>
        </w:rPr>
        <w:t xml:space="preserve"> </w:t>
      </w:r>
      <w:r w:rsidR="00413F76" w:rsidRPr="009D2ADB">
        <w:rPr>
          <w:spacing w:val="2"/>
          <w:sz w:val="24"/>
          <w:szCs w:val="24"/>
        </w:rPr>
        <w:t>д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pacing w:val="2"/>
          <w:sz w:val="24"/>
          <w:szCs w:val="24"/>
        </w:rPr>
        <w:t>ж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н</w:t>
      </w:r>
      <w:r w:rsidR="00413F76" w:rsidRPr="009D2ADB">
        <w:rPr>
          <w:spacing w:val="22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да</w:t>
      </w:r>
      <w:r w:rsidR="00413F76" w:rsidRPr="009D2ADB">
        <w:rPr>
          <w:spacing w:val="23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об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в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1"/>
          <w:sz w:val="24"/>
          <w:szCs w:val="24"/>
        </w:rPr>
        <w:t>з</w:t>
      </w:r>
      <w:r w:rsidR="00413F76" w:rsidRPr="009D2ADB">
        <w:rPr>
          <w:sz w:val="24"/>
          <w:szCs w:val="24"/>
        </w:rPr>
        <w:t>е</w:t>
      </w:r>
      <w:r w:rsidR="00413F76" w:rsidRPr="009D2ADB">
        <w:rPr>
          <w:spacing w:val="21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к</w:t>
      </w:r>
      <w:r w:rsidR="00413F76" w:rsidRPr="009D2ADB">
        <w:rPr>
          <w:sz w:val="24"/>
          <w:szCs w:val="24"/>
        </w:rPr>
        <w:t>оје</w:t>
      </w:r>
      <w:r w:rsidR="00413F76" w:rsidRPr="009D2ADB">
        <w:rPr>
          <w:spacing w:val="21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ро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1"/>
          <w:sz w:val="24"/>
          <w:szCs w:val="24"/>
        </w:rPr>
        <w:t>з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2"/>
          <w:sz w:val="24"/>
          <w:szCs w:val="24"/>
        </w:rPr>
        <w:t>л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з</w:t>
      </w:r>
      <w:r w:rsidR="00413F76" w:rsidRPr="009D2ADB">
        <w:rPr>
          <w:sz w:val="24"/>
          <w:szCs w:val="24"/>
        </w:rPr>
        <w:t>е</w:t>
      </w:r>
      <w:r w:rsidR="00413F76" w:rsidRPr="009D2ADB">
        <w:rPr>
          <w:spacing w:val="20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з</w:t>
      </w:r>
      <w:r w:rsidR="00413F76" w:rsidRPr="009D2ADB">
        <w:rPr>
          <w:spacing w:val="25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овог</w:t>
      </w:r>
      <w:r w:rsidR="00413F76" w:rsidRPr="009D2ADB">
        <w:rPr>
          <w:spacing w:val="23"/>
          <w:sz w:val="24"/>
          <w:szCs w:val="24"/>
        </w:rPr>
        <w:t xml:space="preserve"> </w:t>
      </w:r>
      <w:r w:rsidR="00413F76" w:rsidRPr="009D2ADB">
        <w:rPr>
          <w:spacing w:val="-7"/>
          <w:sz w:val="24"/>
          <w:szCs w:val="24"/>
        </w:rPr>
        <w:t>у</w:t>
      </w:r>
      <w:r w:rsidR="00413F76" w:rsidRPr="009D2ADB">
        <w:rPr>
          <w:sz w:val="24"/>
          <w:szCs w:val="24"/>
        </w:rPr>
        <w:t>гово</w:t>
      </w:r>
      <w:r w:rsidR="00413F76" w:rsidRPr="009D2ADB">
        <w:rPr>
          <w:spacing w:val="2"/>
          <w:sz w:val="24"/>
          <w:szCs w:val="24"/>
        </w:rPr>
        <w:t>р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20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из</w:t>
      </w:r>
      <w:r w:rsidR="00413F76" w:rsidRPr="009D2ADB">
        <w:rPr>
          <w:sz w:val="24"/>
          <w:szCs w:val="24"/>
        </w:rPr>
        <w:t>врш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ва</w:t>
      </w:r>
      <w:r w:rsidR="00413F76" w:rsidRPr="009D2ADB">
        <w:rPr>
          <w:spacing w:val="25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у</w:t>
      </w:r>
      <w:r w:rsidR="00413F76" w:rsidRPr="009D2ADB">
        <w:rPr>
          <w:spacing w:val="17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pacing w:val="1"/>
          <w:sz w:val="24"/>
          <w:szCs w:val="24"/>
        </w:rPr>
        <w:t>к</w:t>
      </w:r>
      <w:r w:rsidR="00413F76" w:rsidRPr="009D2ADB">
        <w:rPr>
          <w:sz w:val="24"/>
          <w:szCs w:val="24"/>
        </w:rPr>
        <w:t>л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5"/>
          <w:sz w:val="24"/>
          <w:szCs w:val="24"/>
        </w:rPr>
        <w:t>д</w:t>
      </w:r>
      <w:r w:rsidR="00413F76" w:rsidRPr="009D2ADB">
        <w:rPr>
          <w:sz w:val="24"/>
          <w:szCs w:val="24"/>
        </w:rPr>
        <w:t>у</w:t>
      </w:r>
      <w:r w:rsidR="00413F76" w:rsidRPr="009D2ADB">
        <w:rPr>
          <w:spacing w:val="17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а</w:t>
      </w:r>
    </w:p>
    <w:p w:rsidR="00413F76" w:rsidRPr="009D2ADB" w:rsidRDefault="00413F76" w:rsidP="00DC0C21">
      <w:pPr>
        <w:jc w:val="both"/>
        <w:rPr>
          <w:sz w:val="24"/>
          <w:szCs w:val="24"/>
        </w:rPr>
      </w:pPr>
      <w:proofErr w:type="gramStart"/>
      <w:r w:rsidRPr="009D2ADB">
        <w:rPr>
          <w:sz w:val="24"/>
          <w:szCs w:val="24"/>
        </w:rPr>
        <w:t>овим</w:t>
      </w:r>
      <w:proofErr w:type="gramEnd"/>
      <w:r w:rsidRPr="009D2ADB">
        <w:rPr>
          <w:spacing w:val="1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говор</w:t>
      </w:r>
      <w:r w:rsidRPr="009D2ADB">
        <w:rPr>
          <w:spacing w:val="2"/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.</w:t>
      </w:r>
    </w:p>
    <w:p w:rsidR="00413F76" w:rsidRDefault="00413F76" w:rsidP="00DC0C21">
      <w:pPr>
        <w:ind w:right="73" w:firstLine="720"/>
        <w:jc w:val="both"/>
        <w:rPr>
          <w:sz w:val="24"/>
          <w:szCs w:val="24"/>
          <w:lang w:val="sr-Cyrl-CS"/>
        </w:rPr>
      </w:pPr>
      <w:proofErr w:type="gramStart"/>
      <w:r w:rsidRPr="009D2ADB">
        <w:rPr>
          <w:sz w:val="24"/>
          <w:szCs w:val="24"/>
        </w:rPr>
        <w:t>У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ол</w:t>
      </w:r>
      <w:r w:rsidRPr="009D2ADB">
        <w:rPr>
          <w:spacing w:val="-1"/>
          <w:sz w:val="24"/>
          <w:szCs w:val="24"/>
        </w:rPr>
        <w:t>и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</w:t>
      </w:r>
      <w:r w:rsidRPr="009D2ADB">
        <w:rPr>
          <w:spacing w:val="2"/>
          <w:sz w:val="24"/>
          <w:szCs w:val="24"/>
        </w:rPr>
        <w:t xml:space="preserve"> </w:t>
      </w:r>
      <w:r w:rsidR="009D2ADB" w:rsidRPr="009D2ADB">
        <w:rPr>
          <w:sz w:val="24"/>
          <w:szCs w:val="24"/>
          <w:lang w:val="sr-Cyrl-CS"/>
        </w:rPr>
        <w:t>Сервисер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е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врши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</w:rPr>
        <w:t>об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е</w:t>
      </w:r>
      <w:r w:rsidRPr="009D2ADB">
        <w:rPr>
          <w:spacing w:val="2"/>
          <w:sz w:val="24"/>
          <w:szCs w:val="24"/>
        </w:rPr>
        <w:t xml:space="preserve"> п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ем</w:t>
      </w:r>
      <w:r w:rsidRPr="009D2ADB">
        <w:rPr>
          <w:sz w:val="24"/>
          <w:szCs w:val="24"/>
        </w:rPr>
        <w:t>а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</w:rPr>
        <w:t>одр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дба</w:t>
      </w:r>
      <w:r w:rsidRPr="009D2ADB">
        <w:rPr>
          <w:spacing w:val="1"/>
          <w:sz w:val="24"/>
          <w:szCs w:val="24"/>
        </w:rPr>
        <w:t>м</w:t>
      </w:r>
      <w:r w:rsidRPr="009D2ADB">
        <w:rPr>
          <w:sz w:val="24"/>
          <w:szCs w:val="24"/>
        </w:rPr>
        <w:t>а овог</w:t>
      </w:r>
      <w:r w:rsidRPr="009D2ADB">
        <w:rPr>
          <w:spacing w:val="8"/>
          <w:sz w:val="24"/>
          <w:szCs w:val="24"/>
        </w:rPr>
        <w:t xml:space="preserve"> </w:t>
      </w:r>
      <w:r w:rsidRPr="009D2ADB">
        <w:rPr>
          <w:spacing w:val="-2"/>
          <w:sz w:val="24"/>
          <w:szCs w:val="24"/>
        </w:rPr>
        <w:t>у</w:t>
      </w:r>
      <w:r w:rsidRPr="009D2ADB">
        <w:rPr>
          <w:sz w:val="24"/>
          <w:szCs w:val="24"/>
        </w:rPr>
        <w:t>говор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,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pacing w:val="5"/>
          <w:sz w:val="24"/>
          <w:szCs w:val="24"/>
        </w:rPr>
        <w:t xml:space="preserve">Наручилац </w:t>
      </w:r>
      <w:r w:rsidRPr="009D2ADB">
        <w:rPr>
          <w:sz w:val="24"/>
          <w:szCs w:val="24"/>
        </w:rPr>
        <w:t xml:space="preserve">ће 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3"/>
          <w:sz w:val="24"/>
          <w:szCs w:val="24"/>
        </w:rPr>
        <w:t>н</w:t>
      </w:r>
      <w:r w:rsidRPr="009D2ADB">
        <w:rPr>
          <w:sz w:val="24"/>
          <w:szCs w:val="24"/>
        </w:rPr>
        <w:t>ов</w:t>
      </w:r>
      <w:r w:rsidRPr="009D2ADB">
        <w:rPr>
          <w:spacing w:val="-1"/>
          <w:sz w:val="24"/>
          <w:szCs w:val="24"/>
        </w:rPr>
        <w:t>ч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ти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д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тво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z w:val="24"/>
          <w:szCs w:val="24"/>
        </w:rPr>
        <w:t>ф</w:t>
      </w:r>
      <w:r w:rsidRPr="009D2ADB">
        <w:rPr>
          <w:spacing w:val="1"/>
          <w:sz w:val="24"/>
          <w:szCs w:val="24"/>
        </w:rPr>
        <w:t>ин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3"/>
          <w:sz w:val="24"/>
          <w:szCs w:val="24"/>
        </w:rPr>
        <w:t>ј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ог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z w:val="24"/>
          <w:szCs w:val="24"/>
        </w:rPr>
        <w:t>об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ђ</w:t>
      </w:r>
      <w:r w:rsidRPr="009D2ADB">
        <w:rPr>
          <w:spacing w:val="-2"/>
          <w:sz w:val="24"/>
          <w:szCs w:val="24"/>
        </w:rPr>
        <w:t>е</w:t>
      </w:r>
      <w:r w:rsidRPr="009D2ADB">
        <w:rPr>
          <w:sz w:val="24"/>
          <w:szCs w:val="24"/>
        </w:rPr>
        <w:t>ња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од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2"/>
          <w:sz w:val="24"/>
          <w:szCs w:val="24"/>
        </w:rPr>
        <w:t>т</w:t>
      </w:r>
      <w:r w:rsidRPr="009D2ADB">
        <w:rPr>
          <w:sz w:val="24"/>
          <w:szCs w:val="24"/>
        </w:rPr>
        <w:t>о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</w:rPr>
        <w:t>од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е </w:t>
      </w:r>
      <w:r w:rsidR="009D2ADB" w:rsidRPr="009D2ADB">
        <w:rPr>
          <w:sz w:val="24"/>
          <w:szCs w:val="24"/>
          <w:lang w:val="sr-Cyrl-CS"/>
        </w:rPr>
        <w:t>Сервисер</w:t>
      </w:r>
      <w:r w:rsidRPr="009D2ADB">
        <w:rPr>
          <w:sz w:val="24"/>
          <w:szCs w:val="24"/>
        </w:rPr>
        <w:t>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е добр</w:t>
      </w:r>
      <w:r w:rsidRPr="009D2ADB">
        <w:rPr>
          <w:spacing w:val="3"/>
          <w:sz w:val="24"/>
          <w:szCs w:val="24"/>
        </w:rPr>
        <w:t>о</w:t>
      </w:r>
      <w:r w:rsidRPr="009D2ADB">
        <w:rPr>
          <w:sz w:val="24"/>
          <w:szCs w:val="24"/>
        </w:rPr>
        <w:t xml:space="preserve">г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ња</w:t>
      </w:r>
      <w:r w:rsidRPr="009D2ADB">
        <w:rPr>
          <w:spacing w:val="-2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ла.</w:t>
      </w:r>
      <w:proofErr w:type="gramEnd"/>
    </w:p>
    <w:p w:rsidR="00CB006A" w:rsidRDefault="00CB006A" w:rsidP="00BA208E">
      <w:pPr>
        <w:spacing w:before="18" w:line="220" w:lineRule="exact"/>
        <w:rPr>
          <w:b/>
          <w:sz w:val="22"/>
          <w:szCs w:val="22"/>
          <w:lang w:val="sr-Cyrl-CS"/>
        </w:rPr>
      </w:pPr>
    </w:p>
    <w:p w:rsidR="00A30F6C" w:rsidRDefault="0020558C" w:rsidP="0020558C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12</w:t>
      </w:r>
      <w:r w:rsidR="009D2ADB" w:rsidRPr="009D2ADB">
        <w:rPr>
          <w:b/>
          <w:sz w:val="22"/>
          <w:szCs w:val="22"/>
        </w:rPr>
        <w:t>.</w:t>
      </w:r>
      <w:proofErr w:type="gramEnd"/>
    </w:p>
    <w:p w:rsidR="0020558C" w:rsidRPr="0020558C" w:rsidRDefault="0020558C" w:rsidP="00CB006A">
      <w:pPr>
        <w:spacing w:before="18" w:line="220" w:lineRule="exact"/>
        <w:jc w:val="both"/>
        <w:rPr>
          <w:b/>
          <w:sz w:val="22"/>
          <w:szCs w:val="22"/>
          <w:lang w:val="sr-Cyrl-CS"/>
        </w:rPr>
      </w:pPr>
    </w:p>
    <w:p w:rsidR="00413F76" w:rsidRPr="009D2ADB" w:rsidRDefault="00A30F6C" w:rsidP="00CB006A">
      <w:pPr>
        <w:spacing w:line="260" w:lineRule="exact"/>
        <w:ind w:firstLine="720"/>
        <w:jc w:val="both"/>
        <w:rPr>
          <w:sz w:val="24"/>
          <w:szCs w:val="24"/>
        </w:rPr>
      </w:pPr>
      <w:proofErr w:type="gramStart"/>
      <w:r w:rsidRPr="008A2517">
        <w:rPr>
          <w:color w:val="000000"/>
          <w:sz w:val="24"/>
          <w:szCs w:val="24"/>
        </w:rPr>
        <w:t>Уговор се закључује на годину дана.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Свака промена уговора постаје важећа када је потпишу и овере представници обе стране.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="00413F76" w:rsidRPr="009D2ADB">
        <w:rPr>
          <w:sz w:val="24"/>
          <w:szCs w:val="24"/>
        </w:rPr>
        <w:t>Св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к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од</w:t>
      </w:r>
      <w:r w:rsidR="00413F76" w:rsidRPr="009D2ADB">
        <w:rPr>
          <w:spacing w:val="19"/>
          <w:sz w:val="24"/>
          <w:szCs w:val="24"/>
        </w:rPr>
        <w:t xml:space="preserve"> 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z w:val="24"/>
          <w:szCs w:val="24"/>
        </w:rPr>
        <w:t>говорн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х</w:t>
      </w:r>
      <w:r w:rsidR="00413F76" w:rsidRPr="009D2ADB">
        <w:rPr>
          <w:spacing w:val="19"/>
          <w:sz w:val="24"/>
          <w:szCs w:val="24"/>
        </w:rPr>
        <w:t xml:space="preserve"> </w:t>
      </w:r>
      <w:r w:rsidR="00413F76" w:rsidRPr="009D2ADB">
        <w:rPr>
          <w:spacing w:val="-3"/>
          <w:sz w:val="24"/>
          <w:szCs w:val="24"/>
        </w:rPr>
        <w:t>с</w:t>
      </w:r>
      <w:r w:rsidR="00413F76" w:rsidRPr="009D2ADB">
        <w:rPr>
          <w:sz w:val="24"/>
          <w:szCs w:val="24"/>
        </w:rPr>
        <w:t>тр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м</w:t>
      </w:r>
      <w:r w:rsidR="00413F76" w:rsidRPr="009D2ADB">
        <w:rPr>
          <w:sz w:val="24"/>
          <w:szCs w:val="24"/>
        </w:rPr>
        <w:t>оже</w:t>
      </w:r>
      <w:r w:rsidR="00413F76" w:rsidRPr="009D2ADB">
        <w:rPr>
          <w:spacing w:val="15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тр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ж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ти</w:t>
      </w:r>
      <w:r w:rsidR="00413F76" w:rsidRPr="009D2ADB">
        <w:rPr>
          <w:spacing w:val="18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ас</w:t>
      </w:r>
      <w:r w:rsidR="00413F76" w:rsidRPr="009D2ADB">
        <w:rPr>
          <w:spacing w:val="1"/>
          <w:sz w:val="24"/>
          <w:szCs w:val="24"/>
        </w:rPr>
        <w:t>ки</w:t>
      </w:r>
      <w:r w:rsidR="00413F76" w:rsidRPr="009D2ADB">
        <w:rPr>
          <w:sz w:val="24"/>
          <w:szCs w:val="24"/>
        </w:rPr>
        <w:t>д</w:t>
      </w:r>
      <w:r w:rsidR="00413F76" w:rsidRPr="009D2ADB">
        <w:rPr>
          <w:spacing w:val="19"/>
          <w:sz w:val="24"/>
          <w:szCs w:val="24"/>
        </w:rPr>
        <w:t xml:space="preserve"> </w:t>
      </w:r>
      <w:r w:rsidR="00413F76" w:rsidRPr="009D2ADB">
        <w:rPr>
          <w:spacing w:val="-7"/>
          <w:sz w:val="24"/>
          <w:szCs w:val="24"/>
        </w:rPr>
        <w:t>у</w:t>
      </w:r>
      <w:r w:rsidR="00413F76" w:rsidRPr="009D2ADB">
        <w:rPr>
          <w:sz w:val="24"/>
          <w:szCs w:val="24"/>
        </w:rPr>
        <w:t>гов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ра</w:t>
      </w:r>
      <w:r w:rsidR="00413F76" w:rsidRPr="009D2ADB">
        <w:rPr>
          <w:spacing w:val="20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у</w:t>
      </w:r>
      <w:r w:rsidR="00413F76" w:rsidRPr="009D2ADB">
        <w:rPr>
          <w:spacing w:val="12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pacing w:val="5"/>
          <w:sz w:val="24"/>
          <w:szCs w:val="24"/>
        </w:rPr>
        <w:t>л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pacing w:val="1"/>
          <w:sz w:val="24"/>
          <w:szCs w:val="24"/>
        </w:rPr>
        <w:t>ч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3"/>
          <w:sz w:val="24"/>
          <w:szCs w:val="24"/>
        </w:rPr>
        <w:t>ј</w:t>
      </w:r>
      <w:r w:rsidR="00413F76" w:rsidRPr="009D2ADB">
        <w:rPr>
          <w:sz w:val="24"/>
          <w:szCs w:val="24"/>
        </w:rPr>
        <w:t>у</w:t>
      </w:r>
      <w:r w:rsidR="00413F76" w:rsidRPr="009D2ADB">
        <w:rPr>
          <w:spacing w:val="14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к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да</w:t>
      </w:r>
      <w:r w:rsidR="00413F76" w:rsidRPr="009D2ADB">
        <w:rPr>
          <w:spacing w:val="16"/>
          <w:sz w:val="24"/>
          <w:szCs w:val="24"/>
        </w:rPr>
        <w:t xml:space="preserve"> </w:t>
      </w:r>
      <w:r w:rsidR="00413F76" w:rsidRPr="009D2ADB">
        <w:rPr>
          <w:sz w:val="24"/>
          <w:szCs w:val="24"/>
        </w:rPr>
        <w:t>д</w:t>
      </w:r>
      <w:r w:rsidR="00413F76" w:rsidRPr="009D2ADB">
        <w:rPr>
          <w:spacing w:val="2"/>
          <w:sz w:val="24"/>
          <w:szCs w:val="24"/>
        </w:rPr>
        <w:t>р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z w:val="24"/>
          <w:szCs w:val="24"/>
        </w:rPr>
        <w:t>га</w:t>
      </w:r>
      <w:r w:rsidR="00413F76" w:rsidRPr="009D2ADB">
        <w:rPr>
          <w:spacing w:val="18"/>
          <w:sz w:val="24"/>
          <w:szCs w:val="24"/>
        </w:rPr>
        <w:t xml:space="preserve"> 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z w:val="24"/>
          <w:szCs w:val="24"/>
        </w:rPr>
        <w:t>тр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>а</w:t>
      </w:r>
      <w:r w:rsidR="009D2ADB" w:rsidRPr="009D2ADB">
        <w:rPr>
          <w:sz w:val="24"/>
          <w:szCs w:val="24"/>
          <w:lang w:val="sr-Cyrl-CS"/>
        </w:rPr>
        <w:t xml:space="preserve"> 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>е</w:t>
      </w:r>
      <w:r w:rsidR="00413F76" w:rsidRPr="009D2ADB">
        <w:rPr>
          <w:spacing w:val="-1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pacing w:val="3"/>
          <w:sz w:val="24"/>
          <w:szCs w:val="24"/>
        </w:rPr>
        <w:t>п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z w:val="24"/>
          <w:szCs w:val="24"/>
        </w:rPr>
        <w:t>њ</w:t>
      </w:r>
      <w:r w:rsidR="00413F76" w:rsidRPr="009D2ADB">
        <w:rPr>
          <w:spacing w:val="-2"/>
          <w:sz w:val="24"/>
          <w:szCs w:val="24"/>
        </w:rPr>
        <w:t>а</w:t>
      </w:r>
      <w:r w:rsidR="00413F76" w:rsidRPr="009D2ADB">
        <w:rPr>
          <w:spacing w:val="2"/>
          <w:sz w:val="24"/>
          <w:szCs w:val="24"/>
        </w:rPr>
        <w:t>в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-1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z w:val="24"/>
          <w:szCs w:val="24"/>
        </w:rPr>
        <w:t>ли</w:t>
      </w:r>
      <w:r w:rsidR="009D2ADB" w:rsidRPr="009D2ADB">
        <w:rPr>
          <w:spacing w:val="1"/>
          <w:sz w:val="24"/>
          <w:szCs w:val="24"/>
          <w:lang w:val="sr-Cyrl-CS"/>
        </w:rPr>
        <w:t xml:space="preserve"> 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благо</w:t>
      </w:r>
      <w:r w:rsidR="00413F76" w:rsidRPr="009D2ADB">
        <w:rPr>
          <w:spacing w:val="-1"/>
          <w:sz w:val="24"/>
          <w:szCs w:val="24"/>
        </w:rPr>
        <w:t>в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-1"/>
          <w:sz w:val="24"/>
          <w:szCs w:val="24"/>
        </w:rPr>
        <w:t>еме</w:t>
      </w:r>
      <w:r w:rsidR="00413F76" w:rsidRPr="009D2ADB">
        <w:rPr>
          <w:spacing w:val="1"/>
          <w:sz w:val="24"/>
          <w:szCs w:val="24"/>
        </w:rPr>
        <w:t>н</w:t>
      </w:r>
      <w:r w:rsidR="00413F76" w:rsidRPr="009D2ADB">
        <w:rPr>
          <w:sz w:val="24"/>
          <w:szCs w:val="24"/>
        </w:rPr>
        <w:t xml:space="preserve">о </w:t>
      </w:r>
      <w:r w:rsidR="00413F76" w:rsidRPr="009D2ADB">
        <w:rPr>
          <w:spacing w:val="1"/>
          <w:sz w:val="24"/>
          <w:szCs w:val="24"/>
        </w:rPr>
        <w:t>и</w:t>
      </w:r>
      <w:r w:rsidR="00413F76" w:rsidRPr="009D2ADB">
        <w:rPr>
          <w:spacing w:val="-1"/>
          <w:sz w:val="24"/>
          <w:szCs w:val="24"/>
        </w:rPr>
        <w:t>с</w:t>
      </w:r>
      <w:r w:rsidR="00413F76" w:rsidRPr="009D2ADB">
        <w:rPr>
          <w:spacing w:val="3"/>
          <w:sz w:val="24"/>
          <w:szCs w:val="24"/>
        </w:rPr>
        <w:t>п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pacing w:val="1"/>
          <w:sz w:val="24"/>
          <w:szCs w:val="24"/>
        </w:rPr>
        <w:t>њ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pacing w:val="2"/>
          <w:sz w:val="24"/>
          <w:szCs w:val="24"/>
        </w:rPr>
        <w:t>в</w:t>
      </w:r>
      <w:r w:rsidR="00413F76" w:rsidRPr="009D2ADB">
        <w:rPr>
          <w:sz w:val="24"/>
          <w:szCs w:val="24"/>
        </w:rPr>
        <w:t>а</w:t>
      </w:r>
      <w:r w:rsidR="00413F76" w:rsidRPr="009D2ADB">
        <w:rPr>
          <w:spacing w:val="-1"/>
          <w:sz w:val="24"/>
          <w:szCs w:val="24"/>
        </w:rPr>
        <w:t xml:space="preserve"> с</w:t>
      </w:r>
      <w:r w:rsidR="00413F76" w:rsidRPr="009D2ADB">
        <w:rPr>
          <w:spacing w:val="2"/>
          <w:sz w:val="24"/>
          <w:szCs w:val="24"/>
        </w:rPr>
        <w:t>в</w:t>
      </w:r>
      <w:r w:rsidR="00413F76" w:rsidRPr="009D2ADB">
        <w:rPr>
          <w:sz w:val="24"/>
          <w:szCs w:val="24"/>
        </w:rPr>
        <w:t>оје</w:t>
      </w:r>
      <w:r w:rsidR="00413F76" w:rsidRPr="009D2ADB">
        <w:rPr>
          <w:spacing w:val="2"/>
          <w:sz w:val="24"/>
          <w:szCs w:val="24"/>
        </w:rPr>
        <w:t xml:space="preserve"> </w:t>
      </w:r>
      <w:r w:rsidR="00413F76" w:rsidRPr="009D2ADB">
        <w:rPr>
          <w:spacing w:val="-5"/>
          <w:sz w:val="24"/>
          <w:szCs w:val="24"/>
        </w:rPr>
        <w:t>у</w:t>
      </w:r>
      <w:r w:rsidR="00413F76" w:rsidRPr="009D2ADB">
        <w:rPr>
          <w:sz w:val="24"/>
          <w:szCs w:val="24"/>
        </w:rPr>
        <w:t>говор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м</w:t>
      </w:r>
      <w:r w:rsidR="00413F76" w:rsidRPr="009D2ADB">
        <w:rPr>
          <w:spacing w:val="-1"/>
          <w:sz w:val="24"/>
          <w:szCs w:val="24"/>
        </w:rPr>
        <w:t xml:space="preserve"> </w:t>
      </w:r>
      <w:r w:rsidR="00413F76" w:rsidRPr="009D2ADB">
        <w:rPr>
          <w:spacing w:val="1"/>
          <w:sz w:val="24"/>
          <w:szCs w:val="24"/>
        </w:rPr>
        <w:t>п</w:t>
      </w:r>
      <w:r w:rsidR="00413F76" w:rsidRPr="009D2ADB">
        <w:rPr>
          <w:sz w:val="24"/>
          <w:szCs w:val="24"/>
        </w:rPr>
        <w:t>р</w:t>
      </w:r>
      <w:r w:rsidR="00413F76" w:rsidRPr="009D2ADB">
        <w:rPr>
          <w:spacing w:val="4"/>
          <w:sz w:val="24"/>
          <w:szCs w:val="24"/>
        </w:rPr>
        <w:t>е</w:t>
      </w:r>
      <w:r w:rsidR="00413F76" w:rsidRPr="009D2ADB">
        <w:rPr>
          <w:spacing w:val="-7"/>
          <w:sz w:val="24"/>
          <w:szCs w:val="24"/>
        </w:rPr>
        <w:t>у</w:t>
      </w:r>
      <w:r w:rsidR="00413F76" w:rsidRPr="009D2ADB">
        <w:rPr>
          <w:spacing w:val="3"/>
          <w:sz w:val="24"/>
          <w:szCs w:val="24"/>
        </w:rPr>
        <w:t>з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те</w:t>
      </w:r>
      <w:r w:rsidR="00413F76" w:rsidRPr="009D2ADB">
        <w:rPr>
          <w:spacing w:val="-1"/>
          <w:sz w:val="24"/>
          <w:szCs w:val="24"/>
        </w:rPr>
        <w:t xml:space="preserve"> </w:t>
      </w:r>
      <w:r w:rsidR="00413F76" w:rsidRPr="009D2ADB">
        <w:rPr>
          <w:spacing w:val="2"/>
          <w:sz w:val="24"/>
          <w:szCs w:val="24"/>
        </w:rPr>
        <w:t>о</w:t>
      </w:r>
      <w:r w:rsidR="00413F76" w:rsidRPr="009D2ADB">
        <w:rPr>
          <w:sz w:val="24"/>
          <w:szCs w:val="24"/>
        </w:rPr>
        <w:t>б</w:t>
      </w:r>
      <w:r w:rsidR="00413F76" w:rsidRPr="009D2ADB">
        <w:rPr>
          <w:spacing w:val="-1"/>
          <w:sz w:val="24"/>
          <w:szCs w:val="24"/>
        </w:rPr>
        <w:t>а</w:t>
      </w:r>
      <w:r w:rsidR="00413F76" w:rsidRPr="009D2ADB">
        <w:rPr>
          <w:sz w:val="24"/>
          <w:szCs w:val="24"/>
        </w:rPr>
        <w:t>в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pacing w:val="1"/>
          <w:sz w:val="24"/>
          <w:szCs w:val="24"/>
        </w:rPr>
        <w:t>з</w:t>
      </w:r>
      <w:r w:rsidR="00413F76" w:rsidRPr="009D2ADB">
        <w:rPr>
          <w:spacing w:val="-1"/>
          <w:sz w:val="24"/>
          <w:szCs w:val="24"/>
        </w:rPr>
        <w:t>е</w:t>
      </w:r>
      <w:r w:rsidR="00413F76" w:rsidRPr="009D2ADB">
        <w:rPr>
          <w:sz w:val="24"/>
          <w:szCs w:val="24"/>
        </w:rPr>
        <w:t>.</w:t>
      </w:r>
      <w:proofErr w:type="gramEnd"/>
    </w:p>
    <w:p w:rsidR="00413F76" w:rsidRPr="00F45347" w:rsidRDefault="00413F76" w:rsidP="00CB006A">
      <w:pPr>
        <w:ind w:right="77" w:firstLine="720"/>
        <w:jc w:val="both"/>
        <w:rPr>
          <w:sz w:val="24"/>
          <w:szCs w:val="24"/>
        </w:rPr>
      </w:pPr>
      <w:proofErr w:type="gramStart"/>
      <w:r w:rsidRPr="00F45347">
        <w:rPr>
          <w:sz w:val="24"/>
          <w:szCs w:val="24"/>
        </w:rPr>
        <w:t>От</w:t>
      </w:r>
      <w:r w:rsidRPr="00F45347">
        <w:rPr>
          <w:spacing w:val="1"/>
          <w:sz w:val="24"/>
          <w:szCs w:val="24"/>
        </w:rPr>
        <w:t>к</w:t>
      </w:r>
      <w:r w:rsidRPr="00F45347">
        <w:rPr>
          <w:spacing w:val="-1"/>
          <w:sz w:val="24"/>
          <w:szCs w:val="24"/>
        </w:rPr>
        <w:t>а</w:t>
      </w:r>
      <w:r w:rsidRPr="00F45347">
        <w:rPr>
          <w:spacing w:val="1"/>
          <w:sz w:val="24"/>
          <w:szCs w:val="24"/>
        </w:rPr>
        <w:t>з</w:t>
      </w:r>
      <w:r w:rsidRPr="00F45347">
        <w:rPr>
          <w:spacing w:val="-1"/>
          <w:sz w:val="24"/>
          <w:szCs w:val="24"/>
        </w:rPr>
        <w:t>н</w:t>
      </w:r>
      <w:r w:rsidRPr="00F45347">
        <w:rPr>
          <w:sz w:val="24"/>
          <w:szCs w:val="24"/>
        </w:rPr>
        <w:t>и</w:t>
      </w:r>
      <w:r w:rsidRPr="00F45347">
        <w:rPr>
          <w:spacing w:val="49"/>
          <w:sz w:val="24"/>
          <w:szCs w:val="24"/>
        </w:rPr>
        <w:t xml:space="preserve"> </w:t>
      </w:r>
      <w:r w:rsidRPr="00F45347">
        <w:rPr>
          <w:sz w:val="24"/>
          <w:szCs w:val="24"/>
        </w:rPr>
        <w:t>рок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pacing w:val="-1"/>
          <w:sz w:val="24"/>
          <w:szCs w:val="24"/>
        </w:rPr>
        <w:t>и</w:t>
      </w:r>
      <w:r w:rsidRPr="00F45347">
        <w:rPr>
          <w:spacing w:val="1"/>
          <w:sz w:val="24"/>
          <w:szCs w:val="24"/>
        </w:rPr>
        <w:t>зн</w:t>
      </w:r>
      <w:r w:rsidRPr="00F45347">
        <w:rPr>
          <w:sz w:val="24"/>
          <w:szCs w:val="24"/>
        </w:rPr>
        <w:t>о</w:t>
      </w:r>
      <w:r w:rsidRPr="00F45347">
        <w:rPr>
          <w:spacing w:val="-1"/>
          <w:sz w:val="24"/>
          <w:szCs w:val="24"/>
        </w:rPr>
        <w:t>с</w:t>
      </w:r>
      <w:r w:rsidRPr="00F45347">
        <w:rPr>
          <w:sz w:val="24"/>
          <w:szCs w:val="24"/>
        </w:rPr>
        <w:t>и</w:t>
      </w:r>
      <w:r w:rsidRPr="00F45347">
        <w:rPr>
          <w:spacing w:val="46"/>
          <w:sz w:val="24"/>
          <w:szCs w:val="24"/>
        </w:rPr>
        <w:t xml:space="preserve"> </w:t>
      </w:r>
      <w:r w:rsidRPr="00F45347">
        <w:rPr>
          <w:sz w:val="24"/>
          <w:szCs w:val="24"/>
        </w:rPr>
        <w:t>30</w:t>
      </w:r>
      <w:r w:rsidRPr="00F45347">
        <w:rPr>
          <w:spacing w:val="48"/>
          <w:sz w:val="24"/>
          <w:szCs w:val="24"/>
        </w:rPr>
        <w:t xml:space="preserve"> </w:t>
      </w:r>
      <w:r w:rsidRPr="00F45347">
        <w:rPr>
          <w:sz w:val="24"/>
          <w:szCs w:val="24"/>
        </w:rPr>
        <w:t>(тр</w:t>
      </w:r>
      <w:r w:rsidRPr="00F45347">
        <w:rPr>
          <w:spacing w:val="1"/>
          <w:sz w:val="24"/>
          <w:szCs w:val="24"/>
        </w:rPr>
        <w:t>и</w:t>
      </w:r>
      <w:r w:rsidRPr="00F45347">
        <w:rPr>
          <w:sz w:val="24"/>
          <w:szCs w:val="24"/>
        </w:rPr>
        <w:t>д</w:t>
      </w:r>
      <w:r w:rsidRPr="00F45347">
        <w:rPr>
          <w:spacing w:val="-1"/>
          <w:sz w:val="24"/>
          <w:szCs w:val="24"/>
        </w:rPr>
        <w:t>есе</w:t>
      </w:r>
      <w:r w:rsidRPr="00F45347">
        <w:rPr>
          <w:sz w:val="24"/>
          <w:szCs w:val="24"/>
        </w:rPr>
        <w:t>т)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д</w:t>
      </w:r>
      <w:r w:rsidRPr="00F45347">
        <w:rPr>
          <w:spacing w:val="-1"/>
          <w:sz w:val="24"/>
          <w:szCs w:val="24"/>
        </w:rPr>
        <w:t>а</w:t>
      </w:r>
      <w:r w:rsidRPr="00F45347">
        <w:rPr>
          <w:spacing w:val="1"/>
          <w:sz w:val="24"/>
          <w:szCs w:val="24"/>
        </w:rPr>
        <w:t>н</w:t>
      </w:r>
      <w:r w:rsidRPr="00F45347">
        <w:rPr>
          <w:sz w:val="24"/>
          <w:szCs w:val="24"/>
        </w:rPr>
        <w:t>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и</w:t>
      </w:r>
      <w:r w:rsidRPr="00F45347">
        <w:rPr>
          <w:spacing w:val="49"/>
          <w:sz w:val="24"/>
          <w:szCs w:val="24"/>
        </w:rPr>
        <w:t xml:space="preserve"> </w:t>
      </w:r>
      <w:r w:rsidRPr="00F45347">
        <w:rPr>
          <w:spacing w:val="-1"/>
          <w:sz w:val="24"/>
          <w:szCs w:val="24"/>
        </w:rPr>
        <w:t>п</w:t>
      </w:r>
      <w:r w:rsidRPr="00F45347">
        <w:rPr>
          <w:sz w:val="24"/>
          <w:szCs w:val="24"/>
        </w:rPr>
        <w:t>о</w:t>
      </w:r>
      <w:r w:rsidRPr="00F45347">
        <w:rPr>
          <w:spacing w:val="-1"/>
          <w:sz w:val="24"/>
          <w:szCs w:val="24"/>
        </w:rPr>
        <w:t>ч</w:t>
      </w:r>
      <w:r w:rsidRPr="00F45347">
        <w:rPr>
          <w:spacing w:val="1"/>
          <w:sz w:val="24"/>
          <w:szCs w:val="24"/>
        </w:rPr>
        <w:t>и</w:t>
      </w:r>
      <w:r w:rsidRPr="00F45347">
        <w:rPr>
          <w:sz w:val="24"/>
          <w:szCs w:val="24"/>
        </w:rPr>
        <w:t>ње</w:t>
      </w:r>
      <w:r w:rsidRPr="00F45347">
        <w:rPr>
          <w:spacing w:val="46"/>
          <w:sz w:val="24"/>
          <w:szCs w:val="24"/>
        </w:rPr>
        <w:t xml:space="preserve"> </w:t>
      </w:r>
      <w:r w:rsidRPr="00F45347">
        <w:rPr>
          <w:sz w:val="24"/>
          <w:szCs w:val="24"/>
        </w:rPr>
        <w:t>да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т</w:t>
      </w:r>
      <w:r w:rsidRPr="00F45347">
        <w:rPr>
          <w:spacing w:val="-1"/>
          <w:sz w:val="24"/>
          <w:szCs w:val="24"/>
        </w:rPr>
        <w:t>еч</w:t>
      </w:r>
      <w:r w:rsidRPr="00F45347">
        <w:rPr>
          <w:sz w:val="24"/>
          <w:szCs w:val="24"/>
        </w:rPr>
        <w:t>е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од</w:t>
      </w:r>
      <w:r w:rsidRPr="00F45347">
        <w:rPr>
          <w:spacing w:val="48"/>
          <w:sz w:val="24"/>
          <w:szCs w:val="24"/>
        </w:rPr>
        <w:t xml:space="preserve"> </w:t>
      </w:r>
      <w:r w:rsidRPr="00F45347">
        <w:rPr>
          <w:sz w:val="24"/>
          <w:szCs w:val="24"/>
        </w:rPr>
        <w:t>д</w:t>
      </w:r>
      <w:r w:rsidRPr="00F45347">
        <w:rPr>
          <w:spacing w:val="-1"/>
          <w:sz w:val="24"/>
          <w:szCs w:val="24"/>
        </w:rPr>
        <w:t>а</w:t>
      </w:r>
      <w:r w:rsidRPr="00F45347">
        <w:rPr>
          <w:spacing w:val="1"/>
          <w:sz w:val="24"/>
          <w:szCs w:val="24"/>
        </w:rPr>
        <w:t>н</w:t>
      </w:r>
      <w:r w:rsidRPr="00F45347">
        <w:rPr>
          <w:sz w:val="24"/>
          <w:szCs w:val="24"/>
        </w:rPr>
        <w:t>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pacing w:val="1"/>
          <w:sz w:val="24"/>
          <w:szCs w:val="24"/>
        </w:rPr>
        <w:t>п</w:t>
      </w:r>
      <w:r w:rsidRPr="00F45347">
        <w:rPr>
          <w:sz w:val="24"/>
          <w:szCs w:val="24"/>
        </w:rPr>
        <w:t>р</w:t>
      </w:r>
      <w:r w:rsidRPr="00F45347">
        <w:rPr>
          <w:spacing w:val="1"/>
          <w:sz w:val="24"/>
          <w:szCs w:val="24"/>
        </w:rPr>
        <w:t>и</w:t>
      </w:r>
      <w:r w:rsidRPr="00F45347">
        <w:rPr>
          <w:sz w:val="24"/>
          <w:szCs w:val="24"/>
        </w:rPr>
        <w:t>је</w:t>
      </w:r>
      <w:r w:rsidRPr="00F45347">
        <w:rPr>
          <w:spacing w:val="-1"/>
          <w:sz w:val="24"/>
          <w:szCs w:val="24"/>
        </w:rPr>
        <w:t>м</w:t>
      </w:r>
      <w:r w:rsidRPr="00F45347">
        <w:rPr>
          <w:sz w:val="24"/>
          <w:szCs w:val="24"/>
        </w:rPr>
        <w:t>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pacing w:val="-1"/>
          <w:sz w:val="24"/>
          <w:szCs w:val="24"/>
        </w:rPr>
        <w:t>п</w:t>
      </w:r>
      <w:r w:rsidRPr="00F45347">
        <w:rPr>
          <w:spacing w:val="1"/>
          <w:sz w:val="24"/>
          <w:szCs w:val="24"/>
        </w:rPr>
        <w:t>и</w:t>
      </w:r>
      <w:r w:rsidRPr="00F45347">
        <w:rPr>
          <w:spacing w:val="-1"/>
          <w:sz w:val="24"/>
          <w:szCs w:val="24"/>
        </w:rPr>
        <w:t>са</w:t>
      </w:r>
      <w:r w:rsidRPr="00F45347">
        <w:rPr>
          <w:spacing w:val="1"/>
          <w:sz w:val="24"/>
          <w:szCs w:val="24"/>
        </w:rPr>
        <w:t>н</w:t>
      </w:r>
      <w:r w:rsidRPr="00F45347">
        <w:rPr>
          <w:sz w:val="24"/>
          <w:szCs w:val="24"/>
        </w:rPr>
        <w:t>ог об</w:t>
      </w:r>
      <w:r w:rsidRPr="00F45347">
        <w:rPr>
          <w:spacing w:val="-1"/>
          <w:sz w:val="24"/>
          <w:szCs w:val="24"/>
        </w:rPr>
        <w:t>а</w:t>
      </w:r>
      <w:r w:rsidRPr="00F45347">
        <w:rPr>
          <w:sz w:val="24"/>
          <w:szCs w:val="24"/>
        </w:rPr>
        <w:t>в</w:t>
      </w:r>
      <w:r w:rsidRPr="00F45347">
        <w:rPr>
          <w:spacing w:val="-1"/>
          <w:sz w:val="24"/>
          <w:szCs w:val="24"/>
        </w:rPr>
        <w:t>е</w:t>
      </w:r>
      <w:r w:rsidRPr="00F45347">
        <w:rPr>
          <w:sz w:val="24"/>
          <w:szCs w:val="24"/>
        </w:rPr>
        <w:t>шт</w:t>
      </w:r>
      <w:r w:rsidRPr="00F45347">
        <w:rPr>
          <w:spacing w:val="-1"/>
          <w:sz w:val="24"/>
          <w:szCs w:val="24"/>
        </w:rPr>
        <w:t>е</w:t>
      </w:r>
      <w:r w:rsidRPr="00F45347">
        <w:rPr>
          <w:spacing w:val="1"/>
          <w:sz w:val="24"/>
          <w:szCs w:val="24"/>
        </w:rPr>
        <w:t>њ</w:t>
      </w:r>
      <w:r w:rsidRPr="00F45347">
        <w:rPr>
          <w:sz w:val="24"/>
          <w:szCs w:val="24"/>
        </w:rPr>
        <w:t>а</w:t>
      </w:r>
      <w:r w:rsidRPr="00F45347">
        <w:rPr>
          <w:spacing w:val="-1"/>
          <w:sz w:val="24"/>
          <w:szCs w:val="24"/>
        </w:rPr>
        <w:t xml:space="preserve"> </w:t>
      </w:r>
      <w:r w:rsidRPr="00F45347">
        <w:rPr>
          <w:sz w:val="24"/>
          <w:szCs w:val="24"/>
        </w:rPr>
        <w:t>о р</w:t>
      </w:r>
      <w:r w:rsidRPr="00F45347">
        <w:rPr>
          <w:spacing w:val="-1"/>
          <w:sz w:val="24"/>
          <w:szCs w:val="24"/>
        </w:rPr>
        <w:t>ас</w:t>
      </w:r>
      <w:r w:rsidRPr="00F45347">
        <w:rPr>
          <w:spacing w:val="1"/>
          <w:sz w:val="24"/>
          <w:szCs w:val="24"/>
        </w:rPr>
        <w:t>ки</w:t>
      </w:r>
      <w:r w:rsidRPr="00F45347">
        <w:rPr>
          <w:spacing w:val="2"/>
          <w:sz w:val="24"/>
          <w:szCs w:val="24"/>
        </w:rPr>
        <w:t>д</w:t>
      </w:r>
      <w:r w:rsidRPr="00F45347">
        <w:rPr>
          <w:sz w:val="24"/>
          <w:szCs w:val="24"/>
        </w:rPr>
        <w:t>у</w:t>
      </w:r>
      <w:r w:rsidRPr="00F45347">
        <w:rPr>
          <w:spacing w:val="-3"/>
          <w:sz w:val="24"/>
          <w:szCs w:val="24"/>
        </w:rPr>
        <w:t xml:space="preserve"> </w:t>
      </w:r>
      <w:r w:rsidRPr="00F45347">
        <w:rPr>
          <w:spacing w:val="-5"/>
          <w:sz w:val="24"/>
          <w:szCs w:val="24"/>
        </w:rPr>
        <w:t>у</w:t>
      </w:r>
      <w:r w:rsidRPr="00F45347">
        <w:rPr>
          <w:spacing w:val="2"/>
          <w:sz w:val="24"/>
          <w:szCs w:val="24"/>
        </w:rPr>
        <w:t>г</w:t>
      </w:r>
      <w:r w:rsidRPr="00F45347">
        <w:rPr>
          <w:sz w:val="24"/>
          <w:szCs w:val="24"/>
        </w:rPr>
        <w:t>ово</w:t>
      </w:r>
      <w:r w:rsidRPr="00F45347">
        <w:rPr>
          <w:spacing w:val="2"/>
          <w:sz w:val="24"/>
          <w:szCs w:val="24"/>
        </w:rPr>
        <w:t>р</w:t>
      </w:r>
      <w:r w:rsidRPr="00F45347">
        <w:rPr>
          <w:spacing w:val="-1"/>
          <w:sz w:val="24"/>
          <w:szCs w:val="24"/>
        </w:rPr>
        <w:t>а</w:t>
      </w:r>
      <w:r w:rsidRPr="00F45347">
        <w:rPr>
          <w:sz w:val="24"/>
          <w:szCs w:val="24"/>
        </w:rPr>
        <w:t>.</w:t>
      </w:r>
      <w:proofErr w:type="gramEnd"/>
    </w:p>
    <w:p w:rsidR="00A30F6C" w:rsidRPr="00F45347" w:rsidRDefault="00A30F6C" w:rsidP="00A30F6C">
      <w:pPr>
        <w:rPr>
          <w:sz w:val="24"/>
          <w:szCs w:val="24"/>
        </w:rPr>
      </w:pPr>
      <w:r w:rsidRPr="00F45347">
        <w:rPr>
          <w:sz w:val="24"/>
          <w:szCs w:val="24"/>
        </w:rPr>
        <w:t xml:space="preserve"> </w:t>
      </w:r>
    </w:p>
    <w:p w:rsidR="00BA208E" w:rsidRDefault="00BA208E" w:rsidP="009D2ADB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9D2ADB" w:rsidRDefault="0020558C" w:rsidP="009D2ADB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13</w:t>
      </w:r>
      <w:r w:rsidR="009D2ADB" w:rsidRPr="009D2ADB">
        <w:rPr>
          <w:b/>
          <w:sz w:val="22"/>
          <w:szCs w:val="22"/>
        </w:rPr>
        <w:t>.</w:t>
      </w:r>
      <w:proofErr w:type="gramEnd"/>
    </w:p>
    <w:p w:rsidR="0020558C" w:rsidRPr="0020558C" w:rsidRDefault="0020558C" w:rsidP="009D2ADB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413F76" w:rsidRPr="00E73F70" w:rsidRDefault="00413F76" w:rsidP="00555163">
      <w:pPr>
        <w:ind w:firstLine="720"/>
        <w:rPr>
          <w:rFonts w:cs="Tahoma"/>
          <w:sz w:val="24"/>
          <w:szCs w:val="24"/>
          <w:lang w:val="ru-RU"/>
        </w:rPr>
      </w:pPr>
      <w:r w:rsidRPr="00E73F70">
        <w:rPr>
          <w:rFonts w:cs="Tahoma"/>
          <w:sz w:val="24"/>
          <w:szCs w:val="24"/>
          <w:lang w:val="ru-RU"/>
        </w:rPr>
        <w:t>Све еве</w:t>
      </w:r>
      <w:r w:rsidRPr="00E73F70">
        <w:rPr>
          <w:rFonts w:cs="Tahoma"/>
          <w:sz w:val="24"/>
          <w:szCs w:val="24"/>
        </w:rPr>
        <w:t>н</w:t>
      </w:r>
      <w:r w:rsidRPr="00E73F70">
        <w:rPr>
          <w:rFonts w:cs="Tahoma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413F76" w:rsidRPr="00E73F70" w:rsidRDefault="00413F76" w:rsidP="00555163">
      <w:pPr>
        <w:ind w:firstLine="720"/>
        <w:rPr>
          <w:rFonts w:cs="Tahoma"/>
          <w:sz w:val="24"/>
          <w:szCs w:val="24"/>
          <w:lang w:val="ru-RU"/>
        </w:rPr>
      </w:pPr>
      <w:r w:rsidRPr="00E73F70">
        <w:rPr>
          <w:rFonts w:cs="Tahoma"/>
          <w:sz w:val="24"/>
          <w:szCs w:val="24"/>
          <w:lang w:val="ru-RU"/>
        </w:rPr>
        <w:lastRenderedPageBreak/>
        <w:t xml:space="preserve">Уколико спорови између Наручиоца и </w:t>
      </w:r>
      <w:r w:rsidR="009D2ADB" w:rsidRPr="00E73F70">
        <w:rPr>
          <w:rFonts w:cs="Tahoma"/>
          <w:sz w:val="24"/>
          <w:szCs w:val="24"/>
          <w:lang w:val="ru-RU"/>
        </w:rPr>
        <w:t>Сервисера</w:t>
      </w:r>
      <w:r w:rsidRPr="00E73F70">
        <w:rPr>
          <w:rFonts w:cs="Tahoma"/>
          <w:sz w:val="24"/>
          <w:szCs w:val="24"/>
          <w:lang w:val="ru-RU"/>
        </w:rPr>
        <w:t xml:space="preserve"> не буду решени споразумно, уговара се  надлежаност Привредног суда у Београду.</w:t>
      </w:r>
    </w:p>
    <w:p w:rsidR="00BA208E" w:rsidRDefault="00BA208E" w:rsidP="009D2ADB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9D2ADB" w:rsidRPr="009D2ADB" w:rsidRDefault="0020558C" w:rsidP="009D2ADB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14</w:t>
      </w:r>
      <w:r w:rsidR="009D2ADB" w:rsidRPr="009D2ADB">
        <w:rPr>
          <w:b/>
          <w:sz w:val="22"/>
          <w:szCs w:val="22"/>
        </w:rPr>
        <w:t>.</w:t>
      </w:r>
      <w:proofErr w:type="gramEnd"/>
    </w:p>
    <w:p w:rsidR="00413F76" w:rsidRPr="009D2ADB" w:rsidRDefault="00413F76" w:rsidP="00413F76">
      <w:pPr>
        <w:jc w:val="center"/>
        <w:rPr>
          <w:rFonts w:cs="Tahoma"/>
          <w:b/>
          <w:sz w:val="22"/>
          <w:szCs w:val="22"/>
          <w:lang w:val="ru-RU"/>
        </w:rPr>
      </w:pPr>
    </w:p>
    <w:p w:rsidR="00413F76" w:rsidRPr="001D5929" w:rsidRDefault="00413F76" w:rsidP="009F1BEA">
      <w:pPr>
        <w:ind w:firstLine="720"/>
        <w:rPr>
          <w:rFonts w:cs="Tahoma"/>
          <w:sz w:val="24"/>
          <w:szCs w:val="24"/>
          <w:lang w:val="ru-RU"/>
        </w:rPr>
      </w:pPr>
      <w:r w:rsidRPr="001D5929">
        <w:rPr>
          <w:rFonts w:cs="Tahoma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20558C" w:rsidRPr="0020558C" w:rsidRDefault="0020558C" w:rsidP="0020558C">
      <w:pPr>
        <w:jc w:val="both"/>
        <w:rPr>
          <w:rFonts w:cs="Tahoma"/>
          <w:sz w:val="22"/>
          <w:szCs w:val="22"/>
          <w:lang w:val="ru-RU"/>
        </w:rPr>
      </w:pPr>
    </w:p>
    <w:p w:rsidR="009D2ADB" w:rsidRPr="009D2ADB" w:rsidRDefault="0020558C" w:rsidP="009D2ADB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16</w:t>
      </w:r>
      <w:r w:rsidR="009D2ADB" w:rsidRPr="009D2ADB">
        <w:rPr>
          <w:b/>
          <w:sz w:val="22"/>
          <w:szCs w:val="22"/>
        </w:rPr>
        <w:t>.</w:t>
      </w:r>
      <w:proofErr w:type="gramEnd"/>
    </w:p>
    <w:p w:rsidR="00413F76" w:rsidRPr="009D2ADB" w:rsidRDefault="00413F76" w:rsidP="00413F76">
      <w:pPr>
        <w:rPr>
          <w:lang w:val="sr-Cyrl-CS"/>
        </w:rPr>
      </w:pPr>
    </w:p>
    <w:p w:rsidR="00413F76" w:rsidRPr="0020558C" w:rsidRDefault="00413F76" w:rsidP="0020558C">
      <w:pPr>
        <w:spacing w:line="260" w:lineRule="exact"/>
        <w:rPr>
          <w:i/>
          <w:sz w:val="24"/>
          <w:szCs w:val="24"/>
          <w:lang w:val="sr-Cyrl-CS"/>
        </w:rPr>
      </w:pPr>
      <w:proofErr w:type="gramStart"/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ва</w:t>
      </w:r>
      <w:r w:rsidRPr="009D2ADB">
        <w:rPr>
          <w:sz w:val="24"/>
          <w:szCs w:val="24"/>
        </w:rPr>
        <w:t>ј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 xml:space="preserve">говор 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5"/>
          <w:sz w:val="24"/>
          <w:szCs w:val="24"/>
        </w:rPr>
        <w:t>т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 xml:space="preserve"> н</w:t>
      </w:r>
      <w:r w:rsidRPr="009D2ADB">
        <w:rPr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2"/>
          <w:sz w:val="24"/>
          <w:szCs w:val="24"/>
        </w:rPr>
        <w:t>г</w:t>
      </w:r>
      <w:r w:rsidRPr="009D2ADB">
        <w:rPr>
          <w:sz w:val="24"/>
          <w:szCs w:val="24"/>
        </w:rPr>
        <w:t>у</w:t>
      </w:r>
      <w:r w:rsidRPr="009D2ADB">
        <w:rPr>
          <w:spacing w:val="-4"/>
          <w:sz w:val="24"/>
          <w:szCs w:val="24"/>
        </w:rPr>
        <w:t xml:space="preserve"> </w:t>
      </w:r>
      <w:r w:rsidRPr="009D2ADB">
        <w:rPr>
          <w:spacing w:val="2"/>
          <w:sz w:val="24"/>
          <w:szCs w:val="24"/>
        </w:rPr>
        <w:t>д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ом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от</w:t>
      </w:r>
      <w:r w:rsidRPr="009D2ADB">
        <w:rPr>
          <w:spacing w:val="2"/>
          <w:sz w:val="24"/>
          <w:szCs w:val="24"/>
        </w:rPr>
        <w:t>п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3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ња</w:t>
      </w:r>
      <w:r w:rsidRPr="009D2ADB">
        <w:rPr>
          <w:spacing w:val="-2"/>
          <w:sz w:val="24"/>
          <w:szCs w:val="24"/>
        </w:rPr>
        <w:t xml:space="preserve"> </w:t>
      </w:r>
      <w:r w:rsidRPr="009D2ADB">
        <w:rPr>
          <w:sz w:val="24"/>
          <w:szCs w:val="24"/>
        </w:rPr>
        <w:t>и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жи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z w:val="24"/>
          <w:szCs w:val="24"/>
        </w:rPr>
        <w:t xml:space="preserve">до </w:t>
      </w:r>
      <w:r w:rsidRPr="009D2ADB">
        <w:rPr>
          <w:sz w:val="24"/>
          <w:szCs w:val="24"/>
          <w:lang w:val="sr-Cyrl-CS"/>
        </w:rPr>
        <w:t>_______</w:t>
      </w:r>
      <w:r w:rsidRPr="009D2ADB">
        <w:rPr>
          <w:spacing w:val="3"/>
          <w:sz w:val="24"/>
          <w:szCs w:val="24"/>
        </w:rPr>
        <w:t>.</w:t>
      </w:r>
      <w:r w:rsidRPr="009D2ADB">
        <w:rPr>
          <w:sz w:val="24"/>
          <w:szCs w:val="24"/>
        </w:rPr>
        <w:t>201</w:t>
      </w:r>
      <w:r w:rsidR="00E43617">
        <w:rPr>
          <w:sz w:val="24"/>
          <w:szCs w:val="24"/>
          <w:lang w:val="sr-Latn-CS"/>
        </w:rPr>
        <w:t>6</w:t>
      </w:r>
      <w:r w:rsidRPr="009D2ADB">
        <w:rPr>
          <w:sz w:val="24"/>
          <w:szCs w:val="24"/>
        </w:rPr>
        <w:t>.</w:t>
      </w:r>
      <w:proofErr w:type="gramEnd"/>
      <w:r w:rsidRPr="009D2ADB">
        <w:rPr>
          <w:sz w:val="24"/>
          <w:szCs w:val="24"/>
        </w:rPr>
        <w:t xml:space="preserve"> </w:t>
      </w:r>
      <w:proofErr w:type="gramStart"/>
      <w:r w:rsidRPr="009D2ADB">
        <w:rPr>
          <w:sz w:val="24"/>
          <w:szCs w:val="24"/>
        </w:rPr>
        <w:t>год</w:t>
      </w:r>
      <w:r w:rsidRPr="009D2ADB">
        <w:rPr>
          <w:spacing w:val="1"/>
          <w:sz w:val="24"/>
          <w:szCs w:val="24"/>
        </w:rPr>
        <w:t>ин</w:t>
      </w:r>
      <w:r w:rsidRPr="009D2ADB">
        <w:rPr>
          <w:sz w:val="24"/>
          <w:szCs w:val="24"/>
        </w:rPr>
        <w:t>е</w:t>
      </w:r>
      <w:proofErr w:type="gramEnd"/>
      <w:r w:rsidRPr="009D2ADB">
        <w:rPr>
          <w:sz w:val="24"/>
          <w:szCs w:val="24"/>
          <w:lang w:val="sr-Cyrl-CS"/>
        </w:rPr>
        <w:t xml:space="preserve"> (</w:t>
      </w:r>
      <w:r w:rsidRPr="009D2ADB">
        <w:rPr>
          <w:i/>
          <w:sz w:val="24"/>
          <w:szCs w:val="24"/>
          <w:lang w:val="sr-Cyrl-CS"/>
        </w:rPr>
        <w:t xml:space="preserve">годину дана од дана потписивања уговора) </w:t>
      </w:r>
      <w:r w:rsidRPr="009D2ADB">
        <w:rPr>
          <w:i/>
          <w:sz w:val="24"/>
          <w:szCs w:val="24"/>
        </w:rPr>
        <w:t>.</w:t>
      </w:r>
    </w:p>
    <w:p w:rsidR="009D2ADB" w:rsidRPr="009D2ADB" w:rsidRDefault="0020558C" w:rsidP="009D2ADB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17</w:t>
      </w:r>
      <w:r w:rsidR="009D2ADB" w:rsidRPr="009D2ADB">
        <w:rPr>
          <w:b/>
          <w:sz w:val="22"/>
          <w:szCs w:val="22"/>
        </w:rPr>
        <w:t>.</w:t>
      </w:r>
      <w:proofErr w:type="gramEnd"/>
    </w:p>
    <w:p w:rsidR="00413F76" w:rsidRPr="009D2ADB" w:rsidRDefault="00413F76" w:rsidP="00413F76">
      <w:pPr>
        <w:spacing w:line="260" w:lineRule="exact"/>
        <w:ind w:left="713"/>
        <w:rPr>
          <w:sz w:val="24"/>
          <w:szCs w:val="24"/>
          <w:lang w:val="sr-Cyrl-CS"/>
        </w:rPr>
      </w:pPr>
    </w:p>
    <w:p w:rsidR="00413F76" w:rsidRPr="00E2588C" w:rsidRDefault="0089477B" w:rsidP="0089477B">
      <w:pPr>
        <w:spacing w:line="260" w:lineRule="exac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</w:t>
      </w:r>
      <w:r w:rsidR="00413F76" w:rsidRPr="00E2588C">
        <w:rPr>
          <w:sz w:val="24"/>
          <w:szCs w:val="24"/>
        </w:rPr>
        <w:t>О</w:t>
      </w:r>
      <w:r w:rsidR="00413F76" w:rsidRPr="00E2588C">
        <w:rPr>
          <w:spacing w:val="-1"/>
          <w:sz w:val="24"/>
          <w:szCs w:val="24"/>
        </w:rPr>
        <w:t>ва</w:t>
      </w:r>
      <w:r w:rsidR="00413F76" w:rsidRPr="00E2588C">
        <w:rPr>
          <w:sz w:val="24"/>
          <w:szCs w:val="24"/>
        </w:rPr>
        <w:t xml:space="preserve">ј </w:t>
      </w:r>
      <w:r w:rsidR="00413F76" w:rsidRPr="00E2588C">
        <w:rPr>
          <w:spacing w:val="-5"/>
          <w:sz w:val="24"/>
          <w:szCs w:val="24"/>
        </w:rPr>
        <w:t>у</w:t>
      </w:r>
      <w:r w:rsidR="00413F76" w:rsidRPr="00E2588C">
        <w:rPr>
          <w:sz w:val="24"/>
          <w:szCs w:val="24"/>
        </w:rPr>
        <w:t xml:space="preserve">говор је </w:t>
      </w:r>
      <w:r w:rsidR="00413F76" w:rsidRPr="00E2588C">
        <w:rPr>
          <w:spacing w:val="-1"/>
          <w:sz w:val="24"/>
          <w:szCs w:val="24"/>
        </w:rPr>
        <w:t>с</w:t>
      </w:r>
      <w:r w:rsidR="00413F76" w:rsidRPr="00E2588C">
        <w:rPr>
          <w:spacing w:val="1"/>
          <w:sz w:val="24"/>
          <w:szCs w:val="24"/>
        </w:rPr>
        <w:t>а</w:t>
      </w:r>
      <w:r w:rsidR="00413F76" w:rsidRPr="00E2588C">
        <w:rPr>
          <w:spacing w:val="-1"/>
          <w:sz w:val="24"/>
          <w:szCs w:val="24"/>
        </w:rPr>
        <w:t>ч</w:t>
      </w:r>
      <w:r w:rsidR="00413F76" w:rsidRPr="00E2588C">
        <w:rPr>
          <w:spacing w:val="1"/>
          <w:sz w:val="24"/>
          <w:szCs w:val="24"/>
        </w:rPr>
        <w:t>и</w:t>
      </w:r>
      <w:r w:rsidR="00413F76" w:rsidRPr="00E2588C">
        <w:rPr>
          <w:sz w:val="24"/>
          <w:szCs w:val="24"/>
        </w:rPr>
        <w:t>њ</w:t>
      </w:r>
      <w:r w:rsidR="00413F76" w:rsidRPr="00E2588C">
        <w:rPr>
          <w:spacing w:val="-2"/>
          <w:sz w:val="24"/>
          <w:szCs w:val="24"/>
        </w:rPr>
        <w:t>е</w:t>
      </w:r>
      <w:r w:rsidR="00413F76" w:rsidRPr="00E2588C">
        <w:rPr>
          <w:sz w:val="24"/>
          <w:szCs w:val="24"/>
        </w:rPr>
        <w:t xml:space="preserve">н у </w:t>
      </w:r>
      <w:r w:rsidR="005414E2" w:rsidRPr="00E2588C">
        <w:rPr>
          <w:sz w:val="24"/>
          <w:szCs w:val="24"/>
          <w:lang w:val="sr-Cyrl-CS"/>
        </w:rPr>
        <w:t>8</w:t>
      </w:r>
      <w:r w:rsidR="00413F76" w:rsidRPr="00E2588C">
        <w:rPr>
          <w:sz w:val="24"/>
          <w:szCs w:val="24"/>
          <w:lang w:val="sr-Cyrl-CS"/>
        </w:rPr>
        <w:t xml:space="preserve"> </w:t>
      </w:r>
      <w:r w:rsidR="00413F76" w:rsidRPr="00E2588C">
        <w:rPr>
          <w:sz w:val="24"/>
          <w:szCs w:val="24"/>
        </w:rPr>
        <w:t>(</w:t>
      </w:r>
      <w:r w:rsidR="005414E2" w:rsidRPr="00E2588C">
        <w:rPr>
          <w:spacing w:val="1"/>
          <w:sz w:val="24"/>
          <w:szCs w:val="24"/>
          <w:lang w:val="sr-Cyrl-CS"/>
        </w:rPr>
        <w:t>осам</w:t>
      </w:r>
      <w:r w:rsidR="00413F76" w:rsidRPr="00E2588C">
        <w:rPr>
          <w:sz w:val="24"/>
          <w:szCs w:val="24"/>
        </w:rPr>
        <w:t xml:space="preserve">) </w:t>
      </w:r>
      <w:r w:rsidR="00413F76" w:rsidRPr="00E2588C">
        <w:rPr>
          <w:spacing w:val="1"/>
          <w:sz w:val="24"/>
          <w:szCs w:val="24"/>
        </w:rPr>
        <w:t>и</w:t>
      </w:r>
      <w:r w:rsidR="00413F76" w:rsidRPr="00E2588C">
        <w:rPr>
          <w:spacing w:val="-1"/>
          <w:sz w:val="24"/>
          <w:szCs w:val="24"/>
        </w:rPr>
        <w:t>с</w:t>
      </w:r>
      <w:r w:rsidR="00413F76" w:rsidRPr="00E2588C">
        <w:rPr>
          <w:spacing w:val="-2"/>
          <w:sz w:val="24"/>
          <w:szCs w:val="24"/>
        </w:rPr>
        <w:t>т</w:t>
      </w:r>
      <w:r w:rsidR="00413F76" w:rsidRPr="00E2588C">
        <w:rPr>
          <w:sz w:val="24"/>
          <w:szCs w:val="24"/>
        </w:rPr>
        <w:t>ов</w:t>
      </w:r>
      <w:r w:rsidR="00413F76" w:rsidRPr="00E2588C">
        <w:rPr>
          <w:spacing w:val="-1"/>
          <w:sz w:val="24"/>
          <w:szCs w:val="24"/>
        </w:rPr>
        <w:t>е</w:t>
      </w:r>
      <w:r w:rsidR="00413F76" w:rsidRPr="00E2588C">
        <w:rPr>
          <w:sz w:val="24"/>
          <w:szCs w:val="24"/>
        </w:rPr>
        <w:t>т</w:t>
      </w:r>
      <w:r w:rsidR="00413F76" w:rsidRPr="00E2588C">
        <w:rPr>
          <w:spacing w:val="1"/>
          <w:sz w:val="24"/>
          <w:szCs w:val="24"/>
          <w:lang w:val="sr-Cyrl-CS"/>
        </w:rPr>
        <w:t>них</w:t>
      </w:r>
      <w:r w:rsidR="00413F76" w:rsidRPr="00E2588C">
        <w:rPr>
          <w:sz w:val="24"/>
          <w:szCs w:val="24"/>
        </w:rPr>
        <w:t xml:space="preserve"> </w:t>
      </w:r>
      <w:r w:rsidR="00413F76" w:rsidRPr="00E2588C">
        <w:rPr>
          <w:spacing w:val="1"/>
          <w:sz w:val="24"/>
          <w:szCs w:val="24"/>
        </w:rPr>
        <w:t>п</w:t>
      </w:r>
      <w:r w:rsidR="00413F76" w:rsidRPr="00E2588C">
        <w:rPr>
          <w:sz w:val="24"/>
          <w:szCs w:val="24"/>
        </w:rPr>
        <w:t>р</w:t>
      </w:r>
      <w:r w:rsidR="00413F76" w:rsidRPr="00E2588C">
        <w:rPr>
          <w:spacing w:val="1"/>
          <w:sz w:val="24"/>
          <w:szCs w:val="24"/>
        </w:rPr>
        <w:t>и</w:t>
      </w:r>
      <w:r w:rsidR="00413F76" w:rsidRPr="00E2588C">
        <w:rPr>
          <w:spacing w:val="-1"/>
          <w:sz w:val="24"/>
          <w:szCs w:val="24"/>
        </w:rPr>
        <w:t>ме</w:t>
      </w:r>
      <w:r w:rsidR="00413F76" w:rsidRPr="00E2588C">
        <w:rPr>
          <w:sz w:val="24"/>
          <w:szCs w:val="24"/>
        </w:rPr>
        <w:t>р</w:t>
      </w:r>
      <w:r w:rsidR="00413F76" w:rsidRPr="00E2588C">
        <w:rPr>
          <w:sz w:val="24"/>
          <w:szCs w:val="24"/>
          <w:lang w:val="sr-Cyrl-CS"/>
        </w:rPr>
        <w:t>а</w:t>
      </w:r>
      <w:r w:rsidR="00413F76" w:rsidRPr="00E2588C">
        <w:rPr>
          <w:spacing w:val="1"/>
          <w:sz w:val="24"/>
          <w:szCs w:val="24"/>
        </w:rPr>
        <w:t>к</w:t>
      </w:r>
      <w:r w:rsidR="00413F76" w:rsidRPr="00E2588C">
        <w:rPr>
          <w:spacing w:val="-1"/>
          <w:sz w:val="24"/>
          <w:szCs w:val="24"/>
        </w:rPr>
        <w:t>а</w:t>
      </w:r>
      <w:r w:rsidR="00413F76" w:rsidRPr="00E2588C">
        <w:rPr>
          <w:sz w:val="24"/>
          <w:szCs w:val="24"/>
        </w:rPr>
        <w:t xml:space="preserve">, од </w:t>
      </w:r>
      <w:r w:rsidR="00413F76" w:rsidRPr="00E2588C">
        <w:rPr>
          <w:spacing w:val="1"/>
          <w:sz w:val="24"/>
          <w:szCs w:val="24"/>
        </w:rPr>
        <w:t>к</w:t>
      </w:r>
      <w:r w:rsidR="00413F76" w:rsidRPr="00E2588C">
        <w:rPr>
          <w:sz w:val="24"/>
          <w:szCs w:val="24"/>
        </w:rPr>
        <w:t>ој</w:t>
      </w:r>
      <w:r w:rsidR="00413F76" w:rsidRPr="00E2588C">
        <w:rPr>
          <w:spacing w:val="-1"/>
          <w:sz w:val="24"/>
          <w:szCs w:val="24"/>
        </w:rPr>
        <w:t>и</w:t>
      </w:r>
      <w:r w:rsidR="00413F76" w:rsidRPr="00E2588C">
        <w:rPr>
          <w:sz w:val="24"/>
          <w:szCs w:val="24"/>
        </w:rPr>
        <w:t xml:space="preserve">х </w:t>
      </w:r>
      <w:r w:rsidR="00413F76" w:rsidRPr="00E2588C">
        <w:rPr>
          <w:spacing w:val="-1"/>
          <w:sz w:val="24"/>
          <w:szCs w:val="24"/>
        </w:rPr>
        <w:t>с</w:t>
      </w:r>
      <w:r w:rsidR="00413F76" w:rsidRPr="00E2588C">
        <w:rPr>
          <w:sz w:val="24"/>
          <w:szCs w:val="24"/>
        </w:rPr>
        <w:t>в</w:t>
      </w:r>
      <w:r w:rsidR="00413F76" w:rsidRPr="00E2588C">
        <w:rPr>
          <w:spacing w:val="-1"/>
          <w:sz w:val="24"/>
          <w:szCs w:val="24"/>
        </w:rPr>
        <w:t>а</w:t>
      </w:r>
      <w:r w:rsidR="00413F76" w:rsidRPr="00E2588C">
        <w:rPr>
          <w:spacing w:val="1"/>
          <w:sz w:val="24"/>
          <w:szCs w:val="24"/>
        </w:rPr>
        <w:t>к</w:t>
      </w:r>
      <w:r w:rsidR="00413F76" w:rsidRPr="00E2588C">
        <w:rPr>
          <w:sz w:val="24"/>
          <w:szCs w:val="24"/>
        </w:rPr>
        <w:t xml:space="preserve">а </w:t>
      </w:r>
      <w:r w:rsidR="00413F76" w:rsidRPr="00E2588C">
        <w:rPr>
          <w:spacing w:val="-1"/>
          <w:sz w:val="24"/>
          <w:szCs w:val="24"/>
        </w:rPr>
        <w:t>с</w:t>
      </w:r>
      <w:r w:rsidR="00413F76" w:rsidRPr="00E2588C">
        <w:rPr>
          <w:sz w:val="24"/>
          <w:szCs w:val="24"/>
        </w:rPr>
        <w:t>тр</w:t>
      </w:r>
      <w:r w:rsidR="00413F76" w:rsidRPr="00E2588C">
        <w:rPr>
          <w:spacing w:val="-1"/>
          <w:sz w:val="24"/>
          <w:szCs w:val="24"/>
        </w:rPr>
        <w:t>а</w:t>
      </w:r>
      <w:r w:rsidR="00413F76" w:rsidRPr="00E2588C">
        <w:rPr>
          <w:spacing w:val="1"/>
          <w:sz w:val="24"/>
          <w:szCs w:val="24"/>
        </w:rPr>
        <w:t>н</w:t>
      </w:r>
      <w:r w:rsidR="00413F76" w:rsidRPr="00E2588C">
        <w:rPr>
          <w:sz w:val="24"/>
          <w:szCs w:val="24"/>
        </w:rPr>
        <w:t>а</w:t>
      </w:r>
    </w:p>
    <w:p w:rsidR="00413F76" w:rsidRPr="009D2ADB" w:rsidRDefault="00413F76" w:rsidP="00413F76">
      <w:pPr>
        <w:ind w:left="113"/>
        <w:rPr>
          <w:sz w:val="24"/>
          <w:szCs w:val="24"/>
        </w:rPr>
      </w:pPr>
      <w:proofErr w:type="gramStart"/>
      <w:r w:rsidRPr="00E2588C">
        <w:rPr>
          <w:spacing w:val="1"/>
          <w:sz w:val="24"/>
          <w:szCs w:val="24"/>
        </w:rPr>
        <w:t>з</w:t>
      </w:r>
      <w:r w:rsidRPr="00E2588C">
        <w:rPr>
          <w:spacing w:val="-1"/>
          <w:sz w:val="24"/>
          <w:szCs w:val="24"/>
        </w:rPr>
        <w:t>а</w:t>
      </w:r>
      <w:r w:rsidRPr="00E2588C">
        <w:rPr>
          <w:sz w:val="24"/>
          <w:szCs w:val="24"/>
        </w:rPr>
        <w:t>држ</w:t>
      </w:r>
      <w:r w:rsidRPr="00E2588C">
        <w:rPr>
          <w:spacing w:val="-1"/>
          <w:sz w:val="24"/>
          <w:szCs w:val="24"/>
        </w:rPr>
        <w:t>а</w:t>
      </w:r>
      <w:r w:rsidRPr="00E2588C">
        <w:rPr>
          <w:sz w:val="24"/>
          <w:szCs w:val="24"/>
        </w:rPr>
        <w:t>ва</w:t>
      </w:r>
      <w:proofErr w:type="gramEnd"/>
      <w:r w:rsidRPr="00E2588C">
        <w:rPr>
          <w:spacing w:val="-1"/>
          <w:sz w:val="24"/>
          <w:szCs w:val="24"/>
        </w:rPr>
        <w:t xml:space="preserve"> </w:t>
      </w:r>
      <w:r w:rsidRPr="00E2588C">
        <w:rPr>
          <w:spacing w:val="1"/>
          <w:sz w:val="24"/>
          <w:szCs w:val="24"/>
        </w:rPr>
        <w:t>п</w:t>
      </w:r>
      <w:r w:rsidRPr="00E2588C">
        <w:rPr>
          <w:sz w:val="24"/>
          <w:szCs w:val="24"/>
        </w:rPr>
        <w:t xml:space="preserve">о </w:t>
      </w:r>
      <w:r w:rsidR="005414E2" w:rsidRPr="00E2588C">
        <w:rPr>
          <w:sz w:val="24"/>
          <w:szCs w:val="24"/>
          <w:lang w:val="sr-Cyrl-CS"/>
        </w:rPr>
        <w:t>4</w:t>
      </w:r>
      <w:r w:rsidRPr="00E2588C">
        <w:rPr>
          <w:sz w:val="24"/>
          <w:szCs w:val="24"/>
        </w:rPr>
        <w:t xml:space="preserve"> (</w:t>
      </w:r>
      <w:r w:rsidR="00805A34" w:rsidRPr="00E2588C">
        <w:rPr>
          <w:sz w:val="24"/>
          <w:szCs w:val="24"/>
          <w:lang w:val="sr-Cyrl-CS"/>
        </w:rPr>
        <w:t>четири</w:t>
      </w:r>
      <w:r w:rsidRPr="00E2588C">
        <w:rPr>
          <w:sz w:val="24"/>
          <w:szCs w:val="24"/>
        </w:rPr>
        <w:t>) пр</w:t>
      </w:r>
      <w:r w:rsidRPr="00E2588C">
        <w:rPr>
          <w:spacing w:val="1"/>
          <w:sz w:val="24"/>
          <w:szCs w:val="24"/>
        </w:rPr>
        <w:t>и</w:t>
      </w:r>
      <w:r w:rsidRPr="00E2588C">
        <w:rPr>
          <w:spacing w:val="-1"/>
          <w:sz w:val="24"/>
          <w:szCs w:val="24"/>
        </w:rPr>
        <w:t>ме</w:t>
      </w:r>
      <w:r w:rsidRPr="00E2588C">
        <w:rPr>
          <w:sz w:val="24"/>
          <w:szCs w:val="24"/>
        </w:rPr>
        <w:t>р</w:t>
      </w:r>
      <w:r w:rsidRPr="00E2588C">
        <w:rPr>
          <w:spacing w:val="1"/>
          <w:sz w:val="24"/>
          <w:szCs w:val="24"/>
        </w:rPr>
        <w:t>к</w:t>
      </w:r>
      <w:r w:rsidRPr="00E2588C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.</w:t>
      </w:r>
    </w:p>
    <w:p w:rsidR="002D6E5C" w:rsidRPr="0020558C" w:rsidRDefault="002D6E5C" w:rsidP="002D6E5C">
      <w:pPr>
        <w:rPr>
          <w:rFonts w:cs="Tahoma"/>
          <w:sz w:val="22"/>
          <w:szCs w:val="22"/>
          <w:highlight w:val="yellow"/>
          <w:shd w:val="clear" w:color="auto" w:fill="FFFFFF"/>
          <w:lang w:val="sr-Cyrl-CS"/>
        </w:rPr>
      </w:pPr>
    </w:p>
    <w:p w:rsidR="002D6E5C" w:rsidRPr="001843CD" w:rsidRDefault="002D6E5C" w:rsidP="002D6E5C">
      <w:pPr>
        <w:jc w:val="both"/>
        <w:rPr>
          <w:rFonts w:cs="Tahoma"/>
          <w:b/>
          <w:sz w:val="22"/>
          <w:szCs w:val="22"/>
          <w:highlight w:val="yellow"/>
          <w:shd w:val="clear" w:color="auto" w:fill="FFFFFF"/>
        </w:rPr>
      </w:pPr>
      <w:r w:rsidRPr="001843CD">
        <w:rPr>
          <w:rFonts w:cs="Tahoma"/>
          <w:b/>
          <w:sz w:val="22"/>
          <w:szCs w:val="22"/>
          <w:highlight w:val="yellow"/>
          <w:shd w:val="clear" w:color="auto" w:fill="FFFFFF"/>
        </w:rPr>
        <w:t xml:space="preserve">                                                                 </w:t>
      </w:r>
    </w:p>
    <w:p w:rsidR="00AD7279" w:rsidRPr="001843CD" w:rsidRDefault="00AD7279">
      <w:pPr>
        <w:spacing w:line="200" w:lineRule="exact"/>
        <w:rPr>
          <w:highlight w:val="yellow"/>
        </w:rPr>
      </w:pPr>
    </w:p>
    <w:p w:rsidR="00AD7279" w:rsidRPr="001843CD" w:rsidRDefault="00AD7279">
      <w:pPr>
        <w:spacing w:line="200" w:lineRule="exact"/>
        <w:rPr>
          <w:highlight w:val="yellow"/>
        </w:rPr>
      </w:pPr>
    </w:p>
    <w:p w:rsidR="00A1303B" w:rsidRPr="000D344C" w:rsidRDefault="009430CA" w:rsidP="009430CA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</w:t>
      </w:r>
      <w:r w:rsidR="00A1303B" w:rsidRPr="000D344C">
        <w:rPr>
          <w:sz w:val="22"/>
          <w:szCs w:val="22"/>
          <w:lang w:val="sr-Latn-CS"/>
        </w:rPr>
        <w:t xml:space="preserve">ЗА </w:t>
      </w:r>
      <w:r w:rsidR="004C43A0">
        <w:rPr>
          <w:sz w:val="22"/>
          <w:szCs w:val="22"/>
          <w:lang w:val="sr-Cyrl-CS"/>
        </w:rPr>
        <w:t>СЕРВИСЕРА</w:t>
      </w:r>
      <w:r w:rsidRPr="000D344C">
        <w:rPr>
          <w:sz w:val="22"/>
          <w:szCs w:val="22"/>
          <w:lang w:val="sr-Cyrl-CS"/>
        </w:rPr>
        <w:tab/>
      </w:r>
      <w:r w:rsidR="00A1303B" w:rsidRPr="000D344C">
        <w:rPr>
          <w:sz w:val="22"/>
          <w:szCs w:val="22"/>
          <w:lang w:val="sr-Latn-CS"/>
        </w:rPr>
        <w:t>ЗА НАРУЧИОЦА</w:t>
      </w:r>
      <w:r w:rsidR="00761C3E" w:rsidRPr="000D344C">
        <w:rPr>
          <w:sz w:val="22"/>
          <w:szCs w:val="22"/>
          <w:lang w:val="sr-Cyrl-CS"/>
        </w:rPr>
        <w:t xml:space="preserve"> 1</w:t>
      </w:r>
    </w:p>
    <w:p w:rsidR="00A1303B" w:rsidRPr="000D344C" w:rsidRDefault="00A1303B" w:rsidP="009430CA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761C3E" w:rsidRPr="000D344C" w:rsidRDefault="00761C3E" w:rsidP="009430CA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>____________________________                                   __________________________</w:t>
      </w:r>
    </w:p>
    <w:p w:rsidR="00A1303B" w:rsidRPr="000D344C" w:rsidRDefault="00A1303B" w:rsidP="009430CA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0D344C">
        <w:rPr>
          <w:sz w:val="22"/>
          <w:szCs w:val="22"/>
          <w:lang w:val="sr-Cyrl-CS"/>
        </w:rPr>
        <w:t xml:space="preserve">                </w:t>
      </w:r>
      <w:r w:rsidR="009430CA" w:rsidRPr="000D344C">
        <w:rPr>
          <w:sz w:val="22"/>
          <w:szCs w:val="22"/>
          <w:lang w:val="sr-Cyrl-CS"/>
        </w:rPr>
        <w:t xml:space="preserve">                           </w:t>
      </w:r>
      <w:r w:rsidRPr="000D344C">
        <w:rPr>
          <w:sz w:val="22"/>
          <w:szCs w:val="22"/>
          <w:lang w:val="sr-Cyrl-CS"/>
        </w:rPr>
        <w:t xml:space="preserve"> </w:t>
      </w:r>
      <w:r w:rsidRPr="000D344C">
        <w:rPr>
          <w:sz w:val="22"/>
          <w:szCs w:val="22"/>
          <w:lang w:val="sr-Latn-CS"/>
        </w:rPr>
        <w:t>,</w:t>
      </w:r>
      <w:r w:rsidRPr="000D344C">
        <w:rPr>
          <w:sz w:val="22"/>
          <w:szCs w:val="22"/>
        </w:rPr>
        <w:t xml:space="preserve"> </w:t>
      </w:r>
      <w:r w:rsidRPr="000D344C">
        <w:rPr>
          <w:sz w:val="22"/>
          <w:szCs w:val="22"/>
          <w:lang w:val="sr-Latn-CS"/>
        </w:rPr>
        <w:t>директор</w:t>
      </w:r>
      <w:r w:rsidRPr="000D344C">
        <w:rPr>
          <w:sz w:val="22"/>
          <w:szCs w:val="22"/>
        </w:rPr>
        <w:t xml:space="preserve">  </w:t>
      </w:r>
      <w:r w:rsidRPr="000D344C">
        <w:rPr>
          <w:sz w:val="22"/>
          <w:szCs w:val="22"/>
          <w:lang w:val="sr-Cyrl-CS"/>
        </w:rPr>
        <w:t xml:space="preserve">       </w:t>
      </w:r>
      <w:r w:rsidRPr="000D344C">
        <w:rPr>
          <w:sz w:val="22"/>
          <w:szCs w:val="22"/>
        </w:rPr>
        <w:t xml:space="preserve"> </w:t>
      </w:r>
      <w:r w:rsidR="009430CA" w:rsidRPr="000D344C">
        <w:rPr>
          <w:sz w:val="22"/>
          <w:szCs w:val="22"/>
          <w:lang w:val="sr-Cyrl-CS"/>
        </w:rPr>
        <w:tab/>
      </w:r>
      <w:r w:rsidRPr="000D344C">
        <w:rPr>
          <w:sz w:val="22"/>
          <w:szCs w:val="22"/>
        </w:rPr>
        <w:t xml:space="preserve">проф. </w:t>
      </w:r>
      <w:proofErr w:type="gramStart"/>
      <w:r w:rsidRPr="000D344C">
        <w:rPr>
          <w:sz w:val="22"/>
          <w:szCs w:val="22"/>
        </w:rPr>
        <w:t>др</w:t>
      </w:r>
      <w:proofErr w:type="gramEnd"/>
      <w:r w:rsidRPr="000D344C">
        <w:rPr>
          <w:sz w:val="22"/>
          <w:szCs w:val="22"/>
        </w:rPr>
        <w:t xml:space="preserve"> Бранимир Јованчићевић</w:t>
      </w:r>
      <w:r w:rsidRPr="000D344C">
        <w:rPr>
          <w:sz w:val="22"/>
          <w:szCs w:val="22"/>
          <w:lang w:val="sr-Latn-CS"/>
        </w:rPr>
        <w:t>, декан</w:t>
      </w:r>
    </w:p>
    <w:p w:rsidR="00A1303B" w:rsidRPr="000D344C" w:rsidRDefault="00A1303B">
      <w:pPr>
        <w:spacing w:line="200" w:lineRule="exact"/>
        <w:rPr>
          <w:lang w:val="sr-Cyrl-CS"/>
        </w:rPr>
      </w:pPr>
    </w:p>
    <w:p w:rsidR="00761C3E" w:rsidRPr="000D344C" w:rsidRDefault="00761C3E">
      <w:pPr>
        <w:rPr>
          <w:b/>
          <w:sz w:val="24"/>
          <w:szCs w:val="24"/>
          <w:lang w:val="sr-Cyrl-CS"/>
        </w:rPr>
      </w:pP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0D344C">
        <w:rPr>
          <w:sz w:val="22"/>
          <w:szCs w:val="22"/>
          <w:lang w:val="sr-Latn-CS"/>
        </w:rPr>
        <w:t>ЗА НАРУЧИОЦА</w:t>
      </w:r>
      <w:r w:rsidRPr="000D344C">
        <w:rPr>
          <w:sz w:val="22"/>
          <w:szCs w:val="22"/>
          <w:lang w:val="sr-Cyrl-CS"/>
        </w:rPr>
        <w:t xml:space="preserve"> 2</w:t>
      </w: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                                                                             __________________________</w:t>
      </w:r>
    </w:p>
    <w:p w:rsidR="00761C3E" w:rsidRPr="0020558C" w:rsidRDefault="00761C3E" w:rsidP="0020558C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ab/>
      </w:r>
      <w:r w:rsidR="006F4311" w:rsidRPr="000D344C">
        <w:rPr>
          <w:sz w:val="22"/>
          <w:szCs w:val="22"/>
          <w:lang w:val="sr-Cyrl-CS"/>
        </w:rPr>
        <w:t>Јасмина Стевановић, директор</w:t>
      </w:r>
    </w:p>
    <w:p w:rsidR="00761C3E" w:rsidRPr="000D344C" w:rsidRDefault="00761C3E">
      <w:pPr>
        <w:rPr>
          <w:b/>
          <w:sz w:val="24"/>
          <w:szCs w:val="24"/>
          <w:lang w:val="sr-Cyrl-CS"/>
        </w:rPr>
      </w:pP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0D344C">
        <w:rPr>
          <w:sz w:val="22"/>
          <w:szCs w:val="22"/>
          <w:lang w:val="sr-Latn-CS"/>
        </w:rPr>
        <w:t>ЗА НАРУЧИОЦА</w:t>
      </w:r>
      <w:r w:rsidRPr="000D344C">
        <w:rPr>
          <w:sz w:val="22"/>
          <w:szCs w:val="22"/>
          <w:lang w:val="sr-Cyrl-CS"/>
        </w:rPr>
        <w:t xml:space="preserve"> 3</w:t>
      </w: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                                                                             ___________________________</w:t>
      </w:r>
    </w:p>
    <w:p w:rsidR="00761C3E" w:rsidRPr="000D344C" w:rsidRDefault="00761C3E" w:rsidP="00761C3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ab/>
      </w:r>
      <w:proofErr w:type="gramStart"/>
      <w:r w:rsidR="006F4311" w:rsidRPr="000D344C">
        <w:rPr>
          <w:sz w:val="22"/>
          <w:szCs w:val="22"/>
        </w:rPr>
        <w:t>проф</w:t>
      </w:r>
      <w:proofErr w:type="gramEnd"/>
      <w:r w:rsidR="006F4311" w:rsidRPr="000D344C">
        <w:rPr>
          <w:sz w:val="22"/>
          <w:szCs w:val="22"/>
        </w:rPr>
        <w:t xml:space="preserve">. </w:t>
      </w:r>
      <w:proofErr w:type="gramStart"/>
      <w:r w:rsidR="006F4311" w:rsidRPr="000D344C">
        <w:rPr>
          <w:sz w:val="22"/>
          <w:szCs w:val="22"/>
        </w:rPr>
        <w:t>др</w:t>
      </w:r>
      <w:proofErr w:type="gramEnd"/>
      <w:r w:rsidR="006F4311" w:rsidRPr="000D344C">
        <w:rPr>
          <w:sz w:val="22"/>
          <w:szCs w:val="22"/>
        </w:rPr>
        <w:t xml:space="preserve"> </w:t>
      </w:r>
      <w:r w:rsidR="006F4311" w:rsidRPr="000D344C">
        <w:rPr>
          <w:sz w:val="22"/>
          <w:szCs w:val="22"/>
          <w:lang w:val="sr-Cyrl-CS"/>
        </w:rPr>
        <w:t xml:space="preserve">Богдан Шолаја,  </w:t>
      </w:r>
      <w:r w:rsidR="006F4311" w:rsidRPr="000D344C">
        <w:rPr>
          <w:sz w:val="22"/>
          <w:szCs w:val="22"/>
        </w:rPr>
        <w:t>д</w:t>
      </w:r>
      <w:r w:rsidR="006F4311" w:rsidRPr="000D344C">
        <w:rPr>
          <w:sz w:val="22"/>
          <w:szCs w:val="22"/>
          <w:lang w:val="sr-Cyrl-CS"/>
        </w:rPr>
        <w:t>иректор</w:t>
      </w:r>
      <w:r w:rsidR="006F4311" w:rsidRPr="000D344C">
        <w:t xml:space="preserve"> </w:t>
      </w:r>
    </w:p>
    <w:p w:rsidR="0020558C" w:rsidRDefault="0020558C">
      <w:pPr>
        <w:ind w:left="680"/>
        <w:rPr>
          <w:b/>
          <w:sz w:val="24"/>
          <w:szCs w:val="24"/>
          <w:lang w:val="sr-Cyrl-CS"/>
        </w:rPr>
      </w:pPr>
    </w:p>
    <w:p w:rsidR="0089477B" w:rsidRDefault="0089477B">
      <w:pPr>
        <w:ind w:left="680"/>
        <w:rPr>
          <w:b/>
          <w:sz w:val="24"/>
          <w:szCs w:val="24"/>
          <w:lang w:val="sr-Cyrl-CS"/>
        </w:rPr>
      </w:pPr>
    </w:p>
    <w:p w:rsidR="00AD7279" w:rsidRPr="000D344C" w:rsidRDefault="007430F8">
      <w:pPr>
        <w:ind w:left="680"/>
        <w:rPr>
          <w:sz w:val="24"/>
          <w:szCs w:val="24"/>
        </w:rPr>
      </w:pPr>
      <w:r w:rsidRPr="000D344C">
        <w:rPr>
          <w:b/>
          <w:sz w:val="24"/>
          <w:szCs w:val="24"/>
        </w:rPr>
        <w:t>На</w:t>
      </w:r>
      <w:r w:rsidRPr="000D344C">
        <w:rPr>
          <w:b/>
          <w:spacing w:val="1"/>
          <w:sz w:val="24"/>
          <w:szCs w:val="24"/>
        </w:rPr>
        <w:t>п</w:t>
      </w:r>
      <w:r w:rsidRPr="000D344C">
        <w:rPr>
          <w:b/>
          <w:sz w:val="24"/>
          <w:szCs w:val="24"/>
        </w:rPr>
        <w:t>ом</w:t>
      </w:r>
      <w:r w:rsidRPr="000D344C">
        <w:rPr>
          <w:b/>
          <w:spacing w:val="-1"/>
          <w:sz w:val="24"/>
          <w:szCs w:val="24"/>
        </w:rPr>
        <w:t>е</w:t>
      </w:r>
      <w:r w:rsidRPr="000D344C">
        <w:rPr>
          <w:b/>
          <w:spacing w:val="1"/>
          <w:sz w:val="24"/>
          <w:szCs w:val="24"/>
        </w:rPr>
        <w:t>н</w:t>
      </w:r>
      <w:r w:rsidRPr="000D344C">
        <w:rPr>
          <w:b/>
          <w:spacing w:val="-1"/>
          <w:sz w:val="24"/>
          <w:szCs w:val="24"/>
        </w:rPr>
        <w:t>е</w:t>
      </w:r>
      <w:r w:rsidRPr="000D344C">
        <w:rPr>
          <w:b/>
          <w:sz w:val="24"/>
          <w:szCs w:val="24"/>
        </w:rPr>
        <w:t>:</w:t>
      </w:r>
    </w:p>
    <w:p w:rsidR="00AD7279" w:rsidRPr="000D344C" w:rsidRDefault="00AD7279">
      <w:pPr>
        <w:spacing w:before="14" w:line="260" w:lineRule="exact"/>
        <w:rPr>
          <w:sz w:val="26"/>
          <w:szCs w:val="26"/>
        </w:rPr>
      </w:pPr>
    </w:p>
    <w:p w:rsidR="00AD7279" w:rsidRPr="000D344C" w:rsidRDefault="007430F8">
      <w:pPr>
        <w:ind w:left="113" w:right="80" w:firstLine="540"/>
        <w:rPr>
          <w:sz w:val="22"/>
          <w:szCs w:val="22"/>
        </w:rPr>
      </w:pPr>
      <w:proofErr w:type="gramStart"/>
      <w:r w:rsidRPr="000D344C">
        <w:rPr>
          <w:i/>
          <w:sz w:val="22"/>
          <w:szCs w:val="22"/>
        </w:rPr>
        <w:t>Уколико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</w:t>
      </w:r>
      <w:r w:rsidRPr="000D344C">
        <w:rPr>
          <w:i/>
          <w:spacing w:val="1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оси</w:t>
      </w:r>
      <w:r w:rsidRPr="000D344C">
        <w:rPr>
          <w:i/>
          <w:spacing w:val="10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за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дн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2"/>
          <w:sz w:val="22"/>
          <w:szCs w:val="22"/>
        </w:rPr>
        <w:t>ч</w:t>
      </w:r>
      <w:r w:rsidRPr="000D344C">
        <w:rPr>
          <w:i/>
          <w:sz w:val="22"/>
          <w:szCs w:val="22"/>
        </w:rPr>
        <w:t>ку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у,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>с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с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уч</w:t>
      </w:r>
      <w:r w:rsidRPr="000D344C">
        <w:rPr>
          <w:i/>
          <w:spacing w:val="1"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ш</w:t>
      </w:r>
      <w:r w:rsidRPr="000D344C">
        <w:rPr>
          <w:i/>
          <w:sz w:val="22"/>
          <w:szCs w:val="22"/>
        </w:rPr>
        <w:t>ћ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изво</w:t>
      </w:r>
      <w:r w:rsidRPr="000D344C">
        <w:rPr>
          <w:i/>
          <w:spacing w:val="-2"/>
          <w:sz w:val="22"/>
          <w:szCs w:val="22"/>
        </w:rPr>
        <w:t>ђ</w:t>
      </w:r>
      <w:r w:rsidRPr="000D344C">
        <w:rPr>
          <w:i/>
          <w:sz w:val="22"/>
          <w:szCs w:val="22"/>
        </w:rPr>
        <w:t>ача,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2"/>
          <w:sz w:val="22"/>
          <w:szCs w:val="22"/>
        </w:rPr>
        <w:t>л</w:t>
      </w:r>
      <w:r w:rsidRPr="000D344C">
        <w:rPr>
          <w:i/>
          <w:sz w:val="22"/>
          <w:szCs w:val="22"/>
        </w:rPr>
        <w:t>у 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z w:val="22"/>
          <w:szCs w:val="22"/>
        </w:rPr>
        <w:t>ора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мор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у би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ве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н</w:t>
      </w:r>
      <w:r w:rsidRPr="000D344C">
        <w:rPr>
          <w:i/>
          <w:sz w:val="22"/>
          <w:szCs w:val="22"/>
        </w:rPr>
        <w:t>и сви 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уђачи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из 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е по</w:t>
      </w:r>
      <w:r w:rsidRPr="000D344C">
        <w:rPr>
          <w:i/>
          <w:spacing w:val="-1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уђача,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>с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 с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z w:val="22"/>
          <w:szCs w:val="22"/>
        </w:rPr>
        <w:t xml:space="preserve">и 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из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z w:val="22"/>
          <w:szCs w:val="22"/>
        </w:rPr>
        <w:t>ођачи.</w:t>
      </w:r>
      <w:proofErr w:type="gramEnd"/>
    </w:p>
    <w:p w:rsidR="00AD7279" w:rsidRPr="000D344C" w:rsidRDefault="007430F8">
      <w:pPr>
        <w:spacing w:line="240" w:lineRule="exact"/>
        <w:ind w:left="708"/>
        <w:rPr>
          <w:sz w:val="22"/>
          <w:szCs w:val="22"/>
        </w:rPr>
      </w:pPr>
      <w:r w:rsidRPr="000D344C">
        <w:rPr>
          <w:i/>
          <w:sz w:val="22"/>
          <w:szCs w:val="22"/>
        </w:rPr>
        <w:t>У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случ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ш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ичке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е,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ж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се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оп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ли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ел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уг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вора</w:t>
      </w:r>
    </w:p>
    <w:p w:rsidR="00AD7279" w:rsidRPr="000D344C" w:rsidRDefault="007430F8">
      <w:pPr>
        <w:spacing w:before="5" w:line="240" w:lineRule="exact"/>
        <w:ind w:left="113" w:right="80"/>
        <w:jc w:val="both"/>
        <w:rPr>
          <w:sz w:val="22"/>
          <w:szCs w:val="22"/>
        </w:rPr>
      </w:pPr>
      <w:proofErr w:type="gramStart"/>
      <w:r w:rsidRPr="000D344C">
        <w:rPr>
          <w:i/>
          <w:sz w:val="22"/>
          <w:szCs w:val="22"/>
        </w:rPr>
        <w:t>по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пис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у</w:t>
      </w:r>
      <w:proofErr w:type="gramEnd"/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 пе</w:t>
      </w:r>
      <w:r w:rsidRPr="000D344C">
        <w:rPr>
          <w:i/>
          <w:spacing w:val="-2"/>
          <w:sz w:val="22"/>
          <w:szCs w:val="22"/>
        </w:rPr>
        <w:t>ч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ом ов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рава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чи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из 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упе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2"/>
          <w:sz w:val="22"/>
          <w:szCs w:val="22"/>
        </w:rPr>
        <w:t>ђ</w:t>
      </w:r>
      <w:r w:rsidRPr="000D344C">
        <w:rPr>
          <w:i/>
          <w:sz w:val="22"/>
          <w:szCs w:val="22"/>
        </w:rPr>
        <w:t>ача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3"/>
          <w:sz w:val="22"/>
          <w:szCs w:val="22"/>
        </w:rPr>
        <w:t>л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упа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ча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м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ж</w:t>
      </w:r>
      <w:r w:rsidRPr="000D344C">
        <w:rPr>
          <w:i/>
          <w:sz w:val="22"/>
          <w:szCs w:val="22"/>
        </w:rPr>
        <w:t xml:space="preserve">е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р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 xml:space="preserve">и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ог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уђача</w:t>
      </w:r>
      <w:r w:rsidRPr="000D344C">
        <w:rPr>
          <w:i/>
          <w:spacing w:val="-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из 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упе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к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и ће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поп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и, по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ис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 xml:space="preserve">и и оверити </w:t>
      </w:r>
      <w:r w:rsidRPr="000D344C">
        <w:rPr>
          <w:i/>
          <w:spacing w:val="-3"/>
          <w:sz w:val="22"/>
          <w:szCs w:val="22"/>
        </w:rPr>
        <w:t>п</w:t>
      </w:r>
      <w:r w:rsidRPr="000D344C">
        <w:rPr>
          <w:i/>
          <w:sz w:val="22"/>
          <w:szCs w:val="22"/>
        </w:rPr>
        <w:t>ечат</w:t>
      </w:r>
      <w:r w:rsidRPr="000D344C">
        <w:rPr>
          <w:i/>
          <w:spacing w:val="-3"/>
          <w:sz w:val="22"/>
          <w:szCs w:val="22"/>
        </w:rPr>
        <w:t>о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м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ел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а.</w:t>
      </w:r>
    </w:p>
    <w:p w:rsidR="00AD7279" w:rsidRPr="000D344C" w:rsidRDefault="007430F8">
      <w:pPr>
        <w:spacing w:line="240" w:lineRule="exact"/>
        <w:ind w:left="653"/>
        <w:rPr>
          <w:sz w:val="22"/>
          <w:szCs w:val="22"/>
        </w:rPr>
      </w:pPr>
      <w:r w:rsidRPr="000D344C">
        <w:rPr>
          <w:i/>
          <w:spacing w:val="1"/>
          <w:sz w:val="22"/>
          <w:szCs w:val="22"/>
        </w:rPr>
        <w:t>М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ел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ра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пре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ста</w:t>
      </w:r>
      <w:r w:rsidRPr="000D344C">
        <w:rPr>
          <w:i/>
          <w:spacing w:val="-3"/>
          <w:sz w:val="22"/>
          <w:szCs w:val="22"/>
        </w:rPr>
        <w:t>в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са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р</w:t>
      </w:r>
      <w:r w:rsidRPr="000D344C">
        <w:rPr>
          <w:i/>
          <w:spacing w:val="-1"/>
          <w:sz w:val="22"/>
          <w:szCs w:val="22"/>
        </w:rPr>
        <w:t>ж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2"/>
          <w:sz w:val="22"/>
          <w:szCs w:val="22"/>
        </w:rPr>
        <w:t>г</w:t>
      </w:r>
      <w:r w:rsidRPr="000D344C">
        <w:rPr>
          <w:i/>
          <w:sz w:val="22"/>
          <w:szCs w:val="22"/>
        </w:rPr>
        <w:t>овора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к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ће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зак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z w:val="22"/>
          <w:szCs w:val="22"/>
        </w:rPr>
        <w:t>уч</w:t>
      </w:r>
      <w:r w:rsidRPr="000D344C">
        <w:rPr>
          <w:i/>
          <w:spacing w:val="1"/>
          <w:sz w:val="22"/>
          <w:szCs w:val="22"/>
        </w:rPr>
        <w:t>е</w:t>
      </w:r>
      <w:r w:rsidRPr="000D344C">
        <w:rPr>
          <w:i/>
          <w:sz w:val="22"/>
          <w:szCs w:val="22"/>
        </w:rPr>
        <w:t>н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са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2"/>
          <w:sz w:val="22"/>
          <w:szCs w:val="22"/>
        </w:rPr>
        <w:t>з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ра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и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м,</w:t>
      </w:r>
    </w:p>
    <w:p w:rsidR="00AD7279" w:rsidRDefault="007430F8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  <w:r w:rsidRPr="000D344C">
        <w:rPr>
          <w:i/>
          <w:sz w:val="22"/>
          <w:szCs w:val="22"/>
        </w:rPr>
        <w:t>ако</w:t>
      </w:r>
      <w:r w:rsidRPr="000D344C">
        <w:rPr>
          <w:i/>
          <w:spacing w:val="4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</w:t>
      </w:r>
      <w:r w:rsidRPr="000D344C">
        <w:rPr>
          <w:i/>
          <w:spacing w:val="43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ез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опр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их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разло</w:t>
      </w:r>
      <w:r w:rsidRPr="000D344C">
        <w:rPr>
          <w:i/>
          <w:spacing w:val="-2"/>
          <w:sz w:val="22"/>
          <w:szCs w:val="22"/>
        </w:rPr>
        <w:t>г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43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к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z w:val="22"/>
          <w:szCs w:val="22"/>
        </w:rPr>
        <w:t>учи</w:t>
      </w:r>
      <w:r w:rsidRPr="000D344C">
        <w:rPr>
          <w:i/>
          <w:spacing w:val="44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z w:val="22"/>
          <w:szCs w:val="22"/>
        </w:rPr>
        <w:t>говор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ој</w:t>
      </w:r>
      <w:r w:rsidRPr="000D344C">
        <w:rPr>
          <w:i/>
          <w:spacing w:val="4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авци,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ак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н</w:t>
      </w:r>
      <w:r w:rsidRPr="000D344C">
        <w:rPr>
          <w:i/>
          <w:spacing w:val="44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шт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му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е 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z w:val="22"/>
          <w:szCs w:val="22"/>
        </w:rPr>
        <w:t xml:space="preserve">ор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 xml:space="preserve">,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учи</w:t>
      </w:r>
      <w:r w:rsidRPr="000D344C">
        <w:rPr>
          <w:i/>
          <w:spacing w:val="-2"/>
          <w:sz w:val="22"/>
          <w:szCs w:val="22"/>
        </w:rPr>
        <w:t>л</w:t>
      </w:r>
      <w:r w:rsidRPr="000D344C">
        <w:rPr>
          <w:i/>
          <w:sz w:val="22"/>
          <w:szCs w:val="22"/>
        </w:rPr>
        <w:t>ац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ће, Уп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 xml:space="preserve">ави за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 xml:space="preserve">е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 xml:space="preserve">авке 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остави</w:t>
      </w:r>
      <w:r w:rsidRPr="000D344C">
        <w:rPr>
          <w:i/>
          <w:spacing w:val="-2"/>
          <w:sz w:val="22"/>
          <w:szCs w:val="22"/>
        </w:rPr>
        <w:t>т</w:t>
      </w:r>
      <w:r w:rsidRPr="000D344C">
        <w:rPr>
          <w:i/>
          <w:sz w:val="22"/>
          <w:szCs w:val="22"/>
        </w:rPr>
        <w:t xml:space="preserve">и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ок</w:t>
      </w:r>
      <w:r w:rsidRPr="000D344C">
        <w:rPr>
          <w:i/>
          <w:sz w:val="22"/>
          <w:szCs w:val="22"/>
        </w:rPr>
        <w:t>аз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егати</w:t>
      </w:r>
      <w:r w:rsidRPr="000D344C">
        <w:rPr>
          <w:i/>
          <w:spacing w:val="-3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е рефе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ц</w:t>
      </w:r>
      <w:r w:rsidRPr="000D344C">
        <w:rPr>
          <w:i/>
          <w:sz w:val="22"/>
          <w:szCs w:val="22"/>
        </w:rPr>
        <w:t>е, о</w:t>
      </w:r>
      <w:r w:rsidRPr="000D344C">
        <w:rPr>
          <w:i/>
          <w:spacing w:val="1"/>
          <w:sz w:val="22"/>
          <w:szCs w:val="22"/>
        </w:rPr>
        <w:t>дн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с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и</w:t>
      </w:r>
      <w:r w:rsidRPr="000D344C">
        <w:rPr>
          <w:i/>
          <w:sz w:val="22"/>
          <w:szCs w:val="22"/>
        </w:rPr>
        <w:t>сп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аву о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реали</w:t>
      </w:r>
      <w:r w:rsidRPr="000D344C">
        <w:rPr>
          <w:i/>
          <w:spacing w:val="-2"/>
          <w:sz w:val="22"/>
          <w:szCs w:val="22"/>
        </w:rPr>
        <w:t>з</w:t>
      </w:r>
      <w:r w:rsidRPr="000D344C">
        <w:rPr>
          <w:i/>
          <w:sz w:val="22"/>
          <w:szCs w:val="22"/>
        </w:rPr>
        <w:t>ова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ству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збе</w:t>
      </w:r>
      <w:r w:rsidRPr="000D344C">
        <w:rPr>
          <w:i/>
          <w:spacing w:val="-3"/>
          <w:sz w:val="22"/>
          <w:szCs w:val="22"/>
        </w:rPr>
        <w:t>ђ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z w:val="22"/>
          <w:szCs w:val="22"/>
        </w:rPr>
        <w:t xml:space="preserve">а </w:t>
      </w:r>
      <w:r w:rsidRPr="000D344C">
        <w:rPr>
          <w:i/>
          <w:spacing w:val="-2"/>
          <w:sz w:val="22"/>
          <w:szCs w:val="22"/>
        </w:rPr>
        <w:t>и</w:t>
      </w:r>
      <w:r w:rsidRPr="000D344C">
        <w:rPr>
          <w:i/>
          <w:sz w:val="22"/>
          <w:szCs w:val="22"/>
        </w:rPr>
        <w:t>сп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z w:val="22"/>
          <w:szCs w:val="22"/>
        </w:rPr>
        <w:t>а о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ве</w:t>
      </w:r>
      <w:r w:rsidRPr="000D344C">
        <w:rPr>
          <w:i/>
          <w:spacing w:val="1"/>
          <w:sz w:val="22"/>
          <w:szCs w:val="22"/>
        </w:rPr>
        <w:t>з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 xml:space="preserve">у 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оступку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авк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.</w:t>
      </w: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BA208E" w:rsidRPr="00696838" w:rsidRDefault="00BA208E" w:rsidP="00BA208E">
      <w:pPr>
        <w:spacing w:before="70"/>
        <w:ind w:right="-43"/>
        <w:jc w:val="center"/>
        <w:rPr>
          <w:sz w:val="24"/>
          <w:szCs w:val="24"/>
          <w:lang w:val="sr-Cyrl-CS"/>
        </w:rPr>
      </w:pPr>
      <w:r w:rsidRPr="00E2588C">
        <w:rPr>
          <w:b/>
          <w:sz w:val="24"/>
          <w:szCs w:val="24"/>
        </w:rPr>
        <w:lastRenderedPageBreak/>
        <w:t xml:space="preserve">VII </w:t>
      </w:r>
      <w:r w:rsidRPr="00E2588C">
        <w:rPr>
          <w:b/>
          <w:spacing w:val="-1"/>
          <w:sz w:val="24"/>
          <w:szCs w:val="24"/>
        </w:rPr>
        <w:t>М</w:t>
      </w:r>
      <w:r w:rsidRPr="00E2588C">
        <w:rPr>
          <w:b/>
          <w:sz w:val="24"/>
          <w:szCs w:val="24"/>
        </w:rPr>
        <w:t>О</w:t>
      </w:r>
      <w:r w:rsidRPr="00E2588C">
        <w:rPr>
          <w:b/>
          <w:spacing w:val="1"/>
          <w:sz w:val="24"/>
          <w:szCs w:val="24"/>
        </w:rPr>
        <w:t>Д</w:t>
      </w:r>
      <w:r w:rsidRPr="00E2588C">
        <w:rPr>
          <w:b/>
          <w:sz w:val="24"/>
          <w:szCs w:val="24"/>
        </w:rPr>
        <w:t>ЕЛ</w:t>
      </w:r>
      <w:r w:rsidRPr="00E2588C">
        <w:rPr>
          <w:b/>
          <w:spacing w:val="1"/>
          <w:sz w:val="24"/>
          <w:szCs w:val="24"/>
        </w:rPr>
        <w:t xml:space="preserve"> </w:t>
      </w:r>
      <w:r w:rsidRPr="00E2588C">
        <w:rPr>
          <w:b/>
          <w:spacing w:val="-1"/>
          <w:sz w:val="24"/>
          <w:szCs w:val="24"/>
        </w:rPr>
        <w:t>У</w:t>
      </w:r>
      <w:r w:rsidRPr="00E2588C">
        <w:rPr>
          <w:b/>
          <w:spacing w:val="1"/>
          <w:sz w:val="24"/>
          <w:szCs w:val="24"/>
        </w:rPr>
        <w:t>Г</w:t>
      </w:r>
      <w:r w:rsidRPr="00E2588C">
        <w:rPr>
          <w:b/>
          <w:sz w:val="24"/>
          <w:szCs w:val="24"/>
        </w:rPr>
        <w:t>О</w:t>
      </w:r>
      <w:r w:rsidRPr="00E2588C">
        <w:rPr>
          <w:b/>
          <w:spacing w:val="1"/>
          <w:sz w:val="24"/>
          <w:szCs w:val="24"/>
        </w:rPr>
        <w:t>В</w:t>
      </w:r>
      <w:r w:rsidRPr="00E2588C">
        <w:rPr>
          <w:b/>
          <w:spacing w:val="-2"/>
          <w:sz w:val="24"/>
          <w:szCs w:val="24"/>
        </w:rPr>
        <w:t>О</w:t>
      </w:r>
      <w:r w:rsidRPr="00E2588C">
        <w:rPr>
          <w:b/>
          <w:spacing w:val="-3"/>
          <w:sz w:val="24"/>
          <w:szCs w:val="24"/>
        </w:rPr>
        <w:t>Р</w:t>
      </w:r>
      <w:r w:rsidRPr="00E2588C">
        <w:rPr>
          <w:b/>
          <w:sz w:val="24"/>
          <w:szCs w:val="24"/>
        </w:rPr>
        <w:t>А</w:t>
      </w:r>
      <w:r>
        <w:rPr>
          <w:b/>
          <w:sz w:val="24"/>
          <w:szCs w:val="24"/>
          <w:lang w:val="sr-Cyrl-CS"/>
        </w:rPr>
        <w:t xml:space="preserve"> </w:t>
      </w:r>
      <w:r w:rsidRPr="00696838">
        <w:rPr>
          <w:b/>
          <w:i/>
          <w:sz w:val="24"/>
          <w:szCs w:val="24"/>
          <w:u w:val="single"/>
          <w:lang w:val="sr-Cyrl-CS"/>
        </w:rPr>
        <w:t>за партиј</w:t>
      </w:r>
      <w:r>
        <w:rPr>
          <w:b/>
          <w:i/>
          <w:sz w:val="24"/>
          <w:szCs w:val="24"/>
          <w:u w:val="single"/>
          <w:lang w:val="sr-Cyrl-CS"/>
        </w:rPr>
        <w:t>у 3</w:t>
      </w:r>
    </w:p>
    <w:p w:rsidR="00BA208E" w:rsidRPr="001843CD" w:rsidRDefault="00BA208E" w:rsidP="00BA208E">
      <w:pPr>
        <w:spacing w:before="11" w:line="260" w:lineRule="exact"/>
        <w:rPr>
          <w:sz w:val="26"/>
          <w:szCs w:val="26"/>
          <w:highlight w:val="yellow"/>
        </w:rPr>
      </w:pPr>
    </w:p>
    <w:p w:rsidR="00BA208E" w:rsidRPr="00D269CE" w:rsidRDefault="00BA208E" w:rsidP="00BA208E">
      <w:pPr>
        <w:pStyle w:val="ListParagraph"/>
        <w:widowControl/>
        <w:numPr>
          <w:ilvl w:val="0"/>
          <w:numId w:val="11"/>
        </w:numPr>
        <w:ind w:right="4"/>
        <w:contextualSpacing/>
        <w:jc w:val="both"/>
        <w:rPr>
          <w:b/>
          <w:lang w:val="sr-Cyrl-CS"/>
        </w:rPr>
      </w:pPr>
      <w:r w:rsidRPr="00D269CE">
        <w:rPr>
          <w:b/>
          <w:lang w:val="sr-Cyrl-CS"/>
        </w:rPr>
        <w:t>НАРУЧИЛАЦ 1- Универзитет у Београду- Хемијски факултет</w:t>
      </w:r>
      <w:r w:rsidRPr="00D269CE">
        <w:t xml:space="preserve">, </w:t>
      </w:r>
      <w:r w:rsidRPr="00D269CE">
        <w:rPr>
          <w:b/>
          <w:spacing w:val="2"/>
        </w:rPr>
        <w:t>Б</w:t>
      </w:r>
      <w:r w:rsidRPr="00D269CE">
        <w:rPr>
          <w:b/>
          <w:spacing w:val="-1"/>
        </w:rPr>
        <w:t>е</w:t>
      </w:r>
      <w:r w:rsidRPr="00D269CE">
        <w:rPr>
          <w:b/>
        </w:rPr>
        <w:t>о</w:t>
      </w:r>
      <w:r w:rsidRPr="00D269CE">
        <w:rPr>
          <w:b/>
          <w:spacing w:val="-1"/>
        </w:rPr>
        <w:t>г</w:t>
      </w:r>
      <w:r w:rsidRPr="00D269CE">
        <w:rPr>
          <w:b/>
          <w:spacing w:val="1"/>
        </w:rPr>
        <w:t>р</w:t>
      </w:r>
      <w:r w:rsidRPr="00D269CE">
        <w:rPr>
          <w:b/>
        </w:rPr>
        <w:t>а</w:t>
      </w:r>
      <w:r w:rsidRPr="00D269CE">
        <w:rPr>
          <w:b/>
          <w:spacing w:val="1"/>
        </w:rPr>
        <w:t>д</w:t>
      </w:r>
      <w:r w:rsidRPr="00D269CE">
        <w:rPr>
          <w:b/>
        </w:rPr>
        <w:t>,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ул.</w:t>
      </w:r>
      <w:r w:rsidRPr="00D269CE">
        <w:rPr>
          <w:b/>
          <w:spacing w:val="57"/>
        </w:rPr>
        <w:t xml:space="preserve"> </w:t>
      </w:r>
      <w:r w:rsidRPr="00D269CE">
        <w:rPr>
          <w:b/>
          <w:lang w:val="sr-Cyrl-CS"/>
        </w:rPr>
        <w:t>Студентски трг</w:t>
      </w:r>
      <w:r w:rsidRPr="00D269CE">
        <w:rPr>
          <w:b/>
          <w:spacing w:val="57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.</w:t>
      </w:r>
      <w:r w:rsidRPr="00D269CE">
        <w:rPr>
          <w:b/>
          <w:spacing w:val="57"/>
          <w:lang w:val="sr-Cyrl-CS"/>
        </w:rPr>
        <w:t xml:space="preserve"> 12</w:t>
      </w:r>
      <w:r w:rsidRPr="00D269CE">
        <w:rPr>
          <w:b/>
          <w:spacing w:val="-1"/>
        </w:rPr>
        <w:t>-</w:t>
      </w:r>
      <w:r w:rsidRPr="00D269CE">
        <w:rPr>
          <w:b/>
          <w:lang w:val="sr-Cyrl-CS"/>
        </w:rPr>
        <w:t>16</w:t>
      </w:r>
      <w:r w:rsidRPr="00D269CE">
        <w:rPr>
          <w:b/>
        </w:rPr>
        <w:t>,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м</w:t>
      </w:r>
      <w:r w:rsidRPr="00D269CE">
        <w:rPr>
          <w:b/>
          <w:spacing w:val="-3"/>
        </w:rPr>
        <w:t>а</w:t>
      </w:r>
      <w:r w:rsidRPr="00D269CE">
        <w:rPr>
          <w:b/>
          <w:spacing w:val="2"/>
        </w:rPr>
        <w:t>т</w:t>
      </w:r>
      <w:r w:rsidRPr="00D269CE">
        <w:rPr>
          <w:b/>
          <w:spacing w:val="1"/>
        </w:rPr>
        <w:t>и</w:t>
      </w:r>
      <w:r w:rsidRPr="00D269CE">
        <w:rPr>
          <w:b/>
          <w:spacing w:val="-1"/>
        </w:rPr>
        <w:t>чн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б</w:t>
      </w:r>
      <w:r w:rsidRPr="00D269CE">
        <w:rPr>
          <w:b/>
          <w:spacing w:val="1"/>
        </w:rPr>
        <w:t>р</w:t>
      </w:r>
      <w:r w:rsidRPr="00D269CE">
        <w:rPr>
          <w:b/>
        </w:rPr>
        <w:t>ој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07053681</w:t>
      </w:r>
      <w:r w:rsidRPr="00D269CE">
        <w:rPr>
          <w:b/>
          <w:spacing w:val="58"/>
        </w:rPr>
        <w:t xml:space="preserve"> </w:t>
      </w:r>
      <w:r w:rsidRPr="00D269CE">
        <w:rPr>
          <w:b/>
        </w:rPr>
        <w:t>и</w:t>
      </w:r>
      <w:r w:rsidRPr="00D269CE">
        <w:rPr>
          <w:b/>
          <w:spacing w:val="58"/>
        </w:rPr>
        <w:t xml:space="preserve"> </w:t>
      </w:r>
      <w:r w:rsidRPr="00D269CE">
        <w:rPr>
          <w:b/>
          <w:spacing w:val="-2"/>
        </w:rPr>
        <w:t>П</w:t>
      </w:r>
      <w:r w:rsidRPr="00D269CE">
        <w:rPr>
          <w:b/>
        </w:rPr>
        <w:t xml:space="preserve">ИБ </w:t>
      </w:r>
      <w:r w:rsidRPr="00D269CE">
        <w:rPr>
          <w:b/>
          <w:lang w:val="sr-Cyrl-CS"/>
        </w:rPr>
        <w:t>101823040</w:t>
      </w:r>
      <w:r w:rsidRPr="00D269CE">
        <w:rPr>
          <w:b/>
        </w:rPr>
        <w:t>,</w:t>
      </w:r>
      <w:r w:rsidRPr="00D269CE">
        <w:rPr>
          <w:b/>
          <w:spacing w:val="59"/>
        </w:rPr>
        <w:t xml:space="preserve"> </w:t>
      </w:r>
      <w:r w:rsidRPr="00D269CE">
        <w:rPr>
          <w:b/>
        </w:rPr>
        <w:t>кога заступа декан проф. др Бранимир Јованчићевић (у даљем</w:t>
      </w:r>
      <w:r w:rsidRPr="00D269CE">
        <w:rPr>
          <w:b/>
          <w:spacing w:val="-1"/>
        </w:rPr>
        <w:t xml:space="preserve"> </w:t>
      </w:r>
      <w:r w:rsidRPr="00D269CE">
        <w:rPr>
          <w:b/>
          <w:spacing w:val="2"/>
        </w:rPr>
        <w:t>т</w:t>
      </w:r>
      <w:r w:rsidRPr="00D269CE">
        <w:rPr>
          <w:b/>
          <w:spacing w:val="-1"/>
        </w:rPr>
        <w:t>е</w:t>
      </w:r>
      <w:r w:rsidRPr="00D269CE">
        <w:rPr>
          <w:b/>
          <w:spacing w:val="1"/>
        </w:rPr>
        <w:t>к</w:t>
      </w:r>
      <w:r w:rsidRPr="00D269CE">
        <w:rPr>
          <w:b/>
          <w:spacing w:val="-1"/>
        </w:rPr>
        <w:t>с</w:t>
      </w:r>
      <w:r w:rsidRPr="00D269CE">
        <w:rPr>
          <w:b/>
          <w:spacing w:val="2"/>
        </w:rPr>
        <w:t>т</w:t>
      </w:r>
      <w:r w:rsidRPr="00D269CE">
        <w:rPr>
          <w:b/>
        </w:rPr>
        <w:t>у:</w:t>
      </w:r>
      <w:r w:rsidRPr="00D269CE">
        <w:rPr>
          <w:b/>
          <w:spacing w:val="-1"/>
        </w:rPr>
        <w:t xml:space="preserve"> </w:t>
      </w:r>
      <w:r w:rsidRPr="00D269CE">
        <w:rPr>
          <w:b/>
          <w:spacing w:val="1"/>
          <w:lang w:val="sr-Cyrl-CS"/>
        </w:rPr>
        <w:t>Наручилац</w:t>
      </w:r>
      <w:r w:rsidRPr="00D269CE">
        <w:rPr>
          <w:b/>
        </w:rPr>
        <w:t>)</w:t>
      </w:r>
      <w:r w:rsidRPr="00D269CE">
        <w:rPr>
          <w:b/>
          <w:lang w:val="sr-Cyrl-CS"/>
        </w:rPr>
        <w:t>,</w:t>
      </w:r>
    </w:p>
    <w:p w:rsidR="00BA208E" w:rsidRPr="00D269CE" w:rsidRDefault="00BA208E" w:rsidP="00BA208E">
      <w:pPr>
        <w:pStyle w:val="ListParagraph"/>
        <w:ind w:left="659" w:right="4"/>
        <w:jc w:val="both"/>
        <w:rPr>
          <w:b/>
          <w:lang w:val="sr-Cyrl-CS"/>
        </w:rPr>
      </w:pPr>
    </w:p>
    <w:p w:rsidR="00BA208E" w:rsidRPr="0023391E" w:rsidRDefault="00BA208E" w:rsidP="00BA208E">
      <w:pPr>
        <w:ind w:left="393" w:right="352"/>
        <w:jc w:val="both"/>
        <w:rPr>
          <w:sz w:val="24"/>
          <w:szCs w:val="24"/>
        </w:rPr>
      </w:pPr>
      <w:proofErr w:type="gramStart"/>
      <w:r w:rsidRPr="0023391E">
        <w:rPr>
          <w:b/>
          <w:sz w:val="24"/>
          <w:szCs w:val="24"/>
        </w:rPr>
        <w:t>и</w:t>
      </w:r>
      <w:proofErr w:type="gramEnd"/>
    </w:p>
    <w:p w:rsidR="00BA208E" w:rsidRPr="0023391E" w:rsidRDefault="00BA208E" w:rsidP="00BA208E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 w:rsidRPr="0023391E">
        <w:rPr>
          <w:b/>
          <w:position w:val="-1"/>
          <w:sz w:val="24"/>
          <w:szCs w:val="24"/>
        </w:rPr>
        <w:t xml:space="preserve">2. </w:t>
      </w:r>
      <w:r w:rsidRPr="0023391E">
        <w:rPr>
          <w:b/>
          <w:spacing w:val="1"/>
          <w:position w:val="-1"/>
          <w:sz w:val="24"/>
          <w:szCs w:val="24"/>
        </w:rPr>
        <w:t>„</w:t>
      </w:r>
      <w:r w:rsidRPr="0023391E">
        <w:rPr>
          <w:b/>
          <w:position w:val="-1"/>
          <w:sz w:val="24"/>
          <w:szCs w:val="24"/>
          <w:u w:val="single" w:color="000000"/>
        </w:rPr>
        <w:t xml:space="preserve">         </w:t>
      </w:r>
      <w:r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23391E">
        <w:rPr>
          <w:b/>
          <w:position w:val="-1"/>
          <w:sz w:val="24"/>
          <w:szCs w:val="24"/>
        </w:rPr>
        <w:t xml:space="preserve">“ </w:t>
      </w:r>
      <w:r w:rsidRPr="0023391E">
        <w:rPr>
          <w:b/>
          <w:position w:val="-1"/>
          <w:sz w:val="24"/>
          <w:szCs w:val="24"/>
          <w:u w:val="single"/>
        </w:rPr>
        <w:tab/>
      </w:r>
      <w:proofErr w:type="gramStart"/>
      <w:r w:rsidRPr="0023391E">
        <w:rPr>
          <w:b/>
          <w:position w:val="-1"/>
          <w:sz w:val="24"/>
          <w:szCs w:val="24"/>
        </w:rPr>
        <w:t>ул</w:t>
      </w:r>
      <w:proofErr w:type="gramEnd"/>
      <w:r w:rsidRPr="0023391E">
        <w:rPr>
          <w:b/>
          <w:position w:val="-1"/>
          <w:sz w:val="24"/>
          <w:szCs w:val="24"/>
        </w:rPr>
        <w:t xml:space="preserve">. </w:t>
      </w:r>
      <w:r w:rsidRPr="0023391E">
        <w:rPr>
          <w:b/>
          <w:position w:val="-1"/>
          <w:sz w:val="24"/>
          <w:szCs w:val="24"/>
          <w:u w:val="single" w:color="000000"/>
        </w:rPr>
        <w:t xml:space="preserve">        </w:t>
      </w:r>
      <w:r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 w:rsidRPr="0023391E">
        <w:rPr>
          <w:b/>
          <w:position w:val="-1"/>
          <w:sz w:val="24"/>
          <w:szCs w:val="24"/>
        </w:rPr>
        <w:t>,б</w:t>
      </w:r>
      <w:r w:rsidRPr="0023391E">
        <w:rPr>
          <w:b/>
          <w:spacing w:val="1"/>
          <w:position w:val="-1"/>
          <w:sz w:val="24"/>
          <w:szCs w:val="24"/>
        </w:rPr>
        <w:t>р</w:t>
      </w:r>
      <w:proofErr w:type="gramEnd"/>
      <w:r w:rsidRPr="0023391E">
        <w:rPr>
          <w:b/>
          <w:position w:val="-1"/>
          <w:sz w:val="24"/>
          <w:szCs w:val="24"/>
        </w:rPr>
        <w:t>.</w:t>
      </w:r>
      <w:r w:rsidRPr="0023391E">
        <w:rPr>
          <w:b/>
          <w:position w:val="-1"/>
          <w:sz w:val="24"/>
          <w:szCs w:val="24"/>
          <w:u w:val="single" w:color="000000"/>
        </w:rPr>
        <w:t xml:space="preserve">  </w:t>
      </w:r>
      <w:r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23391E">
        <w:rPr>
          <w:b/>
          <w:position w:val="-1"/>
          <w:sz w:val="24"/>
          <w:szCs w:val="24"/>
        </w:rPr>
        <w:t xml:space="preserve">, </w:t>
      </w:r>
      <w:r w:rsidRPr="0023391E">
        <w:rPr>
          <w:b/>
          <w:position w:val="-1"/>
          <w:sz w:val="24"/>
          <w:szCs w:val="24"/>
          <w:lang w:val="sr-Cyrl-CS"/>
        </w:rPr>
        <w:t xml:space="preserve">    </w:t>
      </w:r>
      <w:r w:rsidRPr="0023391E">
        <w:rPr>
          <w:b/>
          <w:position w:val="-1"/>
          <w:sz w:val="24"/>
          <w:szCs w:val="24"/>
        </w:rPr>
        <w:t>матични б</w:t>
      </w:r>
      <w:r w:rsidRPr="0023391E">
        <w:rPr>
          <w:b/>
          <w:spacing w:val="1"/>
          <w:position w:val="-1"/>
          <w:sz w:val="24"/>
          <w:szCs w:val="24"/>
        </w:rPr>
        <w:t>р</w:t>
      </w:r>
      <w:r w:rsidRPr="0023391E">
        <w:rPr>
          <w:b/>
          <w:position w:val="-1"/>
          <w:sz w:val="24"/>
          <w:szCs w:val="24"/>
        </w:rPr>
        <w:t>ој</w:t>
      </w:r>
      <w:r w:rsidRPr="0023391E">
        <w:rPr>
          <w:b/>
          <w:sz w:val="24"/>
          <w:szCs w:val="24"/>
        </w:rPr>
        <w:t xml:space="preserve"> </w:t>
      </w:r>
      <w:proofErr w:type="gramStart"/>
      <w:r w:rsidRPr="0023391E">
        <w:rPr>
          <w:b/>
          <w:sz w:val="24"/>
          <w:szCs w:val="24"/>
        </w:rPr>
        <w:t>и  П</w:t>
      </w:r>
      <w:r w:rsidRPr="0023391E">
        <w:rPr>
          <w:b/>
          <w:spacing w:val="1"/>
          <w:sz w:val="24"/>
          <w:szCs w:val="24"/>
        </w:rPr>
        <w:t>И</w:t>
      </w:r>
      <w:r w:rsidRPr="0023391E">
        <w:rPr>
          <w:b/>
          <w:sz w:val="24"/>
          <w:szCs w:val="24"/>
        </w:rPr>
        <w:t>Б</w:t>
      </w:r>
      <w:proofErr w:type="gramEnd"/>
      <w:r w:rsidRPr="0023391E">
        <w:rPr>
          <w:b/>
          <w:sz w:val="24"/>
          <w:szCs w:val="24"/>
        </w:rPr>
        <w:t xml:space="preserve">  </w:t>
      </w:r>
      <w:r w:rsidRPr="0023391E">
        <w:rPr>
          <w:b/>
          <w:sz w:val="24"/>
          <w:szCs w:val="24"/>
          <w:u w:val="single" w:color="000000"/>
        </w:rPr>
        <w:tab/>
      </w:r>
      <w:r w:rsidRPr="0023391E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23391E">
        <w:rPr>
          <w:b/>
          <w:spacing w:val="-1"/>
          <w:position w:val="-1"/>
          <w:sz w:val="24"/>
          <w:szCs w:val="24"/>
        </w:rPr>
        <w:t>(</w:t>
      </w:r>
      <w:r w:rsidRPr="0023391E">
        <w:rPr>
          <w:b/>
          <w:position w:val="-1"/>
          <w:sz w:val="24"/>
          <w:szCs w:val="24"/>
        </w:rPr>
        <w:t xml:space="preserve">у </w:t>
      </w:r>
      <w:r w:rsidRPr="0023391E">
        <w:rPr>
          <w:b/>
          <w:spacing w:val="1"/>
          <w:position w:val="-1"/>
          <w:sz w:val="24"/>
          <w:szCs w:val="24"/>
        </w:rPr>
        <w:t>д</w:t>
      </w:r>
      <w:r w:rsidRPr="0023391E">
        <w:rPr>
          <w:b/>
          <w:position w:val="-1"/>
          <w:sz w:val="24"/>
          <w:szCs w:val="24"/>
        </w:rPr>
        <w:t>аљ</w:t>
      </w:r>
      <w:r w:rsidRPr="0023391E">
        <w:rPr>
          <w:b/>
          <w:spacing w:val="-1"/>
          <w:position w:val="-1"/>
          <w:sz w:val="24"/>
          <w:szCs w:val="24"/>
        </w:rPr>
        <w:t>е</w:t>
      </w:r>
      <w:r w:rsidRPr="0023391E">
        <w:rPr>
          <w:b/>
          <w:position w:val="-1"/>
          <w:sz w:val="24"/>
          <w:szCs w:val="24"/>
        </w:rPr>
        <w:t xml:space="preserve">м </w:t>
      </w:r>
      <w:r w:rsidRPr="0023391E">
        <w:rPr>
          <w:b/>
          <w:spacing w:val="2"/>
          <w:position w:val="-1"/>
          <w:sz w:val="24"/>
          <w:szCs w:val="24"/>
        </w:rPr>
        <w:t>т</w:t>
      </w:r>
      <w:r w:rsidRPr="0023391E">
        <w:rPr>
          <w:b/>
          <w:spacing w:val="-1"/>
          <w:position w:val="-1"/>
          <w:sz w:val="24"/>
          <w:szCs w:val="24"/>
        </w:rPr>
        <w:t>е</w:t>
      </w:r>
      <w:r w:rsidRPr="0023391E">
        <w:rPr>
          <w:b/>
          <w:spacing w:val="1"/>
          <w:position w:val="-1"/>
          <w:sz w:val="24"/>
          <w:szCs w:val="24"/>
        </w:rPr>
        <w:t>к</w:t>
      </w:r>
      <w:r w:rsidRPr="0023391E">
        <w:rPr>
          <w:b/>
          <w:spacing w:val="-1"/>
          <w:position w:val="-1"/>
          <w:sz w:val="24"/>
          <w:szCs w:val="24"/>
        </w:rPr>
        <w:t>с</w:t>
      </w:r>
      <w:r w:rsidRPr="0023391E">
        <w:rPr>
          <w:b/>
          <w:spacing w:val="2"/>
          <w:position w:val="-1"/>
          <w:sz w:val="24"/>
          <w:szCs w:val="24"/>
        </w:rPr>
        <w:t>т</w:t>
      </w:r>
      <w:r w:rsidRPr="0023391E">
        <w:rPr>
          <w:b/>
          <w:position w:val="-1"/>
          <w:sz w:val="24"/>
          <w:szCs w:val="24"/>
        </w:rPr>
        <w:t>у:</w:t>
      </w:r>
      <w:r w:rsidRPr="0023391E"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lang w:val="sr-Cyrl-CS"/>
        </w:rPr>
        <w:t>Сервисер</w:t>
      </w:r>
      <w:r w:rsidRPr="0023391E">
        <w:rPr>
          <w:b/>
          <w:spacing w:val="-1"/>
          <w:position w:val="-1"/>
          <w:sz w:val="24"/>
          <w:szCs w:val="24"/>
        </w:rPr>
        <w:t>),</w:t>
      </w:r>
      <w:r w:rsidRPr="0023391E">
        <w:rPr>
          <w:b/>
          <w:spacing w:val="1"/>
          <w:sz w:val="24"/>
          <w:szCs w:val="24"/>
        </w:rPr>
        <w:t>к</w:t>
      </w:r>
      <w:r w:rsidRPr="0023391E">
        <w:rPr>
          <w:b/>
          <w:sz w:val="24"/>
          <w:szCs w:val="24"/>
        </w:rPr>
        <w:t>о</w:t>
      </w:r>
      <w:r w:rsidRPr="0023391E">
        <w:rPr>
          <w:b/>
          <w:spacing w:val="-1"/>
          <w:sz w:val="24"/>
          <w:szCs w:val="24"/>
        </w:rPr>
        <w:t>ј</w:t>
      </w:r>
      <w:r w:rsidRPr="0023391E">
        <w:rPr>
          <w:b/>
          <w:sz w:val="24"/>
          <w:szCs w:val="24"/>
        </w:rPr>
        <w:t xml:space="preserve">е </w:t>
      </w:r>
      <w:r w:rsidRPr="0023391E">
        <w:rPr>
          <w:b/>
          <w:spacing w:val="56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>за</w:t>
      </w:r>
      <w:r w:rsidRPr="0023391E">
        <w:rPr>
          <w:b/>
          <w:spacing w:val="-1"/>
          <w:sz w:val="24"/>
          <w:szCs w:val="24"/>
        </w:rPr>
        <w:t>с</w:t>
      </w:r>
      <w:r w:rsidRPr="0023391E">
        <w:rPr>
          <w:b/>
          <w:spacing w:val="2"/>
          <w:sz w:val="24"/>
          <w:szCs w:val="24"/>
        </w:rPr>
        <w:t>т</w:t>
      </w:r>
      <w:r w:rsidRPr="0023391E">
        <w:rPr>
          <w:b/>
          <w:sz w:val="24"/>
          <w:szCs w:val="24"/>
        </w:rPr>
        <w:t>у</w:t>
      </w:r>
      <w:r w:rsidRPr="0023391E">
        <w:rPr>
          <w:b/>
          <w:spacing w:val="1"/>
          <w:sz w:val="24"/>
          <w:szCs w:val="24"/>
        </w:rPr>
        <w:t>п</w:t>
      </w:r>
      <w:r w:rsidRPr="0023391E">
        <w:rPr>
          <w:b/>
          <w:sz w:val="24"/>
          <w:szCs w:val="24"/>
        </w:rPr>
        <w:t xml:space="preserve">а </w:t>
      </w:r>
      <w:r w:rsidRPr="0023391E">
        <w:rPr>
          <w:b/>
          <w:spacing w:val="55"/>
          <w:sz w:val="24"/>
          <w:szCs w:val="24"/>
        </w:rPr>
        <w:t xml:space="preserve"> </w:t>
      </w:r>
      <w:r w:rsidRPr="0023391E">
        <w:rPr>
          <w:b/>
          <w:spacing w:val="1"/>
          <w:sz w:val="24"/>
          <w:szCs w:val="24"/>
        </w:rPr>
        <w:t>дир</w:t>
      </w:r>
      <w:r w:rsidRPr="0023391E">
        <w:rPr>
          <w:b/>
          <w:spacing w:val="-1"/>
          <w:sz w:val="24"/>
          <w:szCs w:val="24"/>
        </w:rPr>
        <w:t>ек</w:t>
      </w:r>
      <w:r w:rsidRPr="0023391E">
        <w:rPr>
          <w:b/>
          <w:spacing w:val="2"/>
          <w:sz w:val="24"/>
          <w:szCs w:val="24"/>
        </w:rPr>
        <w:t>т</w:t>
      </w:r>
      <w:r w:rsidRPr="0023391E">
        <w:rPr>
          <w:b/>
          <w:spacing w:val="-2"/>
          <w:sz w:val="24"/>
          <w:szCs w:val="24"/>
        </w:rPr>
        <w:t>о</w:t>
      </w:r>
      <w:r w:rsidRPr="0023391E">
        <w:rPr>
          <w:b/>
          <w:sz w:val="24"/>
          <w:szCs w:val="24"/>
        </w:rPr>
        <w:t>р</w:t>
      </w:r>
      <w:r w:rsidRPr="0023391E">
        <w:rPr>
          <w:b/>
          <w:i/>
          <w:sz w:val="24"/>
          <w:szCs w:val="24"/>
        </w:rPr>
        <w:t>и</w:t>
      </w:r>
      <w:r w:rsidRPr="0023391E">
        <w:rPr>
          <w:b/>
          <w:i/>
          <w:spacing w:val="1"/>
          <w:sz w:val="24"/>
          <w:szCs w:val="24"/>
        </w:rPr>
        <w:t xml:space="preserve"> </w:t>
      </w:r>
      <w:r w:rsidRPr="0023391E">
        <w:rPr>
          <w:b/>
          <w:i/>
          <w:spacing w:val="-1"/>
          <w:sz w:val="24"/>
          <w:szCs w:val="24"/>
        </w:rPr>
        <w:t>с</w:t>
      </w:r>
      <w:r w:rsidRPr="0023391E">
        <w:rPr>
          <w:b/>
          <w:i/>
          <w:sz w:val="24"/>
          <w:szCs w:val="24"/>
        </w:rPr>
        <w:t xml:space="preserve">а 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1"/>
          <w:sz w:val="24"/>
          <w:szCs w:val="24"/>
        </w:rPr>
        <w:t>н</w:t>
      </w:r>
      <w:r w:rsidRPr="0023391E">
        <w:rPr>
          <w:b/>
          <w:i/>
          <w:spacing w:val="-1"/>
          <w:sz w:val="24"/>
          <w:szCs w:val="24"/>
        </w:rPr>
        <w:t>уђ</w:t>
      </w:r>
      <w:r w:rsidRPr="0023391E">
        <w:rPr>
          <w:b/>
          <w:i/>
          <w:sz w:val="24"/>
          <w:szCs w:val="24"/>
        </w:rPr>
        <w:t>а</w:t>
      </w:r>
      <w:r w:rsidRPr="0023391E">
        <w:rPr>
          <w:b/>
          <w:i/>
          <w:spacing w:val="-1"/>
          <w:sz w:val="24"/>
          <w:szCs w:val="24"/>
        </w:rPr>
        <w:t>ч</w:t>
      </w:r>
      <w:r w:rsidRPr="0023391E">
        <w:rPr>
          <w:b/>
          <w:i/>
          <w:spacing w:val="1"/>
          <w:sz w:val="24"/>
          <w:szCs w:val="24"/>
        </w:rPr>
        <w:t>им</w:t>
      </w:r>
      <w:r w:rsidRPr="0023391E">
        <w:rPr>
          <w:b/>
          <w:i/>
          <w:sz w:val="24"/>
          <w:szCs w:val="24"/>
        </w:rPr>
        <w:t xml:space="preserve">а </w:t>
      </w:r>
      <w:r w:rsidRPr="0023391E">
        <w:rPr>
          <w:b/>
          <w:i/>
          <w:spacing w:val="1"/>
          <w:sz w:val="24"/>
          <w:szCs w:val="24"/>
        </w:rPr>
        <w:t>и</w:t>
      </w:r>
      <w:r w:rsidRPr="0023391E">
        <w:rPr>
          <w:b/>
          <w:i/>
          <w:sz w:val="24"/>
          <w:szCs w:val="24"/>
        </w:rPr>
        <w:t>з гр</w:t>
      </w:r>
      <w:r w:rsidRPr="0023391E">
        <w:rPr>
          <w:b/>
          <w:i/>
          <w:spacing w:val="-3"/>
          <w:sz w:val="24"/>
          <w:szCs w:val="24"/>
        </w:rPr>
        <w:t>у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е</w:t>
      </w:r>
      <w:r w:rsidRPr="0023391E">
        <w:rPr>
          <w:b/>
          <w:i/>
          <w:spacing w:val="-1"/>
          <w:sz w:val="24"/>
          <w:szCs w:val="24"/>
        </w:rPr>
        <w:t xml:space="preserve"> 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1"/>
          <w:sz w:val="24"/>
          <w:szCs w:val="24"/>
        </w:rPr>
        <w:t>н</w:t>
      </w:r>
      <w:r w:rsidRPr="0023391E">
        <w:rPr>
          <w:b/>
          <w:i/>
          <w:spacing w:val="-1"/>
          <w:sz w:val="24"/>
          <w:szCs w:val="24"/>
        </w:rPr>
        <w:t>уђ</w:t>
      </w:r>
      <w:r w:rsidRPr="0023391E">
        <w:rPr>
          <w:b/>
          <w:i/>
          <w:sz w:val="24"/>
          <w:szCs w:val="24"/>
        </w:rPr>
        <w:t>а</w:t>
      </w:r>
      <w:r w:rsidRPr="0023391E">
        <w:rPr>
          <w:b/>
          <w:i/>
          <w:spacing w:val="-1"/>
          <w:sz w:val="24"/>
          <w:szCs w:val="24"/>
        </w:rPr>
        <w:t>ч</w:t>
      </w:r>
      <w:r w:rsidRPr="0023391E">
        <w:rPr>
          <w:b/>
          <w:i/>
          <w:sz w:val="24"/>
          <w:szCs w:val="24"/>
        </w:rPr>
        <w:t>а/са по</w:t>
      </w:r>
      <w:r w:rsidRPr="0023391E">
        <w:rPr>
          <w:b/>
          <w:i/>
          <w:spacing w:val="1"/>
          <w:sz w:val="24"/>
          <w:szCs w:val="24"/>
        </w:rPr>
        <w:t>ди</w:t>
      </w:r>
      <w:r w:rsidRPr="0023391E">
        <w:rPr>
          <w:b/>
          <w:i/>
          <w:sz w:val="24"/>
          <w:szCs w:val="24"/>
        </w:rPr>
        <w:t>з</w:t>
      </w:r>
      <w:r w:rsidRPr="0023391E">
        <w:rPr>
          <w:b/>
          <w:i/>
          <w:spacing w:val="-2"/>
          <w:sz w:val="24"/>
          <w:szCs w:val="24"/>
        </w:rPr>
        <w:t>в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-1"/>
          <w:sz w:val="24"/>
          <w:szCs w:val="24"/>
        </w:rPr>
        <w:t>ђ</w:t>
      </w:r>
      <w:r w:rsidRPr="0023391E">
        <w:rPr>
          <w:b/>
          <w:i/>
          <w:sz w:val="24"/>
          <w:szCs w:val="24"/>
        </w:rPr>
        <w:t>а</w:t>
      </w:r>
      <w:r w:rsidRPr="0023391E">
        <w:rPr>
          <w:b/>
          <w:i/>
          <w:spacing w:val="-1"/>
          <w:sz w:val="24"/>
          <w:szCs w:val="24"/>
        </w:rPr>
        <w:t>ч</w:t>
      </w:r>
      <w:r w:rsidRPr="0023391E">
        <w:rPr>
          <w:b/>
          <w:i/>
          <w:spacing w:val="1"/>
          <w:sz w:val="24"/>
          <w:szCs w:val="24"/>
        </w:rPr>
        <w:t>им</w:t>
      </w:r>
      <w:r w:rsidRPr="0023391E">
        <w:rPr>
          <w:b/>
          <w:i/>
          <w:sz w:val="24"/>
          <w:szCs w:val="24"/>
        </w:rPr>
        <w:t>а/</w:t>
      </w:r>
      <w:r w:rsidRPr="0023391E">
        <w:rPr>
          <w:b/>
          <w:i/>
          <w:spacing w:val="1"/>
          <w:sz w:val="24"/>
          <w:szCs w:val="24"/>
        </w:rPr>
        <w:t>п</w:t>
      </w:r>
      <w:r w:rsidRPr="0023391E">
        <w:rPr>
          <w:b/>
          <w:i/>
          <w:sz w:val="24"/>
          <w:szCs w:val="24"/>
        </w:rPr>
        <w:t>о</w:t>
      </w:r>
      <w:r w:rsidRPr="0023391E">
        <w:rPr>
          <w:b/>
          <w:i/>
          <w:spacing w:val="1"/>
          <w:sz w:val="24"/>
          <w:szCs w:val="24"/>
        </w:rPr>
        <w:t>ди</w:t>
      </w:r>
      <w:r w:rsidRPr="0023391E">
        <w:rPr>
          <w:b/>
          <w:i/>
          <w:spacing w:val="-2"/>
          <w:sz w:val="24"/>
          <w:szCs w:val="24"/>
        </w:rPr>
        <w:t>з</w:t>
      </w:r>
      <w:r w:rsidRPr="0023391E">
        <w:rPr>
          <w:b/>
          <w:i/>
          <w:sz w:val="24"/>
          <w:szCs w:val="24"/>
        </w:rPr>
        <w:t>вршио</w:t>
      </w:r>
      <w:r w:rsidRPr="0023391E">
        <w:rPr>
          <w:b/>
          <w:i/>
          <w:spacing w:val="-1"/>
          <w:sz w:val="24"/>
          <w:szCs w:val="24"/>
        </w:rPr>
        <w:t>ц</w:t>
      </w:r>
      <w:r w:rsidRPr="0023391E">
        <w:rPr>
          <w:b/>
          <w:i/>
          <w:spacing w:val="1"/>
          <w:sz w:val="24"/>
          <w:szCs w:val="24"/>
        </w:rPr>
        <w:t>им</w:t>
      </w:r>
      <w:r w:rsidRPr="0023391E">
        <w:rPr>
          <w:b/>
          <w:i/>
          <w:spacing w:val="6"/>
          <w:sz w:val="24"/>
          <w:szCs w:val="24"/>
        </w:rPr>
        <w:t>а</w:t>
      </w:r>
      <w:r w:rsidRPr="0023391E">
        <w:rPr>
          <w:b/>
          <w:sz w:val="24"/>
          <w:szCs w:val="24"/>
        </w:rPr>
        <w:t>:</w:t>
      </w:r>
    </w:p>
    <w:p w:rsidR="00BA208E" w:rsidRPr="0023391E" w:rsidRDefault="00BA208E" w:rsidP="00BA208E">
      <w:pPr>
        <w:spacing w:line="120" w:lineRule="exact"/>
        <w:rPr>
          <w:sz w:val="12"/>
          <w:szCs w:val="12"/>
        </w:rPr>
      </w:pPr>
    </w:p>
    <w:p w:rsidR="00BA208E" w:rsidRPr="0023391E" w:rsidRDefault="003B6264" w:rsidP="00BA208E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3B6264">
        <w:pict>
          <v:group id="_x0000_s1099" style="position:absolute;left:0;text-align:left;margin-left:86.65pt;margin-top:27.2pt;width:408pt;height:0;z-index:-251643392;mso-position-horizontal-relative:page" coordorigin="1733,544" coordsize="8160,0">
            <v:shape id="_x0000_s110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BA208E" w:rsidRPr="0023391E">
        <w:rPr>
          <w:b/>
          <w:position w:val="-1"/>
          <w:sz w:val="24"/>
          <w:szCs w:val="24"/>
        </w:rPr>
        <w:t>а)</w:t>
      </w:r>
      <w:r w:rsidR="00BA208E" w:rsidRPr="0023391E">
        <w:rPr>
          <w:b/>
          <w:spacing w:val="-1"/>
          <w:position w:val="-1"/>
          <w:sz w:val="24"/>
          <w:szCs w:val="24"/>
        </w:rPr>
        <w:t xml:space="preserve"> </w:t>
      </w:r>
      <w:r w:rsidR="00BA208E" w:rsidRPr="0023391E">
        <w:rPr>
          <w:b/>
          <w:position w:val="-1"/>
          <w:sz w:val="24"/>
          <w:szCs w:val="24"/>
          <w:u w:val="single" w:color="000000"/>
        </w:rPr>
        <w:tab/>
      </w:r>
    </w:p>
    <w:p w:rsidR="00BA208E" w:rsidRPr="0023391E" w:rsidRDefault="00BA208E" w:rsidP="00BA208E">
      <w:pPr>
        <w:spacing w:before="12" w:line="240" w:lineRule="exact"/>
        <w:rPr>
          <w:sz w:val="24"/>
          <w:szCs w:val="24"/>
        </w:rPr>
      </w:pPr>
    </w:p>
    <w:p w:rsidR="00BA208E" w:rsidRPr="0023391E" w:rsidRDefault="00BA208E" w:rsidP="00BA208E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 w:rsidRPr="0023391E">
        <w:rPr>
          <w:b/>
          <w:position w:val="-1"/>
          <w:sz w:val="24"/>
          <w:szCs w:val="24"/>
        </w:rPr>
        <w:t>б)</w:t>
      </w:r>
      <w:r w:rsidRPr="0023391E">
        <w:rPr>
          <w:b/>
          <w:spacing w:val="-1"/>
          <w:position w:val="-1"/>
          <w:sz w:val="24"/>
          <w:szCs w:val="24"/>
        </w:rPr>
        <w:t xml:space="preserve"> </w:t>
      </w:r>
      <w:r w:rsidRPr="0023391E">
        <w:rPr>
          <w:b/>
          <w:position w:val="-1"/>
          <w:sz w:val="24"/>
          <w:szCs w:val="24"/>
          <w:u w:val="single" w:color="000000"/>
        </w:rPr>
        <w:tab/>
      </w:r>
    </w:p>
    <w:p w:rsidR="00BA208E" w:rsidRPr="0023391E" w:rsidRDefault="00BA208E" w:rsidP="00BA208E">
      <w:pPr>
        <w:spacing w:before="7" w:line="240" w:lineRule="exact"/>
        <w:rPr>
          <w:sz w:val="24"/>
          <w:szCs w:val="24"/>
        </w:rPr>
      </w:pPr>
    </w:p>
    <w:p w:rsidR="00BA208E" w:rsidRPr="0023391E" w:rsidRDefault="003B6264" w:rsidP="00BA208E">
      <w:pPr>
        <w:spacing w:before="29"/>
        <w:ind w:left="993" w:right="354"/>
        <w:jc w:val="both"/>
        <w:rPr>
          <w:sz w:val="24"/>
          <w:szCs w:val="24"/>
        </w:rPr>
      </w:pPr>
      <w:r w:rsidRPr="003B6264">
        <w:pict>
          <v:group id="_x0000_s1101" style="position:absolute;left:0;text-align:left;margin-left:89.65pt;margin-top:1.3pt;width:408pt;height:0;z-index:-251642368;mso-position-horizontal-relative:page" coordorigin="1793,26" coordsize="8160,0">
            <v:shape id="_x0000_s110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BA208E" w:rsidRPr="0023391E">
        <w:rPr>
          <w:i/>
          <w:spacing w:val="-3"/>
          <w:sz w:val="24"/>
          <w:szCs w:val="24"/>
        </w:rPr>
        <w:t>(</w:t>
      </w:r>
      <w:proofErr w:type="gramStart"/>
      <w:r w:rsidR="00BA208E" w:rsidRPr="0023391E">
        <w:rPr>
          <w:i/>
          <w:sz w:val="24"/>
          <w:szCs w:val="24"/>
        </w:rPr>
        <w:t>ако</w:t>
      </w:r>
      <w:proofErr w:type="gramEnd"/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по</w:t>
      </w:r>
      <w:r w:rsidR="00BA208E" w:rsidRPr="0023391E">
        <w:rPr>
          <w:i/>
          <w:spacing w:val="1"/>
          <w:sz w:val="24"/>
          <w:szCs w:val="24"/>
        </w:rPr>
        <w:t>н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>ђач</w:t>
      </w:r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>ч</w:t>
      </w:r>
      <w:r w:rsidR="00BA208E" w:rsidRPr="0023391E">
        <w:rPr>
          <w:i/>
          <w:spacing w:val="-1"/>
          <w:sz w:val="24"/>
          <w:szCs w:val="24"/>
        </w:rPr>
        <w:t>ес</w:t>
      </w:r>
      <w:r w:rsidR="00BA208E" w:rsidRPr="0023391E">
        <w:rPr>
          <w:i/>
          <w:spacing w:val="2"/>
          <w:sz w:val="24"/>
          <w:szCs w:val="24"/>
        </w:rPr>
        <w:t>т</w:t>
      </w:r>
      <w:r w:rsidR="00BA208E" w:rsidRPr="0023391E">
        <w:rPr>
          <w:i/>
          <w:spacing w:val="-1"/>
          <w:sz w:val="24"/>
          <w:szCs w:val="24"/>
        </w:rPr>
        <w:t>ву</w:t>
      </w:r>
      <w:r w:rsidR="00BA208E" w:rsidRPr="0023391E">
        <w:rPr>
          <w:i/>
          <w:sz w:val="24"/>
          <w:szCs w:val="24"/>
        </w:rPr>
        <w:t>је</w:t>
      </w:r>
      <w:r w:rsidR="00BA208E" w:rsidRPr="0023391E">
        <w:rPr>
          <w:i/>
          <w:spacing w:val="1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у гр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>пи</w:t>
      </w:r>
      <w:r w:rsidR="00BA208E" w:rsidRPr="0023391E">
        <w:rPr>
          <w:i/>
          <w:spacing w:val="1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по</w:t>
      </w:r>
      <w:r w:rsidR="00BA208E" w:rsidRPr="0023391E">
        <w:rPr>
          <w:i/>
          <w:spacing w:val="1"/>
          <w:sz w:val="24"/>
          <w:szCs w:val="24"/>
        </w:rPr>
        <w:t>н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pacing w:val="2"/>
          <w:sz w:val="24"/>
          <w:szCs w:val="24"/>
        </w:rPr>
        <w:t>ђ</w:t>
      </w:r>
      <w:r w:rsidR="00BA208E" w:rsidRPr="0023391E">
        <w:rPr>
          <w:i/>
          <w:sz w:val="24"/>
          <w:szCs w:val="24"/>
        </w:rPr>
        <w:t>ача</w:t>
      </w:r>
      <w:r w:rsidR="00BA208E" w:rsidRPr="0023391E">
        <w:rPr>
          <w:i/>
          <w:spacing w:val="1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пр</w:t>
      </w:r>
      <w:r w:rsidR="00BA208E" w:rsidRPr="0023391E">
        <w:rPr>
          <w:i/>
          <w:spacing w:val="-1"/>
          <w:sz w:val="24"/>
          <w:szCs w:val="24"/>
        </w:rPr>
        <w:t>е</w:t>
      </w:r>
      <w:r w:rsidR="00BA208E" w:rsidRPr="0023391E">
        <w:rPr>
          <w:i/>
          <w:sz w:val="24"/>
          <w:szCs w:val="24"/>
        </w:rPr>
        <w:t>црта</w:t>
      </w:r>
      <w:r w:rsidR="00BA208E" w:rsidRPr="0023391E">
        <w:rPr>
          <w:i/>
          <w:spacing w:val="-1"/>
          <w:sz w:val="24"/>
          <w:szCs w:val="24"/>
        </w:rPr>
        <w:t>т</w:t>
      </w:r>
      <w:r w:rsidR="00BA208E" w:rsidRPr="0023391E">
        <w:rPr>
          <w:i/>
          <w:sz w:val="24"/>
          <w:szCs w:val="24"/>
        </w:rPr>
        <w:t>и</w:t>
      </w:r>
      <w:r w:rsidR="00BA208E" w:rsidRPr="0023391E">
        <w:rPr>
          <w:i/>
          <w:spacing w:val="1"/>
          <w:sz w:val="24"/>
          <w:szCs w:val="24"/>
        </w:rPr>
        <w:t xml:space="preserve"> </w:t>
      </w:r>
      <w:r w:rsidR="00BA208E" w:rsidRPr="0023391E">
        <w:rPr>
          <w:i/>
          <w:spacing w:val="2"/>
          <w:sz w:val="24"/>
          <w:szCs w:val="24"/>
        </w:rPr>
        <w:t>"</w:t>
      </w:r>
      <w:r w:rsidR="00BA208E" w:rsidRPr="0023391E">
        <w:rPr>
          <w:i/>
          <w:spacing w:val="-1"/>
          <w:sz w:val="24"/>
          <w:szCs w:val="24"/>
        </w:rPr>
        <w:t>с</w:t>
      </w:r>
      <w:r w:rsidR="00BA208E" w:rsidRPr="0023391E">
        <w:rPr>
          <w:i/>
          <w:sz w:val="24"/>
          <w:szCs w:val="24"/>
        </w:rPr>
        <w:t>а</w:t>
      </w:r>
      <w:r w:rsidR="00BA208E" w:rsidRPr="0023391E">
        <w:rPr>
          <w:i/>
          <w:spacing w:val="1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по</w:t>
      </w:r>
      <w:r w:rsidR="00BA208E" w:rsidRPr="0023391E">
        <w:rPr>
          <w:i/>
          <w:spacing w:val="1"/>
          <w:sz w:val="24"/>
          <w:szCs w:val="24"/>
        </w:rPr>
        <w:t>д</w:t>
      </w:r>
      <w:r w:rsidR="00BA208E" w:rsidRPr="0023391E">
        <w:rPr>
          <w:i/>
          <w:sz w:val="24"/>
          <w:szCs w:val="24"/>
        </w:rPr>
        <w:t>из</w:t>
      </w:r>
      <w:r w:rsidR="00BA208E" w:rsidRPr="0023391E">
        <w:rPr>
          <w:i/>
          <w:spacing w:val="-1"/>
          <w:sz w:val="24"/>
          <w:szCs w:val="24"/>
        </w:rPr>
        <w:t>в</w:t>
      </w:r>
      <w:r w:rsidR="00BA208E" w:rsidRPr="0023391E">
        <w:rPr>
          <w:i/>
          <w:sz w:val="24"/>
          <w:szCs w:val="24"/>
        </w:rPr>
        <w:t>ођа</w:t>
      </w:r>
      <w:r w:rsidR="00BA208E" w:rsidRPr="0023391E">
        <w:rPr>
          <w:i/>
          <w:spacing w:val="1"/>
          <w:sz w:val="24"/>
          <w:szCs w:val="24"/>
        </w:rPr>
        <w:t>ч</w:t>
      </w:r>
      <w:r w:rsidR="00BA208E" w:rsidRPr="0023391E">
        <w:rPr>
          <w:i/>
          <w:sz w:val="24"/>
          <w:szCs w:val="24"/>
        </w:rPr>
        <w:t>има/ по</w:t>
      </w:r>
      <w:r w:rsidR="00BA208E" w:rsidRPr="0023391E">
        <w:rPr>
          <w:i/>
          <w:spacing w:val="1"/>
          <w:sz w:val="24"/>
          <w:szCs w:val="24"/>
        </w:rPr>
        <w:t>д</w:t>
      </w:r>
      <w:r w:rsidR="00BA208E" w:rsidRPr="0023391E">
        <w:rPr>
          <w:i/>
          <w:sz w:val="24"/>
          <w:szCs w:val="24"/>
        </w:rPr>
        <w:t>из</w:t>
      </w:r>
      <w:r w:rsidR="00BA208E" w:rsidRPr="0023391E">
        <w:rPr>
          <w:i/>
          <w:spacing w:val="-1"/>
          <w:sz w:val="24"/>
          <w:szCs w:val="24"/>
        </w:rPr>
        <w:t>в</w:t>
      </w:r>
      <w:r w:rsidR="00BA208E" w:rsidRPr="0023391E">
        <w:rPr>
          <w:i/>
          <w:sz w:val="24"/>
          <w:szCs w:val="24"/>
        </w:rPr>
        <w:t>р</w:t>
      </w:r>
      <w:r w:rsidR="00BA208E" w:rsidRPr="0023391E">
        <w:rPr>
          <w:i/>
          <w:spacing w:val="-1"/>
          <w:sz w:val="24"/>
          <w:szCs w:val="24"/>
        </w:rPr>
        <w:t>ш</w:t>
      </w:r>
      <w:r w:rsidR="00BA208E" w:rsidRPr="0023391E">
        <w:rPr>
          <w:i/>
          <w:sz w:val="24"/>
          <w:szCs w:val="24"/>
        </w:rPr>
        <w:t>иоцима</w:t>
      </w:r>
      <w:r w:rsidR="00BA208E" w:rsidRPr="0023391E">
        <w:rPr>
          <w:i/>
          <w:spacing w:val="3"/>
          <w:sz w:val="24"/>
          <w:szCs w:val="24"/>
        </w:rPr>
        <w:t>"</w:t>
      </w:r>
      <w:r w:rsidR="00BA208E" w:rsidRPr="0023391E">
        <w:rPr>
          <w:i/>
          <w:sz w:val="24"/>
          <w:szCs w:val="24"/>
        </w:rPr>
        <w:t>,</w:t>
      </w:r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 xml:space="preserve">ако </w:t>
      </w:r>
      <w:r w:rsidR="00BA208E" w:rsidRPr="0023391E">
        <w:rPr>
          <w:i/>
          <w:spacing w:val="1"/>
          <w:sz w:val="24"/>
          <w:szCs w:val="24"/>
        </w:rPr>
        <w:t>н</w:t>
      </w:r>
      <w:r w:rsidR="00BA208E" w:rsidRPr="0023391E">
        <w:rPr>
          <w:i/>
          <w:sz w:val="24"/>
          <w:szCs w:val="24"/>
        </w:rPr>
        <w:t>а</w:t>
      </w:r>
      <w:r w:rsidR="00BA208E" w:rsidRPr="0023391E">
        <w:rPr>
          <w:i/>
          <w:spacing w:val="-1"/>
          <w:sz w:val="24"/>
          <w:szCs w:val="24"/>
        </w:rPr>
        <w:t>с</w:t>
      </w:r>
      <w:r w:rsidR="00BA208E" w:rsidRPr="0023391E">
        <w:rPr>
          <w:i/>
          <w:sz w:val="24"/>
          <w:szCs w:val="24"/>
        </w:rPr>
        <w:t>т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 xml:space="preserve">па </w:t>
      </w:r>
      <w:r w:rsidR="00BA208E" w:rsidRPr="0023391E">
        <w:rPr>
          <w:i/>
          <w:spacing w:val="-1"/>
          <w:sz w:val="24"/>
          <w:szCs w:val="24"/>
        </w:rPr>
        <w:t>с</w:t>
      </w:r>
      <w:r w:rsidR="00BA208E" w:rsidRPr="0023391E">
        <w:rPr>
          <w:i/>
          <w:sz w:val="24"/>
          <w:szCs w:val="24"/>
        </w:rPr>
        <w:t>а</w:t>
      </w:r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по</w:t>
      </w:r>
      <w:r w:rsidR="00BA208E" w:rsidRPr="0023391E">
        <w:rPr>
          <w:i/>
          <w:spacing w:val="1"/>
          <w:sz w:val="24"/>
          <w:szCs w:val="24"/>
        </w:rPr>
        <w:t>д</w:t>
      </w:r>
      <w:r w:rsidR="00BA208E" w:rsidRPr="0023391E">
        <w:rPr>
          <w:i/>
          <w:sz w:val="24"/>
          <w:szCs w:val="24"/>
        </w:rPr>
        <w:t>из</w:t>
      </w:r>
      <w:r w:rsidR="00BA208E" w:rsidRPr="0023391E">
        <w:rPr>
          <w:i/>
          <w:spacing w:val="-1"/>
          <w:sz w:val="24"/>
          <w:szCs w:val="24"/>
        </w:rPr>
        <w:t>в</w:t>
      </w:r>
      <w:r w:rsidR="00BA208E" w:rsidRPr="0023391E">
        <w:rPr>
          <w:i/>
          <w:sz w:val="24"/>
          <w:szCs w:val="24"/>
        </w:rPr>
        <w:t>ођа</w:t>
      </w:r>
      <w:r w:rsidR="00BA208E" w:rsidRPr="0023391E">
        <w:rPr>
          <w:i/>
          <w:spacing w:val="1"/>
          <w:sz w:val="24"/>
          <w:szCs w:val="24"/>
        </w:rPr>
        <w:t>ч</w:t>
      </w:r>
      <w:r w:rsidR="00BA208E" w:rsidRPr="0023391E">
        <w:rPr>
          <w:i/>
          <w:sz w:val="24"/>
          <w:szCs w:val="24"/>
        </w:rPr>
        <w:t>има</w:t>
      </w:r>
      <w:r w:rsidR="00BA208E" w:rsidRPr="0023391E">
        <w:rPr>
          <w:i/>
          <w:spacing w:val="3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пр</w:t>
      </w:r>
      <w:r w:rsidR="00BA208E" w:rsidRPr="0023391E">
        <w:rPr>
          <w:i/>
          <w:spacing w:val="-1"/>
          <w:sz w:val="24"/>
          <w:szCs w:val="24"/>
        </w:rPr>
        <w:t>е</w:t>
      </w:r>
      <w:r w:rsidR="00BA208E" w:rsidRPr="0023391E">
        <w:rPr>
          <w:i/>
          <w:sz w:val="24"/>
          <w:szCs w:val="24"/>
        </w:rPr>
        <w:t>црта</w:t>
      </w:r>
      <w:r w:rsidR="00BA208E" w:rsidRPr="0023391E">
        <w:rPr>
          <w:i/>
          <w:spacing w:val="-1"/>
          <w:sz w:val="24"/>
          <w:szCs w:val="24"/>
        </w:rPr>
        <w:t>т</w:t>
      </w:r>
      <w:r w:rsidR="00BA208E" w:rsidRPr="0023391E">
        <w:rPr>
          <w:i/>
          <w:sz w:val="24"/>
          <w:szCs w:val="24"/>
        </w:rPr>
        <w:t>и</w:t>
      </w:r>
      <w:r w:rsidR="00BA208E" w:rsidRPr="0023391E">
        <w:rPr>
          <w:i/>
          <w:spacing w:val="2"/>
          <w:sz w:val="24"/>
          <w:szCs w:val="24"/>
        </w:rPr>
        <w:t xml:space="preserve"> "</w:t>
      </w:r>
      <w:r w:rsidR="00BA208E" w:rsidRPr="0023391E">
        <w:rPr>
          <w:i/>
          <w:spacing w:val="-1"/>
          <w:sz w:val="24"/>
          <w:szCs w:val="24"/>
        </w:rPr>
        <w:t>с</w:t>
      </w:r>
      <w:r w:rsidR="00BA208E" w:rsidRPr="0023391E">
        <w:rPr>
          <w:i/>
          <w:sz w:val="24"/>
          <w:szCs w:val="24"/>
        </w:rPr>
        <w:t>а</w:t>
      </w:r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п</w:t>
      </w:r>
      <w:r w:rsidR="00BA208E" w:rsidRPr="0023391E">
        <w:rPr>
          <w:i/>
          <w:spacing w:val="-2"/>
          <w:sz w:val="24"/>
          <w:szCs w:val="24"/>
        </w:rPr>
        <w:t>о</w:t>
      </w:r>
      <w:r w:rsidR="00BA208E" w:rsidRPr="0023391E">
        <w:rPr>
          <w:i/>
          <w:spacing w:val="1"/>
          <w:sz w:val="24"/>
          <w:szCs w:val="24"/>
        </w:rPr>
        <w:t>н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>ђа</w:t>
      </w:r>
      <w:r w:rsidR="00BA208E" w:rsidRPr="0023391E">
        <w:rPr>
          <w:i/>
          <w:spacing w:val="1"/>
          <w:sz w:val="24"/>
          <w:szCs w:val="24"/>
        </w:rPr>
        <w:t>ч</w:t>
      </w:r>
      <w:r w:rsidR="00BA208E" w:rsidRPr="0023391E">
        <w:rPr>
          <w:i/>
          <w:sz w:val="24"/>
          <w:szCs w:val="24"/>
        </w:rPr>
        <w:t>има</w:t>
      </w:r>
      <w:r w:rsidR="00BA208E" w:rsidRPr="0023391E">
        <w:rPr>
          <w:i/>
          <w:spacing w:val="3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из</w:t>
      </w:r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гр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>пе по</w:t>
      </w:r>
      <w:r w:rsidR="00BA208E" w:rsidRPr="0023391E">
        <w:rPr>
          <w:i/>
          <w:spacing w:val="1"/>
          <w:sz w:val="24"/>
          <w:szCs w:val="24"/>
        </w:rPr>
        <w:t>н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z w:val="24"/>
          <w:szCs w:val="24"/>
        </w:rPr>
        <w:t>ђа</w:t>
      </w:r>
      <w:r w:rsidR="00BA208E" w:rsidRPr="0023391E">
        <w:rPr>
          <w:i/>
          <w:spacing w:val="1"/>
          <w:sz w:val="24"/>
          <w:szCs w:val="24"/>
        </w:rPr>
        <w:t>ч</w:t>
      </w:r>
      <w:r w:rsidR="00BA208E" w:rsidRPr="0023391E">
        <w:rPr>
          <w:i/>
          <w:sz w:val="24"/>
          <w:szCs w:val="24"/>
        </w:rPr>
        <w:t>а"</w:t>
      </w:r>
      <w:r w:rsidR="00BA208E" w:rsidRPr="0023391E">
        <w:rPr>
          <w:i/>
          <w:spacing w:val="2"/>
          <w:sz w:val="24"/>
          <w:szCs w:val="24"/>
        </w:rPr>
        <w:t xml:space="preserve"> </w:t>
      </w:r>
      <w:r w:rsidR="00BA208E" w:rsidRPr="0023391E">
        <w:rPr>
          <w:i/>
          <w:sz w:val="24"/>
          <w:szCs w:val="24"/>
        </w:rPr>
        <w:t>и поп</w:t>
      </w:r>
      <w:r w:rsidR="00BA208E" w:rsidRPr="0023391E">
        <w:rPr>
          <w:i/>
          <w:spacing w:val="-1"/>
          <w:sz w:val="24"/>
          <w:szCs w:val="24"/>
        </w:rPr>
        <w:t>у</w:t>
      </w:r>
      <w:r w:rsidR="00BA208E" w:rsidRPr="0023391E">
        <w:rPr>
          <w:i/>
          <w:spacing w:val="1"/>
          <w:sz w:val="24"/>
          <w:szCs w:val="24"/>
        </w:rPr>
        <w:t>н</w:t>
      </w:r>
      <w:r w:rsidR="00BA208E" w:rsidRPr="0023391E">
        <w:rPr>
          <w:i/>
          <w:sz w:val="24"/>
          <w:szCs w:val="24"/>
        </w:rPr>
        <w:t xml:space="preserve">ити </w:t>
      </w:r>
      <w:r w:rsidR="00BA208E" w:rsidRPr="0023391E">
        <w:rPr>
          <w:i/>
          <w:spacing w:val="-3"/>
          <w:sz w:val="24"/>
          <w:szCs w:val="24"/>
        </w:rPr>
        <w:t>п</w:t>
      </w:r>
      <w:r w:rsidR="00BA208E" w:rsidRPr="0023391E">
        <w:rPr>
          <w:i/>
          <w:sz w:val="24"/>
          <w:szCs w:val="24"/>
        </w:rPr>
        <w:t>о</w:t>
      </w:r>
      <w:r w:rsidR="00BA208E" w:rsidRPr="0023391E">
        <w:rPr>
          <w:i/>
          <w:spacing w:val="1"/>
          <w:sz w:val="24"/>
          <w:szCs w:val="24"/>
        </w:rPr>
        <w:t>д</w:t>
      </w:r>
      <w:r w:rsidR="00BA208E" w:rsidRPr="0023391E">
        <w:rPr>
          <w:i/>
          <w:sz w:val="24"/>
          <w:szCs w:val="24"/>
        </w:rPr>
        <w:t>атк</w:t>
      </w:r>
      <w:r w:rsidR="00BA208E" w:rsidRPr="0023391E">
        <w:rPr>
          <w:i/>
          <w:spacing w:val="-1"/>
          <w:sz w:val="24"/>
          <w:szCs w:val="24"/>
        </w:rPr>
        <w:t>е</w:t>
      </w:r>
      <w:r w:rsidR="00BA208E" w:rsidRPr="0023391E">
        <w:rPr>
          <w:i/>
          <w:spacing w:val="-3"/>
          <w:sz w:val="24"/>
          <w:szCs w:val="24"/>
        </w:rPr>
        <w:t>)</w:t>
      </w:r>
      <w:r w:rsidR="00BA208E" w:rsidRPr="0023391E">
        <w:rPr>
          <w:i/>
          <w:sz w:val="24"/>
          <w:szCs w:val="24"/>
        </w:rPr>
        <w:t>.</w:t>
      </w:r>
    </w:p>
    <w:p w:rsidR="00BA208E" w:rsidRPr="0023391E" w:rsidRDefault="00BA208E" w:rsidP="00BA208E">
      <w:pPr>
        <w:spacing w:before="5" w:line="120" w:lineRule="exact"/>
        <w:rPr>
          <w:sz w:val="12"/>
          <w:szCs w:val="12"/>
        </w:rPr>
      </w:pPr>
    </w:p>
    <w:p w:rsidR="00BA208E" w:rsidRPr="0023391E" w:rsidRDefault="00BA208E" w:rsidP="00BA208E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proofErr w:type="gramStart"/>
      <w:r w:rsidRPr="0023391E">
        <w:rPr>
          <w:b/>
          <w:position w:val="-1"/>
          <w:sz w:val="24"/>
          <w:szCs w:val="24"/>
        </w:rPr>
        <w:t>з</w:t>
      </w:r>
      <w:proofErr w:type="gramEnd"/>
      <w:r w:rsidRPr="0023391E">
        <w:rPr>
          <w:b/>
          <w:position w:val="-1"/>
          <w:sz w:val="24"/>
          <w:szCs w:val="24"/>
        </w:rPr>
        <w:t xml:space="preserve"> а к љ у ч у ј</w:t>
      </w:r>
      <w:r w:rsidRPr="0023391E">
        <w:rPr>
          <w:b/>
          <w:spacing w:val="-1"/>
          <w:position w:val="-1"/>
          <w:sz w:val="24"/>
          <w:szCs w:val="24"/>
        </w:rPr>
        <w:t xml:space="preserve"> </w:t>
      </w:r>
      <w:r w:rsidRPr="0023391E">
        <w:rPr>
          <w:b/>
          <w:position w:val="-1"/>
          <w:sz w:val="24"/>
          <w:szCs w:val="24"/>
        </w:rPr>
        <w:t>у:</w:t>
      </w:r>
    </w:p>
    <w:p w:rsidR="00BA208E" w:rsidRPr="001843CD" w:rsidRDefault="00BA208E" w:rsidP="00BA208E">
      <w:pPr>
        <w:spacing w:line="260" w:lineRule="exact"/>
        <w:ind w:left="393"/>
        <w:rPr>
          <w:sz w:val="24"/>
          <w:szCs w:val="24"/>
          <w:highlight w:val="yellow"/>
          <w:lang w:val="sr-Cyrl-CS"/>
        </w:rPr>
      </w:pPr>
    </w:p>
    <w:p w:rsidR="00BA208E" w:rsidRPr="001843CD" w:rsidRDefault="00BA208E" w:rsidP="00BA208E">
      <w:pPr>
        <w:spacing w:before="5" w:line="120" w:lineRule="exact"/>
        <w:rPr>
          <w:sz w:val="12"/>
          <w:szCs w:val="12"/>
          <w:highlight w:val="yellow"/>
        </w:rPr>
      </w:pPr>
    </w:p>
    <w:p w:rsidR="00BA208E" w:rsidRPr="00696838" w:rsidRDefault="00BA208E" w:rsidP="00BA208E">
      <w:pPr>
        <w:ind w:right="99"/>
        <w:jc w:val="center"/>
        <w:rPr>
          <w:b/>
          <w:sz w:val="24"/>
          <w:szCs w:val="24"/>
          <w:lang w:val="sr-Latn-CS"/>
        </w:rPr>
      </w:pPr>
      <w:proofErr w:type="gramStart"/>
      <w:r w:rsidRPr="0023391E">
        <w:rPr>
          <w:b/>
          <w:sz w:val="24"/>
          <w:szCs w:val="24"/>
        </w:rPr>
        <w:t>У</w:t>
      </w:r>
      <w:r w:rsidRPr="0023391E">
        <w:rPr>
          <w:b/>
          <w:spacing w:val="-1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>Г</w:t>
      </w:r>
      <w:r w:rsidRPr="0023391E">
        <w:rPr>
          <w:b/>
          <w:spacing w:val="1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>О В</w:t>
      </w:r>
      <w:r w:rsidRPr="0023391E">
        <w:rPr>
          <w:b/>
          <w:spacing w:val="1"/>
          <w:sz w:val="24"/>
          <w:szCs w:val="24"/>
        </w:rPr>
        <w:t xml:space="preserve"> </w:t>
      </w:r>
      <w:r w:rsidRPr="0023391E">
        <w:rPr>
          <w:b/>
          <w:sz w:val="24"/>
          <w:szCs w:val="24"/>
        </w:rPr>
        <w:t xml:space="preserve">О </w:t>
      </w:r>
      <w:r w:rsidRPr="00FB7E5D">
        <w:rPr>
          <w:b/>
          <w:sz w:val="24"/>
          <w:szCs w:val="24"/>
        </w:rPr>
        <w:t>Р</w:t>
      </w:r>
      <w:r>
        <w:rPr>
          <w:b/>
          <w:sz w:val="24"/>
          <w:szCs w:val="24"/>
          <w:lang w:val="sr-Cyrl-CS"/>
        </w:rPr>
        <w:t xml:space="preserve"> </w:t>
      </w:r>
      <w:r w:rsidRPr="00FB7E5D">
        <w:rPr>
          <w:b/>
          <w:sz w:val="24"/>
          <w:szCs w:val="24"/>
        </w:rPr>
        <w:t>о</w:t>
      </w:r>
      <w:r w:rsidRPr="00FB7E5D">
        <w:rPr>
          <w:b/>
          <w:sz w:val="24"/>
          <w:szCs w:val="24"/>
          <w:lang w:val="sr-Cyrl-CS"/>
        </w:rPr>
        <w:t xml:space="preserve"> </w:t>
      </w:r>
      <w:r w:rsidRPr="00FB7E5D">
        <w:rPr>
          <w:b/>
          <w:sz w:val="24"/>
          <w:szCs w:val="24"/>
        </w:rPr>
        <w:t xml:space="preserve">одржавању </w:t>
      </w:r>
      <w:r w:rsidRPr="00FB7E5D">
        <w:rPr>
          <w:b/>
          <w:spacing w:val="-1"/>
          <w:sz w:val="24"/>
          <w:szCs w:val="24"/>
          <w:lang w:val="sr-Cyrl-CS"/>
        </w:rPr>
        <w:t>лабораторијске опреме за Партију бр.</w:t>
      </w:r>
      <w:proofErr w:type="gramEnd"/>
      <w:r>
        <w:rPr>
          <w:b/>
          <w:spacing w:val="-1"/>
          <w:sz w:val="24"/>
          <w:szCs w:val="24"/>
          <w:lang w:val="sr-Cyrl-CS"/>
        </w:rPr>
        <w:t xml:space="preserve"> </w:t>
      </w:r>
      <w:r w:rsidRPr="008030E1">
        <w:rPr>
          <w:b/>
          <w:spacing w:val="-1"/>
          <w:sz w:val="24"/>
          <w:szCs w:val="24"/>
          <w:lang w:val="sr-Cyrl-CS"/>
        </w:rPr>
        <w:t>___</w:t>
      </w:r>
      <w:r w:rsidR="004B7B82">
        <w:rPr>
          <w:b/>
          <w:spacing w:val="-1"/>
          <w:sz w:val="24"/>
          <w:szCs w:val="24"/>
          <w:lang w:val="sr-Cyrl-CS"/>
        </w:rPr>
        <w:t>3</w:t>
      </w:r>
      <w:r w:rsidRPr="008030E1">
        <w:rPr>
          <w:b/>
          <w:spacing w:val="-1"/>
          <w:sz w:val="24"/>
          <w:szCs w:val="24"/>
          <w:lang w:val="sr-Cyrl-CS"/>
        </w:rPr>
        <w:t>___</w:t>
      </w:r>
    </w:p>
    <w:p w:rsidR="00BA208E" w:rsidRDefault="00BA208E" w:rsidP="00BA208E">
      <w:pPr>
        <w:rPr>
          <w:color w:val="000000"/>
          <w:lang w:val="sr-Cyrl-CS"/>
        </w:rPr>
      </w:pPr>
    </w:p>
    <w:p w:rsidR="00BA208E" w:rsidRPr="0023391E" w:rsidRDefault="00BA208E" w:rsidP="00BA208E">
      <w:pPr>
        <w:ind w:left="393"/>
        <w:jc w:val="both"/>
        <w:rPr>
          <w:sz w:val="24"/>
          <w:szCs w:val="24"/>
        </w:rPr>
      </w:pPr>
      <w:r w:rsidRPr="0023391E">
        <w:rPr>
          <w:sz w:val="24"/>
          <w:szCs w:val="24"/>
        </w:rPr>
        <w:t>Уговор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е</w:t>
      </w:r>
      <w:r w:rsidRPr="0023391E">
        <w:rPr>
          <w:spacing w:val="-1"/>
          <w:sz w:val="24"/>
          <w:szCs w:val="24"/>
        </w:rPr>
        <w:t xml:space="preserve"> с</w:t>
      </w:r>
      <w:r w:rsidRPr="0023391E">
        <w:rPr>
          <w:sz w:val="24"/>
          <w:szCs w:val="24"/>
        </w:rPr>
        <w:t>тр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е</w:t>
      </w:r>
      <w:r w:rsidRPr="0023391E">
        <w:rPr>
          <w:spacing w:val="-1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5"/>
          <w:sz w:val="24"/>
          <w:szCs w:val="24"/>
        </w:rPr>
        <w:t>ј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:</w:t>
      </w:r>
    </w:p>
    <w:p w:rsidR="00BA208E" w:rsidRPr="0023391E" w:rsidRDefault="00BA208E" w:rsidP="00BA208E">
      <w:pPr>
        <w:ind w:left="393" w:right="347" w:firstLine="1107"/>
        <w:jc w:val="both"/>
        <w:rPr>
          <w:sz w:val="24"/>
          <w:szCs w:val="24"/>
        </w:rPr>
      </w:pPr>
      <w:r w:rsidRPr="0023391E">
        <w:rPr>
          <w:sz w:val="24"/>
          <w:szCs w:val="24"/>
        </w:rPr>
        <w:t>-</w:t>
      </w:r>
      <w:r w:rsidRPr="0023391E">
        <w:rPr>
          <w:spacing w:val="4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да</w:t>
      </w:r>
      <w:proofErr w:type="gramEnd"/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је</w:t>
      </w:r>
      <w:r w:rsidRPr="0023391E">
        <w:rPr>
          <w:spacing w:val="6"/>
          <w:sz w:val="24"/>
          <w:szCs w:val="24"/>
        </w:rPr>
        <w:t xml:space="preserve"> </w:t>
      </w:r>
      <w:r>
        <w:rPr>
          <w:position w:val="-1"/>
          <w:sz w:val="24"/>
          <w:szCs w:val="24"/>
          <w:lang w:val="sr-Cyrl-CS"/>
        </w:rPr>
        <w:t>Наручилац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3"/>
          <w:sz w:val="24"/>
          <w:szCs w:val="24"/>
        </w:rPr>
        <w:t xml:space="preserve"> 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</w:t>
      </w:r>
      <w:r w:rsidRPr="0023391E">
        <w:rPr>
          <w:spacing w:val="4"/>
          <w:sz w:val="24"/>
          <w:szCs w:val="24"/>
        </w:rPr>
        <w:t>в</w:t>
      </w:r>
      <w:r w:rsidRPr="0023391E">
        <w:rPr>
          <w:sz w:val="24"/>
          <w:szCs w:val="24"/>
        </w:rPr>
        <w:t xml:space="preserve">у </w:t>
      </w:r>
      <w:r w:rsidRPr="0023391E">
        <w:rPr>
          <w:spacing w:val="-1"/>
          <w:sz w:val="24"/>
          <w:szCs w:val="24"/>
        </w:rPr>
        <w:t>ч</w:t>
      </w:r>
      <w:r w:rsidRPr="0023391E">
        <w:rPr>
          <w:sz w:val="24"/>
          <w:szCs w:val="24"/>
        </w:rPr>
        <w:t>л.</w:t>
      </w:r>
      <w:r w:rsidRPr="0023391E">
        <w:rPr>
          <w:spacing w:val="6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32,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52.</w:t>
      </w:r>
      <w:proofErr w:type="gramEnd"/>
      <w:r w:rsidRPr="0023391E">
        <w:rPr>
          <w:spacing w:val="7"/>
          <w:sz w:val="24"/>
          <w:szCs w:val="24"/>
        </w:rPr>
        <w:t xml:space="preserve"> </w:t>
      </w:r>
      <w:proofErr w:type="gramStart"/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</w:t>
      </w:r>
      <w:proofErr w:type="gramEnd"/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1.</w:t>
      </w:r>
      <w:r w:rsidRPr="0023391E">
        <w:rPr>
          <w:spacing w:val="4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и</w:t>
      </w:r>
      <w:proofErr w:type="gramEnd"/>
      <w:r w:rsidRPr="0023391E">
        <w:rPr>
          <w:spacing w:val="5"/>
          <w:sz w:val="24"/>
          <w:szCs w:val="24"/>
        </w:rPr>
        <w:t xml:space="preserve"> </w:t>
      </w:r>
      <w:r w:rsidRPr="0023391E">
        <w:rPr>
          <w:sz w:val="24"/>
          <w:szCs w:val="24"/>
        </w:rPr>
        <w:t>6</w:t>
      </w:r>
      <w:r w:rsidRPr="0023391E">
        <w:rPr>
          <w:spacing w:val="2"/>
          <w:sz w:val="24"/>
          <w:szCs w:val="24"/>
        </w:rPr>
        <w:t>1</w:t>
      </w:r>
      <w:r w:rsidRPr="0023391E">
        <w:rPr>
          <w:sz w:val="24"/>
          <w:szCs w:val="24"/>
        </w:rPr>
        <w:t>.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З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3"/>
          <w:sz w:val="24"/>
          <w:szCs w:val="24"/>
        </w:rPr>
        <w:t xml:space="preserve"> </w:t>
      </w:r>
      <w:r w:rsidRPr="0023391E">
        <w:rPr>
          <w:sz w:val="24"/>
          <w:szCs w:val="24"/>
        </w:rPr>
        <w:t>о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pacing w:val="1"/>
          <w:sz w:val="24"/>
          <w:szCs w:val="24"/>
        </w:rPr>
        <w:t>ни</w:t>
      </w:r>
      <w:r w:rsidRPr="0023391E">
        <w:rPr>
          <w:sz w:val="24"/>
          <w:szCs w:val="24"/>
        </w:rPr>
        <w:t>м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вка</w:t>
      </w:r>
      <w:r w:rsidRPr="0023391E">
        <w:rPr>
          <w:spacing w:val="-1"/>
          <w:sz w:val="24"/>
          <w:szCs w:val="24"/>
        </w:rPr>
        <w:t>м</w:t>
      </w:r>
      <w:r w:rsidRPr="0023391E">
        <w:rPr>
          <w:sz w:val="24"/>
          <w:szCs w:val="24"/>
        </w:rPr>
        <w:t>а („С</w:t>
      </w:r>
      <w:r w:rsidRPr="0023391E">
        <w:rPr>
          <w:spacing w:val="2"/>
          <w:sz w:val="24"/>
          <w:szCs w:val="24"/>
        </w:rPr>
        <w:t>л</w:t>
      </w:r>
      <w:r w:rsidRPr="0023391E">
        <w:rPr>
          <w:spacing w:val="-7"/>
          <w:sz w:val="24"/>
          <w:szCs w:val="24"/>
        </w:rPr>
        <w:t>у</w:t>
      </w:r>
      <w:r w:rsidRPr="0023391E">
        <w:rPr>
          <w:sz w:val="24"/>
          <w:szCs w:val="24"/>
        </w:rPr>
        <w:t>ж</w:t>
      </w:r>
      <w:r w:rsidRPr="0023391E">
        <w:rPr>
          <w:spacing w:val="2"/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и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z w:val="24"/>
          <w:szCs w:val="24"/>
        </w:rPr>
        <w:t>гл</w:t>
      </w:r>
      <w:r w:rsidRPr="0023391E">
        <w:rPr>
          <w:spacing w:val="-1"/>
          <w:sz w:val="24"/>
          <w:szCs w:val="24"/>
        </w:rPr>
        <w:t>ас</w:t>
      </w:r>
      <w:r w:rsidRPr="0023391E">
        <w:rPr>
          <w:spacing w:val="1"/>
          <w:sz w:val="24"/>
          <w:szCs w:val="24"/>
        </w:rPr>
        <w:t>ни</w:t>
      </w:r>
      <w:r w:rsidRPr="0023391E">
        <w:rPr>
          <w:sz w:val="24"/>
          <w:szCs w:val="24"/>
        </w:rPr>
        <w:t>к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Р</w:t>
      </w:r>
      <w:r w:rsidRPr="0023391E">
        <w:rPr>
          <w:sz w:val="24"/>
          <w:szCs w:val="24"/>
        </w:rPr>
        <w:t>С</w:t>
      </w:r>
      <w:r w:rsidRPr="0023391E">
        <w:rPr>
          <w:spacing w:val="-1"/>
          <w:sz w:val="24"/>
          <w:szCs w:val="24"/>
        </w:rPr>
        <w:t>“</w:t>
      </w:r>
      <w:r w:rsidRPr="0023391E">
        <w:rPr>
          <w:sz w:val="24"/>
          <w:szCs w:val="24"/>
        </w:rPr>
        <w:t>,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б</w:t>
      </w:r>
      <w:r w:rsidRPr="0023391E">
        <w:rPr>
          <w:spacing w:val="4"/>
          <w:sz w:val="24"/>
          <w:szCs w:val="24"/>
        </w:rPr>
        <w:t>р</w:t>
      </w:r>
      <w:r w:rsidRPr="0023391E">
        <w:rPr>
          <w:sz w:val="24"/>
          <w:szCs w:val="24"/>
        </w:rPr>
        <w:t>oj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124/2012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-</w:t>
      </w:r>
      <w:r w:rsidRPr="0023391E">
        <w:rPr>
          <w:spacing w:val="9"/>
          <w:sz w:val="24"/>
          <w:szCs w:val="24"/>
        </w:rPr>
        <w:t xml:space="preserve"> </w:t>
      </w:r>
      <w:r w:rsidRPr="0023391E">
        <w:rPr>
          <w:sz w:val="24"/>
          <w:szCs w:val="24"/>
        </w:rPr>
        <w:t>у</w:t>
      </w:r>
      <w:r w:rsidRPr="0023391E">
        <w:rPr>
          <w:spacing w:val="2"/>
          <w:sz w:val="24"/>
          <w:szCs w:val="24"/>
        </w:rPr>
        <w:t xml:space="preserve"> </w:t>
      </w:r>
      <w:r w:rsidRPr="0023391E">
        <w:rPr>
          <w:sz w:val="24"/>
          <w:szCs w:val="24"/>
        </w:rPr>
        <w:t>д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љ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м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к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: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z w:val="24"/>
          <w:szCs w:val="24"/>
        </w:rPr>
        <w:t>З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3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)</w:t>
      </w:r>
      <w:r w:rsidRPr="0023391E">
        <w:rPr>
          <w:sz w:val="24"/>
          <w:szCs w:val="24"/>
        </w:rPr>
        <w:t>,</w:t>
      </w:r>
      <w:r w:rsidRPr="0023391E">
        <w:rPr>
          <w:spacing w:val="7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</w:t>
      </w:r>
      <w:r w:rsidRPr="0023391E">
        <w:rPr>
          <w:spacing w:val="2"/>
          <w:sz w:val="24"/>
          <w:szCs w:val="24"/>
        </w:rPr>
        <w:t>в</w:t>
      </w:r>
      <w:r w:rsidRPr="0023391E">
        <w:rPr>
          <w:sz w:val="24"/>
          <w:szCs w:val="24"/>
        </w:rPr>
        <w:t xml:space="preserve">у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зи</w:t>
      </w:r>
      <w:r w:rsidRPr="0023391E">
        <w:rPr>
          <w:sz w:val="24"/>
          <w:szCs w:val="24"/>
        </w:rPr>
        <w:t>ва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з</w:t>
      </w:r>
      <w:r w:rsidRPr="0023391E">
        <w:rPr>
          <w:sz w:val="24"/>
          <w:szCs w:val="24"/>
        </w:rPr>
        <w:t xml:space="preserve">а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од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ош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ње</w:t>
      </w:r>
      <w:r w:rsidRPr="0023391E">
        <w:rPr>
          <w:spacing w:val="3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3"/>
          <w:sz w:val="24"/>
          <w:szCs w:val="24"/>
        </w:rPr>
        <w:t>н</w:t>
      </w:r>
      <w:r w:rsidRPr="0023391E">
        <w:rPr>
          <w:spacing w:val="-7"/>
          <w:sz w:val="24"/>
          <w:szCs w:val="24"/>
        </w:rPr>
        <w:t>у</w:t>
      </w:r>
      <w:r w:rsidRPr="0023391E">
        <w:rPr>
          <w:sz w:val="24"/>
          <w:szCs w:val="24"/>
        </w:rPr>
        <w:t>да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оји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је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обја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z w:val="24"/>
          <w:szCs w:val="24"/>
        </w:rPr>
        <w:t>љ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н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Порта</w:t>
      </w:r>
      <w:r w:rsidRPr="0023391E">
        <w:rPr>
          <w:spacing w:val="2"/>
          <w:sz w:val="24"/>
          <w:szCs w:val="24"/>
        </w:rPr>
        <w:t>л</w:t>
      </w:r>
      <w:r w:rsidRPr="0023391E">
        <w:rPr>
          <w:sz w:val="24"/>
          <w:szCs w:val="24"/>
        </w:rPr>
        <w:t>у 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pacing w:val="1"/>
          <w:sz w:val="24"/>
          <w:szCs w:val="24"/>
        </w:rPr>
        <w:t>ни</w:t>
      </w:r>
      <w:r w:rsidRPr="0023391E">
        <w:rPr>
          <w:sz w:val="24"/>
          <w:szCs w:val="24"/>
        </w:rPr>
        <w:t>х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вки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z w:val="24"/>
          <w:szCs w:val="24"/>
        </w:rPr>
        <w:t>и</w:t>
      </w:r>
      <w:r w:rsidRPr="0023391E">
        <w:rPr>
          <w:spacing w:val="11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ин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р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т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тр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и</w:t>
      </w:r>
      <w:r w:rsidRPr="0023391E">
        <w:rPr>
          <w:spacing w:val="1"/>
          <w:sz w:val="24"/>
          <w:szCs w:val="24"/>
        </w:rPr>
        <w:t>ц</w:t>
      </w:r>
      <w:r w:rsidRPr="0023391E">
        <w:rPr>
          <w:sz w:val="24"/>
          <w:szCs w:val="24"/>
        </w:rPr>
        <w:t>и</w:t>
      </w:r>
      <w:r w:rsidRPr="0023391E"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CS"/>
        </w:rPr>
        <w:t>Наручиоца</w:t>
      </w:r>
      <w:r w:rsidRPr="0023391E">
        <w:rPr>
          <w:sz w:val="24"/>
          <w:szCs w:val="24"/>
        </w:rPr>
        <w:t xml:space="preserve"> д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а</w:t>
      </w:r>
      <w:r w:rsidRPr="0023391E">
        <w:rPr>
          <w:spacing w:val="5"/>
          <w:sz w:val="24"/>
          <w:szCs w:val="24"/>
        </w:rPr>
        <w:t xml:space="preserve"> </w:t>
      </w:r>
      <w:r w:rsidRPr="00210D54">
        <w:rPr>
          <w:sz w:val="24"/>
          <w:szCs w:val="24"/>
          <w:lang w:val="sr-Cyrl-CS"/>
        </w:rPr>
        <w:t>31</w:t>
      </w:r>
      <w:r w:rsidRPr="00210D54">
        <w:rPr>
          <w:sz w:val="24"/>
          <w:szCs w:val="24"/>
        </w:rPr>
        <w:t>.</w:t>
      </w:r>
      <w:r w:rsidRPr="00210D54">
        <w:rPr>
          <w:sz w:val="24"/>
          <w:szCs w:val="24"/>
          <w:lang w:val="sr-Cyrl-CS"/>
        </w:rPr>
        <w:t>07</w:t>
      </w:r>
      <w:r w:rsidRPr="00210D54">
        <w:rPr>
          <w:sz w:val="24"/>
          <w:szCs w:val="24"/>
        </w:rPr>
        <w:t>.201</w:t>
      </w:r>
      <w:r w:rsidRPr="00210D54">
        <w:rPr>
          <w:sz w:val="24"/>
          <w:szCs w:val="24"/>
          <w:lang w:val="sr-Cyrl-CS"/>
        </w:rPr>
        <w:t>5</w:t>
      </w:r>
      <w:r w:rsidRPr="0023391E">
        <w:rPr>
          <w:sz w:val="24"/>
          <w:szCs w:val="24"/>
        </w:rPr>
        <w:t>.</w:t>
      </w:r>
      <w:r w:rsidRPr="0023391E">
        <w:rPr>
          <w:spacing w:val="5"/>
          <w:sz w:val="24"/>
          <w:szCs w:val="24"/>
        </w:rPr>
        <w:t xml:space="preserve"> </w:t>
      </w:r>
      <w:proofErr w:type="gramStart"/>
      <w:r w:rsidRPr="0023391E">
        <w:rPr>
          <w:sz w:val="24"/>
          <w:szCs w:val="24"/>
        </w:rPr>
        <w:t>год</w:t>
      </w:r>
      <w:r w:rsidRPr="0023391E">
        <w:rPr>
          <w:spacing w:val="1"/>
          <w:sz w:val="24"/>
          <w:szCs w:val="24"/>
        </w:rPr>
        <w:t>и</w:t>
      </w:r>
      <w:r w:rsidRPr="0023391E">
        <w:rPr>
          <w:spacing w:val="-1"/>
          <w:sz w:val="24"/>
          <w:szCs w:val="24"/>
        </w:rPr>
        <w:t>не</w:t>
      </w:r>
      <w:proofErr w:type="gramEnd"/>
      <w:r w:rsidRPr="0023391E">
        <w:rPr>
          <w:sz w:val="24"/>
          <w:szCs w:val="24"/>
        </w:rPr>
        <w:t>,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ров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о</w:t>
      </w:r>
      <w:r w:rsidRPr="0023391E">
        <w:rPr>
          <w:spacing w:val="5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5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п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к</w:t>
      </w:r>
      <w:r w:rsidRPr="0023391E">
        <w:rPr>
          <w:spacing w:val="6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з</w:t>
      </w:r>
      <w:r w:rsidRPr="0023391E">
        <w:rPr>
          <w:sz w:val="24"/>
          <w:szCs w:val="24"/>
        </w:rPr>
        <w:t>а</w:t>
      </w:r>
      <w:r w:rsidRPr="0023391E">
        <w:rPr>
          <w:spacing w:val="4"/>
          <w:sz w:val="24"/>
          <w:szCs w:val="24"/>
        </w:rPr>
        <w:t xml:space="preserve"> </w:t>
      </w:r>
      <w:r w:rsidRPr="0023391E">
        <w:rPr>
          <w:sz w:val="24"/>
          <w:szCs w:val="24"/>
        </w:rPr>
        <w:t>ја</w:t>
      </w:r>
      <w:r w:rsidRPr="0023391E">
        <w:rPr>
          <w:spacing w:val="-1"/>
          <w:sz w:val="24"/>
          <w:szCs w:val="24"/>
        </w:rPr>
        <w:t>в</w:t>
      </w:r>
      <w:r w:rsidRPr="0023391E">
        <w:rPr>
          <w:spacing w:val="3"/>
          <w:sz w:val="24"/>
          <w:szCs w:val="24"/>
        </w:rPr>
        <w:t>н</w:t>
      </w:r>
      <w:r w:rsidRPr="0023391E">
        <w:rPr>
          <w:sz w:val="24"/>
          <w:szCs w:val="24"/>
        </w:rPr>
        <w:t xml:space="preserve">у 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б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в</w:t>
      </w:r>
      <w:r w:rsidRPr="0023391E">
        <w:rPr>
          <w:spacing w:val="5"/>
          <w:sz w:val="24"/>
          <w:szCs w:val="24"/>
        </w:rPr>
        <w:t>к</w:t>
      </w:r>
      <w:r w:rsidRPr="0023391E">
        <w:rPr>
          <w:sz w:val="24"/>
          <w:szCs w:val="24"/>
        </w:rPr>
        <w:t>у</w:t>
      </w:r>
      <w:r w:rsidRPr="0023391E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услуга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Pr="0023391E">
        <w:rPr>
          <w:sz w:val="24"/>
          <w:szCs w:val="24"/>
        </w:rPr>
        <w:t>,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z w:val="24"/>
          <w:szCs w:val="24"/>
        </w:rPr>
        <w:t>у отвор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ом</w:t>
      </w:r>
      <w:r w:rsidRPr="0023391E">
        <w:rPr>
          <w:spacing w:val="-1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п</w:t>
      </w:r>
      <w:r w:rsidRPr="0023391E">
        <w:rPr>
          <w:spacing w:val="6"/>
          <w:sz w:val="24"/>
          <w:szCs w:val="24"/>
        </w:rPr>
        <w:t>к</w:t>
      </w:r>
      <w:r w:rsidRPr="0023391E">
        <w:rPr>
          <w:sz w:val="24"/>
          <w:szCs w:val="24"/>
        </w:rPr>
        <w:t>у</w:t>
      </w:r>
      <w:r w:rsidRPr="0023391E">
        <w:rPr>
          <w:spacing w:val="-3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О</w:t>
      </w:r>
      <w:r w:rsidRPr="0023391E">
        <w:rPr>
          <w:sz w:val="24"/>
          <w:szCs w:val="24"/>
        </w:rPr>
        <w:t xml:space="preserve">П број </w:t>
      </w:r>
      <w:r w:rsidRPr="0023391E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3</w:t>
      </w:r>
      <w:r w:rsidRPr="0023391E">
        <w:rPr>
          <w:sz w:val="24"/>
          <w:szCs w:val="24"/>
        </w:rPr>
        <w:t>/1</w:t>
      </w:r>
      <w:r>
        <w:rPr>
          <w:spacing w:val="1"/>
          <w:sz w:val="24"/>
          <w:szCs w:val="24"/>
          <w:lang w:val="sr-Latn-CS"/>
        </w:rPr>
        <w:t>5</w:t>
      </w:r>
      <w:r w:rsidRPr="0023391E">
        <w:rPr>
          <w:sz w:val="24"/>
          <w:szCs w:val="24"/>
        </w:rPr>
        <w:t>;</w:t>
      </w:r>
    </w:p>
    <w:p w:rsidR="00BA208E" w:rsidRPr="0023391E" w:rsidRDefault="00BA208E" w:rsidP="00BA208E">
      <w:pPr>
        <w:ind w:left="1413"/>
        <w:jc w:val="both"/>
        <w:rPr>
          <w:sz w:val="24"/>
          <w:szCs w:val="24"/>
        </w:rPr>
      </w:pPr>
      <w:r w:rsidRPr="0023391E">
        <w:rPr>
          <w:sz w:val="24"/>
          <w:szCs w:val="24"/>
        </w:rPr>
        <w:t xml:space="preserve">- </w:t>
      </w:r>
      <w:proofErr w:type="gramStart"/>
      <w:r w:rsidRPr="0023391E">
        <w:rPr>
          <w:sz w:val="24"/>
          <w:szCs w:val="24"/>
        </w:rPr>
        <w:t>да</w:t>
      </w:r>
      <w:proofErr w:type="gramEnd"/>
      <w:r w:rsidRPr="0023391E">
        <w:rPr>
          <w:sz w:val="24"/>
          <w:szCs w:val="24"/>
        </w:rPr>
        <w:t xml:space="preserve"> је </w:t>
      </w:r>
      <w:r>
        <w:rPr>
          <w:position w:val="-1"/>
          <w:sz w:val="24"/>
          <w:szCs w:val="24"/>
          <w:lang w:val="sr-Cyrl-CS"/>
        </w:rPr>
        <w:t>Сервисер</w:t>
      </w:r>
      <w:r w:rsidRPr="0023391E">
        <w:rPr>
          <w:sz w:val="24"/>
          <w:szCs w:val="24"/>
        </w:rPr>
        <w:t xml:space="preserve"> д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 xml:space="preserve">а </w:t>
      </w:r>
      <w:r w:rsidRPr="0023391E">
        <w:rPr>
          <w:sz w:val="24"/>
          <w:szCs w:val="24"/>
          <w:u w:val="single" w:color="000000"/>
        </w:rPr>
        <w:t xml:space="preserve">      </w:t>
      </w:r>
      <w:r w:rsidRPr="0023391E">
        <w:rPr>
          <w:sz w:val="24"/>
          <w:szCs w:val="24"/>
          <w:u w:val="single" w:color="000000"/>
          <w:lang w:val="sr-Cyrl-CS"/>
        </w:rPr>
        <w:t xml:space="preserve">    </w:t>
      </w:r>
      <w:r w:rsidRPr="0023391E">
        <w:rPr>
          <w:spacing w:val="-46"/>
          <w:sz w:val="24"/>
          <w:szCs w:val="24"/>
        </w:rPr>
        <w:t xml:space="preserve"> </w:t>
      </w:r>
      <w:r w:rsidRPr="0023391E">
        <w:rPr>
          <w:sz w:val="24"/>
          <w:szCs w:val="24"/>
        </w:rPr>
        <w:t>201</w:t>
      </w:r>
      <w:r>
        <w:rPr>
          <w:sz w:val="24"/>
          <w:szCs w:val="24"/>
          <w:lang w:val="sr-Latn-CS"/>
        </w:rPr>
        <w:t>5</w:t>
      </w:r>
      <w:r w:rsidRPr="0023391E">
        <w:rPr>
          <w:sz w:val="24"/>
          <w:szCs w:val="24"/>
        </w:rPr>
        <w:t xml:space="preserve">. </w:t>
      </w:r>
      <w:proofErr w:type="gramStart"/>
      <w:r w:rsidRPr="0023391E">
        <w:rPr>
          <w:sz w:val="24"/>
          <w:szCs w:val="24"/>
        </w:rPr>
        <w:t>год</w:t>
      </w:r>
      <w:r w:rsidRPr="0023391E">
        <w:rPr>
          <w:spacing w:val="1"/>
          <w:sz w:val="24"/>
          <w:szCs w:val="24"/>
        </w:rPr>
        <w:t>ин</w:t>
      </w:r>
      <w:r w:rsidRPr="0023391E">
        <w:rPr>
          <w:sz w:val="24"/>
          <w:szCs w:val="24"/>
        </w:rPr>
        <w:t>е</w:t>
      </w:r>
      <w:proofErr w:type="gramEnd"/>
      <w:r w:rsidRPr="0023391E">
        <w:rPr>
          <w:sz w:val="24"/>
          <w:szCs w:val="24"/>
        </w:rPr>
        <w:t>, до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 xml:space="preserve">вио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3"/>
          <w:sz w:val="24"/>
          <w:szCs w:val="24"/>
        </w:rPr>
        <w:t>н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5"/>
          <w:sz w:val="24"/>
          <w:szCs w:val="24"/>
        </w:rPr>
        <w:t>д</w:t>
      </w:r>
      <w:r w:rsidRPr="0023391E">
        <w:rPr>
          <w:sz w:val="24"/>
          <w:szCs w:val="24"/>
        </w:rPr>
        <w:t>у број</w:t>
      </w:r>
    </w:p>
    <w:p w:rsidR="00BA208E" w:rsidRPr="0023391E" w:rsidRDefault="00BA208E" w:rsidP="00BA208E">
      <w:pPr>
        <w:ind w:left="393" w:right="355"/>
        <w:jc w:val="both"/>
        <w:rPr>
          <w:sz w:val="24"/>
          <w:szCs w:val="24"/>
        </w:rPr>
      </w:pPr>
      <w:r w:rsidRPr="0023391E">
        <w:rPr>
          <w:sz w:val="24"/>
          <w:szCs w:val="24"/>
          <w:u w:val="single" w:color="000000"/>
        </w:rPr>
        <w:t xml:space="preserve">             </w:t>
      </w:r>
      <w:r w:rsidRPr="0023391E">
        <w:rPr>
          <w:sz w:val="24"/>
          <w:szCs w:val="24"/>
        </w:rPr>
        <w:t xml:space="preserve">,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 xml:space="preserve">оја у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от</w:t>
      </w:r>
      <w:r w:rsidRPr="0023391E">
        <w:rPr>
          <w:spacing w:val="4"/>
          <w:sz w:val="24"/>
          <w:szCs w:val="24"/>
        </w:rPr>
        <w:t>п</w:t>
      </w:r>
      <w:r w:rsidRPr="0023391E">
        <w:rPr>
          <w:spacing w:val="-4"/>
          <w:sz w:val="24"/>
          <w:szCs w:val="24"/>
        </w:rPr>
        <w:t>у</w:t>
      </w:r>
      <w:r w:rsidRPr="0023391E">
        <w:rPr>
          <w:spacing w:val="3"/>
          <w:sz w:val="24"/>
          <w:szCs w:val="24"/>
        </w:rPr>
        <w:t>н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z w:val="24"/>
          <w:szCs w:val="24"/>
        </w:rPr>
        <w:t xml:space="preserve">ти </w:t>
      </w:r>
      <w:r w:rsidRPr="0023391E">
        <w:rPr>
          <w:spacing w:val="1"/>
          <w:sz w:val="24"/>
          <w:szCs w:val="24"/>
        </w:rPr>
        <w:t>и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п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њ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 xml:space="preserve">ва </w:t>
      </w:r>
      <w:r w:rsidRPr="0023391E">
        <w:rPr>
          <w:spacing w:val="1"/>
          <w:sz w:val="24"/>
          <w:szCs w:val="24"/>
        </w:rPr>
        <w:t>з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2"/>
          <w:sz w:val="24"/>
          <w:szCs w:val="24"/>
        </w:rPr>
        <w:t>х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 xml:space="preserve">ве </w:t>
      </w:r>
      <w:r>
        <w:rPr>
          <w:spacing w:val="3"/>
          <w:sz w:val="24"/>
          <w:szCs w:val="24"/>
          <w:lang w:val="sr-Cyrl-CS"/>
        </w:rPr>
        <w:t>Наручиоца</w:t>
      </w:r>
      <w:r w:rsidRPr="0023391E">
        <w:rPr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и</w:t>
      </w:r>
      <w:r w:rsidRPr="0023391E">
        <w:rPr>
          <w:sz w:val="24"/>
          <w:szCs w:val="24"/>
        </w:rPr>
        <w:t xml:space="preserve">з </w:t>
      </w:r>
      <w:r w:rsidRPr="0023391E">
        <w:rPr>
          <w:spacing w:val="1"/>
          <w:sz w:val="24"/>
          <w:szCs w:val="24"/>
        </w:rPr>
        <w:t>к</w:t>
      </w:r>
      <w:r w:rsidRPr="0023391E">
        <w:rPr>
          <w:sz w:val="24"/>
          <w:szCs w:val="24"/>
        </w:rPr>
        <w:t>о</w:t>
      </w:r>
      <w:r w:rsidRPr="0023391E">
        <w:rPr>
          <w:spacing w:val="1"/>
          <w:sz w:val="24"/>
          <w:szCs w:val="24"/>
        </w:rPr>
        <w:t>н</w:t>
      </w:r>
      <w:r w:rsidRPr="0023391E">
        <w:rPr>
          <w:spacing w:val="3"/>
          <w:sz w:val="24"/>
          <w:szCs w:val="24"/>
        </w:rPr>
        <w:t>к</w:t>
      </w:r>
      <w:r w:rsidRPr="0023391E">
        <w:rPr>
          <w:spacing w:val="-7"/>
          <w:sz w:val="24"/>
          <w:szCs w:val="24"/>
        </w:rPr>
        <w:t>у</w:t>
      </w:r>
      <w:r w:rsidRPr="0023391E">
        <w:rPr>
          <w:sz w:val="24"/>
          <w:szCs w:val="24"/>
        </w:rPr>
        <w:t>р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е до</w:t>
      </w:r>
      <w:r w:rsidRPr="0023391E">
        <w:rPr>
          <w:spacing w:val="3"/>
          <w:sz w:val="24"/>
          <w:szCs w:val="24"/>
        </w:rPr>
        <w:t>к</w:t>
      </w:r>
      <w:r w:rsidRPr="0023391E">
        <w:rPr>
          <w:spacing w:val="-5"/>
          <w:sz w:val="24"/>
          <w:szCs w:val="24"/>
        </w:rPr>
        <w:t>у</w:t>
      </w:r>
      <w:r w:rsidRPr="0023391E">
        <w:rPr>
          <w:spacing w:val="-1"/>
          <w:sz w:val="24"/>
          <w:szCs w:val="24"/>
        </w:rPr>
        <w:t>ме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1"/>
          <w:sz w:val="24"/>
          <w:szCs w:val="24"/>
        </w:rPr>
        <w:t>ци</w:t>
      </w:r>
      <w:r w:rsidRPr="0023391E">
        <w:rPr>
          <w:sz w:val="24"/>
          <w:szCs w:val="24"/>
        </w:rPr>
        <w:t>је</w:t>
      </w:r>
      <w:r w:rsidRPr="0023391E">
        <w:rPr>
          <w:spacing w:val="1"/>
          <w:sz w:val="24"/>
          <w:szCs w:val="24"/>
        </w:rPr>
        <w:t xml:space="preserve"> </w:t>
      </w:r>
      <w:r w:rsidRPr="0023391E">
        <w:rPr>
          <w:sz w:val="24"/>
          <w:szCs w:val="24"/>
        </w:rPr>
        <w:t>и</w:t>
      </w:r>
      <w:r w:rsidRPr="0023391E">
        <w:rPr>
          <w:spacing w:val="1"/>
          <w:sz w:val="24"/>
          <w:szCs w:val="24"/>
        </w:rPr>
        <w:t xml:space="preserve"> </w:t>
      </w:r>
      <w:r w:rsidRPr="0023391E">
        <w:rPr>
          <w:spacing w:val="-1"/>
          <w:sz w:val="24"/>
          <w:szCs w:val="24"/>
        </w:rPr>
        <w:t>сас</w:t>
      </w:r>
      <w:r w:rsidRPr="0023391E">
        <w:rPr>
          <w:sz w:val="24"/>
          <w:szCs w:val="24"/>
        </w:rPr>
        <w:t>т</w:t>
      </w:r>
      <w:r w:rsidRPr="0023391E">
        <w:rPr>
          <w:spacing w:val="-1"/>
          <w:sz w:val="24"/>
          <w:szCs w:val="24"/>
        </w:rPr>
        <w:t>а</w:t>
      </w:r>
      <w:r w:rsidRPr="0023391E">
        <w:rPr>
          <w:spacing w:val="2"/>
          <w:sz w:val="24"/>
          <w:szCs w:val="24"/>
        </w:rPr>
        <w:t>в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и</w:t>
      </w:r>
      <w:r w:rsidRPr="0023391E">
        <w:rPr>
          <w:spacing w:val="1"/>
          <w:sz w:val="24"/>
          <w:szCs w:val="24"/>
        </w:rPr>
        <w:t xml:space="preserve"> </w:t>
      </w:r>
      <w:r w:rsidRPr="0023391E">
        <w:rPr>
          <w:sz w:val="24"/>
          <w:szCs w:val="24"/>
        </w:rPr>
        <w:t>је д</w:t>
      </w:r>
      <w:r w:rsidRPr="0023391E">
        <w:rPr>
          <w:spacing w:val="-1"/>
          <w:sz w:val="24"/>
          <w:szCs w:val="24"/>
        </w:rPr>
        <w:t>е</w:t>
      </w:r>
      <w:r w:rsidRPr="0023391E">
        <w:rPr>
          <w:sz w:val="24"/>
          <w:szCs w:val="24"/>
        </w:rPr>
        <w:t>о овог</w:t>
      </w:r>
      <w:r w:rsidRPr="0023391E">
        <w:rPr>
          <w:spacing w:val="2"/>
          <w:sz w:val="24"/>
          <w:szCs w:val="24"/>
        </w:rPr>
        <w:t xml:space="preserve"> 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говор</w:t>
      </w:r>
      <w:r w:rsidRPr="0023391E">
        <w:rPr>
          <w:spacing w:val="-1"/>
          <w:sz w:val="24"/>
          <w:szCs w:val="24"/>
        </w:rPr>
        <w:t>а</w:t>
      </w:r>
      <w:r w:rsidRPr="0023391E">
        <w:rPr>
          <w:sz w:val="24"/>
          <w:szCs w:val="24"/>
        </w:rPr>
        <w:t>;</w:t>
      </w:r>
    </w:p>
    <w:p w:rsidR="00BA208E" w:rsidRPr="00A65823" w:rsidRDefault="00BA208E" w:rsidP="00BA208E">
      <w:pPr>
        <w:spacing w:line="260" w:lineRule="exact"/>
        <w:ind w:left="933"/>
        <w:jc w:val="both"/>
        <w:rPr>
          <w:spacing w:val="29"/>
          <w:position w:val="-1"/>
          <w:sz w:val="24"/>
          <w:szCs w:val="24"/>
          <w:lang w:val="sr-Cyrl-CS"/>
        </w:rPr>
      </w:pPr>
      <w:r w:rsidRPr="0023391E">
        <w:rPr>
          <w:position w:val="-1"/>
          <w:sz w:val="24"/>
          <w:szCs w:val="24"/>
        </w:rPr>
        <w:t>-</w:t>
      </w:r>
      <w:r w:rsidRPr="0023391E">
        <w:rPr>
          <w:spacing w:val="28"/>
          <w:position w:val="-1"/>
          <w:sz w:val="24"/>
          <w:szCs w:val="24"/>
        </w:rPr>
        <w:t xml:space="preserve"> </w:t>
      </w:r>
      <w:proofErr w:type="gramStart"/>
      <w:r w:rsidRPr="0023391E">
        <w:rPr>
          <w:position w:val="-1"/>
          <w:sz w:val="24"/>
          <w:szCs w:val="24"/>
        </w:rPr>
        <w:t>да</w:t>
      </w:r>
      <w:proofErr w:type="gramEnd"/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је</w:t>
      </w:r>
      <w:r w:rsidRPr="0023391E"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lang w:val="sr-Cyrl-CS"/>
        </w:rPr>
        <w:t>Наручилац</w:t>
      </w:r>
      <w:r w:rsidRPr="0023391E">
        <w:rPr>
          <w:spacing w:val="36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у</w:t>
      </w:r>
      <w:r w:rsidRPr="0023391E">
        <w:rPr>
          <w:spacing w:val="24"/>
          <w:position w:val="-1"/>
          <w:sz w:val="24"/>
          <w:szCs w:val="24"/>
        </w:rPr>
        <w:t xml:space="preserve"> </w:t>
      </w:r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spacing w:val="1"/>
          <w:position w:val="-1"/>
          <w:sz w:val="24"/>
          <w:szCs w:val="24"/>
        </w:rPr>
        <w:t>к</w:t>
      </w:r>
      <w:r w:rsidRPr="0023391E">
        <w:rPr>
          <w:position w:val="-1"/>
          <w:sz w:val="24"/>
          <w:szCs w:val="24"/>
        </w:rPr>
        <w:t>л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spacing w:val="5"/>
          <w:position w:val="-1"/>
          <w:sz w:val="24"/>
          <w:szCs w:val="24"/>
        </w:rPr>
        <w:t>д</w:t>
      </w:r>
      <w:r w:rsidRPr="0023391E">
        <w:rPr>
          <w:position w:val="-1"/>
          <w:sz w:val="24"/>
          <w:szCs w:val="24"/>
        </w:rPr>
        <w:t>у</w:t>
      </w:r>
      <w:r w:rsidRPr="0023391E">
        <w:rPr>
          <w:spacing w:val="26"/>
          <w:position w:val="-1"/>
          <w:sz w:val="24"/>
          <w:szCs w:val="24"/>
        </w:rPr>
        <w:t xml:space="preserve"> </w:t>
      </w:r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position w:val="-1"/>
          <w:sz w:val="24"/>
          <w:szCs w:val="24"/>
        </w:rPr>
        <w:t>а</w:t>
      </w:r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spacing w:val="-1"/>
          <w:position w:val="-1"/>
          <w:sz w:val="24"/>
          <w:szCs w:val="24"/>
        </w:rPr>
        <w:t>ч</w:t>
      </w:r>
      <w:r w:rsidRPr="0023391E">
        <w:rPr>
          <w:position w:val="-1"/>
          <w:sz w:val="24"/>
          <w:szCs w:val="24"/>
        </w:rPr>
        <w:t>л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ом</w:t>
      </w:r>
      <w:r w:rsidRPr="0023391E">
        <w:rPr>
          <w:spacing w:val="30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108.</w:t>
      </w:r>
      <w:r w:rsidRPr="0023391E">
        <w:rPr>
          <w:spacing w:val="31"/>
          <w:position w:val="-1"/>
          <w:sz w:val="24"/>
          <w:szCs w:val="24"/>
        </w:rPr>
        <w:t xml:space="preserve"> </w:t>
      </w:r>
      <w:proofErr w:type="gramStart"/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position w:val="-1"/>
          <w:sz w:val="24"/>
          <w:szCs w:val="24"/>
        </w:rPr>
        <w:t>т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position w:val="-1"/>
          <w:sz w:val="24"/>
          <w:szCs w:val="24"/>
        </w:rPr>
        <w:t>в</w:t>
      </w:r>
      <w:proofErr w:type="gramEnd"/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1.</w:t>
      </w:r>
      <w:r w:rsidRPr="0023391E">
        <w:rPr>
          <w:spacing w:val="32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З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spacing w:val="1"/>
          <w:position w:val="-1"/>
          <w:sz w:val="24"/>
          <w:szCs w:val="24"/>
        </w:rPr>
        <w:t>к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а,</w:t>
      </w:r>
      <w:r w:rsidRPr="0023391E">
        <w:rPr>
          <w:spacing w:val="29"/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а</w:t>
      </w:r>
      <w:r w:rsidRPr="0023391E">
        <w:rPr>
          <w:spacing w:val="28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-1"/>
          <w:position w:val="-1"/>
          <w:sz w:val="24"/>
          <w:szCs w:val="24"/>
        </w:rPr>
        <w:t>с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2"/>
          <w:position w:val="-1"/>
          <w:sz w:val="24"/>
          <w:szCs w:val="24"/>
        </w:rPr>
        <w:t>в</w:t>
      </w:r>
      <w:r w:rsidRPr="0023391E">
        <w:rPr>
          <w:position w:val="-1"/>
          <w:sz w:val="24"/>
          <w:szCs w:val="24"/>
        </w:rPr>
        <w:t>у</w:t>
      </w:r>
      <w:r w:rsidRPr="0023391E">
        <w:rPr>
          <w:spacing w:val="24"/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п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1"/>
          <w:position w:val="-1"/>
          <w:sz w:val="24"/>
          <w:szCs w:val="24"/>
        </w:rPr>
        <w:t>н</w:t>
      </w:r>
      <w:r w:rsidRPr="0023391E">
        <w:rPr>
          <w:spacing w:val="-5"/>
          <w:position w:val="-1"/>
          <w:sz w:val="24"/>
          <w:szCs w:val="24"/>
        </w:rPr>
        <w:t>у</w:t>
      </w:r>
      <w:r w:rsidRPr="0023391E">
        <w:rPr>
          <w:spacing w:val="2"/>
          <w:position w:val="-1"/>
          <w:sz w:val="24"/>
          <w:szCs w:val="24"/>
        </w:rPr>
        <w:t>д</w:t>
      </w:r>
      <w:r w:rsidRPr="0023391E">
        <w:rPr>
          <w:position w:val="-1"/>
          <w:sz w:val="24"/>
          <w:szCs w:val="24"/>
        </w:rPr>
        <w:t>е</w:t>
      </w:r>
      <w:r w:rsidRPr="0023391E"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lang w:val="sr-Cyrl-CS"/>
        </w:rPr>
        <w:t>Сервисера</w:t>
      </w:r>
      <w:r w:rsidRPr="0023391E">
        <w:rPr>
          <w:spacing w:val="29"/>
          <w:position w:val="-1"/>
          <w:sz w:val="24"/>
          <w:szCs w:val="24"/>
        </w:rPr>
        <w:t xml:space="preserve"> </w:t>
      </w:r>
      <w:r w:rsidRPr="0023391E">
        <w:rPr>
          <w:position w:val="-1"/>
          <w:sz w:val="24"/>
          <w:szCs w:val="24"/>
        </w:rPr>
        <w:t>и</w:t>
      </w:r>
      <w:r w:rsidRPr="0023391E">
        <w:rPr>
          <w:position w:val="-1"/>
          <w:sz w:val="24"/>
          <w:szCs w:val="24"/>
          <w:lang w:val="sr-Cyrl-CS"/>
        </w:rPr>
        <w:t xml:space="preserve"> </w:t>
      </w:r>
      <w:r w:rsidRPr="0023391E">
        <w:rPr>
          <w:position w:val="-1"/>
          <w:sz w:val="24"/>
          <w:szCs w:val="24"/>
        </w:rPr>
        <w:t>О</w:t>
      </w:r>
      <w:r w:rsidRPr="0023391E">
        <w:rPr>
          <w:sz w:val="24"/>
          <w:szCs w:val="24"/>
        </w:rPr>
        <w:t>д</w:t>
      </w:r>
      <w:r w:rsidRPr="0023391E">
        <w:rPr>
          <w:spacing w:val="2"/>
          <w:sz w:val="24"/>
          <w:szCs w:val="24"/>
        </w:rPr>
        <w:t>л</w:t>
      </w:r>
      <w:r w:rsidRPr="0023391E">
        <w:rPr>
          <w:spacing w:val="-5"/>
          <w:sz w:val="24"/>
          <w:szCs w:val="24"/>
        </w:rPr>
        <w:t>у</w:t>
      </w:r>
      <w:r w:rsidRPr="0023391E">
        <w:rPr>
          <w:spacing w:val="2"/>
          <w:sz w:val="24"/>
          <w:szCs w:val="24"/>
        </w:rPr>
        <w:t>к</w:t>
      </w:r>
      <w:r w:rsidRPr="0023391E">
        <w:rPr>
          <w:sz w:val="24"/>
          <w:szCs w:val="24"/>
        </w:rPr>
        <w:t xml:space="preserve">е о додели </w:t>
      </w:r>
      <w:r w:rsidRPr="0023391E">
        <w:rPr>
          <w:spacing w:val="-5"/>
          <w:sz w:val="24"/>
          <w:szCs w:val="24"/>
        </w:rPr>
        <w:t>у</w:t>
      </w:r>
      <w:r w:rsidRPr="0023391E">
        <w:rPr>
          <w:sz w:val="24"/>
          <w:szCs w:val="24"/>
        </w:rPr>
        <w:t>г</w:t>
      </w:r>
      <w:r w:rsidRPr="0023391E">
        <w:rPr>
          <w:spacing w:val="2"/>
          <w:sz w:val="24"/>
          <w:szCs w:val="24"/>
        </w:rPr>
        <w:t>ов</w:t>
      </w:r>
      <w:r w:rsidRPr="0023391E">
        <w:rPr>
          <w:sz w:val="24"/>
          <w:szCs w:val="24"/>
        </w:rPr>
        <w:t>ора број</w:t>
      </w:r>
      <w:r w:rsidRPr="0023391E">
        <w:rPr>
          <w:spacing w:val="1"/>
          <w:sz w:val="24"/>
          <w:szCs w:val="24"/>
        </w:rPr>
        <w:t>:</w:t>
      </w:r>
      <w:r w:rsidRPr="0023391E">
        <w:rPr>
          <w:sz w:val="24"/>
          <w:szCs w:val="24"/>
          <w:u w:val="single" w:color="000000"/>
        </w:rPr>
        <w:t xml:space="preserve"> </w:t>
      </w:r>
      <w:r w:rsidRPr="0023391E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  <w:lang w:val="sr-Cyrl-CS"/>
        </w:rPr>
        <w:t>____</w:t>
      </w:r>
      <w:r w:rsidRPr="0023391E">
        <w:rPr>
          <w:sz w:val="24"/>
          <w:szCs w:val="24"/>
        </w:rPr>
        <w:t>од</w:t>
      </w:r>
      <w:r w:rsidRPr="0023391E">
        <w:rPr>
          <w:spacing w:val="51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_</w:t>
      </w:r>
      <w:r w:rsidRPr="0023391E">
        <w:rPr>
          <w:sz w:val="24"/>
          <w:szCs w:val="24"/>
          <w:u w:val="single" w:color="000000"/>
        </w:rPr>
        <w:t xml:space="preserve">     </w:t>
      </w:r>
      <w:r>
        <w:rPr>
          <w:sz w:val="24"/>
          <w:szCs w:val="24"/>
          <w:u w:val="single" w:color="000000"/>
          <w:lang w:val="sr-Cyrl-CS"/>
        </w:rPr>
        <w:t>__</w:t>
      </w:r>
      <w:r w:rsidRPr="0023391E">
        <w:rPr>
          <w:sz w:val="24"/>
          <w:szCs w:val="24"/>
        </w:rPr>
        <w:t>201</w:t>
      </w:r>
      <w:r>
        <w:rPr>
          <w:sz w:val="24"/>
          <w:szCs w:val="24"/>
          <w:lang w:val="sr-Latn-CS"/>
        </w:rPr>
        <w:t>5</w:t>
      </w:r>
      <w:r w:rsidRPr="0023391E">
        <w:rPr>
          <w:sz w:val="24"/>
          <w:szCs w:val="24"/>
        </w:rPr>
        <w:t>.</w:t>
      </w:r>
      <w:r w:rsidRPr="0023391E">
        <w:rPr>
          <w:spacing w:val="48"/>
          <w:sz w:val="24"/>
          <w:szCs w:val="24"/>
        </w:rPr>
        <w:t xml:space="preserve"> </w:t>
      </w:r>
      <w:r w:rsidRPr="0023391E">
        <w:rPr>
          <w:sz w:val="24"/>
          <w:szCs w:val="24"/>
          <w:lang w:val="sr-Cyrl-CS"/>
        </w:rPr>
        <w:t>г</w:t>
      </w:r>
      <w:r w:rsidRPr="0023391E">
        <w:rPr>
          <w:sz w:val="24"/>
          <w:szCs w:val="24"/>
        </w:rPr>
        <w:t>од</w:t>
      </w:r>
      <w:r w:rsidRPr="0023391E">
        <w:rPr>
          <w:spacing w:val="1"/>
          <w:sz w:val="24"/>
          <w:szCs w:val="24"/>
        </w:rPr>
        <w:t>ин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-1"/>
          <w:sz w:val="24"/>
          <w:szCs w:val="24"/>
          <w:lang w:val="sr-Cyrl-CS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из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position w:val="-1"/>
          <w:sz w:val="24"/>
          <w:szCs w:val="24"/>
        </w:rPr>
        <w:t>бр</w:t>
      </w:r>
      <w:r w:rsidRPr="0023391E">
        <w:rPr>
          <w:spacing w:val="-1"/>
          <w:position w:val="-1"/>
          <w:sz w:val="24"/>
          <w:szCs w:val="24"/>
        </w:rPr>
        <w:t>а</w:t>
      </w:r>
      <w:r w:rsidRPr="0023391E">
        <w:rPr>
          <w:position w:val="-1"/>
          <w:sz w:val="24"/>
          <w:szCs w:val="24"/>
        </w:rPr>
        <w:t>о</w:t>
      </w:r>
      <w:r w:rsidRPr="0023391E"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lang w:val="sr-Cyrl-CS"/>
        </w:rPr>
        <w:t>Сервисера</w:t>
      </w:r>
      <w:r w:rsidRPr="0023391E">
        <w:rPr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з</w:t>
      </w:r>
      <w:r w:rsidRPr="0023391E">
        <w:rPr>
          <w:position w:val="-1"/>
          <w:sz w:val="24"/>
          <w:szCs w:val="24"/>
        </w:rPr>
        <w:t>а</w:t>
      </w:r>
      <w:r w:rsidRPr="0023391E"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  <w:lang w:val="sr-Cyrl-CS"/>
        </w:rPr>
        <w:t>извршење</w:t>
      </w:r>
      <w:r w:rsidRPr="0023391E">
        <w:rPr>
          <w:spacing w:val="-5"/>
          <w:position w:val="-1"/>
          <w:sz w:val="24"/>
          <w:szCs w:val="24"/>
        </w:rPr>
        <w:t xml:space="preserve"> </w:t>
      </w:r>
      <w:r w:rsidRPr="0023391E">
        <w:rPr>
          <w:spacing w:val="1"/>
          <w:position w:val="-1"/>
          <w:sz w:val="24"/>
          <w:szCs w:val="24"/>
        </w:rPr>
        <w:t>п</w:t>
      </w:r>
      <w:r w:rsidRPr="0023391E">
        <w:rPr>
          <w:position w:val="-1"/>
          <w:sz w:val="24"/>
          <w:szCs w:val="24"/>
        </w:rPr>
        <w:t>р</w:t>
      </w:r>
      <w:r w:rsidRPr="0023391E">
        <w:rPr>
          <w:spacing w:val="-1"/>
          <w:position w:val="-1"/>
          <w:sz w:val="24"/>
          <w:szCs w:val="24"/>
        </w:rPr>
        <w:t>е</w:t>
      </w:r>
      <w:r w:rsidRPr="0023391E">
        <w:rPr>
          <w:position w:val="-1"/>
          <w:sz w:val="24"/>
          <w:szCs w:val="24"/>
        </w:rPr>
        <w:t>д</w:t>
      </w:r>
      <w:r w:rsidRPr="0023391E">
        <w:rPr>
          <w:spacing w:val="2"/>
          <w:position w:val="-1"/>
          <w:sz w:val="24"/>
          <w:szCs w:val="24"/>
        </w:rPr>
        <w:t>м</w:t>
      </w:r>
      <w:r w:rsidRPr="0023391E">
        <w:rPr>
          <w:spacing w:val="-1"/>
          <w:position w:val="-1"/>
          <w:sz w:val="24"/>
          <w:szCs w:val="24"/>
        </w:rPr>
        <w:t>е</w:t>
      </w:r>
      <w:r w:rsidRPr="0023391E">
        <w:rPr>
          <w:position w:val="-1"/>
          <w:sz w:val="24"/>
          <w:szCs w:val="24"/>
        </w:rPr>
        <w:t>т</w:t>
      </w:r>
      <w:r w:rsidRPr="0023391E"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  <w:lang w:val="sr-Cyrl-CS"/>
        </w:rPr>
        <w:t>е</w:t>
      </w:r>
      <w:r w:rsidRPr="0023391E"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  <w:lang w:val="sr-Cyrl-CS"/>
        </w:rPr>
        <w:t>услуге</w:t>
      </w:r>
      <w:r w:rsidRPr="00A65823">
        <w:rPr>
          <w:position w:val="-1"/>
          <w:sz w:val="24"/>
          <w:szCs w:val="24"/>
        </w:rPr>
        <w:t>.</w:t>
      </w:r>
    </w:p>
    <w:p w:rsidR="00BA208E" w:rsidRPr="0020558C" w:rsidRDefault="00BA208E" w:rsidP="00BA208E">
      <w:pPr>
        <w:rPr>
          <w:lang w:val="sr-Cyrl-CS"/>
        </w:rPr>
      </w:pP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1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Pr="00210D54" w:rsidRDefault="00BA208E" w:rsidP="00BA208E">
      <w:pPr>
        <w:ind w:firstLine="720"/>
        <w:jc w:val="both"/>
        <w:rPr>
          <w:rFonts w:cs="Tahoma"/>
          <w:sz w:val="24"/>
          <w:szCs w:val="24"/>
          <w:lang w:val="ru-RU"/>
        </w:rPr>
      </w:pPr>
      <w:r w:rsidRPr="0043224C">
        <w:rPr>
          <w:sz w:val="24"/>
          <w:szCs w:val="24"/>
        </w:rPr>
        <w:t xml:space="preserve">Предмет овог Уговора је јавна набавка </w:t>
      </w:r>
      <w:r w:rsidRPr="0043224C">
        <w:rPr>
          <w:sz w:val="24"/>
          <w:szCs w:val="24"/>
          <w:lang w:val="sr-Cyrl-CS"/>
        </w:rPr>
        <w:t xml:space="preserve">услуге </w:t>
      </w:r>
      <w:r w:rsidRPr="0043224C">
        <w:rPr>
          <w:spacing w:val="-1"/>
          <w:sz w:val="24"/>
          <w:szCs w:val="24"/>
          <w:lang w:val="sr-Cyrl-CS"/>
        </w:rPr>
        <w:t>поправки и одржавања лабораторијске</w:t>
      </w:r>
      <w:r w:rsidRPr="00CD2DBE">
        <w:rPr>
          <w:spacing w:val="-1"/>
          <w:sz w:val="24"/>
          <w:szCs w:val="24"/>
          <w:lang w:val="sr-Cyrl-CS"/>
        </w:rPr>
        <w:t xml:space="preserve"> опреме</w:t>
      </w:r>
      <w:r w:rsidRPr="00CD2DBE">
        <w:rPr>
          <w:sz w:val="24"/>
          <w:szCs w:val="24"/>
        </w:rPr>
        <w:t>,</w:t>
      </w:r>
      <w:r w:rsidRPr="00CD2DBE">
        <w:rPr>
          <w:spacing w:val="8"/>
          <w:sz w:val="24"/>
          <w:szCs w:val="24"/>
        </w:rPr>
        <w:t xml:space="preserve"> </w:t>
      </w:r>
      <w:r w:rsidRPr="00CD2DBE">
        <w:rPr>
          <w:sz w:val="24"/>
          <w:szCs w:val="24"/>
        </w:rPr>
        <w:t>у отвор</w:t>
      </w:r>
      <w:r w:rsidRPr="00CD2DBE">
        <w:rPr>
          <w:spacing w:val="-1"/>
          <w:sz w:val="24"/>
          <w:szCs w:val="24"/>
        </w:rPr>
        <w:t>е</w:t>
      </w:r>
      <w:r w:rsidRPr="00CD2DBE">
        <w:rPr>
          <w:spacing w:val="1"/>
          <w:sz w:val="24"/>
          <w:szCs w:val="24"/>
        </w:rPr>
        <w:t>н</w:t>
      </w:r>
      <w:r w:rsidRPr="00CD2DBE">
        <w:rPr>
          <w:sz w:val="24"/>
          <w:szCs w:val="24"/>
        </w:rPr>
        <w:t>ом</w:t>
      </w:r>
      <w:r w:rsidRPr="00CD2DBE">
        <w:rPr>
          <w:spacing w:val="-1"/>
          <w:sz w:val="24"/>
          <w:szCs w:val="24"/>
        </w:rPr>
        <w:t xml:space="preserve"> </w:t>
      </w:r>
      <w:r w:rsidRPr="00CD2DBE">
        <w:rPr>
          <w:spacing w:val="1"/>
          <w:sz w:val="24"/>
          <w:szCs w:val="24"/>
        </w:rPr>
        <w:t>п</w:t>
      </w:r>
      <w:r w:rsidRPr="00CD2DBE">
        <w:rPr>
          <w:sz w:val="24"/>
          <w:szCs w:val="24"/>
        </w:rPr>
        <w:t>о</w:t>
      </w:r>
      <w:r w:rsidRPr="00CD2DBE">
        <w:rPr>
          <w:spacing w:val="-1"/>
          <w:sz w:val="24"/>
          <w:szCs w:val="24"/>
        </w:rPr>
        <w:t>с</w:t>
      </w:r>
      <w:r w:rsidRPr="00CD2DBE">
        <w:rPr>
          <w:spacing w:val="3"/>
          <w:sz w:val="24"/>
          <w:szCs w:val="24"/>
        </w:rPr>
        <w:t>т</w:t>
      </w:r>
      <w:r w:rsidRPr="00CD2DBE">
        <w:rPr>
          <w:spacing w:val="-7"/>
          <w:sz w:val="24"/>
          <w:szCs w:val="24"/>
        </w:rPr>
        <w:t>у</w:t>
      </w:r>
      <w:r w:rsidRPr="00CD2DBE">
        <w:rPr>
          <w:spacing w:val="1"/>
          <w:sz w:val="24"/>
          <w:szCs w:val="24"/>
        </w:rPr>
        <w:t>п</w:t>
      </w:r>
      <w:r w:rsidRPr="00CD2DBE">
        <w:rPr>
          <w:spacing w:val="6"/>
          <w:sz w:val="24"/>
          <w:szCs w:val="24"/>
        </w:rPr>
        <w:t>к</w:t>
      </w:r>
      <w:r w:rsidRPr="00CD2DBE">
        <w:rPr>
          <w:sz w:val="24"/>
          <w:szCs w:val="24"/>
        </w:rPr>
        <w:t>у</w:t>
      </w:r>
      <w:r w:rsidRPr="00CD2DBE">
        <w:rPr>
          <w:spacing w:val="-3"/>
          <w:sz w:val="24"/>
          <w:szCs w:val="24"/>
        </w:rPr>
        <w:t xml:space="preserve"> </w:t>
      </w:r>
      <w:r w:rsidRPr="00CD2DBE">
        <w:rPr>
          <w:spacing w:val="2"/>
          <w:sz w:val="24"/>
          <w:szCs w:val="24"/>
        </w:rPr>
        <w:t>О</w:t>
      </w:r>
      <w:r w:rsidRPr="00CD2DBE">
        <w:rPr>
          <w:sz w:val="24"/>
          <w:szCs w:val="24"/>
        </w:rPr>
        <w:t xml:space="preserve">П број </w:t>
      </w:r>
      <w:r w:rsidRPr="00CD2DBE">
        <w:rPr>
          <w:sz w:val="24"/>
          <w:szCs w:val="24"/>
          <w:lang w:val="sr-Cyrl-CS"/>
        </w:rPr>
        <w:t>13</w:t>
      </w:r>
      <w:r w:rsidRPr="00CD2DBE">
        <w:rPr>
          <w:sz w:val="24"/>
          <w:szCs w:val="24"/>
        </w:rPr>
        <w:t>/1</w:t>
      </w:r>
      <w:r>
        <w:rPr>
          <w:spacing w:val="1"/>
          <w:sz w:val="24"/>
          <w:szCs w:val="24"/>
          <w:lang w:val="sr-Cyrl-CS"/>
        </w:rPr>
        <w:t>5</w:t>
      </w:r>
      <w:r w:rsidRPr="00CD2DBE">
        <w:rPr>
          <w:spacing w:val="1"/>
          <w:sz w:val="24"/>
          <w:szCs w:val="24"/>
          <w:lang w:val="sr-Cyrl-CS"/>
        </w:rPr>
        <w:t xml:space="preserve"> </w:t>
      </w:r>
      <w:r w:rsidRPr="00CD2DBE">
        <w:rPr>
          <w:color w:val="000000"/>
          <w:sz w:val="24"/>
          <w:szCs w:val="24"/>
        </w:rPr>
        <w:t xml:space="preserve">која се налази на локацији </w:t>
      </w:r>
      <w:r w:rsidRPr="00CD2DBE">
        <w:rPr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CD2DBE">
        <w:rPr>
          <w:color w:val="000000"/>
          <w:sz w:val="24"/>
          <w:szCs w:val="24"/>
        </w:rPr>
        <w:t xml:space="preserve"> </w:t>
      </w:r>
      <w:r w:rsidRPr="00210D54">
        <w:rPr>
          <w:rFonts w:cs="Tahoma"/>
          <w:sz w:val="24"/>
          <w:szCs w:val="24"/>
          <w:lang w:val="ru-RU"/>
        </w:rPr>
        <w:t>ценама из понуде број__________ од</w:t>
      </w:r>
      <w:r w:rsidRPr="00210D54">
        <w:rPr>
          <w:rFonts w:cs="Tahoma"/>
          <w:sz w:val="24"/>
          <w:szCs w:val="24"/>
        </w:rPr>
        <w:t>_____</w:t>
      </w:r>
      <w:r w:rsidRPr="00210D54">
        <w:rPr>
          <w:rFonts w:cs="Tahoma"/>
          <w:sz w:val="24"/>
          <w:szCs w:val="24"/>
          <w:lang w:val="ru-RU"/>
        </w:rPr>
        <w:t xml:space="preserve">  201</w:t>
      </w:r>
      <w:r w:rsidRPr="00210D54">
        <w:rPr>
          <w:rFonts w:cs="Tahoma"/>
          <w:sz w:val="24"/>
          <w:szCs w:val="24"/>
          <w:lang w:val="sr-Cyrl-CS"/>
        </w:rPr>
        <w:t>5</w:t>
      </w:r>
      <w:r w:rsidRPr="00210D54">
        <w:rPr>
          <w:rFonts w:cs="Tahoma"/>
          <w:sz w:val="24"/>
          <w:szCs w:val="24"/>
          <w:lang w:val="ru-RU"/>
        </w:rPr>
        <w:t>.године, која је саставни део овог Уговора, и то:</w:t>
      </w:r>
    </w:p>
    <w:p w:rsidR="00BA208E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proofErr w:type="gramStart"/>
      <w:r w:rsidRPr="008A2517">
        <w:rPr>
          <w:color w:val="000000"/>
          <w:sz w:val="24"/>
          <w:szCs w:val="24"/>
        </w:rPr>
        <w:t xml:space="preserve">Уговором су покривени превентивно одржавање </w:t>
      </w:r>
      <w:r>
        <w:rPr>
          <w:color w:val="000000"/>
          <w:sz w:val="24"/>
          <w:szCs w:val="24"/>
          <w:lang w:val="sr-Cyrl-CS"/>
        </w:rPr>
        <w:t xml:space="preserve">опреме, </w:t>
      </w:r>
      <w:r w:rsidRPr="008A2517">
        <w:rPr>
          <w:color w:val="000000"/>
          <w:sz w:val="24"/>
          <w:szCs w:val="24"/>
        </w:rPr>
        <w:t xml:space="preserve">изласци </w:t>
      </w:r>
      <w:r w:rsidRPr="00DD737E">
        <w:rPr>
          <w:position w:val="-1"/>
          <w:sz w:val="24"/>
          <w:szCs w:val="24"/>
          <w:lang w:val="sr-Cyrl-CS"/>
        </w:rPr>
        <w:t>Сервисера</w:t>
      </w:r>
      <w:r w:rsidRPr="008A2517">
        <w:rPr>
          <w:color w:val="000000"/>
          <w:sz w:val="24"/>
          <w:szCs w:val="24"/>
        </w:rPr>
        <w:t xml:space="preserve"> и рад на текућем одржавању</w:t>
      </w:r>
      <w:r>
        <w:rPr>
          <w:color w:val="000000"/>
          <w:sz w:val="24"/>
          <w:szCs w:val="24"/>
          <w:lang w:val="sr-Cyrl-CS"/>
        </w:rPr>
        <w:t xml:space="preserve"> и </w:t>
      </w:r>
      <w:r w:rsidRPr="0094711C">
        <w:rPr>
          <w:color w:val="000000"/>
          <w:sz w:val="24"/>
          <w:szCs w:val="24"/>
          <w:lang w:val="sr-Cyrl-CS"/>
        </w:rPr>
        <w:t>отклањању квара</w:t>
      </w:r>
      <w:r>
        <w:rPr>
          <w:color w:val="000000"/>
          <w:sz w:val="24"/>
          <w:szCs w:val="24"/>
          <w:lang w:val="sr-Cyrl-CS"/>
        </w:rPr>
        <w:t xml:space="preserve"> </w:t>
      </w:r>
      <w:r w:rsidRPr="00210D54">
        <w:rPr>
          <w:color w:val="000000"/>
          <w:sz w:val="24"/>
          <w:szCs w:val="24"/>
          <w:lang w:val="sr-Cyrl-CS"/>
        </w:rPr>
        <w:t xml:space="preserve">као и неопходан потрошни материјал за превентивно одржавање опреме у складу са произвођачким </w:t>
      </w:r>
      <w:r w:rsidRPr="00210D54">
        <w:rPr>
          <w:i/>
          <w:color w:val="000000"/>
          <w:sz w:val="24"/>
          <w:szCs w:val="24"/>
          <w:lang w:val="sr-Latn-CS"/>
        </w:rPr>
        <w:t xml:space="preserve">check </w:t>
      </w:r>
      <w:r w:rsidRPr="00210D54">
        <w:rPr>
          <w:color w:val="000000"/>
          <w:sz w:val="24"/>
          <w:szCs w:val="24"/>
          <w:lang w:val="sr-Cyrl-CS"/>
        </w:rPr>
        <w:t>листама</w:t>
      </w:r>
      <w:r>
        <w:rPr>
          <w:color w:val="000000"/>
          <w:sz w:val="24"/>
          <w:szCs w:val="24"/>
          <w:lang w:val="sr-Latn-CS"/>
        </w:rPr>
        <w:t>.</w:t>
      </w:r>
      <w:proofErr w:type="gramEnd"/>
      <w:r>
        <w:rPr>
          <w:color w:val="000000"/>
          <w:sz w:val="24"/>
          <w:szCs w:val="24"/>
          <w:lang w:val="sr-Latn-CS"/>
        </w:rPr>
        <w:t xml:space="preserve"> </w:t>
      </w:r>
    </w:p>
    <w:p w:rsidR="00BA208E" w:rsidRPr="00BA208E" w:rsidRDefault="00BA208E" w:rsidP="00BA208E">
      <w:pPr>
        <w:ind w:firstLine="720"/>
        <w:jc w:val="both"/>
        <w:rPr>
          <w:rFonts w:cs="Tahoma"/>
          <w:b/>
          <w:sz w:val="22"/>
          <w:szCs w:val="22"/>
          <w:highlight w:val="yellow"/>
          <w:lang w:val="sr-Cyrl-CS"/>
        </w:rPr>
      </w:pP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 w:rsidRPr="00CD2DBE">
        <w:rPr>
          <w:rFonts w:cs="Tahoma"/>
          <w:b/>
          <w:sz w:val="22"/>
          <w:szCs w:val="22"/>
        </w:rPr>
        <w:t>Члан 2.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Pr="00CD2DBE" w:rsidRDefault="00BA208E" w:rsidP="00BA208E">
      <w:pPr>
        <w:ind w:firstLine="720"/>
        <w:jc w:val="both"/>
        <w:rPr>
          <w:sz w:val="24"/>
          <w:szCs w:val="24"/>
          <w:shd w:val="clear" w:color="auto" w:fill="FFFFFF"/>
          <w:lang w:val="ru-RU"/>
        </w:rPr>
      </w:pPr>
      <w:r w:rsidRPr="00CD2DBE">
        <w:rPr>
          <w:sz w:val="24"/>
          <w:szCs w:val="24"/>
          <w:shd w:val="clear" w:color="auto" w:fill="FFFFFF"/>
        </w:rPr>
        <w:t>Укупно уговорена</w:t>
      </w:r>
      <w:r>
        <w:rPr>
          <w:sz w:val="24"/>
          <w:szCs w:val="24"/>
          <w:shd w:val="clear" w:color="auto" w:fill="FFFFFF"/>
          <w:lang w:val="sr-Cyrl-CS"/>
        </w:rPr>
        <w:t xml:space="preserve"> вредност</w:t>
      </w:r>
      <w:r w:rsidRPr="00CD2DBE">
        <w:rPr>
          <w:sz w:val="24"/>
          <w:szCs w:val="24"/>
          <w:shd w:val="clear" w:color="auto" w:fill="FFFFFF"/>
        </w:rPr>
        <w:t xml:space="preserve"> </w:t>
      </w:r>
      <w:proofErr w:type="gramStart"/>
      <w:r w:rsidRPr="00CD2DBE">
        <w:rPr>
          <w:sz w:val="24"/>
          <w:szCs w:val="24"/>
          <w:shd w:val="clear" w:color="auto" w:fill="FFFFFF"/>
          <w:lang w:val="sr-Cyrl-CS"/>
        </w:rPr>
        <w:t>услуге</w:t>
      </w:r>
      <w:r w:rsidRPr="00CD2DBE">
        <w:rPr>
          <w:sz w:val="24"/>
          <w:szCs w:val="24"/>
          <w:shd w:val="clear" w:color="auto" w:fill="FFFFFF"/>
        </w:rPr>
        <w:t xml:space="preserve">  из</w:t>
      </w:r>
      <w:proofErr w:type="gramEnd"/>
      <w:r w:rsidRPr="00CD2DBE">
        <w:rPr>
          <w:sz w:val="24"/>
          <w:szCs w:val="24"/>
          <w:shd w:val="clear" w:color="auto" w:fill="FFFFFF"/>
        </w:rPr>
        <w:t xml:space="preserve"> члана 1. </w:t>
      </w:r>
      <w:proofErr w:type="gramStart"/>
      <w:r w:rsidRPr="00CD2DBE">
        <w:rPr>
          <w:sz w:val="24"/>
          <w:szCs w:val="24"/>
          <w:shd w:val="clear" w:color="auto" w:fill="FFFFFF"/>
        </w:rPr>
        <w:t>овог</w:t>
      </w:r>
      <w:proofErr w:type="gramEnd"/>
      <w:r w:rsidRPr="00CD2DBE">
        <w:rPr>
          <w:sz w:val="24"/>
          <w:szCs w:val="24"/>
          <w:shd w:val="clear" w:color="auto" w:fill="FFFFFF"/>
        </w:rPr>
        <w:t xml:space="preserve"> Уговора</w:t>
      </w:r>
      <w:r w:rsidRPr="00CD2DBE">
        <w:rPr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BA208E" w:rsidRPr="0020558C" w:rsidRDefault="00BA208E" w:rsidP="00BA208E">
      <w:pPr>
        <w:jc w:val="both"/>
        <w:rPr>
          <w:sz w:val="24"/>
          <w:szCs w:val="24"/>
          <w:shd w:val="clear" w:color="auto" w:fill="FFFFFF"/>
          <w:lang w:val="sr-Cyrl-CS"/>
        </w:rPr>
      </w:pPr>
      <w:proofErr w:type="gramStart"/>
      <w:r w:rsidRPr="00CD2DBE">
        <w:rPr>
          <w:sz w:val="24"/>
          <w:szCs w:val="24"/>
          <w:shd w:val="clear" w:color="auto" w:fill="FFFFFF"/>
        </w:rPr>
        <w:t>Цена је фиксна, изражена у динар</w:t>
      </w:r>
      <w:r w:rsidR="0052385B">
        <w:rPr>
          <w:sz w:val="24"/>
          <w:szCs w:val="24"/>
          <w:shd w:val="clear" w:color="auto" w:fill="FFFFFF"/>
          <w:lang w:val="sr-Cyrl-CS"/>
        </w:rPr>
        <w:t>има</w:t>
      </w:r>
      <w:r>
        <w:rPr>
          <w:sz w:val="24"/>
          <w:szCs w:val="24"/>
          <w:shd w:val="clear" w:color="auto" w:fill="FFFFFF"/>
          <w:lang w:val="sr-Cyrl-CS"/>
        </w:rPr>
        <w:t>.</w:t>
      </w:r>
      <w:proofErr w:type="gramEnd"/>
    </w:p>
    <w:p w:rsidR="00BA208E" w:rsidRPr="0020558C" w:rsidRDefault="00BA208E" w:rsidP="00BA208E">
      <w:pPr>
        <w:ind w:firstLine="720"/>
        <w:jc w:val="both"/>
        <w:rPr>
          <w:sz w:val="24"/>
          <w:szCs w:val="24"/>
          <w:shd w:val="clear" w:color="auto" w:fill="FFFFFF"/>
          <w:lang w:val="sr-Cyrl-CS"/>
        </w:rPr>
      </w:pPr>
      <w:r w:rsidRPr="0020558C">
        <w:rPr>
          <w:sz w:val="24"/>
          <w:szCs w:val="24"/>
        </w:rPr>
        <w:lastRenderedPageBreak/>
        <w:t xml:space="preserve">Наручилац ће извршити плаћање вирманским путем у року од </w:t>
      </w:r>
      <w:r w:rsidRPr="0020558C">
        <w:rPr>
          <w:sz w:val="24"/>
          <w:szCs w:val="24"/>
          <w:u w:val="single"/>
        </w:rPr>
        <w:t xml:space="preserve">      </w:t>
      </w:r>
      <w:r w:rsidRPr="0020558C">
        <w:rPr>
          <w:sz w:val="24"/>
          <w:szCs w:val="24"/>
        </w:rPr>
        <w:t xml:space="preserve"> дана </w:t>
      </w:r>
      <w:proofErr w:type="gramStart"/>
      <w:r w:rsidRPr="0020558C">
        <w:rPr>
          <w:sz w:val="24"/>
          <w:szCs w:val="24"/>
        </w:rPr>
        <w:t>( не</w:t>
      </w:r>
      <w:proofErr w:type="gramEnd"/>
      <w:r w:rsidRPr="0020558C">
        <w:rPr>
          <w:sz w:val="24"/>
          <w:szCs w:val="24"/>
        </w:rPr>
        <w:t xml:space="preserve"> краће од 15 а не дуже од 45 дана), од дана </w:t>
      </w:r>
      <w:r>
        <w:rPr>
          <w:sz w:val="24"/>
          <w:szCs w:val="24"/>
          <w:lang w:val="sr-Cyrl-CS"/>
        </w:rPr>
        <w:t>испостављања фактуре</w:t>
      </w:r>
      <w:r w:rsidRPr="0020558C">
        <w:rPr>
          <w:sz w:val="24"/>
          <w:szCs w:val="24"/>
        </w:rPr>
        <w:t xml:space="preserve"> од стране </w:t>
      </w:r>
      <w:r w:rsidRPr="0020558C">
        <w:rPr>
          <w:sz w:val="24"/>
          <w:szCs w:val="24"/>
          <w:lang w:val="sr-Cyrl-CS"/>
        </w:rPr>
        <w:t>Сервисера</w:t>
      </w:r>
      <w:r>
        <w:rPr>
          <w:sz w:val="24"/>
          <w:szCs w:val="24"/>
          <w:lang w:val="sr-Cyrl-CS"/>
        </w:rPr>
        <w:t xml:space="preserve">. </w:t>
      </w:r>
    </w:p>
    <w:p w:rsidR="00BA208E" w:rsidRDefault="00BA208E" w:rsidP="00BA208E">
      <w:pPr>
        <w:ind w:firstLine="720"/>
        <w:jc w:val="both"/>
        <w:rPr>
          <w:sz w:val="24"/>
          <w:szCs w:val="24"/>
          <w:lang w:val="sr-Cyrl-CS"/>
        </w:rPr>
      </w:pPr>
      <w:r w:rsidRPr="00CD2DBE">
        <w:rPr>
          <w:color w:val="000000"/>
          <w:sz w:val="24"/>
          <w:szCs w:val="24"/>
          <w:lang w:val="es-ES_tradnl"/>
        </w:rPr>
        <w:t xml:space="preserve">Цена одржавања је дефинисана у прилогу са пописом </w:t>
      </w:r>
      <w:r w:rsidRPr="00CD2DBE">
        <w:rPr>
          <w:color w:val="000000"/>
          <w:sz w:val="24"/>
          <w:szCs w:val="24"/>
          <w:lang w:val="sr-Cyrl-CS"/>
        </w:rPr>
        <w:t>опреме</w:t>
      </w:r>
      <w:r w:rsidRPr="00CD2DBE">
        <w:rPr>
          <w:color w:val="000000"/>
          <w:sz w:val="24"/>
          <w:szCs w:val="24"/>
          <w:lang w:val="es-ES_tradnl"/>
        </w:rPr>
        <w:t xml:space="preserve">. </w:t>
      </w:r>
      <w:r w:rsidRPr="00CD2DBE">
        <w:rPr>
          <w:sz w:val="24"/>
          <w:szCs w:val="24"/>
          <w:lang w:val="es-ES_tradnl"/>
        </w:rPr>
        <w:t>Цена услуга се одређује у моменту састављања/потписивања уговора и није променљива категорија за дефинисани период.</w:t>
      </w:r>
    </w:p>
    <w:p w:rsidR="004B7B82" w:rsidRPr="004B7B82" w:rsidRDefault="004B7B82" w:rsidP="00BA208E">
      <w:pPr>
        <w:ind w:firstLine="720"/>
        <w:jc w:val="both"/>
        <w:rPr>
          <w:sz w:val="24"/>
          <w:szCs w:val="24"/>
          <w:lang w:val="sr-Cyrl-CS"/>
        </w:rPr>
      </w:pP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3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Pr="008030E1" w:rsidRDefault="00BA208E" w:rsidP="00BA208E">
      <w:pPr>
        <w:ind w:firstLine="720"/>
        <w:jc w:val="both"/>
        <w:rPr>
          <w:sz w:val="24"/>
          <w:szCs w:val="24"/>
          <w:lang w:val="sr-Cyrl-CS"/>
        </w:rPr>
      </w:pPr>
      <w:r w:rsidRPr="00A70AA9">
        <w:rPr>
          <w:position w:val="-1"/>
          <w:sz w:val="24"/>
          <w:szCs w:val="24"/>
          <w:lang w:val="sr-Cyrl-CS"/>
        </w:rPr>
        <w:t>Сервисер</w:t>
      </w:r>
      <w:r w:rsidRPr="00A70AA9">
        <w:rPr>
          <w:sz w:val="24"/>
          <w:szCs w:val="24"/>
        </w:rPr>
        <w:t xml:space="preserve"> се обавезује да </w:t>
      </w:r>
      <w:r w:rsidRPr="00A70AA9">
        <w:rPr>
          <w:sz w:val="24"/>
          <w:szCs w:val="24"/>
          <w:lang w:val="sr-Cyrl-CS"/>
        </w:rPr>
        <w:t>опрему</w:t>
      </w:r>
      <w:r w:rsidRPr="00A70AA9">
        <w:rPr>
          <w:sz w:val="24"/>
          <w:szCs w:val="24"/>
        </w:rPr>
        <w:t xml:space="preserve"> покривену овим уговором одржава према препорукама произвођача. </w:t>
      </w:r>
      <w:r w:rsidRPr="00A70AA9">
        <w:rPr>
          <w:position w:val="-1"/>
          <w:sz w:val="24"/>
          <w:szCs w:val="24"/>
          <w:lang w:val="sr-Cyrl-CS"/>
        </w:rPr>
        <w:t>Сервисер</w:t>
      </w:r>
      <w:r w:rsidRPr="00A70AA9">
        <w:rPr>
          <w:sz w:val="24"/>
          <w:szCs w:val="24"/>
        </w:rPr>
        <w:t xml:space="preserve"> је дужан да на </w:t>
      </w:r>
      <w:r w:rsidRPr="00A70AA9">
        <w:rPr>
          <w:sz w:val="24"/>
          <w:szCs w:val="24"/>
          <w:lang w:val="sr-Cyrl-CS"/>
        </w:rPr>
        <w:t>опреми</w:t>
      </w:r>
      <w:r w:rsidRPr="00A70AA9">
        <w:rPr>
          <w:sz w:val="24"/>
          <w:szCs w:val="24"/>
        </w:rPr>
        <w:t xml:space="preserve"> обави све захвате предвиђене за текуће одржавање у временским периодима које предвиђа произвођач. </w:t>
      </w:r>
      <w:r w:rsidRPr="00A70AA9">
        <w:rPr>
          <w:position w:val="-1"/>
          <w:sz w:val="24"/>
          <w:szCs w:val="24"/>
          <w:lang w:val="sr-Cyrl-CS"/>
        </w:rPr>
        <w:t>Сервисер</w:t>
      </w:r>
      <w:r w:rsidRPr="00A70AA9">
        <w:rPr>
          <w:sz w:val="24"/>
          <w:szCs w:val="24"/>
        </w:rPr>
        <w:t xml:space="preserve"> је дужан да на </w:t>
      </w:r>
      <w:r w:rsidRPr="00A70AA9">
        <w:rPr>
          <w:sz w:val="24"/>
          <w:szCs w:val="24"/>
          <w:lang w:val="sr-Cyrl-CS"/>
        </w:rPr>
        <w:t>опреми</w:t>
      </w:r>
      <w:r w:rsidRPr="00A70AA9">
        <w:rPr>
          <w:sz w:val="24"/>
          <w:szCs w:val="24"/>
        </w:rPr>
        <w:t xml:space="preserve"> изврши све захвате, које предлаже произвођач а који се односе на уклањање евентуалних фабричких недостатака. </w:t>
      </w:r>
      <w:r w:rsidRPr="00A70AA9">
        <w:rPr>
          <w:position w:val="-1"/>
          <w:sz w:val="24"/>
          <w:szCs w:val="24"/>
          <w:lang w:val="sr-Cyrl-CS"/>
        </w:rPr>
        <w:t>Сервисер</w:t>
      </w:r>
      <w:r w:rsidRPr="008A2517">
        <w:rPr>
          <w:sz w:val="24"/>
          <w:szCs w:val="24"/>
        </w:rPr>
        <w:t xml:space="preserve"> се обавезује да ће све захвате обављати сервисери тренирани и с</w:t>
      </w:r>
      <w:r>
        <w:rPr>
          <w:sz w:val="24"/>
          <w:szCs w:val="24"/>
        </w:rPr>
        <w:t>ертификовани од стране произво</w:t>
      </w:r>
      <w:r>
        <w:rPr>
          <w:sz w:val="24"/>
          <w:szCs w:val="24"/>
          <w:lang w:val="sr-Cyrl-CS"/>
        </w:rPr>
        <w:t>ђ</w:t>
      </w:r>
      <w:r w:rsidRPr="008A2517">
        <w:rPr>
          <w:sz w:val="24"/>
          <w:szCs w:val="24"/>
        </w:rPr>
        <w:t xml:space="preserve">ача </w:t>
      </w:r>
      <w:r>
        <w:rPr>
          <w:sz w:val="24"/>
          <w:szCs w:val="24"/>
          <w:lang w:val="sr-Cyrl-CS"/>
        </w:rPr>
        <w:t>опреме</w:t>
      </w:r>
      <w:r w:rsidRPr="008A2517">
        <w:rPr>
          <w:sz w:val="24"/>
          <w:szCs w:val="24"/>
        </w:rPr>
        <w:t xml:space="preserve"> </w:t>
      </w:r>
      <w:r w:rsidR="00C601B9">
        <w:rPr>
          <w:sz w:val="24"/>
          <w:szCs w:val="24"/>
        </w:rPr>
        <w:t>JASCO</w:t>
      </w:r>
      <w:r>
        <w:rPr>
          <w:sz w:val="24"/>
          <w:szCs w:val="24"/>
          <w:lang w:val="sr-Cyrl-CS"/>
        </w:rPr>
        <w:t>.</w:t>
      </w:r>
    </w:p>
    <w:p w:rsidR="00BA208E" w:rsidRPr="007B7F86" w:rsidRDefault="00BA208E" w:rsidP="00BA208E">
      <w:pPr>
        <w:jc w:val="both"/>
        <w:rPr>
          <w:sz w:val="24"/>
          <w:szCs w:val="24"/>
          <w:lang w:val="sr-Cyrl-CS"/>
        </w:rPr>
      </w:pP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4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proofErr w:type="gramStart"/>
      <w:r>
        <w:rPr>
          <w:color w:val="000000"/>
          <w:sz w:val="24"/>
          <w:szCs w:val="24"/>
        </w:rPr>
        <w:t xml:space="preserve">По позиву корисника </w:t>
      </w:r>
      <w:r>
        <w:rPr>
          <w:color w:val="000000"/>
          <w:sz w:val="24"/>
          <w:szCs w:val="24"/>
          <w:lang w:val="sr-Cyrl-CS"/>
        </w:rPr>
        <w:t>С</w:t>
      </w:r>
      <w:r w:rsidRPr="008A2517">
        <w:rPr>
          <w:color w:val="000000"/>
          <w:sz w:val="24"/>
          <w:szCs w:val="24"/>
        </w:rPr>
        <w:t>ервис</w:t>
      </w:r>
      <w:r>
        <w:rPr>
          <w:color w:val="000000"/>
          <w:sz w:val="24"/>
          <w:szCs w:val="24"/>
          <w:lang w:val="sr-Cyrl-CS"/>
        </w:rPr>
        <w:t xml:space="preserve">ер </w:t>
      </w:r>
      <w:r w:rsidRPr="008A2517">
        <w:rPr>
          <w:color w:val="000000"/>
          <w:sz w:val="24"/>
          <w:szCs w:val="24"/>
        </w:rPr>
        <w:t xml:space="preserve">је дужан да започне отклањање квара у року од </w:t>
      </w:r>
      <w:r w:rsidRPr="00083367">
        <w:rPr>
          <w:color w:val="000000"/>
          <w:sz w:val="24"/>
          <w:szCs w:val="24"/>
        </w:rPr>
        <w:t>24 радна сата.</w:t>
      </w:r>
      <w:proofErr w:type="gramEnd"/>
      <w:r w:rsidRPr="00083367">
        <w:rPr>
          <w:color w:val="000000"/>
          <w:sz w:val="24"/>
          <w:szCs w:val="24"/>
        </w:rPr>
        <w:t xml:space="preserve"> </w:t>
      </w:r>
      <w:proofErr w:type="gramStart"/>
      <w:r w:rsidRPr="00083367">
        <w:rPr>
          <w:color w:val="000000"/>
          <w:sz w:val="24"/>
          <w:szCs w:val="24"/>
        </w:rPr>
        <w:t>Као радни сати рачуна се период од 8 до 15 часова радним данима.</w:t>
      </w:r>
      <w:proofErr w:type="gramEnd"/>
      <w:r w:rsidRPr="00083367">
        <w:rPr>
          <w:color w:val="000000"/>
          <w:sz w:val="24"/>
          <w:szCs w:val="24"/>
        </w:rPr>
        <w:t xml:space="preserve"> </w:t>
      </w:r>
      <w:proofErr w:type="gramStart"/>
      <w:r w:rsidRPr="00083367">
        <w:rPr>
          <w:color w:val="000000"/>
          <w:sz w:val="24"/>
          <w:szCs w:val="24"/>
        </w:rPr>
        <w:t>Суботе, не</w:t>
      </w:r>
      <w:r w:rsidRPr="008A2517">
        <w:rPr>
          <w:color w:val="000000"/>
          <w:sz w:val="24"/>
          <w:szCs w:val="24"/>
        </w:rPr>
        <w:t>деље и државни празници нису урачунати у радно време.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Све захвате сервис ће обавити у радно време, осим у случају када се обе стране сложе да је потребно радити ван радног времена.</w:t>
      </w:r>
      <w:proofErr w:type="gramEnd"/>
    </w:p>
    <w:p w:rsidR="00BA208E" w:rsidRPr="007B7F86" w:rsidRDefault="00BA208E" w:rsidP="00BA208E">
      <w:pPr>
        <w:rPr>
          <w:color w:val="000000"/>
          <w:sz w:val="24"/>
          <w:szCs w:val="24"/>
          <w:lang w:val="sr-Cyrl-CS"/>
        </w:rPr>
      </w:pP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5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Pr="007B7F86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proofErr w:type="gramStart"/>
      <w:r w:rsidRPr="007C18A5">
        <w:rPr>
          <w:sz w:val="24"/>
          <w:szCs w:val="24"/>
        </w:rPr>
        <w:t>Сервис</w:t>
      </w:r>
      <w:r w:rsidRPr="007C18A5">
        <w:rPr>
          <w:sz w:val="24"/>
          <w:szCs w:val="24"/>
          <w:lang w:val="sr-Cyrl-CS"/>
        </w:rPr>
        <w:t>ер</w:t>
      </w:r>
      <w:r w:rsidRPr="007C18A5">
        <w:rPr>
          <w:sz w:val="24"/>
          <w:szCs w:val="24"/>
        </w:rPr>
        <w:t xml:space="preserve"> не преузима одговорност за евентуални губитак корисникових података до кога дође услед поправке или одржавања.</w:t>
      </w:r>
      <w:proofErr w:type="gramEnd"/>
      <w:r w:rsidRPr="007C18A5">
        <w:rPr>
          <w:sz w:val="24"/>
          <w:szCs w:val="24"/>
        </w:rPr>
        <w:t xml:space="preserve"> </w:t>
      </w:r>
      <w:proofErr w:type="gramStart"/>
      <w:r w:rsidRPr="007C18A5">
        <w:rPr>
          <w:sz w:val="24"/>
          <w:szCs w:val="24"/>
        </w:rPr>
        <w:t>Уговором</w:t>
      </w:r>
      <w:r w:rsidRPr="008A2517">
        <w:rPr>
          <w:color w:val="000000"/>
          <w:sz w:val="24"/>
          <w:szCs w:val="24"/>
        </w:rPr>
        <w:t xml:space="preserve"> нису покривене поправке кварова који су настали услед нестручног руковања или услед коришћења неоригиналних делова и потрошних материјала, као ни кварови настали услед неодговарајућих услова за рад инструмента (параметри електричне мреже, температура и влага у лабораторији, чистоћа атмосфере у лабораторији и сл.).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Уговором нису покривене поправке кварова до којих је дошло услед деловања више силе (елементарне непогоде, рат, терористичке акције појединаца или група и сл.).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Уговором нису покривене поправке кварова насталих намерним оштећењем инструмената.</w:t>
      </w:r>
      <w:proofErr w:type="gramEnd"/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6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</w:t>
      </w:r>
      <w:r w:rsidRPr="008A2517">
        <w:rPr>
          <w:color w:val="000000"/>
          <w:sz w:val="24"/>
          <w:szCs w:val="24"/>
        </w:rPr>
        <w:t xml:space="preserve"> је дужан да обезбеди лабораторијске услове погодне за рад инструмената (радне столове, уземљ</w:t>
      </w:r>
      <w:r>
        <w:rPr>
          <w:color w:val="000000"/>
          <w:sz w:val="24"/>
          <w:szCs w:val="24"/>
        </w:rPr>
        <w:t>ени електрични развод, гасове и</w:t>
      </w:r>
      <w:r w:rsidRPr="008A2517">
        <w:rPr>
          <w:color w:val="000000"/>
          <w:sz w:val="24"/>
          <w:szCs w:val="24"/>
        </w:rPr>
        <w:t xml:space="preserve"> раствараче) према препоруци произвођача.</w:t>
      </w: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7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</w:t>
      </w:r>
      <w:r w:rsidRPr="008A2517">
        <w:rPr>
          <w:color w:val="000000"/>
          <w:sz w:val="24"/>
          <w:szCs w:val="24"/>
        </w:rPr>
        <w:t xml:space="preserve"> је дужан да омогући приступ </w:t>
      </w:r>
      <w:r w:rsidRPr="00050689">
        <w:rPr>
          <w:color w:val="000000"/>
          <w:sz w:val="24"/>
          <w:szCs w:val="24"/>
          <w:lang w:val="sr-Cyrl-CS"/>
        </w:rPr>
        <w:t>С</w:t>
      </w:r>
      <w:r w:rsidRPr="00050689">
        <w:rPr>
          <w:color w:val="000000"/>
          <w:sz w:val="24"/>
          <w:szCs w:val="24"/>
        </w:rPr>
        <w:t>ервис</w:t>
      </w:r>
      <w:r w:rsidRPr="00050689">
        <w:rPr>
          <w:color w:val="000000"/>
          <w:sz w:val="24"/>
          <w:szCs w:val="24"/>
          <w:lang w:val="sr-Cyrl-CS"/>
        </w:rPr>
        <w:t>ер</w:t>
      </w:r>
      <w:r w:rsidRPr="008A2517">
        <w:rPr>
          <w:color w:val="000000"/>
          <w:sz w:val="24"/>
          <w:szCs w:val="24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  <w:r>
        <w:rPr>
          <w:color w:val="000000"/>
          <w:sz w:val="24"/>
          <w:szCs w:val="24"/>
          <w:lang w:val="sr-Cyrl-CS"/>
        </w:rPr>
        <w:t>Наручилац</w:t>
      </w:r>
      <w:r w:rsidRPr="008A2517">
        <w:rPr>
          <w:color w:val="000000"/>
          <w:sz w:val="24"/>
          <w:szCs w:val="24"/>
        </w:rPr>
        <w:t xml:space="preserve"> је дужан да документује сваки квар што је боље могуће (хроматограми, исписи метода, белешке о порукама грешке са инструмената). </w:t>
      </w:r>
      <w:r>
        <w:rPr>
          <w:color w:val="000000"/>
          <w:sz w:val="24"/>
          <w:szCs w:val="24"/>
          <w:lang w:val="sr-Cyrl-CS"/>
        </w:rPr>
        <w:t>Наручилац</w:t>
      </w:r>
      <w:r w:rsidRPr="008A2517">
        <w:rPr>
          <w:color w:val="000000"/>
          <w:sz w:val="24"/>
          <w:szCs w:val="24"/>
        </w:rPr>
        <w:t xml:space="preserve"> је дужан да заштити своје податке прављењем копија.</w:t>
      </w: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Члан 8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</w:t>
      </w:r>
      <w:r w:rsidRPr="008A2517">
        <w:rPr>
          <w:color w:val="000000"/>
          <w:sz w:val="24"/>
          <w:szCs w:val="24"/>
        </w:rPr>
        <w:t xml:space="preserve"> је дужан да одреди лице одговорно за одржавање </w:t>
      </w:r>
      <w:r>
        <w:rPr>
          <w:color w:val="000000"/>
          <w:sz w:val="24"/>
          <w:szCs w:val="24"/>
          <w:lang w:val="sr-Cyrl-CS"/>
        </w:rPr>
        <w:t>опреме</w:t>
      </w:r>
      <w:r w:rsidRPr="008A2517">
        <w:rPr>
          <w:color w:val="000000"/>
          <w:sz w:val="24"/>
          <w:szCs w:val="24"/>
        </w:rPr>
        <w:t xml:space="preserve"> и да сваку пријаву квара да у писаној форми са детаљним описом квара и временом пријаве. </w:t>
      </w:r>
      <w:r>
        <w:rPr>
          <w:color w:val="000000"/>
          <w:sz w:val="24"/>
          <w:szCs w:val="24"/>
          <w:lang w:val="sr-Cyrl-CS"/>
        </w:rPr>
        <w:t>Наручилац</w:t>
      </w:r>
      <w:r w:rsidRPr="008A2517">
        <w:rPr>
          <w:color w:val="000000"/>
          <w:sz w:val="24"/>
          <w:szCs w:val="24"/>
        </w:rPr>
        <w:t xml:space="preserve"> је дужан да достави </w:t>
      </w:r>
      <w:r w:rsidRPr="00D16889">
        <w:rPr>
          <w:position w:val="-1"/>
          <w:sz w:val="24"/>
          <w:szCs w:val="24"/>
          <w:lang w:val="sr-Cyrl-CS"/>
        </w:rPr>
        <w:t>Сервисеру</w:t>
      </w:r>
      <w:r w:rsidRPr="008A2517">
        <w:rPr>
          <w:color w:val="000000"/>
          <w:sz w:val="24"/>
          <w:szCs w:val="24"/>
        </w:rPr>
        <w:t xml:space="preserve"> распоред термина за планирано одржавање. </w:t>
      </w: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4435A9" w:rsidRDefault="004435A9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4435A9" w:rsidRDefault="004435A9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lastRenderedPageBreak/>
        <w:t>Члан 9</w:t>
      </w:r>
      <w:r w:rsidRPr="00CD2DBE">
        <w:rPr>
          <w:rFonts w:cs="Tahoma"/>
          <w:b/>
          <w:sz w:val="22"/>
          <w:szCs w:val="22"/>
        </w:rPr>
        <w:t>.</w:t>
      </w:r>
    </w:p>
    <w:p w:rsidR="00BA208E" w:rsidRPr="00CD2DBE" w:rsidRDefault="00BA208E" w:rsidP="00BA208E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BA208E" w:rsidRPr="009D2ADB" w:rsidRDefault="00BA208E" w:rsidP="00BA208E">
      <w:pPr>
        <w:ind w:firstLine="720"/>
        <w:jc w:val="both"/>
        <w:rPr>
          <w:color w:val="000000"/>
          <w:sz w:val="24"/>
          <w:szCs w:val="24"/>
          <w:lang w:val="sr-Cyrl-CS"/>
        </w:rPr>
      </w:pPr>
      <w:r w:rsidRPr="00050689">
        <w:rPr>
          <w:color w:val="000000"/>
          <w:sz w:val="24"/>
          <w:szCs w:val="24"/>
          <w:lang w:val="sr-Cyrl-CS"/>
        </w:rPr>
        <w:t>Наручилац</w:t>
      </w:r>
      <w:r w:rsidRPr="00050689">
        <w:rPr>
          <w:color w:val="000000"/>
          <w:sz w:val="24"/>
          <w:szCs w:val="24"/>
        </w:rPr>
        <w:t xml:space="preserve"> је дужан да набави потрошни материјал </w:t>
      </w:r>
      <w:r w:rsidRPr="00210D54">
        <w:rPr>
          <w:color w:val="000000"/>
          <w:sz w:val="24"/>
          <w:szCs w:val="24"/>
          <w:lang w:val="sr-Cyrl-CS"/>
        </w:rPr>
        <w:t>који није покривен</w:t>
      </w:r>
      <w:r>
        <w:rPr>
          <w:color w:val="000000"/>
          <w:sz w:val="24"/>
          <w:szCs w:val="24"/>
          <w:lang w:val="sr-Cyrl-CS"/>
        </w:rPr>
        <w:t xml:space="preserve"> Уговором </w:t>
      </w:r>
      <w:r w:rsidRPr="00050689">
        <w:rPr>
          <w:color w:val="000000"/>
          <w:sz w:val="24"/>
          <w:szCs w:val="24"/>
        </w:rPr>
        <w:t xml:space="preserve">према препоруци </w:t>
      </w:r>
      <w:r w:rsidRPr="00D16889">
        <w:rPr>
          <w:position w:val="-1"/>
          <w:sz w:val="24"/>
          <w:szCs w:val="24"/>
          <w:lang w:val="sr-Cyrl-CS"/>
        </w:rPr>
        <w:t>Сервисера</w:t>
      </w:r>
      <w:r w:rsidRPr="00D16889">
        <w:rPr>
          <w:color w:val="000000"/>
          <w:sz w:val="24"/>
          <w:szCs w:val="24"/>
        </w:rPr>
        <w:t>,</w:t>
      </w:r>
      <w:r w:rsidRPr="00050689">
        <w:rPr>
          <w:color w:val="000000"/>
          <w:sz w:val="24"/>
          <w:szCs w:val="24"/>
        </w:rPr>
        <w:t xml:space="preserve"> било преко </w:t>
      </w:r>
      <w:r w:rsidRPr="00D16889">
        <w:rPr>
          <w:position w:val="-1"/>
          <w:sz w:val="24"/>
          <w:szCs w:val="24"/>
          <w:lang w:val="sr-Cyrl-CS"/>
        </w:rPr>
        <w:t>Сервисера</w:t>
      </w:r>
      <w:r w:rsidRPr="00050689">
        <w:rPr>
          <w:color w:val="000000"/>
          <w:sz w:val="24"/>
          <w:szCs w:val="24"/>
        </w:rPr>
        <w:t xml:space="preserve"> или другим каналима. </w:t>
      </w:r>
      <w:proofErr w:type="gramStart"/>
      <w:r w:rsidRPr="00050689">
        <w:rPr>
          <w:color w:val="000000"/>
          <w:sz w:val="24"/>
          <w:szCs w:val="24"/>
        </w:rPr>
        <w:t xml:space="preserve">У случају да није могуће доћи до оригиналних материјала </w:t>
      </w:r>
      <w:r w:rsidRPr="00050689">
        <w:rPr>
          <w:color w:val="000000"/>
          <w:sz w:val="24"/>
          <w:szCs w:val="24"/>
          <w:lang w:val="sr-Cyrl-CS"/>
        </w:rPr>
        <w:t>Наручилац</w:t>
      </w:r>
      <w:r w:rsidRPr="00050689">
        <w:rPr>
          <w:color w:val="000000"/>
          <w:sz w:val="24"/>
          <w:szCs w:val="24"/>
        </w:rPr>
        <w:t xml:space="preserve"> и </w:t>
      </w:r>
      <w:r w:rsidRPr="00050689">
        <w:rPr>
          <w:color w:val="000000"/>
          <w:sz w:val="24"/>
          <w:szCs w:val="24"/>
          <w:lang w:val="sr-Cyrl-CS"/>
        </w:rPr>
        <w:t>С</w:t>
      </w:r>
      <w:r w:rsidRPr="00050689">
        <w:rPr>
          <w:color w:val="000000"/>
          <w:sz w:val="24"/>
          <w:szCs w:val="24"/>
        </w:rPr>
        <w:t>ервис</w:t>
      </w:r>
      <w:r w:rsidRPr="00050689">
        <w:rPr>
          <w:color w:val="000000"/>
          <w:sz w:val="24"/>
          <w:szCs w:val="24"/>
          <w:lang w:val="sr-Cyrl-CS"/>
        </w:rPr>
        <w:t>ер</w:t>
      </w:r>
      <w:r w:rsidRPr="00050689">
        <w:rPr>
          <w:color w:val="000000"/>
          <w:sz w:val="24"/>
          <w:szCs w:val="24"/>
        </w:rPr>
        <w:t xml:space="preserve"> ће за сваки посебан случај договорити привремено решење, ако је могуће.</w:t>
      </w:r>
      <w:proofErr w:type="gramEnd"/>
    </w:p>
    <w:p w:rsidR="00BA208E" w:rsidRPr="009D2ADB" w:rsidRDefault="00BA208E" w:rsidP="00BA208E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10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9D2ADB" w:rsidRDefault="00BA208E" w:rsidP="00BA208E">
      <w:pPr>
        <w:ind w:left="4489" w:right="4492"/>
        <w:jc w:val="center"/>
        <w:rPr>
          <w:sz w:val="24"/>
          <w:szCs w:val="24"/>
          <w:lang w:val="sr-Cyrl-CS"/>
        </w:rPr>
      </w:pPr>
    </w:p>
    <w:p w:rsidR="00BA208E" w:rsidRPr="009D2ADB" w:rsidRDefault="00BA208E" w:rsidP="00BA208E">
      <w:pPr>
        <w:ind w:left="113" w:right="74" w:firstLine="607"/>
        <w:jc w:val="both"/>
        <w:rPr>
          <w:sz w:val="24"/>
          <w:szCs w:val="24"/>
        </w:rPr>
      </w:pPr>
      <w:r w:rsidRPr="009D2ADB">
        <w:rPr>
          <w:sz w:val="24"/>
          <w:szCs w:val="24"/>
          <w:lang w:val="sr-Cyrl-CS"/>
        </w:rPr>
        <w:t>Сервисер</w:t>
      </w:r>
      <w:r w:rsidRPr="009D2ADB">
        <w:rPr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с</w:t>
      </w:r>
      <w:r w:rsidRPr="009D2ADB">
        <w:rPr>
          <w:sz w:val="24"/>
          <w:szCs w:val="24"/>
        </w:rPr>
        <w:t xml:space="preserve">е 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3"/>
          <w:sz w:val="24"/>
          <w:szCs w:val="24"/>
        </w:rPr>
        <w:t>з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3"/>
          <w:sz w:val="24"/>
          <w:szCs w:val="24"/>
        </w:rPr>
        <w:t>ј</w:t>
      </w:r>
      <w:r w:rsidRPr="009D2ADB">
        <w:rPr>
          <w:sz w:val="24"/>
          <w:szCs w:val="24"/>
        </w:rPr>
        <w:t xml:space="preserve">е да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р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л</w:t>
      </w:r>
      <w:r w:rsidRPr="009D2ADB">
        <w:rPr>
          <w:spacing w:val="1"/>
          <w:sz w:val="24"/>
          <w:szCs w:val="24"/>
        </w:rPr>
        <w:t>ик</w:t>
      </w:r>
      <w:r w:rsidRPr="009D2ADB">
        <w:rPr>
          <w:sz w:val="24"/>
          <w:szCs w:val="24"/>
        </w:rPr>
        <w:t xml:space="preserve">ом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от</w:t>
      </w:r>
      <w:r w:rsidRPr="009D2ADB">
        <w:rPr>
          <w:spacing w:val="2"/>
          <w:sz w:val="24"/>
          <w:szCs w:val="24"/>
        </w:rPr>
        <w:t>п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3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 xml:space="preserve">ња овог </w:t>
      </w:r>
      <w:r w:rsidRPr="009D2ADB">
        <w:rPr>
          <w:spacing w:val="-2"/>
          <w:sz w:val="24"/>
          <w:szCs w:val="24"/>
        </w:rPr>
        <w:t>у</w:t>
      </w:r>
      <w:r w:rsidRPr="009D2ADB">
        <w:rPr>
          <w:sz w:val="24"/>
          <w:szCs w:val="24"/>
        </w:rPr>
        <w:t>говора,</w:t>
      </w:r>
      <w:r w:rsidRPr="009D2ADB">
        <w:rPr>
          <w:spacing w:val="33"/>
          <w:sz w:val="24"/>
          <w:szCs w:val="24"/>
        </w:rPr>
        <w:t xml:space="preserve"> </w:t>
      </w:r>
      <w:r w:rsidRPr="009D2ADB">
        <w:rPr>
          <w:spacing w:val="3"/>
          <w:sz w:val="24"/>
          <w:szCs w:val="24"/>
        </w:rPr>
        <w:t>н</w:t>
      </w:r>
      <w:r w:rsidRPr="009D2ADB">
        <w:rPr>
          <w:sz w:val="24"/>
          <w:szCs w:val="24"/>
        </w:rPr>
        <w:t xml:space="preserve">а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е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2"/>
          <w:sz w:val="24"/>
          <w:szCs w:val="24"/>
        </w:rPr>
        <w:t>д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тва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z w:val="24"/>
          <w:szCs w:val="24"/>
        </w:rPr>
        <w:t>ф</w:t>
      </w:r>
      <w:r w:rsidRPr="009D2ADB">
        <w:rPr>
          <w:spacing w:val="1"/>
          <w:sz w:val="24"/>
          <w:szCs w:val="24"/>
        </w:rPr>
        <w:t>ин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јског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z w:val="24"/>
          <w:szCs w:val="24"/>
        </w:rPr>
        <w:t>об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ђ</w:t>
      </w:r>
      <w:r w:rsidRPr="009D2ADB">
        <w:rPr>
          <w:spacing w:val="-2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њ</w:t>
      </w:r>
      <w:r w:rsidRPr="009D2ADB">
        <w:rPr>
          <w:sz w:val="24"/>
          <w:szCs w:val="24"/>
        </w:rPr>
        <w:t>а</w:t>
      </w:r>
      <w:r w:rsidRPr="009D2ADB">
        <w:rPr>
          <w:spacing w:val="8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гов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,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z w:val="24"/>
          <w:szCs w:val="24"/>
        </w:rPr>
        <w:t>до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ви</w:t>
      </w:r>
      <w:r w:rsidRPr="009D2ADB">
        <w:rPr>
          <w:spacing w:val="10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2"/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д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о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r w:rsidRPr="009D2ADB">
        <w:rPr>
          <w:spacing w:val="-2"/>
          <w:sz w:val="24"/>
          <w:szCs w:val="24"/>
        </w:rPr>
        <w:t>т</w:t>
      </w:r>
      <w:r w:rsidRPr="009D2ADB">
        <w:rPr>
          <w:spacing w:val="1"/>
          <w:sz w:val="24"/>
          <w:szCs w:val="24"/>
        </w:rPr>
        <w:t>пи</w:t>
      </w:r>
      <w:r w:rsidRPr="009D2ADB">
        <w:rPr>
          <w:spacing w:val="-1"/>
          <w:sz w:val="24"/>
          <w:szCs w:val="24"/>
        </w:rPr>
        <w:t>са</w:t>
      </w:r>
      <w:r w:rsidRPr="009D2ADB">
        <w:rPr>
          <w:spacing w:val="3"/>
          <w:sz w:val="24"/>
          <w:szCs w:val="24"/>
        </w:rPr>
        <w:t>н</w:t>
      </w:r>
      <w:r w:rsidRPr="009D2ADB">
        <w:rPr>
          <w:sz w:val="24"/>
          <w:szCs w:val="24"/>
        </w:rPr>
        <w:t>у и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г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тров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6"/>
          <w:sz w:val="24"/>
          <w:szCs w:val="24"/>
        </w:rPr>
        <w:t>н</w:t>
      </w:r>
      <w:r w:rsidRPr="009D2ADB">
        <w:rPr>
          <w:sz w:val="24"/>
          <w:szCs w:val="24"/>
        </w:rPr>
        <w:t xml:space="preserve">у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о</w:t>
      </w:r>
      <w:r w:rsidRPr="009D2ADB">
        <w:rPr>
          <w:spacing w:val="1"/>
          <w:sz w:val="24"/>
          <w:szCs w:val="24"/>
        </w:rPr>
        <w:t>п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тв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3"/>
          <w:sz w:val="24"/>
          <w:szCs w:val="24"/>
        </w:rPr>
        <w:t>н</w:t>
      </w:r>
      <w:r w:rsidRPr="009D2ADB">
        <w:rPr>
          <w:sz w:val="24"/>
          <w:szCs w:val="24"/>
        </w:rPr>
        <w:t>у б</w:t>
      </w:r>
      <w:r w:rsidRPr="009D2ADB">
        <w:rPr>
          <w:spacing w:val="3"/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нк</w:t>
      </w:r>
      <w:r w:rsidRPr="009D2ADB">
        <w:rPr>
          <w:sz w:val="24"/>
          <w:szCs w:val="24"/>
        </w:rPr>
        <w:t>о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ме</w:t>
      </w:r>
      <w:r w:rsidRPr="009D2ADB">
        <w:rPr>
          <w:spacing w:val="1"/>
          <w:sz w:val="24"/>
          <w:szCs w:val="24"/>
        </w:rPr>
        <w:t>ни</w:t>
      </w:r>
      <w:r w:rsidRPr="009D2ADB">
        <w:rPr>
          <w:spacing w:val="3"/>
          <w:sz w:val="24"/>
          <w:szCs w:val="24"/>
        </w:rPr>
        <w:t>ц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,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з</w:t>
      </w:r>
      <w:r w:rsidRPr="009D2ADB">
        <w:rPr>
          <w:spacing w:val="6"/>
          <w:sz w:val="24"/>
          <w:szCs w:val="24"/>
        </w:rPr>
        <w:t xml:space="preserve"> </w:t>
      </w:r>
      <w:r w:rsidRPr="009D2ADB">
        <w:rPr>
          <w:sz w:val="24"/>
          <w:szCs w:val="24"/>
        </w:rPr>
        <w:t>ж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та</w:t>
      </w:r>
      <w:r w:rsidRPr="009D2ADB">
        <w:rPr>
          <w:spacing w:val="9"/>
          <w:sz w:val="24"/>
          <w:szCs w:val="24"/>
        </w:rPr>
        <w:t xml:space="preserve"> </w:t>
      </w:r>
      <w:r w:rsidRPr="009D2ADB">
        <w:rPr>
          <w:sz w:val="24"/>
          <w:szCs w:val="24"/>
        </w:rPr>
        <w:t xml:space="preserve">у 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</w:t>
      </w:r>
      <w:r w:rsidRPr="009D2ADB">
        <w:rPr>
          <w:spacing w:val="2"/>
          <w:sz w:val="24"/>
          <w:szCs w:val="24"/>
        </w:rPr>
        <w:t>р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</w:t>
      </w:r>
      <w:r w:rsidRPr="009D2ADB">
        <w:rPr>
          <w:spacing w:val="5"/>
          <w:sz w:val="24"/>
          <w:szCs w:val="24"/>
        </w:rPr>
        <w:t xml:space="preserve"> </w:t>
      </w:r>
      <w:r w:rsidRPr="00050689">
        <w:rPr>
          <w:sz w:val="24"/>
          <w:szCs w:val="24"/>
        </w:rPr>
        <w:t>Н</w:t>
      </w:r>
      <w:r w:rsidRPr="00050689">
        <w:rPr>
          <w:spacing w:val="-1"/>
          <w:sz w:val="24"/>
          <w:szCs w:val="24"/>
        </w:rPr>
        <w:t>а</w:t>
      </w:r>
      <w:r w:rsidRPr="00050689">
        <w:rPr>
          <w:spacing w:val="5"/>
          <w:sz w:val="24"/>
          <w:szCs w:val="24"/>
        </w:rPr>
        <w:t>р</w:t>
      </w:r>
      <w:r w:rsidRPr="00050689">
        <w:rPr>
          <w:spacing w:val="-5"/>
          <w:sz w:val="24"/>
          <w:szCs w:val="24"/>
        </w:rPr>
        <w:t>у</w:t>
      </w:r>
      <w:r w:rsidRPr="00050689">
        <w:rPr>
          <w:spacing w:val="-1"/>
          <w:sz w:val="24"/>
          <w:szCs w:val="24"/>
        </w:rPr>
        <w:t>ч</w:t>
      </w:r>
      <w:r w:rsidRPr="00050689">
        <w:rPr>
          <w:spacing w:val="1"/>
          <w:sz w:val="24"/>
          <w:szCs w:val="24"/>
        </w:rPr>
        <w:t>и</w:t>
      </w:r>
      <w:r w:rsidRPr="00050689">
        <w:rPr>
          <w:sz w:val="24"/>
          <w:szCs w:val="24"/>
        </w:rPr>
        <w:t>о</w:t>
      </w:r>
      <w:r w:rsidRPr="00050689">
        <w:rPr>
          <w:spacing w:val="1"/>
          <w:sz w:val="24"/>
          <w:szCs w:val="24"/>
        </w:rPr>
        <w:t>ц</w:t>
      </w:r>
      <w:r w:rsidRPr="00050689">
        <w:rPr>
          <w:spacing w:val="-1"/>
          <w:sz w:val="24"/>
          <w:szCs w:val="24"/>
        </w:rPr>
        <w:t>а</w:t>
      </w:r>
      <w:r w:rsidRPr="00050689">
        <w:rPr>
          <w:spacing w:val="-1"/>
          <w:sz w:val="24"/>
          <w:szCs w:val="24"/>
          <w:lang w:val="sr-Cyrl-CS"/>
        </w:rPr>
        <w:t xml:space="preserve"> 1</w:t>
      </w:r>
      <w:r w:rsidRPr="00050689">
        <w:rPr>
          <w:sz w:val="24"/>
          <w:szCs w:val="24"/>
        </w:rPr>
        <w:t>,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с</w:t>
      </w:r>
      <w:r w:rsidRPr="009D2ADB">
        <w:rPr>
          <w:sz w:val="24"/>
          <w:szCs w:val="24"/>
        </w:rPr>
        <w:t>а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м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ни</w:t>
      </w:r>
      <w:r w:rsidRPr="009D2ADB">
        <w:rPr>
          <w:spacing w:val="-1"/>
          <w:sz w:val="24"/>
          <w:szCs w:val="24"/>
        </w:rPr>
        <w:t>ч</w:t>
      </w:r>
      <w:r w:rsidRPr="009D2ADB">
        <w:rPr>
          <w:spacing w:val="1"/>
          <w:sz w:val="24"/>
          <w:szCs w:val="24"/>
        </w:rPr>
        <w:t>ни</w:t>
      </w:r>
      <w:r w:rsidRPr="009D2ADB">
        <w:rPr>
          <w:sz w:val="24"/>
          <w:szCs w:val="24"/>
        </w:rPr>
        <w:t>м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z w:val="24"/>
          <w:szCs w:val="24"/>
        </w:rPr>
        <w:t>овл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шћ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њ</w:t>
      </w:r>
      <w:r w:rsidRPr="009D2ADB">
        <w:rPr>
          <w:spacing w:val="-2"/>
          <w:sz w:val="24"/>
          <w:szCs w:val="24"/>
        </w:rPr>
        <w:t>е</w:t>
      </w:r>
      <w:r w:rsidRPr="009D2ADB">
        <w:rPr>
          <w:sz w:val="24"/>
          <w:szCs w:val="24"/>
        </w:rPr>
        <w:t>м</w:t>
      </w:r>
      <w:r w:rsidRPr="009D2ADB">
        <w:rPr>
          <w:spacing w:val="6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 xml:space="preserve">а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r w:rsidRPr="009D2ADB">
        <w:rPr>
          <w:spacing w:val="3"/>
          <w:sz w:val="24"/>
          <w:szCs w:val="24"/>
        </w:rPr>
        <w:t>п</w:t>
      </w:r>
      <w:r w:rsidRPr="009D2ADB">
        <w:rPr>
          <w:spacing w:val="-7"/>
          <w:sz w:val="24"/>
          <w:szCs w:val="24"/>
        </w:rPr>
        <w:t>у</w:t>
      </w:r>
      <w:r w:rsidRPr="009D2ADB">
        <w:rPr>
          <w:spacing w:val="6"/>
          <w:sz w:val="24"/>
          <w:szCs w:val="24"/>
        </w:rPr>
        <w:t>н</w:t>
      </w:r>
      <w:r w:rsidRPr="009D2ADB">
        <w:rPr>
          <w:sz w:val="24"/>
          <w:szCs w:val="24"/>
        </w:rPr>
        <w:t>у</w:t>
      </w:r>
      <w:r w:rsidRPr="009D2ADB">
        <w:rPr>
          <w:spacing w:val="14"/>
          <w:sz w:val="24"/>
          <w:szCs w:val="24"/>
        </w:rPr>
        <w:t xml:space="preserve"> </w:t>
      </w:r>
      <w:r w:rsidRPr="009D2ADB">
        <w:rPr>
          <w:sz w:val="24"/>
          <w:szCs w:val="24"/>
        </w:rPr>
        <w:t>у</w:t>
      </w:r>
      <w:r w:rsidRPr="009D2ADB">
        <w:rPr>
          <w:spacing w:val="12"/>
          <w:sz w:val="24"/>
          <w:szCs w:val="24"/>
        </w:rPr>
        <w:t xml:space="preserve"> </w:t>
      </w:r>
      <w:r w:rsidRPr="009D2ADB">
        <w:rPr>
          <w:sz w:val="24"/>
          <w:szCs w:val="24"/>
        </w:rPr>
        <w:t>ви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ин</w:t>
      </w:r>
      <w:r w:rsidRPr="009D2ADB">
        <w:rPr>
          <w:sz w:val="24"/>
          <w:szCs w:val="24"/>
        </w:rPr>
        <w:t>и</w:t>
      </w:r>
      <w:r w:rsidRPr="009D2ADB">
        <w:rPr>
          <w:spacing w:val="18"/>
          <w:sz w:val="24"/>
          <w:szCs w:val="24"/>
        </w:rPr>
        <w:t xml:space="preserve"> </w:t>
      </w:r>
      <w:r w:rsidRPr="009D2ADB">
        <w:rPr>
          <w:sz w:val="24"/>
          <w:szCs w:val="24"/>
        </w:rPr>
        <w:t>од</w:t>
      </w:r>
      <w:r w:rsidRPr="009D2ADB">
        <w:rPr>
          <w:spacing w:val="14"/>
          <w:sz w:val="24"/>
          <w:szCs w:val="24"/>
        </w:rPr>
        <w:t xml:space="preserve"> </w:t>
      </w:r>
      <w:r w:rsidRPr="009D2ADB">
        <w:rPr>
          <w:sz w:val="24"/>
          <w:szCs w:val="24"/>
        </w:rPr>
        <w:t>1</w:t>
      </w:r>
      <w:r w:rsidRPr="009D2ADB">
        <w:rPr>
          <w:spacing w:val="-2"/>
          <w:sz w:val="24"/>
          <w:szCs w:val="24"/>
        </w:rPr>
        <w:t>0</w:t>
      </w:r>
      <w:r w:rsidRPr="009D2ADB">
        <w:rPr>
          <w:sz w:val="24"/>
          <w:szCs w:val="24"/>
        </w:rPr>
        <w:t>%</w:t>
      </w:r>
      <w:r w:rsidRPr="009D2ADB">
        <w:rPr>
          <w:spacing w:val="19"/>
          <w:sz w:val="24"/>
          <w:szCs w:val="24"/>
        </w:rPr>
        <w:t xml:space="preserve"> </w:t>
      </w:r>
      <w:r w:rsidRPr="009D2ADB">
        <w:rPr>
          <w:sz w:val="24"/>
          <w:szCs w:val="24"/>
        </w:rPr>
        <w:t>од</w:t>
      </w:r>
      <w:r w:rsidRPr="009D2ADB">
        <w:rPr>
          <w:spacing w:val="19"/>
          <w:sz w:val="24"/>
          <w:szCs w:val="24"/>
        </w:rPr>
        <w:t xml:space="preserve"> </w:t>
      </w:r>
      <w:r w:rsidRPr="009D2ADB">
        <w:rPr>
          <w:spacing w:val="-7"/>
          <w:sz w:val="24"/>
          <w:szCs w:val="24"/>
        </w:rPr>
        <w:t>у</w:t>
      </w:r>
      <w:r w:rsidRPr="009D2ADB">
        <w:rPr>
          <w:sz w:val="24"/>
          <w:szCs w:val="24"/>
        </w:rPr>
        <w:t>г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вор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е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z w:val="24"/>
          <w:szCs w:val="24"/>
        </w:rPr>
        <w:t>вр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д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,</w:t>
      </w:r>
      <w:r w:rsidRPr="009D2ADB">
        <w:rPr>
          <w:spacing w:val="19"/>
          <w:sz w:val="24"/>
          <w:szCs w:val="24"/>
        </w:rPr>
        <w:t xml:space="preserve"> 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з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z w:val="24"/>
          <w:szCs w:val="24"/>
        </w:rPr>
        <w:t>ПД</w:t>
      </w:r>
      <w:r w:rsidRPr="009D2ADB">
        <w:rPr>
          <w:spacing w:val="-2"/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-а</w:t>
      </w:r>
      <w:r w:rsidRPr="009D2ADB">
        <w:rPr>
          <w:sz w:val="24"/>
          <w:szCs w:val="24"/>
        </w:rPr>
        <w:t>,</w:t>
      </w:r>
      <w:r w:rsidRPr="009D2ADB">
        <w:rPr>
          <w:spacing w:val="17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с</w:t>
      </w:r>
      <w:r w:rsidRPr="009D2ADB">
        <w:rPr>
          <w:sz w:val="24"/>
          <w:szCs w:val="24"/>
        </w:rPr>
        <w:t>а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л</w:t>
      </w:r>
      <w:r w:rsidRPr="009D2ADB">
        <w:rPr>
          <w:spacing w:val="1"/>
          <w:sz w:val="24"/>
          <w:szCs w:val="24"/>
        </w:rPr>
        <w:t>а</w:t>
      </w:r>
      <w:r w:rsidRPr="009D2ADB">
        <w:rPr>
          <w:spacing w:val="-2"/>
          <w:sz w:val="24"/>
          <w:szCs w:val="24"/>
        </w:rPr>
        <w:t>у</w:t>
      </w:r>
      <w:r w:rsidRPr="009D2ADB">
        <w:rPr>
          <w:spacing w:val="3"/>
          <w:sz w:val="24"/>
          <w:szCs w:val="24"/>
        </w:rPr>
        <w:t>з</w:t>
      </w:r>
      <w:r w:rsidRPr="009D2ADB">
        <w:rPr>
          <w:spacing w:val="-7"/>
          <w:sz w:val="24"/>
          <w:szCs w:val="24"/>
        </w:rPr>
        <w:t>у</w:t>
      </w:r>
      <w:r w:rsidRPr="009D2ADB">
        <w:rPr>
          <w:sz w:val="24"/>
          <w:szCs w:val="24"/>
        </w:rPr>
        <w:t>л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м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„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з</w:t>
      </w:r>
      <w:r w:rsidRPr="009D2ADB">
        <w:rPr>
          <w:spacing w:val="15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рот</w:t>
      </w:r>
      <w:r w:rsidRPr="009D2ADB">
        <w:rPr>
          <w:spacing w:val="-1"/>
          <w:sz w:val="24"/>
          <w:szCs w:val="24"/>
        </w:rPr>
        <w:t>ес</w:t>
      </w:r>
      <w:r w:rsidRPr="009D2ADB">
        <w:rPr>
          <w:sz w:val="24"/>
          <w:szCs w:val="24"/>
        </w:rPr>
        <w:t>т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“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z w:val="24"/>
          <w:szCs w:val="24"/>
        </w:rPr>
        <w:t>и</w:t>
      </w:r>
    </w:p>
    <w:p w:rsidR="00BA208E" w:rsidRPr="009D2ADB" w:rsidRDefault="00BA208E" w:rsidP="00BA208E">
      <w:pPr>
        <w:ind w:left="113" w:right="-43"/>
        <w:jc w:val="both"/>
        <w:rPr>
          <w:sz w:val="24"/>
          <w:szCs w:val="24"/>
        </w:rPr>
      </w:pPr>
      <w:r w:rsidRPr="009D2ADB">
        <w:rPr>
          <w:spacing w:val="1"/>
          <w:sz w:val="24"/>
          <w:szCs w:val="24"/>
        </w:rPr>
        <w:t>„</w:t>
      </w:r>
      <w:proofErr w:type="gramStart"/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proofErr w:type="gramEnd"/>
      <w:r w:rsidRPr="009D2ADB">
        <w:rPr>
          <w:sz w:val="24"/>
          <w:szCs w:val="24"/>
        </w:rPr>
        <w:t xml:space="preserve"> виђ</w:t>
      </w:r>
      <w:r w:rsidRPr="009D2ADB">
        <w:rPr>
          <w:spacing w:val="-2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њ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“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а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е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z w:val="24"/>
          <w:szCs w:val="24"/>
        </w:rPr>
        <w:t>до</w:t>
      </w:r>
      <w:r w:rsidRPr="009D2ADB">
        <w:rPr>
          <w:spacing w:val="3"/>
          <w:sz w:val="24"/>
          <w:szCs w:val="24"/>
        </w:rPr>
        <w:t>б</w:t>
      </w:r>
      <w:r w:rsidRPr="009D2ADB">
        <w:rPr>
          <w:sz w:val="24"/>
          <w:szCs w:val="24"/>
        </w:rPr>
        <w:t xml:space="preserve">рог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ња</w:t>
      </w:r>
      <w:r w:rsidRPr="009D2ADB">
        <w:rPr>
          <w:spacing w:val="-2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  <w:lang w:val="sr-Cyrl-CS"/>
        </w:rPr>
        <w:t>. Уз меницу и менично овлашћење Сервисер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9D2ADB">
        <w:rPr>
          <w:sz w:val="24"/>
          <w:szCs w:val="24"/>
        </w:rPr>
        <w:t>.</w:t>
      </w:r>
    </w:p>
    <w:p w:rsidR="00BA208E" w:rsidRPr="009D2ADB" w:rsidRDefault="00BA208E" w:rsidP="00BA208E">
      <w:pPr>
        <w:spacing w:line="260" w:lineRule="exact"/>
        <w:ind w:left="113" w:right="76"/>
        <w:jc w:val="both"/>
        <w:rPr>
          <w:sz w:val="24"/>
          <w:szCs w:val="24"/>
          <w:lang w:val="sr-Cyrl-CS"/>
        </w:rPr>
      </w:pPr>
      <w:proofErr w:type="gramStart"/>
      <w:r w:rsidRPr="009D2ADB">
        <w:rPr>
          <w:spacing w:val="-2"/>
          <w:sz w:val="24"/>
          <w:szCs w:val="24"/>
        </w:rPr>
        <w:t>М</w:t>
      </w:r>
      <w:r w:rsidRPr="009D2ADB">
        <w:rPr>
          <w:spacing w:val="-3"/>
          <w:sz w:val="24"/>
          <w:szCs w:val="24"/>
        </w:rPr>
        <w:t>е</w:t>
      </w:r>
      <w:r w:rsidRPr="009D2ADB">
        <w:rPr>
          <w:spacing w:val="-4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иц</w:t>
      </w:r>
      <w:r w:rsidRPr="009D2ADB">
        <w:rPr>
          <w:sz w:val="24"/>
          <w:szCs w:val="24"/>
        </w:rPr>
        <w:t xml:space="preserve">а 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ора б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4"/>
          <w:sz w:val="24"/>
          <w:szCs w:val="24"/>
        </w:rPr>
        <w:t>т</w:t>
      </w:r>
      <w:r w:rsidRPr="009D2ADB">
        <w:rPr>
          <w:sz w:val="24"/>
          <w:szCs w:val="24"/>
        </w:rPr>
        <w:t xml:space="preserve">и 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вид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2"/>
          <w:sz w:val="24"/>
          <w:szCs w:val="24"/>
        </w:rPr>
        <w:t>т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а у </w:t>
      </w:r>
      <w:r w:rsidRPr="009D2ADB">
        <w:rPr>
          <w:spacing w:val="1"/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г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-4"/>
          <w:sz w:val="24"/>
          <w:szCs w:val="24"/>
        </w:rPr>
        <w:t>т</w:t>
      </w:r>
      <w:r w:rsidRPr="009D2ADB">
        <w:rPr>
          <w:spacing w:val="-5"/>
          <w:sz w:val="24"/>
          <w:szCs w:val="24"/>
        </w:rPr>
        <w:t>р</w:t>
      </w:r>
      <w:r w:rsidRPr="009D2ADB">
        <w:rPr>
          <w:sz w:val="24"/>
          <w:szCs w:val="24"/>
        </w:rPr>
        <w:t xml:space="preserve">у </w:t>
      </w:r>
      <w:r w:rsidRPr="009D2ADB">
        <w:rPr>
          <w:spacing w:val="2"/>
          <w:sz w:val="24"/>
          <w:szCs w:val="24"/>
        </w:rPr>
        <w:t>м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ни</w:t>
      </w:r>
      <w:r w:rsidRPr="009D2ADB">
        <w:rPr>
          <w:spacing w:val="4"/>
          <w:sz w:val="24"/>
          <w:szCs w:val="24"/>
        </w:rPr>
        <w:t>ц</w:t>
      </w:r>
      <w:r w:rsidRPr="009D2ADB">
        <w:rPr>
          <w:sz w:val="24"/>
          <w:szCs w:val="24"/>
        </w:rPr>
        <w:t xml:space="preserve">а и </w:t>
      </w:r>
      <w:r w:rsidRPr="009D2ADB">
        <w:rPr>
          <w:spacing w:val="-2"/>
          <w:sz w:val="24"/>
          <w:szCs w:val="24"/>
        </w:rPr>
        <w:t>о</w:t>
      </w:r>
      <w:r w:rsidRPr="009D2ADB">
        <w:rPr>
          <w:spacing w:val="-8"/>
          <w:sz w:val="24"/>
          <w:szCs w:val="24"/>
        </w:rPr>
        <w:t>в</w:t>
      </w:r>
      <w:r w:rsidRPr="009D2ADB">
        <w:rPr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шћ</w:t>
      </w:r>
      <w:r w:rsidRPr="009D2ADB">
        <w:rPr>
          <w:spacing w:val="1"/>
          <w:sz w:val="24"/>
          <w:szCs w:val="24"/>
        </w:rPr>
        <w:t>е</w:t>
      </w:r>
      <w:r w:rsidRPr="009D2ADB">
        <w:rPr>
          <w:spacing w:val="-1"/>
          <w:sz w:val="24"/>
          <w:szCs w:val="24"/>
        </w:rPr>
        <w:t>њ</w:t>
      </w:r>
      <w:r w:rsidRPr="009D2ADB">
        <w:rPr>
          <w:sz w:val="24"/>
          <w:szCs w:val="24"/>
        </w:rPr>
        <w:t>а 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р</w:t>
      </w:r>
      <w:r w:rsidRPr="009D2ADB">
        <w:rPr>
          <w:spacing w:val="5"/>
          <w:sz w:val="24"/>
          <w:szCs w:val="24"/>
        </w:rPr>
        <w:t>о</w:t>
      </w:r>
      <w:r w:rsidRPr="009D2ADB">
        <w:rPr>
          <w:sz w:val="24"/>
          <w:szCs w:val="24"/>
        </w:rPr>
        <w:t>д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е </w:t>
      </w:r>
      <w:r w:rsidRPr="009D2ADB">
        <w:rPr>
          <w:spacing w:val="-2"/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нк</w:t>
      </w:r>
      <w:r w:rsidRPr="009D2ADB">
        <w:rPr>
          <w:sz w:val="24"/>
          <w:szCs w:val="24"/>
        </w:rPr>
        <w:t>е Срб</w:t>
      </w:r>
      <w:r w:rsidRPr="009D2ADB">
        <w:rPr>
          <w:spacing w:val="2"/>
          <w:sz w:val="24"/>
          <w:szCs w:val="24"/>
        </w:rPr>
        <w:t>и</w:t>
      </w:r>
      <w:r w:rsidRPr="009D2ADB">
        <w:rPr>
          <w:spacing w:val="-2"/>
          <w:sz w:val="24"/>
          <w:szCs w:val="24"/>
        </w:rPr>
        <w:t>ј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.</w:t>
      </w:r>
      <w:proofErr w:type="gramEnd"/>
    </w:p>
    <w:p w:rsidR="00BA208E" w:rsidRDefault="00BA208E" w:rsidP="00BA208E">
      <w:pPr>
        <w:spacing w:before="1"/>
        <w:ind w:left="4489" w:right="4492"/>
        <w:jc w:val="center"/>
        <w:rPr>
          <w:b/>
          <w:spacing w:val="-1"/>
          <w:sz w:val="24"/>
          <w:szCs w:val="24"/>
          <w:lang w:val="sr-Cyrl-CS"/>
        </w:rPr>
      </w:pPr>
    </w:p>
    <w:p w:rsidR="00BA208E" w:rsidRPr="009D2ADB" w:rsidRDefault="00BA208E" w:rsidP="00BA208E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11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9D2ADB" w:rsidRDefault="00BA208E" w:rsidP="00BA208E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BA208E" w:rsidRPr="009D2ADB" w:rsidRDefault="00BA208E" w:rsidP="00BA208E">
      <w:pPr>
        <w:spacing w:line="260" w:lineRule="exact"/>
        <w:ind w:left="773" w:hanging="53"/>
        <w:jc w:val="both"/>
        <w:rPr>
          <w:sz w:val="24"/>
          <w:szCs w:val="24"/>
        </w:rPr>
      </w:pPr>
      <w:r w:rsidRPr="009D2ADB">
        <w:rPr>
          <w:sz w:val="24"/>
          <w:szCs w:val="24"/>
          <w:lang w:val="sr-Cyrl-CS"/>
        </w:rPr>
        <w:t>Сервисер</w:t>
      </w:r>
      <w:r w:rsidRPr="009D2ADB">
        <w:rPr>
          <w:spacing w:val="21"/>
          <w:sz w:val="24"/>
          <w:szCs w:val="24"/>
        </w:rPr>
        <w:t xml:space="preserve"> </w:t>
      </w:r>
      <w:r w:rsidRPr="009D2ADB">
        <w:rPr>
          <w:sz w:val="24"/>
          <w:szCs w:val="24"/>
        </w:rPr>
        <w:t>је</w:t>
      </w:r>
      <w:r w:rsidRPr="009D2ADB">
        <w:rPr>
          <w:spacing w:val="21"/>
          <w:sz w:val="24"/>
          <w:szCs w:val="24"/>
        </w:rPr>
        <w:t xml:space="preserve"> </w:t>
      </w:r>
      <w:r w:rsidRPr="009D2ADB">
        <w:rPr>
          <w:spacing w:val="2"/>
          <w:sz w:val="24"/>
          <w:szCs w:val="24"/>
        </w:rPr>
        <w:t>д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2"/>
          <w:sz w:val="24"/>
          <w:szCs w:val="24"/>
        </w:rPr>
        <w:t>ж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н</w:t>
      </w:r>
      <w:r w:rsidRPr="009D2ADB">
        <w:rPr>
          <w:spacing w:val="22"/>
          <w:sz w:val="24"/>
          <w:szCs w:val="24"/>
        </w:rPr>
        <w:t xml:space="preserve"> </w:t>
      </w:r>
      <w:r w:rsidRPr="009D2ADB">
        <w:rPr>
          <w:sz w:val="24"/>
          <w:szCs w:val="24"/>
        </w:rPr>
        <w:t>да</w:t>
      </w:r>
      <w:r w:rsidRPr="009D2ADB">
        <w:rPr>
          <w:spacing w:val="23"/>
          <w:sz w:val="24"/>
          <w:szCs w:val="24"/>
        </w:rPr>
        <w:t xml:space="preserve"> </w:t>
      </w:r>
      <w:r w:rsidRPr="009D2ADB">
        <w:rPr>
          <w:sz w:val="24"/>
          <w:szCs w:val="24"/>
        </w:rPr>
        <w:t>об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е</w:t>
      </w:r>
      <w:r w:rsidRPr="009D2ADB">
        <w:rPr>
          <w:spacing w:val="2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оје</w:t>
      </w:r>
      <w:r w:rsidRPr="009D2ADB">
        <w:rPr>
          <w:spacing w:val="2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ро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з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2"/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е</w:t>
      </w:r>
      <w:r w:rsidRPr="009D2ADB">
        <w:rPr>
          <w:spacing w:val="20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з</w:t>
      </w:r>
      <w:r w:rsidRPr="009D2ADB">
        <w:rPr>
          <w:spacing w:val="25"/>
          <w:sz w:val="24"/>
          <w:szCs w:val="24"/>
        </w:rPr>
        <w:t xml:space="preserve"> </w:t>
      </w:r>
      <w:r w:rsidRPr="009D2ADB">
        <w:rPr>
          <w:sz w:val="24"/>
          <w:szCs w:val="24"/>
        </w:rPr>
        <w:t>овог</w:t>
      </w:r>
      <w:r w:rsidRPr="009D2ADB">
        <w:rPr>
          <w:spacing w:val="23"/>
          <w:sz w:val="24"/>
          <w:szCs w:val="24"/>
        </w:rPr>
        <w:t xml:space="preserve"> </w:t>
      </w:r>
      <w:r w:rsidRPr="009D2ADB">
        <w:rPr>
          <w:spacing w:val="-7"/>
          <w:sz w:val="24"/>
          <w:szCs w:val="24"/>
        </w:rPr>
        <w:t>у</w:t>
      </w:r>
      <w:r w:rsidRPr="009D2ADB">
        <w:rPr>
          <w:sz w:val="24"/>
          <w:szCs w:val="24"/>
        </w:rPr>
        <w:t>гово</w:t>
      </w:r>
      <w:r w:rsidRPr="009D2ADB">
        <w:rPr>
          <w:spacing w:val="2"/>
          <w:sz w:val="24"/>
          <w:szCs w:val="24"/>
        </w:rPr>
        <w:t>р</w:t>
      </w:r>
      <w:r w:rsidRPr="009D2ADB">
        <w:rPr>
          <w:sz w:val="24"/>
          <w:szCs w:val="24"/>
        </w:rPr>
        <w:t>а</w:t>
      </w:r>
      <w:r w:rsidRPr="009D2ADB">
        <w:rPr>
          <w:spacing w:val="20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ва</w:t>
      </w:r>
      <w:r w:rsidRPr="009D2ADB">
        <w:rPr>
          <w:spacing w:val="25"/>
          <w:sz w:val="24"/>
          <w:szCs w:val="24"/>
        </w:rPr>
        <w:t xml:space="preserve"> </w:t>
      </w:r>
      <w:r w:rsidRPr="009D2ADB">
        <w:rPr>
          <w:sz w:val="24"/>
          <w:szCs w:val="24"/>
        </w:rPr>
        <w:t>у</w:t>
      </w:r>
      <w:r w:rsidRPr="009D2ADB">
        <w:rPr>
          <w:spacing w:val="17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л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5"/>
          <w:sz w:val="24"/>
          <w:szCs w:val="24"/>
        </w:rPr>
        <w:t>д</w:t>
      </w:r>
      <w:r w:rsidRPr="009D2ADB">
        <w:rPr>
          <w:sz w:val="24"/>
          <w:szCs w:val="24"/>
        </w:rPr>
        <w:t>у</w:t>
      </w:r>
      <w:r w:rsidRPr="009D2ADB">
        <w:rPr>
          <w:spacing w:val="17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а</w:t>
      </w:r>
    </w:p>
    <w:p w:rsidR="00BA208E" w:rsidRPr="009D2ADB" w:rsidRDefault="00BA208E" w:rsidP="00BA208E">
      <w:pPr>
        <w:jc w:val="both"/>
        <w:rPr>
          <w:sz w:val="24"/>
          <w:szCs w:val="24"/>
        </w:rPr>
      </w:pPr>
      <w:proofErr w:type="gramStart"/>
      <w:r w:rsidRPr="009D2ADB">
        <w:rPr>
          <w:sz w:val="24"/>
          <w:szCs w:val="24"/>
        </w:rPr>
        <w:t>овим</w:t>
      </w:r>
      <w:proofErr w:type="gramEnd"/>
      <w:r w:rsidRPr="009D2ADB">
        <w:rPr>
          <w:spacing w:val="1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говор</w:t>
      </w:r>
      <w:r w:rsidRPr="009D2ADB">
        <w:rPr>
          <w:spacing w:val="2"/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.</w:t>
      </w:r>
    </w:p>
    <w:p w:rsidR="00BA208E" w:rsidRDefault="00BA208E" w:rsidP="00BA208E">
      <w:pPr>
        <w:ind w:right="73" w:firstLine="720"/>
        <w:jc w:val="both"/>
        <w:rPr>
          <w:sz w:val="24"/>
          <w:szCs w:val="24"/>
          <w:lang w:val="sr-Cyrl-CS"/>
        </w:rPr>
      </w:pPr>
      <w:proofErr w:type="gramStart"/>
      <w:r w:rsidRPr="009D2ADB">
        <w:rPr>
          <w:sz w:val="24"/>
          <w:szCs w:val="24"/>
        </w:rPr>
        <w:t>У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ол</w:t>
      </w:r>
      <w:r w:rsidRPr="009D2ADB">
        <w:rPr>
          <w:spacing w:val="-1"/>
          <w:sz w:val="24"/>
          <w:szCs w:val="24"/>
        </w:rPr>
        <w:t>и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  <w:lang w:val="sr-Cyrl-CS"/>
        </w:rPr>
        <w:t>Сервисер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е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врши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</w:rPr>
        <w:t>об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е</w:t>
      </w:r>
      <w:r w:rsidRPr="009D2ADB">
        <w:rPr>
          <w:spacing w:val="2"/>
          <w:sz w:val="24"/>
          <w:szCs w:val="24"/>
        </w:rPr>
        <w:t xml:space="preserve"> п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ем</w:t>
      </w:r>
      <w:r w:rsidRPr="009D2ADB">
        <w:rPr>
          <w:sz w:val="24"/>
          <w:szCs w:val="24"/>
        </w:rPr>
        <w:t>а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</w:rPr>
        <w:t>одр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дба</w:t>
      </w:r>
      <w:r w:rsidRPr="009D2ADB">
        <w:rPr>
          <w:spacing w:val="1"/>
          <w:sz w:val="24"/>
          <w:szCs w:val="24"/>
        </w:rPr>
        <w:t>м</w:t>
      </w:r>
      <w:r w:rsidRPr="009D2ADB">
        <w:rPr>
          <w:sz w:val="24"/>
          <w:szCs w:val="24"/>
        </w:rPr>
        <w:t>а овог</w:t>
      </w:r>
      <w:r w:rsidRPr="009D2ADB">
        <w:rPr>
          <w:spacing w:val="8"/>
          <w:sz w:val="24"/>
          <w:szCs w:val="24"/>
        </w:rPr>
        <w:t xml:space="preserve"> </w:t>
      </w:r>
      <w:r w:rsidRPr="009D2ADB">
        <w:rPr>
          <w:spacing w:val="-2"/>
          <w:sz w:val="24"/>
          <w:szCs w:val="24"/>
        </w:rPr>
        <w:t>у</w:t>
      </w:r>
      <w:r w:rsidRPr="009D2ADB">
        <w:rPr>
          <w:sz w:val="24"/>
          <w:szCs w:val="24"/>
        </w:rPr>
        <w:t>говор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,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pacing w:val="5"/>
          <w:sz w:val="24"/>
          <w:szCs w:val="24"/>
        </w:rPr>
        <w:t xml:space="preserve">Наручилац </w:t>
      </w:r>
      <w:r w:rsidRPr="009D2ADB">
        <w:rPr>
          <w:sz w:val="24"/>
          <w:szCs w:val="24"/>
        </w:rPr>
        <w:t xml:space="preserve">ће 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3"/>
          <w:sz w:val="24"/>
          <w:szCs w:val="24"/>
        </w:rPr>
        <w:t>н</w:t>
      </w:r>
      <w:r w:rsidRPr="009D2ADB">
        <w:rPr>
          <w:sz w:val="24"/>
          <w:szCs w:val="24"/>
        </w:rPr>
        <w:t>ов</w:t>
      </w:r>
      <w:r w:rsidRPr="009D2ADB">
        <w:rPr>
          <w:spacing w:val="-1"/>
          <w:sz w:val="24"/>
          <w:szCs w:val="24"/>
        </w:rPr>
        <w:t>ч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ти</w:t>
      </w:r>
      <w:r w:rsidRPr="009D2ADB">
        <w:rPr>
          <w:spacing w:val="4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д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тво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z w:val="24"/>
          <w:szCs w:val="24"/>
        </w:rPr>
        <w:t>ф</w:t>
      </w:r>
      <w:r w:rsidRPr="009D2ADB">
        <w:rPr>
          <w:spacing w:val="1"/>
          <w:sz w:val="24"/>
          <w:szCs w:val="24"/>
        </w:rPr>
        <w:t>ин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3"/>
          <w:sz w:val="24"/>
          <w:szCs w:val="24"/>
        </w:rPr>
        <w:t>ј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ог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z w:val="24"/>
          <w:szCs w:val="24"/>
        </w:rPr>
        <w:t>об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ђ</w:t>
      </w:r>
      <w:r w:rsidRPr="009D2ADB">
        <w:rPr>
          <w:spacing w:val="-2"/>
          <w:sz w:val="24"/>
          <w:szCs w:val="24"/>
        </w:rPr>
        <w:t>е</w:t>
      </w:r>
      <w:r w:rsidRPr="009D2ADB">
        <w:rPr>
          <w:sz w:val="24"/>
          <w:szCs w:val="24"/>
        </w:rPr>
        <w:t>ња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од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2"/>
          <w:sz w:val="24"/>
          <w:szCs w:val="24"/>
        </w:rPr>
        <w:t>т</w:t>
      </w:r>
      <w:r w:rsidRPr="009D2ADB">
        <w:rPr>
          <w:sz w:val="24"/>
          <w:szCs w:val="24"/>
        </w:rPr>
        <w:t>о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z w:val="24"/>
          <w:szCs w:val="24"/>
        </w:rPr>
        <w:t>од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е </w:t>
      </w:r>
      <w:r w:rsidRPr="009D2ADB">
        <w:rPr>
          <w:sz w:val="24"/>
          <w:szCs w:val="24"/>
          <w:lang w:val="sr-Cyrl-CS"/>
        </w:rPr>
        <w:t>Сервисер</w:t>
      </w:r>
      <w:r w:rsidRPr="009D2ADB">
        <w:rPr>
          <w:sz w:val="24"/>
          <w:szCs w:val="24"/>
        </w:rPr>
        <w:t>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а</w:t>
      </w:r>
      <w:r w:rsidRPr="009D2ADB">
        <w:rPr>
          <w:spacing w:val="3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е добр</w:t>
      </w:r>
      <w:r w:rsidRPr="009D2ADB">
        <w:rPr>
          <w:spacing w:val="3"/>
          <w:sz w:val="24"/>
          <w:szCs w:val="24"/>
        </w:rPr>
        <w:t>о</w:t>
      </w:r>
      <w:r w:rsidRPr="009D2ADB">
        <w:rPr>
          <w:sz w:val="24"/>
          <w:szCs w:val="24"/>
        </w:rPr>
        <w:t xml:space="preserve">г </w:t>
      </w:r>
      <w:r w:rsidRPr="009D2ADB">
        <w:rPr>
          <w:spacing w:val="1"/>
          <w:sz w:val="24"/>
          <w:szCs w:val="24"/>
        </w:rPr>
        <w:t>из</w:t>
      </w:r>
      <w:r w:rsidRPr="009D2ADB">
        <w:rPr>
          <w:sz w:val="24"/>
          <w:szCs w:val="24"/>
        </w:rPr>
        <w:t>врш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ња</w:t>
      </w:r>
      <w:r w:rsidRPr="009D2ADB">
        <w:rPr>
          <w:spacing w:val="-2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ла.</w:t>
      </w:r>
      <w:proofErr w:type="gramEnd"/>
    </w:p>
    <w:p w:rsidR="00BA208E" w:rsidRDefault="00BA208E" w:rsidP="00BA208E">
      <w:pPr>
        <w:spacing w:before="18" w:line="220" w:lineRule="exact"/>
        <w:rPr>
          <w:b/>
          <w:sz w:val="22"/>
          <w:szCs w:val="22"/>
          <w:lang w:val="sr-Cyrl-CS"/>
        </w:rPr>
      </w:pPr>
    </w:p>
    <w:p w:rsidR="00BA208E" w:rsidRDefault="00BA208E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12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20558C" w:rsidRDefault="00BA208E" w:rsidP="00BA208E">
      <w:pPr>
        <w:spacing w:before="18" w:line="220" w:lineRule="exact"/>
        <w:jc w:val="both"/>
        <w:rPr>
          <w:b/>
          <w:sz w:val="22"/>
          <w:szCs w:val="22"/>
          <w:lang w:val="sr-Cyrl-CS"/>
        </w:rPr>
      </w:pPr>
    </w:p>
    <w:p w:rsidR="00BA208E" w:rsidRPr="009D2ADB" w:rsidRDefault="00BA208E" w:rsidP="00BA208E">
      <w:pPr>
        <w:spacing w:line="260" w:lineRule="exact"/>
        <w:ind w:firstLine="720"/>
        <w:jc w:val="both"/>
        <w:rPr>
          <w:sz w:val="24"/>
          <w:szCs w:val="24"/>
        </w:rPr>
      </w:pPr>
      <w:proofErr w:type="gramStart"/>
      <w:r w:rsidRPr="008A2517">
        <w:rPr>
          <w:color w:val="000000"/>
          <w:sz w:val="24"/>
          <w:szCs w:val="24"/>
        </w:rPr>
        <w:t>Уговор се закључује на годину дана.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8A2517">
        <w:rPr>
          <w:color w:val="000000"/>
          <w:sz w:val="24"/>
          <w:szCs w:val="24"/>
        </w:rPr>
        <w:t>Свака промена уговора постаје важећа када је потпишу и овере представници обе стране.</w:t>
      </w:r>
      <w:proofErr w:type="gramEnd"/>
      <w:r w:rsidRPr="008A2517">
        <w:rPr>
          <w:color w:val="000000"/>
          <w:sz w:val="24"/>
          <w:szCs w:val="24"/>
        </w:rPr>
        <w:t xml:space="preserve"> </w:t>
      </w:r>
      <w:proofErr w:type="gramStart"/>
      <w:r w:rsidRPr="009D2ADB">
        <w:rPr>
          <w:sz w:val="24"/>
          <w:szCs w:val="24"/>
        </w:rPr>
        <w:t>Св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к</w:t>
      </w:r>
      <w:r w:rsidRPr="009D2ADB">
        <w:rPr>
          <w:sz w:val="24"/>
          <w:szCs w:val="24"/>
        </w:rPr>
        <w:t>а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z w:val="24"/>
          <w:szCs w:val="24"/>
        </w:rPr>
        <w:t>од</w:t>
      </w:r>
      <w:r w:rsidRPr="009D2ADB">
        <w:rPr>
          <w:spacing w:val="19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говорн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х</w:t>
      </w:r>
      <w:r w:rsidRPr="009D2ADB">
        <w:rPr>
          <w:spacing w:val="19"/>
          <w:sz w:val="24"/>
          <w:szCs w:val="24"/>
        </w:rPr>
        <w:t xml:space="preserve"> </w:t>
      </w:r>
      <w:r w:rsidRPr="009D2ADB">
        <w:rPr>
          <w:spacing w:val="-3"/>
          <w:sz w:val="24"/>
          <w:szCs w:val="24"/>
        </w:rPr>
        <w:t>с</w:t>
      </w:r>
      <w:r w:rsidRPr="009D2ADB">
        <w:rPr>
          <w:sz w:val="24"/>
          <w:szCs w:val="24"/>
        </w:rPr>
        <w:t>тр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а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м</w:t>
      </w:r>
      <w:r w:rsidRPr="009D2ADB">
        <w:rPr>
          <w:sz w:val="24"/>
          <w:szCs w:val="24"/>
        </w:rPr>
        <w:t>оже</w:t>
      </w:r>
      <w:r w:rsidRPr="009D2ADB">
        <w:rPr>
          <w:spacing w:val="15"/>
          <w:sz w:val="24"/>
          <w:szCs w:val="24"/>
        </w:rPr>
        <w:t xml:space="preserve"> </w:t>
      </w:r>
      <w:r w:rsidRPr="009D2ADB">
        <w:rPr>
          <w:sz w:val="24"/>
          <w:szCs w:val="24"/>
        </w:rPr>
        <w:t>тр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ж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ти</w:t>
      </w:r>
      <w:r w:rsidRPr="009D2ADB">
        <w:rPr>
          <w:spacing w:val="18"/>
          <w:sz w:val="24"/>
          <w:szCs w:val="24"/>
        </w:rPr>
        <w:t xml:space="preserve"> 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ас</w:t>
      </w:r>
      <w:r w:rsidRPr="009D2ADB">
        <w:rPr>
          <w:spacing w:val="1"/>
          <w:sz w:val="24"/>
          <w:szCs w:val="24"/>
        </w:rPr>
        <w:t>ки</w:t>
      </w:r>
      <w:r w:rsidRPr="009D2ADB">
        <w:rPr>
          <w:sz w:val="24"/>
          <w:szCs w:val="24"/>
        </w:rPr>
        <w:t>д</w:t>
      </w:r>
      <w:r w:rsidRPr="009D2ADB">
        <w:rPr>
          <w:spacing w:val="19"/>
          <w:sz w:val="24"/>
          <w:szCs w:val="24"/>
        </w:rPr>
        <w:t xml:space="preserve"> </w:t>
      </w:r>
      <w:r w:rsidRPr="009D2ADB">
        <w:rPr>
          <w:spacing w:val="-7"/>
          <w:sz w:val="24"/>
          <w:szCs w:val="24"/>
        </w:rPr>
        <w:t>у</w:t>
      </w:r>
      <w:r w:rsidRPr="009D2ADB">
        <w:rPr>
          <w:sz w:val="24"/>
          <w:szCs w:val="24"/>
        </w:rPr>
        <w:t>гов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ра</w:t>
      </w:r>
      <w:r w:rsidRPr="009D2ADB">
        <w:rPr>
          <w:spacing w:val="20"/>
          <w:sz w:val="24"/>
          <w:szCs w:val="24"/>
        </w:rPr>
        <w:t xml:space="preserve"> </w:t>
      </w:r>
      <w:r w:rsidRPr="009D2ADB">
        <w:rPr>
          <w:sz w:val="24"/>
          <w:szCs w:val="24"/>
        </w:rPr>
        <w:t>у</w:t>
      </w:r>
      <w:r w:rsidRPr="009D2ADB">
        <w:rPr>
          <w:spacing w:val="12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5"/>
          <w:sz w:val="24"/>
          <w:szCs w:val="24"/>
        </w:rPr>
        <w:t>л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1"/>
          <w:sz w:val="24"/>
          <w:szCs w:val="24"/>
        </w:rPr>
        <w:t>ч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3"/>
          <w:sz w:val="24"/>
          <w:szCs w:val="24"/>
        </w:rPr>
        <w:t>ј</w:t>
      </w:r>
      <w:r w:rsidRPr="009D2ADB">
        <w:rPr>
          <w:sz w:val="24"/>
          <w:szCs w:val="24"/>
        </w:rPr>
        <w:t>у</w:t>
      </w:r>
      <w:r w:rsidRPr="009D2ADB">
        <w:rPr>
          <w:spacing w:val="14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к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да</w:t>
      </w:r>
      <w:r w:rsidRPr="009D2ADB">
        <w:rPr>
          <w:spacing w:val="16"/>
          <w:sz w:val="24"/>
          <w:szCs w:val="24"/>
        </w:rPr>
        <w:t xml:space="preserve"> </w:t>
      </w:r>
      <w:r w:rsidRPr="009D2ADB">
        <w:rPr>
          <w:sz w:val="24"/>
          <w:szCs w:val="24"/>
        </w:rPr>
        <w:t>д</w:t>
      </w:r>
      <w:r w:rsidRPr="009D2ADB">
        <w:rPr>
          <w:spacing w:val="2"/>
          <w:sz w:val="24"/>
          <w:szCs w:val="24"/>
        </w:rPr>
        <w:t>р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га</w:t>
      </w:r>
      <w:r w:rsidRPr="009D2ADB">
        <w:rPr>
          <w:spacing w:val="18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z w:val="24"/>
          <w:szCs w:val="24"/>
        </w:rPr>
        <w:t>тр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а</w:t>
      </w:r>
      <w:r w:rsidRPr="009D2ADB">
        <w:rPr>
          <w:sz w:val="24"/>
          <w:szCs w:val="24"/>
          <w:lang w:val="sr-Cyrl-CS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е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3"/>
          <w:sz w:val="24"/>
          <w:szCs w:val="24"/>
        </w:rPr>
        <w:t>п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њ</w:t>
      </w:r>
      <w:r w:rsidRPr="009D2ADB">
        <w:rPr>
          <w:spacing w:val="-2"/>
          <w:sz w:val="24"/>
          <w:szCs w:val="24"/>
        </w:rPr>
        <w:t>а</w:t>
      </w:r>
      <w:r w:rsidRPr="009D2ADB">
        <w:rPr>
          <w:spacing w:val="2"/>
          <w:sz w:val="24"/>
          <w:szCs w:val="24"/>
        </w:rPr>
        <w:t>в</w:t>
      </w:r>
      <w:r w:rsidRPr="009D2ADB">
        <w:rPr>
          <w:sz w:val="24"/>
          <w:szCs w:val="24"/>
        </w:rPr>
        <w:t>а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ли</w:t>
      </w:r>
      <w:r w:rsidRPr="009D2ADB">
        <w:rPr>
          <w:spacing w:val="1"/>
          <w:sz w:val="24"/>
          <w:szCs w:val="24"/>
          <w:lang w:val="sr-Cyrl-CS"/>
        </w:rPr>
        <w:t xml:space="preserve"> 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благо</w:t>
      </w:r>
      <w:r w:rsidRPr="009D2ADB">
        <w:rPr>
          <w:spacing w:val="-1"/>
          <w:sz w:val="24"/>
          <w:szCs w:val="24"/>
        </w:rPr>
        <w:t>в</w:t>
      </w:r>
      <w:r w:rsidRPr="009D2ADB">
        <w:rPr>
          <w:sz w:val="24"/>
          <w:szCs w:val="24"/>
        </w:rPr>
        <w:t>р</w:t>
      </w:r>
      <w:r w:rsidRPr="009D2ADB">
        <w:rPr>
          <w:spacing w:val="-1"/>
          <w:sz w:val="24"/>
          <w:szCs w:val="24"/>
        </w:rPr>
        <w:t>еме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 xml:space="preserve">о 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3"/>
          <w:sz w:val="24"/>
          <w:szCs w:val="24"/>
        </w:rPr>
        <w:t>п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1"/>
          <w:sz w:val="24"/>
          <w:szCs w:val="24"/>
        </w:rPr>
        <w:t>њ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2"/>
          <w:sz w:val="24"/>
          <w:szCs w:val="24"/>
        </w:rPr>
        <w:t>в</w:t>
      </w:r>
      <w:r w:rsidRPr="009D2ADB">
        <w:rPr>
          <w:sz w:val="24"/>
          <w:szCs w:val="24"/>
        </w:rPr>
        <w:t>а</w:t>
      </w:r>
      <w:r w:rsidRPr="009D2ADB">
        <w:rPr>
          <w:spacing w:val="-1"/>
          <w:sz w:val="24"/>
          <w:szCs w:val="24"/>
        </w:rPr>
        <w:t xml:space="preserve"> с</w:t>
      </w:r>
      <w:r w:rsidRPr="009D2ADB">
        <w:rPr>
          <w:spacing w:val="2"/>
          <w:sz w:val="24"/>
          <w:szCs w:val="24"/>
        </w:rPr>
        <w:t>в</w:t>
      </w:r>
      <w:r w:rsidRPr="009D2ADB">
        <w:rPr>
          <w:sz w:val="24"/>
          <w:szCs w:val="24"/>
        </w:rPr>
        <w:t>оје</w:t>
      </w:r>
      <w:r w:rsidRPr="009D2ADB">
        <w:rPr>
          <w:spacing w:val="2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>говор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м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р</w:t>
      </w:r>
      <w:r w:rsidRPr="009D2ADB">
        <w:rPr>
          <w:spacing w:val="4"/>
          <w:sz w:val="24"/>
          <w:szCs w:val="24"/>
        </w:rPr>
        <w:t>е</w:t>
      </w:r>
      <w:r w:rsidRPr="009D2ADB">
        <w:rPr>
          <w:spacing w:val="-7"/>
          <w:sz w:val="24"/>
          <w:szCs w:val="24"/>
        </w:rPr>
        <w:t>у</w:t>
      </w:r>
      <w:r w:rsidRPr="009D2ADB">
        <w:rPr>
          <w:spacing w:val="3"/>
          <w:sz w:val="24"/>
          <w:szCs w:val="24"/>
        </w:rPr>
        <w:t>з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те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2"/>
          <w:sz w:val="24"/>
          <w:szCs w:val="24"/>
        </w:rPr>
        <w:t>о</w:t>
      </w:r>
      <w:r w:rsidRPr="009D2ADB">
        <w:rPr>
          <w:sz w:val="24"/>
          <w:szCs w:val="24"/>
        </w:rPr>
        <w:t>б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е</w:t>
      </w:r>
      <w:r w:rsidRPr="009D2ADB">
        <w:rPr>
          <w:spacing w:val="1"/>
          <w:sz w:val="24"/>
          <w:szCs w:val="24"/>
        </w:rPr>
        <w:t>з</w:t>
      </w:r>
      <w:r w:rsidRPr="009D2ADB">
        <w:rPr>
          <w:spacing w:val="-1"/>
          <w:sz w:val="24"/>
          <w:szCs w:val="24"/>
        </w:rPr>
        <w:t>е</w:t>
      </w:r>
      <w:r w:rsidRPr="009D2ADB">
        <w:rPr>
          <w:sz w:val="24"/>
          <w:szCs w:val="24"/>
        </w:rPr>
        <w:t>.</w:t>
      </w:r>
      <w:proofErr w:type="gramEnd"/>
    </w:p>
    <w:p w:rsidR="00BA208E" w:rsidRPr="00F45347" w:rsidRDefault="00BA208E" w:rsidP="00BA208E">
      <w:pPr>
        <w:ind w:right="77" w:firstLine="720"/>
        <w:jc w:val="both"/>
        <w:rPr>
          <w:sz w:val="24"/>
          <w:szCs w:val="24"/>
        </w:rPr>
      </w:pPr>
      <w:proofErr w:type="gramStart"/>
      <w:r w:rsidRPr="00F45347">
        <w:rPr>
          <w:sz w:val="24"/>
          <w:szCs w:val="24"/>
        </w:rPr>
        <w:t>От</w:t>
      </w:r>
      <w:r w:rsidRPr="00F45347">
        <w:rPr>
          <w:spacing w:val="1"/>
          <w:sz w:val="24"/>
          <w:szCs w:val="24"/>
        </w:rPr>
        <w:t>к</w:t>
      </w:r>
      <w:r w:rsidRPr="00F45347">
        <w:rPr>
          <w:spacing w:val="-1"/>
          <w:sz w:val="24"/>
          <w:szCs w:val="24"/>
        </w:rPr>
        <w:t>а</w:t>
      </w:r>
      <w:r w:rsidRPr="00F45347">
        <w:rPr>
          <w:spacing w:val="1"/>
          <w:sz w:val="24"/>
          <w:szCs w:val="24"/>
        </w:rPr>
        <w:t>з</w:t>
      </w:r>
      <w:r w:rsidRPr="00F45347">
        <w:rPr>
          <w:spacing w:val="-1"/>
          <w:sz w:val="24"/>
          <w:szCs w:val="24"/>
        </w:rPr>
        <w:t>н</w:t>
      </w:r>
      <w:r w:rsidRPr="00F45347">
        <w:rPr>
          <w:sz w:val="24"/>
          <w:szCs w:val="24"/>
        </w:rPr>
        <w:t>и</w:t>
      </w:r>
      <w:r w:rsidRPr="00F45347">
        <w:rPr>
          <w:spacing w:val="49"/>
          <w:sz w:val="24"/>
          <w:szCs w:val="24"/>
        </w:rPr>
        <w:t xml:space="preserve"> </w:t>
      </w:r>
      <w:r w:rsidRPr="00F45347">
        <w:rPr>
          <w:sz w:val="24"/>
          <w:szCs w:val="24"/>
        </w:rPr>
        <w:t>рок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pacing w:val="-1"/>
          <w:sz w:val="24"/>
          <w:szCs w:val="24"/>
        </w:rPr>
        <w:t>и</w:t>
      </w:r>
      <w:r w:rsidRPr="00F45347">
        <w:rPr>
          <w:spacing w:val="1"/>
          <w:sz w:val="24"/>
          <w:szCs w:val="24"/>
        </w:rPr>
        <w:t>зн</w:t>
      </w:r>
      <w:r w:rsidRPr="00F45347">
        <w:rPr>
          <w:sz w:val="24"/>
          <w:szCs w:val="24"/>
        </w:rPr>
        <w:t>о</w:t>
      </w:r>
      <w:r w:rsidRPr="00F45347">
        <w:rPr>
          <w:spacing w:val="-1"/>
          <w:sz w:val="24"/>
          <w:szCs w:val="24"/>
        </w:rPr>
        <w:t>с</w:t>
      </w:r>
      <w:r w:rsidRPr="00F45347">
        <w:rPr>
          <w:sz w:val="24"/>
          <w:szCs w:val="24"/>
        </w:rPr>
        <w:t>и</w:t>
      </w:r>
      <w:r w:rsidRPr="00F45347">
        <w:rPr>
          <w:spacing w:val="46"/>
          <w:sz w:val="24"/>
          <w:szCs w:val="24"/>
        </w:rPr>
        <w:t xml:space="preserve"> </w:t>
      </w:r>
      <w:r w:rsidRPr="00F45347">
        <w:rPr>
          <w:sz w:val="24"/>
          <w:szCs w:val="24"/>
        </w:rPr>
        <w:t>30</w:t>
      </w:r>
      <w:r w:rsidRPr="00F45347">
        <w:rPr>
          <w:spacing w:val="48"/>
          <w:sz w:val="24"/>
          <w:szCs w:val="24"/>
        </w:rPr>
        <w:t xml:space="preserve"> </w:t>
      </w:r>
      <w:r w:rsidRPr="00F45347">
        <w:rPr>
          <w:sz w:val="24"/>
          <w:szCs w:val="24"/>
        </w:rPr>
        <w:t>(тр</w:t>
      </w:r>
      <w:r w:rsidRPr="00F45347">
        <w:rPr>
          <w:spacing w:val="1"/>
          <w:sz w:val="24"/>
          <w:szCs w:val="24"/>
        </w:rPr>
        <w:t>и</w:t>
      </w:r>
      <w:r w:rsidRPr="00F45347">
        <w:rPr>
          <w:sz w:val="24"/>
          <w:szCs w:val="24"/>
        </w:rPr>
        <w:t>д</w:t>
      </w:r>
      <w:r w:rsidRPr="00F45347">
        <w:rPr>
          <w:spacing w:val="-1"/>
          <w:sz w:val="24"/>
          <w:szCs w:val="24"/>
        </w:rPr>
        <w:t>есе</w:t>
      </w:r>
      <w:r w:rsidRPr="00F45347">
        <w:rPr>
          <w:sz w:val="24"/>
          <w:szCs w:val="24"/>
        </w:rPr>
        <w:t>т)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д</w:t>
      </w:r>
      <w:r w:rsidRPr="00F45347">
        <w:rPr>
          <w:spacing w:val="-1"/>
          <w:sz w:val="24"/>
          <w:szCs w:val="24"/>
        </w:rPr>
        <w:t>а</w:t>
      </w:r>
      <w:r w:rsidRPr="00F45347">
        <w:rPr>
          <w:spacing w:val="1"/>
          <w:sz w:val="24"/>
          <w:szCs w:val="24"/>
        </w:rPr>
        <w:t>н</w:t>
      </w:r>
      <w:r w:rsidRPr="00F45347">
        <w:rPr>
          <w:sz w:val="24"/>
          <w:szCs w:val="24"/>
        </w:rPr>
        <w:t>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и</w:t>
      </w:r>
      <w:r w:rsidRPr="00F45347">
        <w:rPr>
          <w:spacing w:val="49"/>
          <w:sz w:val="24"/>
          <w:szCs w:val="24"/>
        </w:rPr>
        <w:t xml:space="preserve"> </w:t>
      </w:r>
      <w:r w:rsidRPr="00F45347">
        <w:rPr>
          <w:spacing w:val="-1"/>
          <w:sz w:val="24"/>
          <w:szCs w:val="24"/>
        </w:rPr>
        <w:t>п</w:t>
      </w:r>
      <w:r w:rsidRPr="00F45347">
        <w:rPr>
          <w:sz w:val="24"/>
          <w:szCs w:val="24"/>
        </w:rPr>
        <w:t>о</w:t>
      </w:r>
      <w:r w:rsidRPr="00F45347">
        <w:rPr>
          <w:spacing w:val="-1"/>
          <w:sz w:val="24"/>
          <w:szCs w:val="24"/>
        </w:rPr>
        <w:t>ч</w:t>
      </w:r>
      <w:r w:rsidRPr="00F45347">
        <w:rPr>
          <w:spacing w:val="1"/>
          <w:sz w:val="24"/>
          <w:szCs w:val="24"/>
        </w:rPr>
        <w:t>и</w:t>
      </w:r>
      <w:r w:rsidRPr="00F45347">
        <w:rPr>
          <w:sz w:val="24"/>
          <w:szCs w:val="24"/>
        </w:rPr>
        <w:t>ње</w:t>
      </w:r>
      <w:r w:rsidRPr="00F45347">
        <w:rPr>
          <w:spacing w:val="46"/>
          <w:sz w:val="24"/>
          <w:szCs w:val="24"/>
        </w:rPr>
        <w:t xml:space="preserve"> </w:t>
      </w:r>
      <w:r w:rsidRPr="00F45347">
        <w:rPr>
          <w:sz w:val="24"/>
          <w:szCs w:val="24"/>
        </w:rPr>
        <w:t>да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т</w:t>
      </w:r>
      <w:r w:rsidRPr="00F45347">
        <w:rPr>
          <w:spacing w:val="-1"/>
          <w:sz w:val="24"/>
          <w:szCs w:val="24"/>
        </w:rPr>
        <w:t>еч</w:t>
      </w:r>
      <w:r w:rsidRPr="00F45347">
        <w:rPr>
          <w:sz w:val="24"/>
          <w:szCs w:val="24"/>
        </w:rPr>
        <w:t>е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z w:val="24"/>
          <w:szCs w:val="24"/>
        </w:rPr>
        <w:t>од</w:t>
      </w:r>
      <w:r w:rsidRPr="00F45347">
        <w:rPr>
          <w:spacing w:val="48"/>
          <w:sz w:val="24"/>
          <w:szCs w:val="24"/>
        </w:rPr>
        <w:t xml:space="preserve"> </w:t>
      </w:r>
      <w:r w:rsidRPr="00F45347">
        <w:rPr>
          <w:sz w:val="24"/>
          <w:szCs w:val="24"/>
        </w:rPr>
        <w:t>д</w:t>
      </w:r>
      <w:r w:rsidRPr="00F45347">
        <w:rPr>
          <w:spacing w:val="-1"/>
          <w:sz w:val="24"/>
          <w:szCs w:val="24"/>
        </w:rPr>
        <w:t>а</w:t>
      </w:r>
      <w:r w:rsidRPr="00F45347">
        <w:rPr>
          <w:spacing w:val="1"/>
          <w:sz w:val="24"/>
          <w:szCs w:val="24"/>
        </w:rPr>
        <w:t>н</w:t>
      </w:r>
      <w:r w:rsidRPr="00F45347">
        <w:rPr>
          <w:sz w:val="24"/>
          <w:szCs w:val="24"/>
        </w:rPr>
        <w:t>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pacing w:val="1"/>
          <w:sz w:val="24"/>
          <w:szCs w:val="24"/>
        </w:rPr>
        <w:t>п</w:t>
      </w:r>
      <w:r w:rsidRPr="00F45347">
        <w:rPr>
          <w:sz w:val="24"/>
          <w:szCs w:val="24"/>
        </w:rPr>
        <w:t>р</w:t>
      </w:r>
      <w:r w:rsidRPr="00F45347">
        <w:rPr>
          <w:spacing w:val="1"/>
          <w:sz w:val="24"/>
          <w:szCs w:val="24"/>
        </w:rPr>
        <w:t>и</w:t>
      </w:r>
      <w:r w:rsidRPr="00F45347">
        <w:rPr>
          <w:sz w:val="24"/>
          <w:szCs w:val="24"/>
        </w:rPr>
        <w:t>је</w:t>
      </w:r>
      <w:r w:rsidRPr="00F45347">
        <w:rPr>
          <w:spacing w:val="-1"/>
          <w:sz w:val="24"/>
          <w:szCs w:val="24"/>
        </w:rPr>
        <w:t>м</w:t>
      </w:r>
      <w:r w:rsidRPr="00F45347">
        <w:rPr>
          <w:sz w:val="24"/>
          <w:szCs w:val="24"/>
        </w:rPr>
        <w:t>а</w:t>
      </w:r>
      <w:r w:rsidRPr="00F45347">
        <w:rPr>
          <w:spacing w:val="47"/>
          <w:sz w:val="24"/>
          <w:szCs w:val="24"/>
        </w:rPr>
        <w:t xml:space="preserve"> </w:t>
      </w:r>
      <w:r w:rsidRPr="00F45347">
        <w:rPr>
          <w:spacing w:val="-1"/>
          <w:sz w:val="24"/>
          <w:szCs w:val="24"/>
        </w:rPr>
        <w:t>п</w:t>
      </w:r>
      <w:r w:rsidRPr="00F45347">
        <w:rPr>
          <w:spacing w:val="1"/>
          <w:sz w:val="24"/>
          <w:szCs w:val="24"/>
        </w:rPr>
        <w:t>и</w:t>
      </w:r>
      <w:r w:rsidRPr="00F45347">
        <w:rPr>
          <w:spacing w:val="-1"/>
          <w:sz w:val="24"/>
          <w:szCs w:val="24"/>
        </w:rPr>
        <w:t>са</w:t>
      </w:r>
      <w:r w:rsidRPr="00F45347">
        <w:rPr>
          <w:spacing w:val="1"/>
          <w:sz w:val="24"/>
          <w:szCs w:val="24"/>
        </w:rPr>
        <w:t>н</w:t>
      </w:r>
      <w:r w:rsidRPr="00F45347">
        <w:rPr>
          <w:sz w:val="24"/>
          <w:szCs w:val="24"/>
        </w:rPr>
        <w:t>ог об</w:t>
      </w:r>
      <w:r w:rsidRPr="00F45347">
        <w:rPr>
          <w:spacing w:val="-1"/>
          <w:sz w:val="24"/>
          <w:szCs w:val="24"/>
        </w:rPr>
        <w:t>а</w:t>
      </w:r>
      <w:r w:rsidRPr="00F45347">
        <w:rPr>
          <w:sz w:val="24"/>
          <w:szCs w:val="24"/>
        </w:rPr>
        <w:t>в</w:t>
      </w:r>
      <w:r w:rsidRPr="00F45347">
        <w:rPr>
          <w:spacing w:val="-1"/>
          <w:sz w:val="24"/>
          <w:szCs w:val="24"/>
        </w:rPr>
        <w:t>е</w:t>
      </w:r>
      <w:r w:rsidRPr="00F45347">
        <w:rPr>
          <w:sz w:val="24"/>
          <w:szCs w:val="24"/>
        </w:rPr>
        <w:t>шт</w:t>
      </w:r>
      <w:r w:rsidRPr="00F45347">
        <w:rPr>
          <w:spacing w:val="-1"/>
          <w:sz w:val="24"/>
          <w:szCs w:val="24"/>
        </w:rPr>
        <w:t>е</w:t>
      </w:r>
      <w:r w:rsidRPr="00F45347">
        <w:rPr>
          <w:spacing w:val="1"/>
          <w:sz w:val="24"/>
          <w:szCs w:val="24"/>
        </w:rPr>
        <w:t>њ</w:t>
      </w:r>
      <w:r w:rsidRPr="00F45347">
        <w:rPr>
          <w:sz w:val="24"/>
          <w:szCs w:val="24"/>
        </w:rPr>
        <w:t>а</w:t>
      </w:r>
      <w:r w:rsidRPr="00F45347">
        <w:rPr>
          <w:spacing w:val="-1"/>
          <w:sz w:val="24"/>
          <w:szCs w:val="24"/>
        </w:rPr>
        <w:t xml:space="preserve"> </w:t>
      </w:r>
      <w:r w:rsidRPr="00F45347">
        <w:rPr>
          <w:sz w:val="24"/>
          <w:szCs w:val="24"/>
        </w:rPr>
        <w:t>о р</w:t>
      </w:r>
      <w:r w:rsidRPr="00F45347">
        <w:rPr>
          <w:spacing w:val="-1"/>
          <w:sz w:val="24"/>
          <w:szCs w:val="24"/>
        </w:rPr>
        <w:t>ас</w:t>
      </w:r>
      <w:r w:rsidRPr="00F45347">
        <w:rPr>
          <w:spacing w:val="1"/>
          <w:sz w:val="24"/>
          <w:szCs w:val="24"/>
        </w:rPr>
        <w:t>ки</w:t>
      </w:r>
      <w:r w:rsidRPr="00F45347">
        <w:rPr>
          <w:spacing w:val="2"/>
          <w:sz w:val="24"/>
          <w:szCs w:val="24"/>
        </w:rPr>
        <w:t>д</w:t>
      </w:r>
      <w:r w:rsidRPr="00F45347">
        <w:rPr>
          <w:sz w:val="24"/>
          <w:szCs w:val="24"/>
        </w:rPr>
        <w:t>у</w:t>
      </w:r>
      <w:r w:rsidRPr="00F45347">
        <w:rPr>
          <w:spacing w:val="-3"/>
          <w:sz w:val="24"/>
          <w:szCs w:val="24"/>
        </w:rPr>
        <w:t xml:space="preserve"> </w:t>
      </w:r>
      <w:r w:rsidRPr="00F45347">
        <w:rPr>
          <w:spacing w:val="-5"/>
          <w:sz w:val="24"/>
          <w:szCs w:val="24"/>
        </w:rPr>
        <w:t>у</w:t>
      </w:r>
      <w:r w:rsidRPr="00F45347">
        <w:rPr>
          <w:spacing w:val="2"/>
          <w:sz w:val="24"/>
          <w:szCs w:val="24"/>
        </w:rPr>
        <w:t>г</w:t>
      </w:r>
      <w:r w:rsidRPr="00F45347">
        <w:rPr>
          <w:sz w:val="24"/>
          <w:szCs w:val="24"/>
        </w:rPr>
        <w:t>ово</w:t>
      </w:r>
      <w:r w:rsidRPr="00F45347">
        <w:rPr>
          <w:spacing w:val="2"/>
          <w:sz w:val="24"/>
          <w:szCs w:val="24"/>
        </w:rPr>
        <w:t>р</w:t>
      </w:r>
      <w:r w:rsidRPr="00F45347">
        <w:rPr>
          <w:spacing w:val="-1"/>
          <w:sz w:val="24"/>
          <w:szCs w:val="24"/>
        </w:rPr>
        <w:t>а</w:t>
      </w:r>
      <w:r w:rsidRPr="00F45347">
        <w:rPr>
          <w:sz w:val="24"/>
          <w:szCs w:val="24"/>
        </w:rPr>
        <w:t>.</w:t>
      </w:r>
      <w:proofErr w:type="gramEnd"/>
    </w:p>
    <w:p w:rsidR="00BA208E" w:rsidRPr="00F45347" w:rsidRDefault="00BA208E" w:rsidP="00BA208E">
      <w:pPr>
        <w:rPr>
          <w:sz w:val="24"/>
          <w:szCs w:val="24"/>
        </w:rPr>
      </w:pPr>
      <w:r w:rsidRPr="00F45347">
        <w:rPr>
          <w:sz w:val="24"/>
          <w:szCs w:val="24"/>
        </w:rPr>
        <w:t xml:space="preserve"> </w:t>
      </w:r>
    </w:p>
    <w:p w:rsidR="00BA208E" w:rsidRDefault="00BA208E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BA208E" w:rsidRDefault="00BA208E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13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20558C" w:rsidRDefault="00BA208E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BA208E" w:rsidRPr="00E73F70" w:rsidRDefault="00BA208E" w:rsidP="00BA208E">
      <w:pPr>
        <w:ind w:firstLine="720"/>
        <w:rPr>
          <w:rFonts w:cs="Tahoma"/>
          <w:sz w:val="24"/>
          <w:szCs w:val="24"/>
          <w:lang w:val="ru-RU"/>
        </w:rPr>
      </w:pPr>
      <w:r w:rsidRPr="00E73F70">
        <w:rPr>
          <w:rFonts w:cs="Tahoma"/>
          <w:sz w:val="24"/>
          <w:szCs w:val="24"/>
          <w:lang w:val="ru-RU"/>
        </w:rPr>
        <w:t>Све еве</w:t>
      </w:r>
      <w:r w:rsidRPr="00E73F70">
        <w:rPr>
          <w:rFonts w:cs="Tahoma"/>
          <w:sz w:val="24"/>
          <w:szCs w:val="24"/>
        </w:rPr>
        <w:t>н</w:t>
      </w:r>
      <w:r w:rsidRPr="00E73F70">
        <w:rPr>
          <w:rFonts w:cs="Tahoma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BA208E" w:rsidRPr="00E73F70" w:rsidRDefault="00BA208E" w:rsidP="00BA208E">
      <w:pPr>
        <w:ind w:firstLine="720"/>
        <w:rPr>
          <w:rFonts w:cs="Tahoma"/>
          <w:sz w:val="24"/>
          <w:szCs w:val="24"/>
          <w:lang w:val="ru-RU"/>
        </w:rPr>
      </w:pPr>
      <w:r w:rsidRPr="00E73F70">
        <w:rPr>
          <w:rFonts w:cs="Tahoma"/>
          <w:sz w:val="24"/>
          <w:szCs w:val="24"/>
          <w:lang w:val="ru-RU"/>
        </w:rPr>
        <w:t>Уколико спорови између Наручиоца и Сервисера не буду решени споразумно, уговара се  надлежаност Привредног суда у Београду.</w:t>
      </w:r>
    </w:p>
    <w:p w:rsidR="00BA208E" w:rsidRDefault="00BA208E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BA208E" w:rsidRPr="009D2ADB" w:rsidRDefault="00BA208E" w:rsidP="00BA208E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14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9D2ADB" w:rsidRDefault="00BA208E" w:rsidP="00BA208E">
      <w:pPr>
        <w:jc w:val="center"/>
        <w:rPr>
          <w:rFonts w:cs="Tahoma"/>
          <w:b/>
          <w:sz w:val="22"/>
          <w:szCs w:val="22"/>
          <w:lang w:val="ru-RU"/>
        </w:rPr>
      </w:pPr>
    </w:p>
    <w:p w:rsidR="00BA208E" w:rsidRPr="001D5929" w:rsidRDefault="00BA208E" w:rsidP="00BA208E">
      <w:pPr>
        <w:ind w:firstLine="720"/>
        <w:rPr>
          <w:rFonts w:cs="Tahoma"/>
          <w:sz w:val="24"/>
          <w:szCs w:val="24"/>
          <w:lang w:val="ru-RU"/>
        </w:rPr>
      </w:pPr>
      <w:r w:rsidRPr="001D5929">
        <w:rPr>
          <w:rFonts w:cs="Tahoma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BA208E" w:rsidRPr="0020558C" w:rsidRDefault="00BA208E" w:rsidP="00BA208E">
      <w:pPr>
        <w:jc w:val="both"/>
        <w:rPr>
          <w:rFonts w:cs="Tahoma"/>
          <w:sz w:val="22"/>
          <w:szCs w:val="22"/>
          <w:lang w:val="ru-RU"/>
        </w:rPr>
      </w:pPr>
    </w:p>
    <w:p w:rsidR="00BA208E" w:rsidRPr="009D2ADB" w:rsidRDefault="00BA208E" w:rsidP="00BA208E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CS"/>
        </w:rPr>
        <w:t>16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9D2ADB" w:rsidRDefault="00BA208E" w:rsidP="00BA208E">
      <w:pPr>
        <w:rPr>
          <w:lang w:val="sr-Cyrl-CS"/>
        </w:rPr>
      </w:pPr>
    </w:p>
    <w:p w:rsidR="00BA208E" w:rsidRPr="0020558C" w:rsidRDefault="00BA208E" w:rsidP="00BA208E">
      <w:pPr>
        <w:spacing w:line="260" w:lineRule="exact"/>
        <w:rPr>
          <w:i/>
          <w:sz w:val="24"/>
          <w:szCs w:val="24"/>
          <w:lang w:val="sr-Cyrl-CS"/>
        </w:rPr>
      </w:pPr>
      <w:proofErr w:type="gramStart"/>
      <w:r w:rsidRPr="009D2ADB">
        <w:rPr>
          <w:sz w:val="24"/>
          <w:szCs w:val="24"/>
        </w:rPr>
        <w:t>О</w:t>
      </w:r>
      <w:r w:rsidRPr="009D2ADB">
        <w:rPr>
          <w:spacing w:val="-1"/>
          <w:sz w:val="24"/>
          <w:szCs w:val="24"/>
        </w:rPr>
        <w:t>ва</w:t>
      </w:r>
      <w:r w:rsidRPr="009D2ADB">
        <w:rPr>
          <w:sz w:val="24"/>
          <w:szCs w:val="24"/>
        </w:rPr>
        <w:t>ј</w:t>
      </w:r>
      <w:r w:rsidRPr="009D2ADB">
        <w:rPr>
          <w:spacing w:val="5"/>
          <w:sz w:val="24"/>
          <w:szCs w:val="24"/>
        </w:rPr>
        <w:t xml:space="preserve"> </w:t>
      </w:r>
      <w:r w:rsidRPr="009D2ADB">
        <w:rPr>
          <w:spacing w:val="-5"/>
          <w:sz w:val="24"/>
          <w:szCs w:val="24"/>
        </w:rPr>
        <w:t>у</w:t>
      </w:r>
      <w:r w:rsidRPr="009D2ADB">
        <w:rPr>
          <w:sz w:val="24"/>
          <w:szCs w:val="24"/>
        </w:rPr>
        <w:t xml:space="preserve">говор 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5"/>
          <w:sz w:val="24"/>
          <w:szCs w:val="24"/>
        </w:rPr>
        <w:t>т</w:t>
      </w:r>
      <w:r w:rsidRPr="009D2ADB">
        <w:rPr>
          <w:spacing w:val="-5"/>
          <w:sz w:val="24"/>
          <w:szCs w:val="24"/>
        </w:rPr>
        <w:t>у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 xml:space="preserve"> н</w:t>
      </w:r>
      <w:r w:rsidRPr="009D2ADB">
        <w:rPr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pacing w:val="-1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н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2"/>
          <w:sz w:val="24"/>
          <w:szCs w:val="24"/>
        </w:rPr>
        <w:t>г</w:t>
      </w:r>
      <w:r w:rsidRPr="009D2ADB">
        <w:rPr>
          <w:sz w:val="24"/>
          <w:szCs w:val="24"/>
        </w:rPr>
        <w:t>у</w:t>
      </w:r>
      <w:r w:rsidRPr="009D2ADB">
        <w:rPr>
          <w:spacing w:val="-4"/>
          <w:sz w:val="24"/>
          <w:szCs w:val="24"/>
        </w:rPr>
        <w:t xml:space="preserve"> </w:t>
      </w:r>
      <w:r w:rsidRPr="009D2ADB">
        <w:rPr>
          <w:spacing w:val="2"/>
          <w:sz w:val="24"/>
          <w:szCs w:val="24"/>
        </w:rPr>
        <w:t>д</w:t>
      </w:r>
      <w:r w:rsidRPr="009D2ADB">
        <w:rPr>
          <w:spacing w:val="-1"/>
          <w:sz w:val="24"/>
          <w:szCs w:val="24"/>
        </w:rPr>
        <w:t>а</w:t>
      </w:r>
      <w:r w:rsidRPr="009D2ADB">
        <w:rPr>
          <w:spacing w:val="1"/>
          <w:sz w:val="24"/>
          <w:szCs w:val="24"/>
        </w:rPr>
        <w:t>н</w:t>
      </w:r>
      <w:r w:rsidRPr="009D2ADB">
        <w:rPr>
          <w:sz w:val="24"/>
          <w:szCs w:val="24"/>
        </w:rPr>
        <w:t>ом</w:t>
      </w:r>
      <w:r w:rsidRPr="009D2ADB">
        <w:rPr>
          <w:spacing w:val="-1"/>
          <w:sz w:val="24"/>
          <w:szCs w:val="24"/>
        </w:rPr>
        <w:t xml:space="preserve"> </w:t>
      </w:r>
      <w:r w:rsidRPr="009D2ADB">
        <w:rPr>
          <w:spacing w:val="1"/>
          <w:sz w:val="24"/>
          <w:szCs w:val="24"/>
        </w:rPr>
        <w:t>п</w:t>
      </w:r>
      <w:r w:rsidRPr="009D2ADB">
        <w:rPr>
          <w:sz w:val="24"/>
          <w:szCs w:val="24"/>
        </w:rPr>
        <w:t>от</w:t>
      </w:r>
      <w:r w:rsidRPr="009D2ADB">
        <w:rPr>
          <w:spacing w:val="2"/>
          <w:sz w:val="24"/>
          <w:szCs w:val="24"/>
        </w:rPr>
        <w:t>п</w:t>
      </w:r>
      <w:r w:rsidRPr="009D2ADB">
        <w:rPr>
          <w:spacing w:val="1"/>
          <w:sz w:val="24"/>
          <w:szCs w:val="24"/>
        </w:rPr>
        <w:t>и</w:t>
      </w:r>
      <w:r w:rsidRPr="009D2ADB">
        <w:rPr>
          <w:spacing w:val="-3"/>
          <w:sz w:val="24"/>
          <w:szCs w:val="24"/>
        </w:rPr>
        <w:t>с</w:t>
      </w:r>
      <w:r w:rsidRPr="009D2ADB">
        <w:rPr>
          <w:spacing w:val="1"/>
          <w:sz w:val="24"/>
          <w:szCs w:val="24"/>
        </w:rPr>
        <w:t>и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ња</w:t>
      </w:r>
      <w:r w:rsidRPr="009D2ADB">
        <w:rPr>
          <w:spacing w:val="-2"/>
          <w:sz w:val="24"/>
          <w:szCs w:val="24"/>
        </w:rPr>
        <w:t xml:space="preserve"> </w:t>
      </w:r>
      <w:r w:rsidRPr="009D2ADB">
        <w:rPr>
          <w:sz w:val="24"/>
          <w:szCs w:val="24"/>
        </w:rPr>
        <w:t>и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z w:val="24"/>
          <w:szCs w:val="24"/>
        </w:rPr>
        <w:t>в</w:t>
      </w:r>
      <w:r w:rsidRPr="009D2ADB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жи</w:t>
      </w:r>
      <w:r w:rsidRPr="009D2ADB">
        <w:rPr>
          <w:spacing w:val="1"/>
          <w:sz w:val="24"/>
          <w:szCs w:val="24"/>
        </w:rPr>
        <w:t xml:space="preserve"> </w:t>
      </w:r>
      <w:r w:rsidRPr="009D2ADB">
        <w:rPr>
          <w:sz w:val="24"/>
          <w:szCs w:val="24"/>
        </w:rPr>
        <w:t xml:space="preserve">до </w:t>
      </w:r>
      <w:r w:rsidRPr="009D2ADB">
        <w:rPr>
          <w:sz w:val="24"/>
          <w:szCs w:val="24"/>
          <w:lang w:val="sr-Cyrl-CS"/>
        </w:rPr>
        <w:t>_______</w:t>
      </w:r>
      <w:r w:rsidRPr="009D2ADB">
        <w:rPr>
          <w:spacing w:val="3"/>
          <w:sz w:val="24"/>
          <w:szCs w:val="24"/>
        </w:rPr>
        <w:t>.</w:t>
      </w:r>
      <w:r w:rsidRPr="009D2ADB">
        <w:rPr>
          <w:sz w:val="24"/>
          <w:szCs w:val="24"/>
        </w:rPr>
        <w:t>201</w:t>
      </w:r>
      <w:r>
        <w:rPr>
          <w:sz w:val="24"/>
          <w:szCs w:val="24"/>
          <w:lang w:val="sr-Latn-CS"/>
        </w:rPr>
        <w:t>6</w:t>
      </w:r>
      <w:r w:rsidRPr="009D2ADB">
        <w:rPr>
          <w:sz w:val="24"/>
          <w:szCs w:val="24"/>
        </w:rPr>
        <w:t>.</w:t>
      </w:r>
      <w:proofErr w:type="gramEnd"/>
      <w:r w:rsidRPr="009D2ADB">
        <w:rPr>
          <w:sz w:val="24"/>
          <w:szCs w:val="24"/>
        </w:rPr>
        <w:t xml:space="preserve"> </w:t>
      </w:r>
      <w:proofErr w:type="gramStart"/>
      <w:r w:rsidRPr="009D2ADB">
        <w:rPr>
          <w:sz w:val="24"/>
          <w:szCs w:val="24"/>
        </w:rPr>
        <w:t>год</w:t>
      </w:r>
      <w:r w:rsidRPr="009D2ADB">
        <w:rPr>
          <w:spacing w:val="1"/>
          <w:sz w:val="24"/>
          <w:szCs w:val="24"/>
        </w:rPr>
        <w:t>ин</w:t>
      </w:r>
      <w:r w:rsidRPr="009D2ADB">
        <w:rPr>
          <w:sz w:val="24"/>
          <w:szCs w:val="24"/>
        </w:rPr>
        <w:t>е</w:t>
      </w:r>
      <w:proofErr w:type="gramEnd"/>
      <w:r w:rsidRPr="009D2ADB">
        <w:rPr>
          <w:sz w:val="24"/>
          <w:szCs w:val="24"/>
          <w:lang w:val="sr-Cyrl-CS"/>
        </w:rPr>
        <w:t xml:space="preserve"> (</w:t>
      </w:r>
      <w:r w:rsidRPr="009D2ADB">
        <w:rPr>
          <w:i/>
          <w:sz w:val="24"/>
          <w:szCs w:val="24"/>
          <w:lang w:val="sr-Cyrl-CS"/>
        </w:rPr>
        <w:t xml:space="preserve">годину дана од дана потписивања уговора) </w:t>
      </w:r>
      <w:r w:rsidRPr="009D2ADB">
        <w:rPr>
          <w:i/>
          <w:sz w:val="24"/>
          <w:szCs w:val="24"/>
        </w:rPr>
        <w:t>.</w:t>
      </w:r>
    </w:p>
    <w:p w:rsidR="000006F1" w:rsidRDefault="000006F1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0006F1" w:rsidRDefault="000006F1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0006F1" w:rsidRDefault="000006F1" w:rsidP="00BA208E">
      <w:pPr>
        <w:spacing w:before="18" w:line="220" w:lineRule="exact"/>
        <w:jc w:val="center"/>
        <w:rPr>
          <w:b/>
          <w:sz w:val="22"/>
          <w:szCs w:val="22"/>
          <w:lang w:val="sr-Cyrl-CS"/>
        </w:rPr>
      </w:pPr>
    </w:p>
    <w:p w:rsidR="00BA208E" w:rsidRPr="009D2ADB" w:rsidRDefault="00BA208E" w:rsidP="00BA208E">
      <w:pPr>
        <w:spacing w:before="18" w:line="220" w:lineRule="exac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Члан </w:t>
      </w:r>
      <w:r>
        <w:rPr>
          <w:b/>
          <w:sz w:val="22"/>
          <w:szCs w:val="22"/>
          <w:lang w:val="sr-Cyrl-CS"/>
        </w:rPr>
        <w:t>17</w:t>
      </w:r>
      <w:r w:rsidRPr="009D2ADB">
        <w:rPr>
          <w:b/>
          <w:sz w:val="22"/>
          <w:szCs w:val="22"/>
        </w:rPr>
        <w:t>.</w:t>
      </w:r>
      <w:proofErr w:type="gramEnd"/>
    </w:p>
    <w:p w:rsidR="00BA208E" w:rsidRPr="009D2ADB" w:rsidRDefault="00BA208E" w:rsidP="00BA208E">
      <w:pPr>
        <w:spacing w:line="260" w:lineRule="exact"/>
        <w:ind w:left="713"/>
        <w:rPr>
          <w:sz w:val="24"/>
          <w:szCs w:val="24"/>
          <w:lang w:val="sr-Cyrl-CS"/>
        </w:rPr>
      </w:pPr>
    </w:p>
    <w:p w:rsidR="00BA208E" w:rsidRPr="00E2588C" w:rsidRDefault="00BA208E" w:rsidP="00BA208E">
      <w:pPr>
        <w:spacing w:line="260" w:lineRule="exac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</w:t>
      </w:r>
      <w:r w:rsidRPr="00E2588C">
        <w:rPr>
          <w:sz w:val="24"/>
          <w:szCs w:val="24"/>
        </w:rPr>
        <w:t>О</w:t>
      </w:r>
      <w:r w:rsidRPr="00E2588C">
        <w:rPr>
          <w:spacing w:val="-1"/>
          <w:sz w:val="24"/>
          <w:szCs w:val="24"/>
        </w:rPr>
        <w:t>ва</w:t>
      </w:r>
      <w:r w:rsidRPr="00E2588C">
        <w:rPr>
          <w:sz w:val="24"/>
          <w:szCs w:val="24"/>
        </w:rPr>
        <w:t xml:space="preserve">ј </w:t>
      </w:r>
      <w:r w:rsidRPr="00E2588C">
        <w:rPr>
          <w:spacing w:val="-5"/>
          <w:sz w:val="24"/>
          <w:szCs w:val="24"/>
        </w:rPr>
        <w:t>у</w:t>
      </w:r>
      <w:r w:rsidRPr="00E2588C">
        <w:rPr>
          <w:sz w:val="24"/>
          <w:szCs w:val="24"/>
        </w:rPr>
        <w:t xml:space="preserve">говор је </w:t>
      </w:r>
      <w:r w:rsidRPr="00E2588C">
        <w:rPr>
          <w:spacing w:val="-1"/>
          <w:sz w:val="24"/>
          <w:szCs w:val="24"/>
        </w:rPr>
        <w:t>с</w:t>
      </w:r>
      <w:r w:rsidRPr="00E2588C">
        <w:rPr>
          <w:spacing w:val="1"/>
          <w:sz w:val="24"/>
          <w:szCs w:val="24"/>
        </w:rPr>
        <w:t>а</w:t>
      </w:r>
      <w:r w:rsidRPr="00E2588C">
        <w:rPr>
          <w:spacing w:val="-1"/>
          <w:sz w:val="24"/>
          <w:szCs w:val="24"/>
        </w:rPr>
        <w:t>ч</w:t>
      </w:r>
      <w:r w:rsidRPr="00E2588C">
        <w:rPr>
          <w:spacing w:val="1"/>
          <w:sz w:val="24"/>
          <w:szCs w:val="24"/>
        </w:rPr>
        <w:t>и</w:t>
      </w:r>
      <w:r w:rsidRPr="00E2588C">
        <w:rPr>
          <w:sz w:val="24"/>
          <w:szCs w:val="24"/>
        </w:rPr>
        <w:t>њ</w:t>
      </w:r>
      <w:r w:rsidRPr="00E2588C">
        <w:rPr>
          <w:spacing w:val="-2"/>
          <w:sz w:val="24"/>
          <w:szCs w:val="24"/>
        </w:rPr>
        <w:t>е</w:t>
      </w:r>
      <w:r w:rsidRPr="00E2588C">
        <w:rPr>
          <w:sz w:val="24"/>
          <w:szCs w:val="24"/>
        </w:rPr>
        <w:t xml:space="preserve">н у </w:t>
      </w:r>
      <w:r w:rsidR="004435A9">
        <w:rPr>
          <w:sz w:val="24"/>
          <w:szCs w:val="24"/>
          <w:lang w:val="sr-Cyrl-CS"/>
        </w:rPr>
        <w:t>4</w:t>
      </w:r>
      <w:r w:rsidRPr="00E2588C">
        <w:rPr>
          <w:sz w:val="24"/>
          <w:szCs w:val="24"/>
          <w:lang w:val="sr-Cyrl-CS"/>
        </w:rPr>
        <w:t xml:space="preserve"> </w:t>
      </w:r>
      <w:r w:rsidRPr="00E2588C">
        <w:rPr>
          <w:sz w:val="24"/>
          <w:szCs w:val="24"/>
        </w:rPr>
        <w:t>(</w:t>
      </w:r>
      <w:r w:rsidR="004435A9">
        <w:rPr>
          <w:spacing w:val="1"/>
          <w:sz w:val="24"/>
          <w:szCs w:val="24"/>
          <w:lang w:val="sr-Cyrl-CS"/>
        </w:rPr>
        <w:t>четири</w:t>
      </w:r>
      <w:r w:rsidRPr="00E2588C">
        <w:rPr>
          <w:sz w:val="24"/>
          <w:szCs w:val="24"/>
        </w:rPr>
        <w:t xml:space="preserve">) </w:t>
      </w:r>
      <w:r w:rsidRPr="00E2588C">
        <w:rPr>
          <w:spacing w:val="1"/>
          <w:sz w:val="24"/>
          <w:szCs w:val="24"/>
        </w:rPr>
        <w:t>и</w:t>
      </w:r>
      <w:r w:rsidRPr="00E2588C">
        <w:rPr>
          <w:spacing w:val="-1"/>
          <w:sz w:val="24"/>
          <w:szCs w:val="24"/>
        </w:rPr>
        <w:t>с</w:t>
      </w:r>
      <w:r w:rsidRPr="00E2588C">
        <w:rPr>
          <w:spacing w:val="-2"/>
          <w:sz w:val="24"/>
          <w:szCs w:val="24"/>
        </w:rPr>
        <w:t>т</w:t>
      </w:r>
      <w:r w:rsidRPr="00E2588C">
        <w:rPr>
          <w:sz w:val="24"/>
          <w:szCs w:val="24"/>
        </w:rPr>
        <w:t>ов</w:t>
      </w:r>
      <w:r w:rsidRPr="00E2588C">
        <w:rPr>
          <w:spacing w:val="-1"/>
          <w:sz w:val="24"/>
          <w:szCs w:val="24"/>
        </w:rPr>
        <w:t>е</w:t>
      </w:r>
      <w:r w:rsidRPr="00E2588C">
        <w:rPr>
          <w:sz w:val="24"/>
          <w:szCs w:val="24"/>
        </w:rPr>
        <w:t>т</w:t>
      </w:r>
      <w:r w:rsidRPr="00E2588C">
        <w:rPr>
          <w:spacing w:val="1"/>
          <w:sz w:val="24"/>
          <w:szCs w:val="24"/>
          <w:lang w:val="sr-Cyrl-CS"/>
        </w:rPr>
        <w:t>них</w:t>
      </w:r>
      <w:r w:rsidRPr="00E2588C">
        <w:rPr>
          <w:sz w:val="24"/>
          <w:szCs w:val="24"/>
        </w:rPr>
        <w:t xml:space="preserve"> </w:t>
      </w:r>
      <w:r w:rsidRPr="00E2588C">
        <w:rPr>
          <w:spacing w:val="1"/>
          <w:sz w:val="24"/>
          <w:szCs w:val="24"/>
        </w:rPr>
        <w:t>п</w:t>
      </w:r>
      <w:r w:rsidRPr="00E2588C">
        <w:rPr>
          <w:sz w:val="24"/>
          <w:szCs w:val="24"/>
        </w:rPr>
        <w:t>р</w:t>
      </w:r>
      <w:r w:rsidRPr="00E2588C">
        <w:rPr>
          <w:spacing w:val="1"/>
          <w:sz w:val="24"/>
          <w:szCs w:val="24"/>
        </w:rPr>
        <w:t>и</w:t>
      </w:r>
      <w:r w:rsidRPr="00E2588C">
        <w:rPr>
          <w:spacing w:val="-1"/>
          <w:sz w:val="24"/>
          <w:szCs w:val="24"/>
        </w:rPr>
        <w:t>ме</w:t>
      </w:r>
      <w:r w:rsidRPr="00E2588C">
        <w:rPr>
          <w:sz w:val="24"/>
          <w:szCs w:val="24"/>
        </w:rPr>
        <w:t>р</w:t>
      </w:r>
      <w:r w:rsidRPr="00E2588C">
        <w:rPr>
          <w:sz w:val="24"/>
          <w:szCs w:val="24"/>
          <w:lang w:val="sr-Cyrl-CS"/>
        </w:rPr>
        <w:t>а</w:t>
      </w:r>
      <w:r w:rsidRPr="00E2588C">
        <w:rPr>
          <w:spacing w:val="1"/>
          <w:sz w:val="24"/>
          <w:szCs w:val="24"/>
        </w:rPr>
        <w:t>к</w:t>
      </w:r>
      <w:r w:rsidRPr="00E2588C">
        <w:rPr>
          <w:spacing w:val="-1"/>
          <w:sz w:val="24"/>
          <w:szCs w:val="24"/>
        </w:rPr>
        <w:t>а</w:t>
      </w:r>
      <w:r w:rsidRPr="00E2588C">
        <w:rPr>
          <w:sz w:val="24"/>
          <w:szCs w:val="24"/>
        </w:rPr>
        <w:t xml:space="preserve">, од </w:t>
      </w:r>
      <w:r w:rsidRPr="00E2588C">
        <w:rPr>
          <w:spacing w:val="1"/>
          <w:sz w:val="24"/>
          <w:szCs w:val="24"/>
        </w:rPr>
        <w:t>к</w:t>
      </w:r>
      <w:r w:rsidRPr="00E2588C">
        <w:rPr>
          <w:sz w:val="24"/>
          <w:szCs w:val="24"/>
        </w:rPr>
        <w:t>ој</w:t>
      </w:r>
      <w:r w:rsidRPr="00E2588C">
        <w:rPr>
          <w:spacing w:val="-1"/>
          <w:sz w:val="24"/>
          <w:szCs w:val="24"/>
        </w:rPr>
        <w:t>и</w:t>
      </w:r>
      <w:r w:rsidRPr="00E2588C">
        <w:rPr>
          <w:sz w:val="24"/>
          <w:szCs w:val="24"/>
        </w:rPr>
        <w:t xml:space="preserve">х </w:t>
      </w:r>
      <w:r w:rsidRPr="00E2588C">
        <w:rPr>
          <w:spacing w:val="-1"/>
          <w:sz w:val="24"/>
          <w:szCs w:val="24"/>
        </w:rPr>
        <w:t>с</w:t>
      </w:r>
      <w:r w:rsidRPr="00E2588C">
        <w:rPr>
          <w:sz w:val="24"/>
          <w:szCs w:val="24"/>
        </w:rPr>
        <w:t>в</w:t>
      </w:r>
      <w:r w:rsidRPr="00E2588C">
        <w:rPr>
          <w:spacing w:val="-1"/>
          <w:sz w:val="24"/>
          <w:szCs w:val="24"/>
        </w:rPr>
        <w:t>а</w:t>
      </w:r>
      <w:r w:rsidRPr="00E2588C">
        <w:rPr>
          <w:spacing w:val="1"/>
          <w:sz w:val="24"/>
          <w:szCs w:val="24"/>
        </w:rPr>
        <w:t>к</w:t>
      </w:r>
      <w:r w:rsidRPr="00E2588C">
        <w:rPr>
          <w:sz w:val="24"/>
          <w:szCs w:val="24"/>
        </w:rPr>
        <w:t xml:space="preserve">а </w:t>
      </w:r>
      <w:r w:rsidRPr="00E2588C">
        <w:rPr>
          <w:spacing w:val="-1"/>
          <w:sz w:val="24"/>
          <w:szCs w:val="24"/>
        </w:rPr>
        <w:t>с</w:t>
      </w:r>
      <w:r w:rsidRPr="00E2588C">
        <w:rPr>
          <w:sz w:val="24"/>
          <w:szCs w:val="24"/>
        </w:rPr>
        <w:t>тр</w:t>
      </w:r>
      <w:r w:rsidRPr="00E2588C">
        <w:rPr>
          <w:spacing w:val="-1"/>
          <w:sz w:val="24"/>
          <w:szCs w:val="24"/>
        </w:rPr>
        <w:t>а</w:t>
      </w:r>
      <w:r w:rsidRPr="00E2588C">
        <w:rPr>
          <w:spacing w:val="1"/>
          <w:sz w:val="24"/>
          <w:szCs w:val="24"/>
        </w:rPr>
        <w:t>н</w:t>
      </w:r>
      <w:r w:rsidRPr="00E2588C">
        <w:rPr>
          <w:sz w:val="24"/>
          <w:szCs w:val="24"/>
        </w:rPr>
        <w:t>а</w:t>
      </w:r>
    </w:p>
    <w:p w:rsidR="00BA208E" w:rsidRPr="009D2ADB" w:rsidRDefault="00BA208E" w:rsidP="00BA208E">
      <w:pPr>
        <w:ind w:left="113"/>
        <w:rPr>
          <w:sz w:val="24"/>
          <w:szCs w:val="24"/>
        </w:rPr>
      </w:pPr>
      <w:proofErr w:type="gramStart"/>
      <w:r w:rsidRPr="00E2588C">
        <w:rPr>
          <w:spacing w:val="1"/>
          <w:sz w:val="24"/>
          <w:szCs w:val="24"/>
        </w:rPr>
        <w:t>з</w:t>
      </w:r>
      <w:r w:rsidRPr="00E2588C">
        <w:rPr>
          <w:spacing w:val="-1"/>
          <w:sz w:val="24"/>
          <w:szCs w:val="24"/>
        </w:rPr>
        <w:t>а</w:t>
      </w:r>
      <w:r w:rsidRPr="00E2588C">
        <w:rPr>
          <w:sz w:val="24"/>
          <w:szCs w:val="24"/>
        </w:rPr>
        <w:t>држ</w:t>
      </w:r>
      <w:r w:rsidRPr="00E2588C">
        <w:rPr>
          <w:spacing w:val="-1"/>
          <w:sz w:val="24"/>
          <w:szCs w:val="24"/>
        </w:rPr>
        <w:t>а</w:t>
      </w:r>
      <w:r w:rsidRPr="00E2588C">
        <w:rPr>
          <w:sz w:val="24"/>
          <w:szCs w:val="24"/>
        </w:rPr>
        <w:t>ва</w:t>
      </w:r>
      <w:proofErr w:type="gramEnd"/>
      <w:r w:rsidRPr="00E2588C">
        <w:rPr>
          <w:spacing w:val="-1"/>
          <w:sz w:val="24"/>
          <w:szCs w:val="24"/>
        </w:rPr>
        <w:t xml:space="preserve"> </w:t>
      </w:r>
      <w:r w:rsidRPr="00E2588C">
        <w:rPr>
          <w:spacing w:val="1"/>
          <w:sz w:val="24"/>
          <w:szCs w:val="24"/>
        </w:rPr>
        <w:t>п</w:t>
      </w:r>
      <w:r w:rsidRPr="00E2588C">
        <w:rPr>
          <w:sz w:val="24"/>
          <w:szCs w:val="24"/>
        </w:rPr>
        <w:t xml:space="preserve">о </w:t>
      </w:r>
      <w:r w:rsidR="004435A9">
        <w:rPr>
          <w:sz w:val="24"/>
          <w:szCs w:val="24"/>
          <w:lang w:val="sr-Cyrl-CS"/>
        </w:rPr>
        <w:t>2</w:t>
      </w:r>
      <w:r w:rsidRPr="00E2588C">
        <w:rPr>
          <w:sz w:val="24"/>
          <w:szCs w:val="24"/>
        </w:rPr>
        <w:t xml:space="preserve"> (</w:t>
      </w:r>
      <w:r w:rsidR="004435A9">
        <w:rPr>
          <w:sz w:val="24"/>
          <w:szCs w:val="24"/>
          <w:lang w:val="sr-Cyrl-CS"/>
        </w:rPr>
        <w:t>два</w:t>
      </w:r>
      <w:r w:rsidRPr="00E2588C">
        <w:rPr>
          <w:sz w:val="24"/>
          <w:szCs w:val="24"/>
        </w:rPr>
        <w:t>) пр</w:t>
      </w:r>
      <w:r w:rsidRPr="00E2588C">
        <w:rPr>
          <w:spacing w:val="1"/>
          <w:sz w:val="24"/>
          <w:szCs w:val="24"/>
        </w:rPr>
        <w:t>и</w:t>
      </w:r>
      <w:r w:rsidRPr="00E2588C">
        <w:rPr>
          <w:spacing w:val="-1"/>
          <w:sz w:val="24"/>
          <w:szCs w:val="24"/>
        </w:rPr>
        <w:t>ме</w:t>
      </w:r>
      <w:r w:rsidRPr="00E2588C">
        <w:rPr>
          <w:sz w:val="24"/>
          <w:szCs w:val="24"/>
        </w:rPr>
        <w:t>р</w:t>
      </w:r>
      <w:r w:rsidRPr="00E2588C">
        <w:rPr>
          <w:spacing w:val="1"/>
          <w:sz w:val="24"/>
          <w:szCs w:val="24"/>
        </w:rPr>
        <w:t>к</w:t>
      </w:r>
      <w:r w:rsidRPr="00E2588C">
        <w:rPr>
          <w:spacing w:val="-1"/>
          <w:sz w:val="24"/>
          <w:szCs w:val="24"/>
        </w:rPr>
        <w:t>а</w:t>
      </w:r>
      <w:r w:rsidRPr="009D2ADB">
        <w:rPr>
          <w:sz w:val="24"/>
          <w:szCs w:val="24"/>
        </w:rPr>
        <w:t>.</w:t>
      </w:r>
    </w:p>
    <w:p w:rsidR="00BA208E" w:rsidRPr="0020558C" w:rsidRDefault="00BA208E" w:rsidP="00BA208E">
      <w:pPr>
        <w:rPr>
          <w:rFonts w:cs="Tahoma"/>
          <w:sz w:val="22"/>
          <w:szCs w:val="22"/>
          <w:highlight w:val="yellow"/>
          <w:shd w:val="clear" w:color="auto" w:fill="FFFFFF"/>
          <w:lang w:val="sr-Cyrl-CS"/>
        </w:rPr>
      </w:pPr>
    </w:p>
    <w:p w:rsidR="00BA208E" w:rsidRPr="001843CD" w:rsidRDefault="00BA208E" w:rsidP="00BA208E">
      <w:pPr>
        <w:jc w:val="both"/>
        <w:rPr>
          <w:rFonts w:cs="Tahoma"/>
          <w:b/>
          <w:sz w:val="22"/>
          <w:szCs w:val="22"/>
          <w:highlight w:val="yellow"/>
          <w:shd w:val="clear" w:color="auto" w:fill="FFFFFF"/>
        </w:rPr>
      </w:pPr>
      <w:r w:rsidRPr="001843CD">
        <w:rPr>
          <w:rFonts w:cs="Tahoma"/>
          <w:b/>
          <w:sz w:val="22"/>
          <w:szCs w:val="22"/>
          <w:highlight w:val="yellow"/>
          <w:shd w:val="clear" w:color="auto" w:fill="FFFFFF"/>
        </w:rPr>
        <w:t xml:space="preserve">                                                                 </w:t>
      </w:r>
    </w:p>
    <w:p w:rsidR="00BA208E" w:rsidRPr="001843CD" w:rsidRDefault="00BA208E" w:rsidP="00BA208E">
      <w:pPr>
        <w:spacing w:line="200" w:lineRule="exact"/>
        <w:rPr>
          <w:highlight w:val="yellow"/>
        </w:rPr>
      </w:pPr>
    </w:p>
    <w:p w:rsidR="00BA208E" w:rsidRPr="001843CD" w:rsidRDefault="00BA208E" w:rsidP="00BA208E">
      <w:pPr>
        <w:spacing w:line="200" w:lineRule="exact"/>
        <w:rPr>
          <w:highlight w:val="yellow"/>
        </w:rPr>
      </w:pPr>
    </w:p>
    <w:p w:rsidR="00BA208E" w:rsidRPr="000D344C" w:rsidRDefault="00BA208E" w:rsidP="00BA208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</w:t>
      </w:r>
      <w:r w:rsidRPr="000D344C">
        <w:rPr>
          <w:sz w:val="22"/>
          <w:szCs w:val="22"/>
          <w:lang w:val="sr-Latn-CS"/>
        </w:rPr>
        <w:t xml:space="preserve">ЗА </w:t>
      </w:r>
      <w:r>
        <w:rPr>
          <w:sz w:val="22"/>
          <w:szCs w:val="22"/>
          <w:lang w:val="sr-Cyrl-CS"/>
        </w:rPr>
        <w:t>СЕРВИСЕРА</w:t>
      </w:r>
      <w:r w:rsidRPr="000D344C">
        <w:rPr>
          <w:sz w:val="22"/>
          <w:szCs w:val="22"/>
          <w:lang w:val="sr-Cyrl-CS"/>
        </w:rPr>
        <w:tab/>
      </w:r>
      <w:r w:rsidRPr="000D344C">
        <w:rPr>
          <w:sz w:val="22"/>
          <w:szCs w:val="22"/>
          <w:lang w:val="sr-Latn-CS"/>
        </w:rPr>
        <w:t>ЗА НАРУЧИОЦА</w:t>
      </w:r>
      <w:r w:rsidRPr="000D344C">
        <w:rPr>
          <w:sz w:val="22"/>
          <w:szCs w:val="22"/>
          <w:lang w:val="sr-Cyrl-CS"/>
        </w:rPr>
        <w:t xml:space="preserve"> 1</w:t>
      </w:r>
    </w:p>
    <w:p w:rsidR="00BA208E" w:rsidRPr="000D344C" w:rsidRDefault="00BA208E" w:rsidP="00BA208E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BA208E" w:rsidRPr="000D344C" w:rsidRDefault="00BA208E" w:rsidP="00BA208E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>____________________________                                   __________________________</w:t>
      </w:r>
    </w:p>
    <w:p w:rsidR="00BA208E" w:rsidRPr="000D344C" w:rsidRDefault="00BA208E" w:rsidP="00BA208E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0D344C">
        <w:rPr>
          <w:sz w:val="22"/>
          <w:szCs w:val="22"/>
          <w:lang w:val="sr-Cyrl-CS"/>
        </w:rPr>
        <w:t xml:space="preserve">                                            </w:t>
      </w:r>
      <w:r w:rsidRPr="000D344C">
        <w:rPr>
          <w:sz w:val="22"/>
          <w:szCs w:val="22"/>
          <w:lang w:val="sr-Latn-CS"/>
        </w:rPr>
        <w:t>,</w:t>
      </w:r>
      <w:r w:rsidRPr="000D344C">
        <w:rPr>
          <w:sz w:val="22"/>
          <w:szCs w:val="22"/>
        </w:rPr>
        <w:t xml:space="preserve"> </w:t>
      </w:r>
      <w:r w:rsidRPr="000D344C">
        <w:rPr>
          <w:sz w:val="22"/>
          <w:szCs w:val="22"/>
          <w:lang w:val="sr-Latn-CS"/>
        </w:rPr>
        <w:t>директор</w:t>
      </w:r>
      <w:r w:rsidRPr="000D344C">
        <w:rPr>
          <w:sz w:val="22"/>
          <w:szCs w:val="22"/>
        </w:rPr>
        <w:t xml:space="preserve">  </w:t>
      </w:r>
      <w:r w:rsidRPr="000D344C">
        <w:rPr>
          <w:sz w:val="22"/>
          <w:szCs w:val="22"/>
          <w:lang w:val="sr-Cyrl-CS"/>
        </w:rPr>
        <w:t xml:space="preserve">       </w:t>
      </w:r>
      <w:r w:rsidRPr="000D344C">
        <w:rPr>
          <w:sz w:val="22"/>
          <w:szCs w:val="22"/>
        </w:rPr>
        <w:t xml:space="preserve"> </w:t>
      </w:r>
      <w:r w:rsidRPr="000D344C">
        <w:rPr>
          <w:sz w:val="22"/>
          <w:szCs w:val="22"/>
          <w:lang w:val="sr-Cyrl-CS"/>
        </w:rPr>
        <w:tab/>
      </w:r>
      <w:r w:rsidRPr="000D344C">
        <w:rPr>
          <w:sz w:val="22"/>
          <w:szCs w:val="22"/>
        </w:rPr>
        <w:t xml:space="preserve">проф. </w:t>
      </w:r>
      <w:proofErr w:type="gramStart"/>
      <w:r w:rsidRPr="000D344C">
        <w:rPr>
          <w:sz w:val="22"/>
          <w:szCs w:val="22"/>
        </w:rPr>
        <w:t>др</w:t>
      </w:r>
      <w:proofErr w:type="gramEnd"/>
      <w:r w:rsidRPr="000D344C">
        <w:rPr>
          <w:sz w:val="22"/>
          <w:szCs w:val="22"/>
        </w:rPr>
        <w:t xml:space="preserve"> Бранимир Јованчићевић</w:t>
      </w:r>
      <w:r w:rsidRPr="000D344C">
        <w:rPr>
          <w:sz w:val="22"/>
          <w:szCs w:val="22"/>
          <w:lang w:val="sr-Latn-CS"/>
        </w:rPr>
        <w:t>, декан</w:t>
      </w:r>
    </w:p>
    <w:p w:rsidR="00BA208E" w:rsidRPr="000D344C" w:rsidRDefault="00BA208E" w:rsidP="00BA208E">
      <w:pPr>
        <w:spacing w:line="200" w:lineRule="exact"/>
        <w:rPr>
          <w:lang w:val="sr-Cyrl-CS"/>
        </w:rPr>
      </w:pPr>
    </w:p>
    <w:p w:rsidR="00BA208E" w:rsidRPr="000D344C" w:rsidRDefault="00BA208E" w:rsidP="00BA208E">
      <w:pPr>
        <w:rPr>
          <w:b/>
          <w:sz w:val="24"/>
          <w:szCs w:val="24"/>
          <w:lang w:val="sr-Cyrl-CS"/>
        </w:rPr>
      </w:pPr>
    </w:p>
    <w:p w:rsidR="00BA208E" w:rsidRPr="000D344C" w:rsidRDefault="00BA208E" w:rsidP="004435A9">
      <w:pPr>
        <w:tabs>
          <w:tab w:val="center" w:pos="7230"/>
        </w:tabs>
        <w:jc w:val="both"/>
        <w:rPr>
          <w:sz w:val="22"/>
          <w:szCs w:val="22"/>
          <w:lang w:val="sr-Cyrl-CS"/>
        </w:rPr>
      </w:pPr>
      <w:r w:rsidRPr="000D344C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</w:p>
    <w:p w:rsidR="00BA208E" w:rsidRDefault="00BA208E" w:rsidP="00BA208E">
      <w:pPr>
        <w:ind w:left="680"/>
        <w:rPr>
          <w:b/>
          <w:sz w:val="24"/>
          <w:szCs w:val="24"/>
          <w:lang w:val="sr-Cyrl-CS"/>
        </w:rPr>
      </w:pPr>
    </w:p>
    <w:p w:rsidR="00BA208E" w:rsidRDefault="00BA208E" w:rsidP="00BA208E">
      <w:pPr>
        <w:ind w:left="680"/>
        <w:rPr>
          <w:b/>
          <w:sz w:val="24"/>
          <w:szCs w:val="24"/>
          <w:lang w:val="sr-Cyrl-CS"/>
        </w:rPr>
      </w:pPr>
    </w:p>
    <w:p w:rsidR="00BA208E" w:rsidRPr="000D344C" w:rsidRDefault="00BA208E" w:rsidP="00BA208E">
      <w:pPr>
        <w:ind w:left="680"/>
        <w:rPr>
          <w:sz w:val="24"/>
          <w:szCs w:val="24"/>
        </w:rPr>
      </w:pPr>
      <w:r w:rsidRPr="000D344C">
        <w:rPr>
          <w:b/>
          <w:sz w:val="24"/>
          <w:szCs w:val="24"/>
        </w:rPr>
        <w:t>На</w:t>
      </w:r>
      <w:r w:rsidRPr="000D344C">
        <w:rPr>
          <w:b/>
          <w:spacing w:val="1"/>
          <w:sz w:val="24"/>
          <w:szCs w:val="24"/>
        </w:rPr>
        <w:t>п</w:t>
      </w:r>
      <w:r w:rsidRPr="000D344C">
        <w:rPr>
          <w:b/>
          <w:sz w:val="24"/>
          <w:szCs w:val="24"/>
        </w:rPr>
        <w:t>ом</w:t>
      </w:r>
      <w:r w:rsidRPr="000D344C">
        <w:rPr>
          <w:b/>
          <w:spacing w:val="-1"/>
          <w:sz w:val="24"/>
          <w:szCs w:val="24"/>
        </w:rPr>
        <w:t>е</w:t>
      </w:r>
      <w:r w:rsidRPr="000D344C">
        <w:rPr>
          <w:b/>
          <w:spacing w:val="1"/>
          <w:sz w:val="24"/>
          <w:szCs w:val="24"/>
        </w:rPr>
        <w:t>н</w:t>
      </w:r>
      <w:r w:rsidRPr="000D344C">
        <w:rPr>
          <w:b/>
          <w:spacing w:val="-1"/>
          <w:sz w:val="24"/>
          <w:szCs w:val="24"/>
        </w:rPr>
        <w:t>е</w:t>
      </w:r>
      <w:r w:rsidRPr="000D344C">
        <w:rPr>
          <w:b/>
          <w:sz w:val="24"/>
          <w:szCs w:val="24"/>
        </w:rPr>
        <w:t>:</w:t>
      </w:r>
    </w:p>
    <w:p w:rsidR="00BA208E" w:rsidRPr="000D344C" w:rsidRDefault="00BA208E" w:rsidP="00BA208E">
      <w:pPr>
        <w:spacing w:before="14" w:line="260" w:lineRule="exact"/>
        <w:rPr>
          <w:sz w:val="26"/>
          <w:szCs w:val="26"/>
        </w:rPr>
      </w:pPr>
    </w:p>
    <w:p w:rsidR="00BA208E" w:rsidRPr="000D344C" w:rsidRDefault="00BA208E" w:rsidP="00BA208E">
      <w:pPr>
        <w:ind w:left="113" w:right="80" w:firstLine="540"/>
        <w:rPr>
          <w:sz w:val="22"/>
          <w:szCs w:val="22"/>
        </w:rPr>
      </w:pPr>
      <w:proofErr w:type="gramStart"/>
      <w:r w:rsidRPr="000D344C">
        <w:rPr>
          <w:i/>
          <w:sz w:val="22"/>
          <w:szCs w:val="22"/>
        </w:rPr>
        <w:t>Уколико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</w:t>
      </w:r>
      <w:r w:rsidRPr="000D344C">
        <w:rPr>
          <w:i/>
          <w:spacing w:val="1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оси</w:t>
      </w:r>
      <w:r w:rsidRPr="000D344C">
        <w:rPr>
          <w:i/>
          <w:spacing w:val="10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за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дн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2"/>
          <w:sz w:val="22"/>
          <w:szCs w:val="22"/>
        </w:rPr>
        <w:t>ч</w:t>
      </w:r>
      <w:r w:rsidRPr="000D344C">
        <w:rPr>
          <w:i/>
          <w:sz w:val="22"/>
          <w:szCs w:val="22"/>
        </w:rPr>
        <w:t>ку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у,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>с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с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уч</w:t>
      </w:r>
      <w:r w:rsidRPr="000D344C">
        <w:rPr>
          <w:i/>
          <w:spacing w:val="1"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ш</w:t>
      </w:r>
      <w:r w:rsidRPr="000D344C">
        <w:rPr>
          <w:i/>
          <w:sz w:val="22"/>
          <w:szCs w:val="22"/>
        </w:rPr>
        <w:t>ћ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изво</w:t>
      </w:r>
      <w:r w:rsidRPr="000D344C">
        <w:rPr>
          <w:i/>
          <w:spacing w:val="-2"/>
          <w:sz w:val="22"/>
          <w:szCs w:val="22"/>
        </w:rPr>
        <w:t>ђ</w:t>
      </w:r>
      <w:r w:rsidRPr="000D344C">
        <w:rPr>
          <w:i/>
          <w:sz w:val="22"/>
          <w:szCs w:val="22"/>
        </w:rPr>
        <w:t>ача,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1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2"/>
          <w:sz w:val="22"/>
          <w:szCs w:val="22"/>
        </w:rPr>
        <w:t>л</w:t>
      </w:r>
      <w:r w:rsidRPr="000D344C">
        <w:rPr>
          <w:i/>
          <w:sz w:val="22"/>
          <w:szCs w:val="22"/>
        </w:rPr>
        <w:t>у 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z w:val="22"/>
          <w:szCs w:val="22"/>
        </w:rPr>
        <w:t>ора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мор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у би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ве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н</w:t>
      </w:r>
      <w:r w:rsidRPr="000D344C">
        <w:rPr>
          <w:i/>
          <w:sz w:val="22"/>
          <w:szCs w:val="22"/>
        </w:rPr>
        <w:t>и сви 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уђачи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из 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е по</w:t>
      </w:r>
      <w:r w:rsidRPr="000D344C">
        <w:rPr>
          <w:i/>
          <w:spacing w:val="-1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уђача,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>с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 с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z w:val="22"/>
          <w:szCs w:val="22"/>
        </w:rPr>
        <w:t xml:space="preserve">и 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из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z w:val="22"/>
          <w:szCs w:val="22"/>
        </w:rPr>
        <w:t>ођачи.</w:t>
      </w:r>
      <w:proofErr w:type="gramEnd"/>
    </w:p>
    <w:p w:rsidR="00BA208E" w:rsidRPr="000D344C" w:rsidRDefault="00BA208E" w:rsidP="00BA208E">
      <w:pPr>
        <w:spacing w:line="240" w:lineRule="exact"/>
        <w:ind w:left="708"/>
        <w:rPr>
          <w:sz w:val="22"/>
          <w:szCs w:val="22"/>
        </w:rPr>
      </w:pPr>
      <w:r w:rsidRPr="000D344C">
        <w:rPr>
          <w:i/>
          <w:sz w:val="22"/>
          <w:szCs w:val="22"/>
        </w:rPr>
        <w:t>У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случ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ш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ичке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е,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ж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се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оп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ли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ел</w:t>
      </w:r>
      <w:r w:rsidRPr="000D344C">
        <w:rPr>
          <w:i/>
          <w:spacing w:val="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уг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вора</w:t>
      </w:r>
    </w:p>
    <w:p w:rsidR="00BA208E" w:rsidRPr="000D344C" w:rsidRDefault="00BA208E" w:rsidP="00BA208E">
      <w:pPr>
        <w:spacing w:before="5" w:line="240" w:lineRule="exact"/>
        <w:ind w:left="113" w:right="80"/>
        <w:jc w:val="both"/>
        <w:rPr>
          <w:sz w:val="22"/>
          <w:szCs w:val="22"/>
        </w:rPr>
      </w:pPr>
      <w:proofErr w:type="gramStart"/>
      <w:r w:rsidRPr="000D344C">
        <w:rPr>
          <w:i/>
          <w:sz w:val="22"/>
          <w:szCs w:val="22"/>
        </w:rPr>
        <w:t>по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пис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у</w:t>
      </w:r>
      <w:proofErr w:type="gramEnd"/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 пе</w:t>
      </w:r>
      <w:r w:rsidRPr="000D344C">
        <w:rPr>
          <w:i/>
          <w:spacing w:val="-2"/>
          <w:sz w:val="22"/>
          <w:szCs w:val="22"/>
        </w:rPr>
        <w:t>ч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ом ов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рава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чи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из 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упе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2"/>
          <w:sz w:val="22"/>
          <w:szCs w:val="22"/>
        </w:rPr>
        <w:t>ђ</w:t>
      </w:r>
      <w:r w:rsidRPr="000D344C">
        <w:rPr>
          <w:i/>
          <w:sz w:val="22"/>
          <w:szCs w:val="22"/>
        </w:rPr>
        <w:t>ача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3"/>
          <w:sz w:val="22"/>
          <w:szCs w:val="22"/>
        </w:rPr>
        <w:t>л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упа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ча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м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ж</w:t>
      </w:r>
      <w:r w:rsidRPr="000D344C">
        <w:rPr>
          <w:i/>
          <w:sz w:val="22"/>
          <w:szCs w:val="22"/>
        </w:rPr>
        <w:t xml:space="preserve">е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р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 xml:space="preserve">и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ог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уђача</w:t>
      </w:r>
      <w:r w:rsidRPr="000D344C">
        <w:rPr>
          <w:i/>
          <w:spacing w:val="-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из г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упе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к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и ће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поп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и, по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ис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 xml:space="preserve">и и оверити </w:t>
      </w:r>
      <w:r w:rsidRPr="000D344C">
        <w:rPr>
          <w:i/>
          <w:spacing w:val="-3"/>
          <w:sz w:val="22"/>
          <w:szCs w:val="22"/>
        </w:rPr>
        <w:t>п</w:t>
      </w:r>
      <w:r w:rsidRPr="000D344C">
        <w:rPr>
          <w:i/>
          <w:sz w:val="22"/>
          <w:szCs w:val="22"/>
        </w:rPr>
        <w:t>ечат</w:t>
      </w:r>
      <w:r w:rsidRPr="000D344C">
        <w:rPr>
          <w:i/>
          <w:spacing w:val="-3"/>
          <w:sz w:val="22"/>
          <w:szCs w:val="22"/>
        </w:rPr>
        <w:t>о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м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ел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а.</w:t>
      </w:r>
    </w:p>
    <w:p w:rsidR="00BA208E" w:rsidRPr="000D344C" w:rsidRDefault="00BA208E" w:rsidP="00BA208E">
      <w:pPr>
        <w:spacing w:line="240" w:lineRule="exact"/>
        <w:ind w:left="653"/>
        <w:rPr>
          <w:sz w:val="22"/>
          <w:szCs w:val="22"/>
        </w:rPr>
      </w:pPr>
      <w:r w:rsidRPr="000D344C">
        <w:rPr>
          <w:i/>
          <w:spacing w:val="1"/>
          <w:sz w:val="22"/>
          <w:szCs w:val="22"/>
        </w:rPr>
        <w:t>М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ел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ра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пре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ста</w:t>
      </w:r>
      <w:r w:rsidRPr="000D344C">
        <w:rPr>
          <w:i/>
          <w:spacing w:val="-3"/>
          <w:sz w:val="22"/>
          <w:szCs w:val="22"/>
        </w:rPr>
        <w:t>в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са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р</w:t>
      </w:r>
      <w:r w:rsidRPr="000D344C">
        <w:rPr>
          <w:i/>
          <w:spacing w:val="-1"/>
          <w:sz w:val="22"/>
          <w:szCs w:val="22"/>
        </w:rPr>
        <w:t>ж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у</w:t>
      </w:r>
      <w:r w:rsidRPr="000D344C">
        <w:rPr>
          <w:i/>
          <w:spacing w:val="-2"/>
          <w:sz w:val="22"/>
          <w:szCs w:val="22"/>
        </w:rPr>
        <w:t>г</w:t>
      </w:r>
      <w:r w:rsidRPr="000D344C">
        <w:rPr>
          <w:i/>
          <w:sz w:val="22"/>
          <w:szCs w:val="22"/>
        </w:rPr>
        <w:t>овора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к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ће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1"/>
          <w:sz w:val="22"/>
          <w:szCs w:val="22"/>
        </w:rPr>
        <w:t>т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14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зак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z w:val="22"/>
          <w:szCs w:val="22"/>
        </w:rPr>
        <w:t>уч</w:t>
      </w:r>
      <w:r w:rsidRPr="000D344C">
        <w:rPr>
          <w:i/>
          <w:spacing w:val="1"/>
          <w:sz w:val="22"/>
          <w:szCs w:val="22"/>
        </w:rPr>
        <w:t>е</w:t>
      </w:r>
      <w:r w:rsidRPr="000D344C">
        <w:rPr>
          <w:i/>
          <w:sz w:val="22"/>
          <w:szCs w:val="22"/>
        </w:rPr>
        <w:t>н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са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2"/>
          <w:sz w:val="22"/>
          <w:szCs w:val="22"/>
        </w:rPr>
        <w:t>з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ра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и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5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м,</w:t>
      </w:r>
    </w:p>
    <w:p w:rsidR="00BA208E" w:rsidRDefault="00BA208E" w:rsidP="00BA208E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  <w:r w:rsidRPr="000D344C">
        <w:rPr>
          <w:i/>
          <w:sz w:val="22"/>
          <w:szCs w:val="22"/>
        </w:rPr>
        <w:t>ако</w:t>
      </w:r>
      <w:r w:rsidRPr="000D344C">
        <w:rPr>
          <w:i/>
          <w:spacing w:val="43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п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уђ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ч</w:t>
      </w:r>
      <w:r w:rsidRPr="000D344C">
        <w:rPr>
          <w:i/>
          <w:spacing w:val="43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ез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опр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их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разло</w:t>
      </w:r>
      <w:r w:rsidRPr="000D344C">
        <w:rPr>
          <w:i/>
          <w:spacing w:val="-2"/>
          <w:sz w:val="22"/>
          <w:szCs w:val="22"/>
        </w:rPr>
        <w:t>г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43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и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з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к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z w:val="22"/>
          <w:szCs w:val="22"/>
        </w:rPr>
        <w:t>учи</w:t>
      </w:r>
      <w:r w:rsidRPr="000D344C">
        <w:rPr>
          <w:i/>
          <w:spacing w:val="44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z w:val="22"/>
          <w:szCs w:val="22"/>
        </w:rPr>
        <w:t>говор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ој</w:t>
      </w:r>
      <w:r w:rsidRPr="000D344C">
        <w:rPr>
          <w:i/>
          <w:spacing w:val="4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авци,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ак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н</w:t>
      </w:r>
      <w:r w:rsidRPr="000D344C">
        <w:rPr>
          <w:i/>
          <w:spacing w:val="44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шт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му</w:t>
      </w:r>
      <w:r w:rsidRPr="000D344C">
        <w:rPr>
          <w:i/>
          <w:spacing w:val="41"/>
          <w:sz w:val="22"/>
          <w:szCs w:val="22"/>
        </w:rPr>
        <w:t xml:space="preserve"> </w:t>
      </w:r>
      <w:r w:rsidRPr="000D344C">
        <w:rPr>
          <w:i/>
          <w:spacing w:val="-1"/>
          <w:sz w:val="22"/>
          <w:szCs w:val="22"/>
        </w:rPr>
        <w:t>ј</w:t>
      </w:r>
      <w:r w:rsidRPr="000D344C">
        <w:rPr>
          <w:i/>
          <w:sz w:val="22"/>
          <w:szCs w:val="22"/>
        </w:rPr>
        <w:t>е уго</w:t>
      </w:r>
      <w:r w:rsidRPr="000D344C">
        <w:rPr>
          <w:i/>
          <w:spacing w:val="1"/>
          <w:sz w:val="22"/>
          <w:szCs w:val="22"/>
        </w:rPr>
        <w:t>в</w:t>
      </w:r>
      <w:r w:rsidRPr="000D344C">
        <w:rPr>
          <w:i/>
          <w:sz w:val="22"/>
          <w:szCs w:val="22"/>
        </w:rPr>
        <w:t xml:space="preserve">ор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љ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 xml:space="preserve">,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учи</w:t>
      </w:r>
      <w:r w:rsidRPr="000D344C">
        <w:rPr>
          <w:i/>
          <w:spacing w:val="-2"/>
          <w:sz w:val="22"/>
          <w:szCs w:val="22"/>
        </w:rPr>
        <w:t>л</w:t>
      </w:r>
      <w:r w:rsidRPr="000D344C">
        <w:rPr>
          <w:i/>
          <w:sz w:val="22"/>
          <w:szCs w:val="22"/>
        </w:rPr>
        <w:t>ац</w:t>
      </w:r>
      <w:r w:rsidRPr="000D344C">
        <w:rPr>
          <w:i/>
          <w:spacing w:val="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ће, Уп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 xml:space="preserve">ави за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 xml:space="preserve">е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 xml:space="preserve">авке 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остави</w:t>
      </w:r>
      <w:r w:rsidRPr="000D344C">
        <w:rPr>
          <w:i/>
          <w:spacing w:val="-2"/>
          <w:sz w:val="22"/>
          <w:szCs w:val="22"/>
        </w:rPr>
        <w:t>т</w:t>
      </w:r>
      <w:r w:rsidRPr="000D344C">
        <w:rPr>
          <w:i/>
          <w:sz w:val="22"/>
          <w:szCs w:val="22"/>
        </w:rPr>
        <w:t xml:space="preserve">и </w:t>
      </w:r>
      <w:r w:rsidRPr="000D344C">
        <w:rPr>
          <w:i/>
          <w:spacing w:val="1"/>
          <w:sz w:val="22"/>
          <w:szCs w:val="22"/>
        </w:rPr>
        <w:t>д</w:t>
      </w:r>
      <w:r w:rsidRPr="000D344C">
        <w:rPr>
          <w:i/>
          <w:spacing w:val="-2"/>
          <w:sz w:val="22"/>
          <w:szCs w:val="22"/>
        </w:rPr>
        <w:t>ок</w:t>
      </w:r>
      <w:r w:rsidRPr="000D344C">
        <w:rPr>
          <w:i/>
          <w:sz w:val="22"/>
          <w:szCs w:val="22"/>
        </w:rPr>
        <w:t>аз</w:t>
      </w:r>
      <w:r w:rsidRPr="000D344C">
        <w:rPr>
          <w:i/>
          <w:spacing w:val="3"/>
          <w:sz w:val="22"/>
          <w:szCs w:val="22"/>
        </w:rPr>
        <w:t xml:space="preserve"> </w:t>
      </w:r>
      <w:r w:rsidRPr="000D344C">
        <w:rPr>
          <w:i/>
          <w:spacing w:val="-2"/>
          <w:sz w:val="22"/>
          <w:szCs w:val="22"/>
        </w:rPr>
        <w:t>н</w:t>
      </w:r>
      <w:r w:rsidRPr="000D344C">
        <w:rPr>
          <w:i/>
          <w:sz w:val="22"/>
          <w:szCs w:val="22"/>
        </w:rPr>
        <w:t>егати</w:t>
      </w:r>
      <w:r w:rsidRPr="000D344C">
        <w:rPr>
          <w:i/>
          <w:spacing w:val="-3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е рефе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ц</w:t>
      </w:r>
      <w:r w:rsidRPr="000D344C">
        <w:rPr>
          <w:i/>
          <w:sz w:val="22"/>
          <w:szCs w:val="22"/>
        </w:rPr>
        <w:t>е, о</w:t>
      </w:r>
      <w:r w:rsidRPr="000D344C">
        <w:rPr>
          <w:i/>
          <w:spacing w:val="1"/>
          <w:sz w:val="22"/>
          <w:szCs w:val="22"/>
        </w:rPr>
        <w:t>дн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с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и</w:t>
      </w:r>
      <w:r w:rsidRPr="000D344C">
        <w:rPr>
          <w:i/>
          <w:sz w:val="22"/>
          <w:szCs w:val="22"/>
        </w:rPr>
        <w:t>сп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аву о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реали</w:t>
      </w:r>
      <w:r w:rsidRPr="000D344C">
        <w:rPr>
          <w:i/>
          <w:spacing w:val="-2"/>
          <w:sz w:val="22"/>
          <w:szCs w:val="22"/>
        </w:rPr>
        <w:t>з</w:t>
      </w:r>
      <w:r w:rsidRPr="000D344C">
        <w:rPr>
          <w:i/>
          <w:sz w:val="22"/>
          <w:szCs w:val="22"/>
        </w:rPr>
        <w:t>ова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pacing w:val="-2"/>
          <w:sz w:val="22"/>
          <w:szCs w:val="22"/>
        </w:rPr>
        <w:t>о</w:t>
      </w:r>
      <w:r w:rsidRPr="000D344C">
        <w:rPr>
          <w:i/>
          <w:sz w:val="22"/>
          <w:szCs w:val="22"/>
        </w:rPr>
        <w:t>м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с</w:t>
      </w:r>
      <w:r w:rsidRPr="000D344C">
        <w:rPr>
          <w:i/>
          <w:spacing w:val="-2"/>
          <w:sz w:val="22"/>
          <w:szCs w:val="22"/>
        </w:rPr>
        <w:t>р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1"/>
          <w:sz w:val="22"/>
          <w:szCs w:val="22"/>
        </w:rPr>
        <w:t>д</w:t>
      </w:r>
      <w:r w:rsidRPr="000D344C">
        <w:rPr>
          <w:i/>
          <w:sz w:val="22"/>
          <w:szCs w:val="22"/>
        </w:rPr>
        <w:t>ству</w:t>
      </w:r>
      <w:r w:rsidRPr="000D344C">
        <w:rPr>
          <w:i/>
          <w:spacing w:val="1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>о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збе</w:t>
      </w:r>
      <w:r w:rsidRPr="000D344C">
        <w:rPr>
          <w:i/>
          <w:spacing w:val="-3"/>
          <w:sz w:val="22"/>
          <w:szCs w:val="22"/>
        </w:rPr>
        <w:t>ђ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z w:val="22"/>
          <w:szCs w:val="22"/>
        </w:rPr>
        <w:t xml:space="preserve">а </w:t>
      </w:r>
      <w:r w:rsidRPr="000D344C">
        <w:rPr>
          <w:i/>
          <w:spacing w:val="-2"/>
          <w:sz w:val="22"/>
          <w:szCs w:val="22"/>
        </w:rPr>
        <w:t>и</w:t>
      </w:r>
      <w:r w:rsidRPr="000D344C">
        <w:rPr>
          <w:i/>
          <w:sz w:val="22"/>
          <w:szCs w:val="22"/>
        </w:rPr>
        <w:t>сп</w:t>
      </w:r>
      <w:r w:rsidRPr="000D344C">
        <w:rPr>
          <w:i/>
          <w:spacing w:val="-2"/>
          <w:sz w:val="22"/>
          <w:szCs w:val="22"/>
        </w:rPr>
        <w:t>у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pacing w:val="1"/>
          <w:sz w:val="22"/>
          <w:szCs w:val="22"/>
        </w:rPr>
        <w:t>њ</w:t>
      </w:r>
      <w:r w:rsidRPr="000D344C">
        <w:rPr>
          <w:i/>
          <w:sz w:val="22"/>
          <w:szCs w:val="22"/>
        </w:rPr>
        <w:t>а о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pacing w:val="-2"/>
          <w:sz w:val="22"/>
          <w:szCs w:val="22"/>
        </w:rPr>
        <w:t>а</w:t>
      </w:r>
      <w:r w:rsidRPr="000D344C">
        <w:rPr>
          <w:i/>
          <w:sz w:val="22"/>
          <w:szCs w:val="22"/>
        </w:rPr>
        <w:t>ве</w:t>
      </w:r>
      <w:r w:rsidRPr="000D344C">
        <w:rPr>
          <w:i/>
          <w:spacing w:val="1"/>
          <w:sz w:val="22"/>
          <w:szCs w:val="22"/>
        </w:rPr>
        <w:t>з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z w:val="22"/>
          <w:szCs w:val="22"/>
        </w:rPr>
        <w:t xml:space="preserve">у </w:t>
      </w:r>
      <w:r w:rsidRPr="000D344C">
        <w:rPr>
          <w:i/>
          <w:spacing w:val="-2"/>
          <w:sz w:val="22"/>
          <w:szCs w:val="22"/>
        </w:rPr>
        <w:t>п</w:t>
      </w:r>
      <w:r w:rsidRPr="000D344C">
        <w:rPr>
          <w:i/>
          <w:sz w:val="22"/>
          <w:szCs w:val="22"/>
        </w:rPr>
        <w:t>оступку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ј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2"/>
          <w:sz w:val="22"/>
          <w:szCs w:val="22"/>
        </w:rPr>
        <w:t>в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е</w:t>
      </w:r>
      <w:r w:rsidRPr="000D344C">
        <w:rPr>
          <w:i/>
          <w:spacing w:val="-2"/>
          <w:sz w:val="22"/>
          <w:szCs w:val="22"/>
        </w:rPr>
        <w:t xml:space="preserve"> </w:t>
      </w:r>
      <w:r w:rsidRPr="000D344C">
        <w:rPr>
          <w:i/>
          <w:spacing w:val="1"/>
          <w:sz w:val="22"/>
          <w:szCs w:val="22"/>
        </w:rPr>
        <w:t>н</w:t>
      </w:r>
      <w:r w:rsidRPr="000D344C">
        <w:rPr>
          <w:i/>
          <w:sz w:val="22"/>
          <w:szCs w:val="22"/>
        </w:rPr>
        <w:t>а</w:t>
      </w:r>
      <w:r w:rsidRPr="000D344C">
        <w:rPr>
          <w:i/>
          <w:spacing w:val="-1"/>
          <w:sz w:val="22"/>
          <w:szCs w:val="22"/>
        </w:rPr>
        <w:t>б</w:t>
      </w:r>
      <w:r w:rsidRPr="000D344C">
        <w:rPr>
          <w:i/>
          <w:sz w:val="22"/>
          <w:szCs w:val="22"/>
        </w:rPr>
        <w:t>авк</w:t>
      </w:r>
      <w:r w:rsidRPr="000D344C">
        <w:rPr>
          <w:i/>
          <w:spacing w:val="-2"/>
          <w:sz w:val="22"/>
          <w:szCs w:val="22"/>
        </w:rPr>
        <w:t>е</w:t>
      </w:r>
      <w:r w:rsidRPr="000D344C">
        <w:rPr>
          <w:i/>
          <w:sz w:val="22"/>
          <w:szCs w:val="22"/>
        </w:rPr>
        <w:t>.</w:t>
      </w: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3E5F00" w:rsidRDefault="003E5F00">
      <w:pPr>
        <w:spacing w:before="1"/>
        <w:ind w:left="113" w:right="78"/>
        <w:jc w:val="both"/>
        <w:rPr>
          <w:i/>
          <w:sz w:val="22"/>
          <w:szCs w:val="22"/>
          <w:lang w:val="sr-Cyrl-CS"/>
        </w:rPr>
      </w:pPr>
    </w:p>
    <w:p w:rsidR="00AD7279" w:rsidRPr="005F31BD" w:rsidRDefault="007430F8">
      <w:pPr>
        <w:spacing w:before="29"/>
        <w:ind w:left="886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VIII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СТ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УК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 Ц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НЕ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СА</w:t>
      </w:r>
      <w:r>
        <w:rPr>
          <w:b/>
          <w:spacing w:val="-1"/>
          <w:sz w:val="24"/>
          <w:szCs w:val="24"/>
        </w:rPr>
        <w:t xml:space="preserve"> 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ОМ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СЕ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НИ</w:t>
      </w:r>
      <w:r w:rsidR="005F31BD">
        <w:rPr>
          <w:b/>
          <w:sz w:val="24"/>
          <w:szCs w:val="24"/>
          <w:lang w:val="sr-Cyrl-CS"/>
        </w:rPr>
        <w:t xml:space="preserve"> 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C71B33">
      <w:pPr>
        <w:ind w:left="1966" w:right="1967"/>
        <w:jc w:val="center"/>
        <w:rPr>
          <w:sz w:val="12"/>
          <w:szCs w:val="12"/>
        </w:rPr>
      </w:pPr>
      <w:proofErr w:type="gramStart"/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 w:rsidR="00C71B33">
        <w:rPr>
          <w:sz w:val="24"/>
          <w:szCs w:val="24"/>
          <w:lang w:val="sr-Cyrl-CS"/>
        </w:rPr>
        <w:t>услуга</w:t>
      </w:r>
      <w:r w:rsidR="00C71B33">
        <w:rPr>
          <w:spacing w:val="-1"/>
          <w:sz w:val="24"/>
          <w:szCs w:val="24"/>
        </w:rPr>
        <w:t xml:space="preserve"> </w:t>
      </w:r>
      <w:r w:rsidR="00C71B33">
        <w:rPr>
          <w:sz w:val="24"/>
          <w:szCs w:val="24"/>
        </w:rPr>
        <w:t>–</w:t>
      </w:r>
      <w:r w:rsidR="00C71B33">
        <w:rPr>
          <w:spacing w:val="2"/>
          <w:sz w:val="24"/>
          <w:szCs w:val="24"/>
        </w:rPr>
        <w:t xml:space="preserve"> </w:t>
      </w:r>
      <w:r w:rsidR="00C71B33"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="00C71B33" w:rsidRPr="0023391E">
        <w:rPr>
          <w:sz w:val="24"/>
          <w:szCs w:val="24"/>
        </w:rPr>
        <w:t>,</w:t>
      </w:r>
      <w:r w:rsidR="00C71B33" w:rsidRPr="0023391E">
        <w:rPr>
          <w:spacing w:val="8"/>
          <w:sz w:val="24"/>
          <w:szCs w:val="24"/>
        </w:rPr>
        <w:t xml:space="preserve"> </w:t>
      </w:r>
      <w:r w:rsidR="00C71B33" w:rsidRPr="0023391E">
        <w:rPr>
          <w:sz w:val="24"/>
          <w:szCs w:val="24"/>
        </w:rPr>
        <w:t>у отвор</w:t>
      </w:r>
      <w:r w:rsidR="00C71B33" w:rsidRPr="0023391E">
        <w:rPr>
          <w:spacing w:val="-1"/>
          <w:sz w:val="24"/>
          <w:szCs w:val="24"/>
        </w:rPr>
        <w:t>е</w:t>
      </w:r>
      <w:r w:rsidR="00C71B33" w:rsidRPr="0023391E">
        <w:rPr>
          <w:spacing w:val="1"/>
          <w:sz w:val="24"/>
          <w:szCs w:val="24"/>
        </w:rPr>
        <w:t>н</w:t>
      </w:r>
      <w:r w:rsidR="00C71B33" w:rsidRPr="0023391E">
        <w:rPr>
          <w:sz w:val="24"/>
          <w:szCs w:val="24"/>
        </w:rPr>
        <w:t>ом</w:t>
      </w:r>
      <w:r w:rsidR="00C71B33" w:rsidRPr="0023391E">
        <w:rPr>
          <w:spacing w:val="-1"/>
          <w:sz w:val="24"/>
          <w:szCs w:val="24"/>
        </w:rPr>
        <w:t xml:space="preserve"> </w:t>
      </w:r>
      <w:r w:rsidR="00C71B33" w:rsidRPr="0023391E">
        <w:rPr>
          <w:spacing w:val="1"/>
          <w:sz w:val="24"/>
          <w:szCs w:val="24"/>
        </w:rPr>
        <w:t>п</w:t>
      </w:r>
      <w:r w:rsidR="00C71B33" w:rsidRPr="0023391E">
        <w:rPr>
          <w:sz w:val="24"/>
          <w:szCs w:val="24"/>
        </w:rPr>
        <w:t>о</w:t>
      </w:r>
      <w:r w:rsidR="00C71B33" w:rsidRPr="0023391E">
        <w:rPr>
          <w:spacing w:val="-1"/>
          <w:sz w:val="24"/>
          <w:szCs w:val="24"/>
        </w:rPr>
        <w:t>с</w:t>
      </w:r>
      <w:r w:rsidR="00C71B33" w:rsidRPr="0023391E">
        <w:rPr>
          <w:spacing w:val="3"/>
          <w:sz w:val="24"/>
          <w:szCs w:val="24"/>
        </w:rPr>
        <w:t>т</w:t>
      </w:r>
      <w:r w:rsidR="00C71B33" w:rsidRPr="0023391E">
        <w:rPr>
          <w:spacing w:val="-7"/>
          <w:sz w:val="24"/>
          <w:szCs w:val="24"/>
        </w:rPr>
        <w:t>у</w:t>
      </w:r>
      <w:r w:rsidR="00C71B33" w:rsidRPr="0023391E">
        <w:rPr>
          <w:spacing w:val="1"/>
          <w:sz w:val="24"/>
          <w:szCs w:val="24"/>
        </w:rPr>
        <w:t>п</w:t>
      </w:r>
      <w:r w:rsidR="00C71B33" w:rsidRPr="0023391E">
        <w:rPr>
          <w:spacing w:val="6"/>
          <w:sz w:val="24"/>
          <w:szCs w:val="24"/>
        </w:rPr>
        <w:t>к</w:t>
      </w:r>
      <w:r w:rsidR="00C71B33" w:rsidRPr="0023391E">
        <w:rPr>
          <w:sz w:val="24"/>
          <w:szCs w:val="24"/>
        </w:rPr>
        <w:t>у</w:t>
      </w:r>
      <w:r w:rsidR="00C71B33" w:rsidRPr="0023391E">
        <w:rPr>
          <w:spacing w:val="-3"/>
          <w:sz w:val="24"/>
          <w:szCs w:val="24"/>
        </w:rPr>
        <w:t xml:space="preserve"> </w:t>
      </w:r>
      <w:r w:rsidR="00C71B33" w:rsidRPr="0023391E">
        <w:rPr>
          <w:spacing w:val="2"/>
          <w:sz w:val="24"/>
          <w:szCs w:val="24"/>
        </w:rPr>
        <w:t>О</w:t>
      </w:r>
      <w:r w:rsidR="00C71B33" w:rsidRPr="0023391E">
        <w:rPr>
          <w:sz w:val="24"/>
          <w:szCs w:val="24"/>
        </w:rPr>
        <w:t xml:space="preserve">П број </w:t>
      </w:r>
      <w:r w:rsidR="00C71B33" w:rsidRPr="0023391E">
        <w:rPr>
          <w:sz w:val="24"/>
          <w:szCs w:val="24"/>
          <w:lang w:val="sr-Cyrl-CS"/>
        </w:rPr>
        <w:t>1</w:t>
      </w:r>
      <w:r w:rsidR="00C71B33">
        <w:rPr>
          <w:sz w:val="24"/>
          <w:szCs w:val="24"/>
          <w:lang w:val="sr-Cyrl-CS"/>
        </w:rPr>
        <w:t>3</w:t>
      </w:r>
      <w:r w:rsidR="00C71B33" w:rsidRPr="0023391E">
        <w:rPr>
          <w:sz w:val="24"/>
          <w:szCs w:val="24"/>
        </w:rPr>
        <w:t>/1</w:t>
      </w:r>
      <w:r w:rsidR="00D309DE">
        <w:rPr>
          <w:spacing w:val="1"/>
          <w:sz w:val="24"/>
          <w:szCs w:val="24"/>
          <w:lang w:val="sr-Latn-CS"/>
        </w:rPr>
        <w:t>5</w:t>
      </w:r>
      <w:r w:rsidR="00C1107B" w:rsidRPr="00C1107B">
        <w:rPr>
          <w:b/>
          <w:spacing w:val="-1"/>
          <w:sz w:val="24"/>
          <w:szCs w:val="24"/>
          <w:lang w:val="sr-Cyrl-CS"/>
        </w:rPr>
        <w:t xml:space="preserve"> </w:t>
      </w:r>
      <w:r w:rsidR="00C1107B">
        <w:rPr>
          <w:b/>
          <w:spacing w:val="-1"/>
          <w:sz w:val="24"/>
          <w:szCs w:val="24"/>
          <w:lang w:val="sr-Cyrl-CS"/>
        </w:rPr>
        <w:t xml:space="preserve">за </w:t>
      </w:r>
      <w:r w:rsidR="00C1107B" w:rsidRPr="00FB7E5D">
        <w:rPr>
          <w:b/>
          <w:spacing w:val="-1"/>
          <w:sz w:val="24"/>
          <w:szCs w:val="24"/>
          <w:lang w:val="sr-Cyrl-CS"/>
        </w:rPr>
        <w:t>Партију бр.</w:t>
      </w:r>
      <w:proofErr w:type="gramEnd"/>
      <w:r w:rsidR="00C1107B">
        <w:rPr>
          <w:b/>
          <w:spacing w:val="-1"/>
          <w:sz w:val="24"/>
          <w:szCs w:val="24"/>
          <w:lang w:val="sr-Cyrl-CS"/>
        </w:rPr>
        <w:t xml:space="preserve"> 1 – Одржавање опреме произвођача </w:t>
      </w:r>
      <w:r w:rsidR="00C1107B" w:rsidRPr="00B137E0">
        <w:rPr>
          <w:b/>
          <w:sz w:val="24"/>
          <w:szCs w:val="24"/>
        </w:rPr>
        <w:t>Agilent Technologies</w:t>
      </w:r>
    </w:p>
    <w:p w:rsidR="00FD074D" w:rsidRDefault="00FD074D">
      <w:pPr>
        <w:spacing w:before="6" w:line="120" w:lineRule="exact"/>
        <w:rPr>
          <w:sz w:val="12"/>
          <w:szCs w:val="12"/>
        </w:rPr>
      </w:pPr>
    </w:p>
    <w:p w:rsidR="00FD074D" w:rsidRDefault="00FD074D">
      <w:pPr>
        <w:spacing w:before="6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FD074D" w:rsidRDefault="005F31BD">
      <w:pPr>
        <w:spacing w:before="4" w:line="260" w:lineRule="exact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984"/>
        <w:gridCol w:w="1701"/>
        <w:gridCol w:w="4394"/>
      </w:tblGrid>
      <w:tr w:rsidR="00595D1E" w:rsidTr="00F40B87">
        <w:trPr>
          <w:trHeight w:val="1425"/>
        </w:trPr>
        <w:tc>
          <w:tcPr>
            <w:tcW w:w="710" w:type="dxa"/>
            <w:shd w:val="clear" w:color="auto" w:fill="F2F2F2"/>
            <w:vAlign w:val="center"/>
          </w:tcPr>
          <w:p w:rsidR="00595D1E" w:rsidRPr="008A72D4" w:rsidRDefault="005F31BD" w:rsidP="00BE4D99">
            <w:pPr>
              <w:jc w:val="center"/>
              <w:rPr>
                <w:b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       </w:t>
            </w:r>
            <w:r w:rsidR="00595D1E">
              <w:rPr>
                <w:b/>
                <w:lang w:val="sr-Cyrl-CS"/>
              </w:rPr>
              <w:t>Ред. бр.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95D1E" w:rsidRPr="008A72D4" w:rsidRDefault="00595D1E" w:rsidP="00BE4D99">
            <w:pPr>
              <w:jc w:val="center"/>
              <w:rPr>
                <w:b/>
                <w:lang w:val="sr-Cyrl-CS"/>
              </w:rPr>
            </w:pPr>
            <w:r w:rsidRPr="008A72D4">
              <w:rPr>
                <w:b/>
                <w:lang w:val="sr-Cyrl-CS"/>
              </w:rPr>
              <w:t>Назив услуге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595D1E" w:rsidRPr="00153909" w:rsidRDefault="00595D1E" w:rsidP="00595D1E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595D1E" w:rsidRPr="008A72D4" w:rsidRDefault="00595D1E" w:rsidP="005D49D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595D1E" w:rsidRPr="003E1FAB" w:rsidRDefault="00595D1E" w:rsidP="00BE4D99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Износ ПДВ-а у РСД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595D1E" w:rsidRPr="00153909" w:rsidRDefault="00595D1E" w:rsidP="00595D1E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595D1E" w:rsidRDefault="00595D1E" w:rsidP="00BE4D99">
            <w:pPr>
              <w:jc w:val="center"/>
              <w:rPr>
                <w:b/>
                <w:lang w:val="sr-Cyrl-CS"/>
              </w:rPr>
            </w:pPr>
          </w:p>
        </w:tc>
      </w:tr>
      <w:tr w:rsidR="00595D1E" w:rsidRPr="008A72D4" w:rsidTr="00F40B87">
        <w:trPr>
          <w:trHeight w:val="693"/>
        </w:trPr>
        <w:tc>
          <w:tcPr>
            <w:tcW w:w="710" w:type="dxa"/>
            <w:shd w:val="clear" w:color="auto" w:fill="F2F2F2"/>
            <w:vAlign w:val="center"/>
          </w:tcPr>
          <w:p w:rsidR="00595D1E" w:rsidRPr="007201F6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595D1E" w:rsidRDefault="00595D1E" w:rsidP="00BE4D99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BA1946" w:rsidRDefault="00595D1E" w:rsidP="006E2B5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 w:rsidRPr="00B125AF">
              <w:t>Agilent Technologies 1200/6210HPLC/MSD ESI TOF систем</w:t>
            </w:r>
          </w:p>
        </w:tc>
        <w:tc>
          <w:tcPr>
            <w:tcW w:w="1984" w:type="dxa"/>
          </w:tcPr>
          <w:p w:rsidR="00595D1E" w:rsidRPr="00CB50E3" w:rsidRDefault="00595D1E" w:rsidP="00BE4D99"/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710" w:type="dxa"/>
            <w:shd w:val="clear" w:color="auto" w:fill="F2F2F2"/>
            <w:vAlign w:val="center"/>
          </w:tcPr>
          <w:p w:rsidR="00595D1E" w:rsidRPr="007201F6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595D1E" w:rsidRDefault="00595D1E" w:rsidP="006E2B5B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7201F6" w:rsidRDefault="00595D1E" w:rsidP="006E2B5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Agilent 7890A - 5975C inert XL EI CI, Гасни хроматограф са FID и MS детектором (GC-FID-MSD)</w:t>
            </w:r>
          </w:p>
        </w:tc>
        <w:tc>
          <w:tcPr>
            <w:tcW w:w="198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710" w:type="dxa"/>
            <w:shd w:val="clear" w:color="auto" w:fill="F2F2F2"/>
            <w:vAlign w:val="center"/>
          </w:tcPr>
          <w:p w:rsidR="00595D1E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1701" w:type="dxa"/>
            <w:vAlign w:val="center"/>
          </w:tcPr>
          <w:p w:rsidR="00595D1E" w:rsidRDefault="00595D1E" w:rsidP="006E2B5B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7201F6" w:rsidRDefault="00595D1E" w:rsidP="006E2B5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Agilent 7890A sa termodesorberom UNITY Markes</w:t>
            </w:r>
          </w:p>
        </w:tc>
        <w:tc>
          <w:tcPr>
            <w:tcW w:w="198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710" w:type="dxa"/>
            <w:shd w:val="clear" w:color="auto" w:fill="F2F2F2"/>
            <w:vAlign w:val="center"/>
          </w:tcPr>
          <w:p w:rsidR="00595D1E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1701" w:type="dxa"/>
            <w:vAlign w:val="center"/>
          </w:tcPr>
          <w:p w:rsidR="00595D1E" w:rsidRDefault="00595D1E" w:rsidP="006E2B5B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7201F6" w:rsidRDefault="00595D1E" w:rsidP="006E2B5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Agilent Technologies HPLC 1110,</w:t>
            </w:r>
          </w:p>
        </w:tc>
        <w:tc>
          <w:tcPr>
            <w:tcW w:w="198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710" w:type="dxa"/>
            <w:shd w:val="clear" w:color="auto" w:fill="F2F2F2"/>
            <w:vAlign w:val="center"/>
          </w:tcPr>
          <w:p w:rsidR="00595D1E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1701" w:type="dxa"/>
            <w:vAlign w:val="center"/>
          </w:tcPr>
          <w:p w:rsidR="00595D1E" w:rsidRDefault="00595D1E" w:rsidP="005C5BB6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7201F6" w:rsidRDefault="00595D1E" w:rsidP="005C5BB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Agilent </w:t>
            </w:r>
            <w:r w:rsidRPr="00B125AF">
              <w:lastRenderedPageBreak/>
              <w:t>Technologies 4890D, Гасни хроматограф</w:t>
            </w:r>
          </w:p>
        </w:tc>
        <w:tc>
          <w:tcPr>
            <w:tcW w:w="198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710" w:type="dxa"/>
            <w:shd w:val="clear" w:color="auto" w:fill="F2F2F2"/>
            <w:vAlign w:val="center"/>
          </w:tcPr>
          <w:p w:rsidR="00595D1E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595D1E" w:rsidRDefault="00595D1E" w:rsidP="005C5BB6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5C5BB6" w:rsidRDefault="00595D1E" w:rsidP="005C5BB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Agilent Technologies 7890A/5975C, Гасни хроматограф са масеним спектрометром</w:t>
            </w:r>
          </w:p>
        </w:tc>
        <w:tc>
          <w:tcPr>
            <w:tcW w:w="198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710" w:type="dxa"/>
            <w:shd w:val="clear" w:color="auto" w:fill="F2F2F2"/>
            <w:vAlign w:val="center"/>
          </w:tcPr>
          <w:p w:rsidR="00595D1E" w:rsidRDefault="00595D1E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1701" w:type="dxa"/>
            <w:vAlign w:val="center"/>
          </w:tcPr>
          <w:p w:rsidR="00595D1E" w:rsidRDefault="00595D1E" w:rsidP="005C5BB6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595D1E" w:rsidRPr="007201F6" w:rsidRDefault="00595D1E" w:rsidP="005C5BB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Agilent Technologies систем за хроматографију са високим прит. 1260 Инфинити</w:t>
            </w:r>
          </w:p>
        </w:tc>
        <w:tc>
          <w:tcPr>
            <w:tcW w:w="198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6096" w:type="dxa"/>
            <w:gridSpan w:val="4"/>
            <w:shd w:val="clear" w:color="auto" w:fill="F2F2F2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Укупна цена без ПДВ-а</w:t>
            </w: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6096" w:type="dxa"/>
            <w:gridSpan w:val="4"/>
            <w:shd w:val="clear" w:color="auto" w:fill="F2F2F2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Обрачунат ПДВ</w:t>
            </w: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  <w:tr w:rsidR="00595D1E" w:rsidRPr="008A72D4" w:rsidTr="00F40B87">
        <w:trPr>
          <w:trHeight w:val="713"/>
        </w:trPr>
        <w:tc>
          <w:tcPr>
            <w:tcW w:w="6096" w:type="dxa"/>
            <w:gridSpan w:val="4"/>
            <w:shd w:val="clear" w:color="auto" w:fill="F2F2F2"/>
            <w:vAlign w:val="center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4394" w:type="dxa"/>
          </w:tcPr>
          <w:p w:rsidR="00595D1E" w:rsidRPr="008A72D4" w:rsidRDefault="00595D1E" w:rsidP="00BE4D99">
            <w:pPr>
              <w:jc w:val="center"/>
              <w:rPr>
                <w:lang w:val="sr-Cyrl-CS"/>
              </w:rPr>
            </w:pPr>
          </w:p>
        </w:tc>
      </w:tr>
    </w:tbl>
    <w:p w:rsidR="00AD7279" w:rsidRDefault="00AD7279" w:rsidP="00C1107B">
      <w:pPr>
        <w:spacing w:before="4" w:line="26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AD7279" w:rsidRDefault="007430F8">
      <w:pPr>
        <w:spacing w:before="33" w:line="220" w:lineRule="exact"/>
        <w:ind w:left="574"/>
      </w:pPr>
      <w:r>
        <w:rPr>
          <w:b/>
          <w:position w:val="-1"/>
        </w:rPr>
        <w:t>У</w:t>
      </w:r>
      <w:r w:rsidR="002453BC">
        <w:rPr>
          <w:b/>
          <w:position w:val="-1"/>
        </w:rPr>
        <w:t xml:space="preserve"> </w:t>
      </w:r>
      <w:r w:rsidR="002453BC">
        <w:rPr>
          <w:b/>
          <w:position w:val="-1"/>
          <w:u w:val="single" w:color="000000"/>
        </w:rPr>
        <w:t xml:space="preserve">          </w:t>
      </w:r>
      <w:r w:rsidR="0022191E">
        <w:rPr>
          <w:b/>
          <w:position w:val="-1"/>
          <w:u w:val="single" w:color="000000"/>
        </w:rPr>
        <w:t xml:space="preserve">                                           </w:t>
      </w:r>
      <w:r w:rsidR="002453BC">
        <w:rPr>
          <w:b/>
          <w:position w:val="-1"/>
        </w:rPr>
        <w:t xml:space="preserve">                     </w:t>
      </w:r>
      <w:r w:rsidR="0022191E">
        <w:rPr>
          <w:b/>
          <w:position w:val="-1"/>
        </w:rPr>
        <w:t xml:space="preserve">                                                       </w:t>
      </w:r>
      <w:r w:rsidR="002453BC">
        <w:rPr>
          <w:b/>
          <w:position w:val="-1"/>
        </w:rPr>
        <w:t xml:space="preserve"> </w:t>
      </w:r>
      <w:r>
        <w:rPr>
          <w:b/>
          <w:spacing w:val="-1"/>
          <w:position w:val="-1"/>
        </w:rPr>
        <w:t>По</w:t>
      </w:r>
      <w:r>
        <w:rPr>
          <w:b/>
          <w:spacing w:val="3"/>
          <w:position w:val="-1"/>
        </w:rPr>
        <w:t>т</w:t>
      </w:r>
      <w:r>
        <w:rPr>
          <w:b/>
          <w:position w:val="-1"/>
        </w:rPr>
        <w:t>п</w:t>
      </w:r>
      <w:r>
        <w:rPr>
          <w:b/>
          <w:spacing w:val="-1"/>
          <w:position w:val="-1"/>
        </w:rPr>
        <w:t>и</w:t>
      </w:r>
      <w:r>
        <w:rPr>
          <w:b/>
          <w:position w:val="-1"/>
        </w:rPr>
        <w:t>с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в</w:t>
      </w:r>
      <w:r>
        <w:rPr>
          <w:b/>
          <w:spacing w:val="1"/>
          <w:position w:val="-1"/>
        </w:rPr>
        <w:t>л</w:t>
      </w:r>
      <w:r>
        <w:rPr>
          <w:b/>
          <w:spacing w:val="-1"/>
          <w:position w:val="-1"/>
        </w:rPr>
        <w:t>а</w:t>
      </w:r>
      <w:r>
        <w:rPr>
          <w:b/>
          <w:spacing w:val="2"/>
          <w:position w:val="-1"/>
        </w:rPr>
        <w:t>ш</w:t>
      </w:r>
      <w:r>
        <w:rPr>
          <w:b/>
          <w:position w:val="-1"/>
        </w:rPr>
        <w:t>ћен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г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л</w:t>
      </w:r>
      <w:r>
        <w:rPr>
          <w:b/>
          <w:position w:val="-1"/>
        </w:rPr>
        <w:t>и</w:t>
      </w:r>
      <w:r>
        <w:rPr>
          <w:b/>
          <w:spacing w:val="-1"/>
          <w:position w:val="-1"/>
        </w:rPr>
        <w:t>ц</w:t>
      </w:r>
      <w:r>
        <w:rPr>
          <w:b/>
          <w:position w:val="-1"/>
        </w:rPr>
        <w:t>а</w:t>
      </w:r>
    </w:p>
    <w:p w:rsidR="00AD7279" w:rsidRDefault="00AD7279">
      <w:pPr>
        <w:spacing w:before="9" w:line="180" w:lineRule="exact"/>
        <w:rPr>
          <w:sz w:val="19"/>
          <w:szCs w:val="19"/>
        </w:rPr>
        <w:sectPr w:rsidR="00AD7279">
          <w:pgSz w:w="11920" w:h="16840"/>
          <w:pgMar w:top="1560" w:right="660" w:bottom="280" w:left="660" w:header="0" w:footer="1198" w:gutter="0"/>
          <w:cols w:space="720"/>
        </w:sectPr>
      </w:pPr>
    </w:p>
    <w:p w:rsidR="00A1303B" w:rsidRDefault="00A1303B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AD7279" w:rsidRDefault="003B6264">
      <w:pPr>
        <w:tabs>
          <w:tab w:val="left" w:pos="2680"/>
        </w:tabs>
        <w:spacing w:before="33" w:line="220" w:lineRule="exact"/>
        <w:ind w:left="473" w:right="-50"/>
      </w:pPr>
      <w:r>
        <w:pict>
          <v:group id="_x0000_s1073" style="position:absolute;left:0;text-align:left;margin-left:392.6pt;margin-top:12.8pt;width:114.75pt;height:0;z-index:-251666944;mso-position-horizontal-relative:page" coordorigin="7852,256" coordsize="2295,0">
            <v:shape id="_x0000_s107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430F8">
        <w:rPr>
          <w:b/>
          <w:w w:val="99"/>
          <w:position w:val="-1"/>
        </w:rPr>
        <w:t>Д</w:t>
      </w:r>
      <w:r w:rsidR="007430F8">
        <w:rPr>
          <w:b/>
          <w:spacing w:val="1"/>
          <w:w w:val="99"/>
          <w:position w:val="-1"/>
        </w:rPr>
        <w:t>а</w:t>
      </w:r>
      <w:r w:rsidR="007430F8">
        <w:rPr>
          <w:b/>
          <w:w w:val="99"/>
          <w:position w:val="-1"/>
        </w:rPr>
        <w:t>н</w:t>
      </w:r>
      <w:r w:rsidR="007430F8">
        <w:rPr>
          <w:b/>
          <w:spacing w:val="1"/>
          <w:w w:val="99"/>
          <w:position w:val="-1"/>
        </w:rPr>
        <w:t>а:</w:t>
      </w:r>
      <w:r w:rsidR="007430F8">
        <w:rPr>
          <w:b/>
          <w:w w:val="99"/>
          <w:position w:val="-1"/>
          <w:u w:val="single" w:color="000000"/>
        </w:rPr>
        <w:t xml:space="preserve"> </w:t>
      </w:r>
      <w:r w:rsidR="007430F8">
        <w:rPr>
          <w:b/>
          <w:position w:val="-1"/>
          <w:u w:val="single" w:color="000000"/>
        </w:rPr>
        <w:tab/>
      </w:r>
    </w:p>
    <w:p w:rsidR="00AD7279" w:rsidRDefault="007430F8">
      <w:pPr>
        <w:spacing w:before="33" w:line="220" w:lineRule="exact"/>
        <w:sectPr w:rsidR="00AD7279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>
        <w:br w:type="column"/>
      </w:r>
      <w:proofErr w:type="gramStart"/>
      <w:r>
        <w:rPr>
          <w:b/>
          <w:spacing w:val="1"/>
          <w:position w:val="-1"/>
        </w:rPr>
        <w:lastRenderedPageBreak/>
        <w:t>М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spacing w:before="29"/>
        <w:ind w:left="47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line="240" w:lineRule="exact"/>
        <w:ind w:left="10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Об</w:t>
      </w:r>
      <w:r>
        <w:rPr>
          <w:i/>
          <w:sz w:val="22"/>
          <w:szCs w:val="22"/>
        </w:rPr>
        <w:t>разац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овери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печа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ом,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чи</w:t>
      </w:r>
      <w:r>
        <w:rPr>
          <w:i/>
          <w:spacing w:val="-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врђу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</w:p>
    <w:p w:rsidR="00AD7279" w:rsidRDefault="007430F8">
      <w:pPr>
        <w:spacing w:before="1"/>
        <w:ind w:left="473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proofErr w:type="gramEnd"/>
      <w:r>
        <w:rPr>
          <w:i/>
          <w:sz w:val="22"/>
          <w:szCs w:val="22"/>
        </w:rPr>
        <w:t xml:space="preserve"> су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аци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 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цу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и.</w:t>
      </w:r>
    </w:p>
    <w:p w:rsidR="00AD7279" w:rsidRDefault="007430F8">
      <w:pPr>
        <w:spacing w:before="3" w:line="240" w:lineRule="exact"/>
        <w:ind w:left="473" w:right="439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гр</w:t>
      </w:r>
      <w:r>
        <w:rPr>
          <w:i/>
          <w:spacing w:val="-2"/>
          <w:sz w:val="22"/>
          <w:szCs w:val="22"/>
        </w:rPr>
        <w:t>уп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азац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вера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</w:p>
    <w:p w:rsidR="00AD7279" w:rsidRDefault="007430F8">
      <w:pPr>
        <w:spacing w:before="1" w:line="237" w:lineRule="auto"/>
        <w:ind w:left="473" w:right="433"/>
        <w:rPr>
          <w:i/>
          <w:sz w:val="24"/>
          <w:szCs w:val="24"/>
          <w:lang w:val="sr-Cyrl-CS"/>
        </w:rPr>
      </w:pPr>
      <w:proofErr w:type="gramStart"/>
      <w:r>
        <w:rPr>
          <w:i/>
          <w:sz w:val="22"/>
          <w:szCs w:val="22"/>
        </w:rPr>
        <w:t>мо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proofErr w:type="gramEnd"/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из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ћ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попу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,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сати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7"/>
          <w:sz w:val="22"/>
          <w:szCs w:val="22"/>
        </w:rPr>
        <w:t>в</w:t>
      </w:r>
      <w:r>
        <w:rPr>
          <w:i/>
          <w:sz w:val="22"/>
          <w:szCs w:val="22"/>
        </w:rPr>
        <w:t>ерити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за</w:t>
      </w:r>
      <w:r>
        <w:rPr>
          <w:i/>
          <w:sz w:val="22"/>
          <w:szCs w:val="22"/>
        </w:rPr>
        <w:t>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це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z w:val="24"/>
          <w:szCs w:val="24"/>
        </w:rPr>
        <w:t>.</w:t>
      </w:r>
    </w:p>
    <w:p w:rsidR="00006A62" w:rsidRPr="00462DD9" w:rsidRDefault="00F40B87" w:rsidP="00F40B87">
      <w:pPr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Latn-CS"/>
        </w:rPr>
        <w:br w:type="page"/>
      </w:r>
    </w:p>
    <w:p w:rsidR="00006A62" w:rsidRDefault="00006A62" w:rsidP="00F40B87">
      <w:pPr>
        <w:spacing w:before="29"/>
        <w:ind w:left="886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VIII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СТ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УК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 Ц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НЕ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СА</w:t>
      </w:r>
      <w:r>
        <w:rPr>
          <w:b/>
          <w:spacing w:val="-1"/>
          <w:sz w:val="24"/>
          <w:szCs w:val="24"/>
        </w:rPr>
        <w:t xml:space="preserve"> 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ОМ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СЕ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НИ</w:t>
      </w:r>
      <w:r>
        <w:rPr>
          <w:b/>
          <w:sz w:val="24"/>
          <w:szCs w:val="24"/>
          <w:lang w:val="sr-Cyrl-CS"/>
        </w:rPr>
        <w:t xml:space="preserve"> </w:t>
      </w:r>
    </w:p>
    <w:p w:rsidR="00F40B87" w:rsidRPr="00F40B87" w:rsidRDefault="00F40B87" w:rsidP="00F40B87">
      <w:pPr>
        <w:spacing w:before="29"/>
        <w:ind w:left="886"/>
        <w:rPr>
          <w:sz w:val="24"/>
          <w:szCs w:val="24"/>
          <w:lang w:val="sr-Cyrl-CS"/>
        </w:rPr>
      </w:pPr>
    </w:p>
    <w:p w:rsidR="00006A62" w:rsidRDefault="00006A62" w:rsidP="00006A62">
      <w:pPr>
        <w:ind w:left="1966" w:right="1967"/>
        <w:jc w:val="center"/>
        <w:rPr>
          <w:sz w:val="12"/>
          <w:szCs w:val="12"/>
        </w:rPr>
      </w:pPr>
      <w:proofErr w:type="gramStart"/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услуга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Pr="0023391E">
        <w:rPr>
          <w:sz w:val="24"/>
          <w:szCs w:val="24"/>
        </w:rPr>
        <w:t>,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z w:val="24"/>
          <w:szCs w:val="24"/>
        </w:rPr>
        <w:t>у отвор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ом</w:t>
      </w:r>
      <w:r w:rsidRPr="0023391E">
        <w:rPr>
          <w:spacing w:val="-1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п</w:t>
      </w:r>
      <w:r w:rsidRPr="0023391E">
        <w:rPr>
          <w:spacing w:val="6"/>
          <w:sz w:val="24"/>
          <w:szCs w:val="24"/>
        </w:rPr>
        <w:t>к</w:t>
      </w:r>
      <w:r w:rsidRPr="0023391E">
        <w:rPr>
          <w:sz w:val="24"/>
          <w:szCs w:val="24"/>
        </w:rPr>
        <w:t>у</w:t>
      </w:r>
      <w:r w:rsidRPr="0023391E">
        <w:rPr>
          <w:spacing w:val="-3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О</w:t>
      </w:r>
      <w:r w:rsidRPr="0023391E">
        <w:rPr>
          <w:sz w:val="24"/>
          <w:szCs w:val="24"/>
        </w:rPr>
        <w:t xml:space="preserve">П број </w:t>
      </w:r>
      <w:r w:rsidRPr="0023391E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3</w:t>
      </w:r>
      <w:r w:rsidRPr="0023391E">
        <w:rPr>
          <w:sz w:val="24"/>
          <w:szCs w:val="24"/>
        </w:rPr>
        <w:t>/1</w:t>
      </w:r>
      <w:r w:rsidR="00785185">
        <w:rPr>
          <w:spacing w:val="1"/>
          <w:sz w:val="24"/>
          <w:szCs w:val="24"/>
          <w:lang w:val="sr-Latn-CS"/>
        </w:rPr>
        <w:t>5</w:t>
      </w:r>
      <w:r w:rsidRPr="00C1107B">
        <w:rPr>
          <w:b/>
          <w:spacing w:val="-1"/>
          <w:sz w:val="24"/>
          <w:szCs w:val="24"/>
          <w:lang w:val="sr-Cyrl-CS"/>
        </w:rPr>
        <w:t xml:space="preserve"> </w:t>
      </w:r>
      <w:r>
        <w:rPr>
          <w:b/>
          <w:spacing w:val="-1"/>
          <w:sz w:val="24"/>
          <w:szCs w:val="24"/>
          <w:lang w:val="sr-Cyrl-CS"/>
        </w:rPr>
        <w:t xml:space="preserve">за </w:t>
      </w:r>
      <w:r w:rsidRPr="00FB7E5D">
        <w:rPr>
          <w:b/>
          <w:spacing w:val="-1"/>
          <w:sz w:val="24"/>
          <w:szCs w:val="24"/>
          <w:lang w:val="sr-Cyrl-CS"/>
        </w:rPr>
        <w:t>Партију бр.</w:t>
      </w:r>
      <w:proofErr w:type="gramEnd"/>
      <w:r>
        <w:rPr>
          <w:b/>
          <w:spacing w:val="-1"/>
          <w:sz w:val="24"/>
          <w:szCs w:val="24"/>
          <w:lang w:val="sr-Cyrl-CS"/>
        </w:rPr>
        <w:t xml:space="preserve"> 2 – Одржавање опреме произвођача </w:t>
      </w:r>
      <w:r>
        <w:rPr>
          <w:b/>
          <w:sz w:val="24"/>
          <w:szCs w:val="24"/>
        </w:rPr>
        <w:t>Thermo Fisher</w:t>
      </w:r>
    </w:p>
    <w:p w:rsidR="00006A62" w:rsidRDefault="00006A62" w:rsidP="00006A62">
      <w:pPr>
        <w:spacing w:before="6" w:line="120" w:lineRule="exact"/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0"/>
        <w:gridCol w:w="1985"/>
        <w:gridCol w:w="1984"/>
        <w:gridCol w:w="4253"/>
      </w:tblGrid>
      <w:tr w:rsidR="00BE4D99" w:rsidTr="00F40B87">
        <w:trPr>
          <w:trHeight w:val="1425"/>
        </w:trPr>
        <w:tc>
          <w:tcPr>
            <w:tcW w:w="568" w:type="dxa"/>
            <w:shd w:val="clear" w:color="auto" w:fill="F2F2F2"/>
            <w:vAlign w:val="center"/>
          </w:tcPr>
          <w:p w:rsidR="00BE4D99" w:rsidRPr="008A72D4" w:rsidRDefault="00BE4D99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BE4D99" w:rsidRPr="008A72D4" w:rsidRDefault="00BE4D99" w:rsidP="00BE4D99">
            <w:pPr>
              <w:jc w:val="center"/>
              <w:rPr>
                <w:b/>
                <w:lang w:val="sr-Cyrl-CS"/>
              </w:rPr>
            </w:pPr>
            <w:r w:rsidRPr="008A72D4">
              <w:rPr>
                <w:b/>
                <w:lang w:val="sr-Cyrl-CS"/>
              </w:rPr>
              <w:t>Назив услуге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4D99" w:rsidRPr="00153909" w:rsidRDefault="00BE4D99" w:rsidP="00BE4D99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BE4D99" w:rsidRPr="008A72D4" w:rsidRDefault="00BE4D99" w:rsidP="00BE4D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BE4D99" w:rsidRPr="003E1FAB" w:rsidRDefault="00BE4D99" w:rsidP="00BE4D99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Износ ПДВ-а у РСД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BE4D99" w:rsidRPr="00153909" w:rsidRDefault="00BE4D99" w:rsidP="00BE4D99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BE4D99" w:rsidRDefault="00BE4D99" w:rsidP="00BE4D99">
            <w:pPr>
              <w:jc w:val="center"/>
              <w:rPr>
                <w:b/>
                <w:lang w:val="sr-Cyrl-CS"/>
              </w:rPr>
            </w:pPr>
          </w:p>
        </w:tc>
      </w:tr>
      <w:tr w:rsidR="00BE4D99" w:rsidRPr="008A72D4" w:rsidTr="00F40B87">
        <w:trPr>
          <w:trHeight w:val="693"/>
        </w:trPr>
        <w:tc>
          <w:tcPr>
            <w:tcW w:w="568" w:type="dxa"/>
            <w:shd w:val="clear" w:color="auto" w:fill="F2F2F2"/>
            <w:vAlign w:val="center"/>
          </w:tcPr>
          <w:p w:rsidR="00BE4D99" w:rsidRPr="007201F6" w:rsidRDefault="00BE4D99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1950" w:type="dxa"/>
            <w:vAlign w:val="center"/>
          </w:tcPr>
          <w:p w:rsidR="00BE4D99" w:rsidRDefault="00BE4D99" w:rsidP="00BE4D99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BE4D99" w:rsidRPr="00BA1946" w:rsidRDefault="00BE4D99" w:rsidP="00BE4D99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 w:rsidRPr="00B125AF">
              <w:t>Agilent THERMO Scientific Nicolet 6700 FT-IR Spectrometer, FT-IR Спектрометар</w:t>
            </w:r>
          </w:p>
        </w:tc>
        <w:tc>
          <w:tcPr>
            <w:tcW w:w="1985" w:type="dxa"/>
          </w:tcPr>
          <w:p w:rsidR="00BE4D99" w:rsidRPr="00CB50E3" w:rsidRDefault="00BE4D99" w:rsidP="00BE4D99"/>
        </w:tc>
        <w:tc>
          <w:tcPr>
            <w:tcW w:w="1984" w:type="dxa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  <w:tr w:rsidR="00BE4D99" w:rsidRPr="008A72D4" w:rsidTr="00F40B87">
        <w:trPr>
          <w:trHeight w:val="1872"/>
        </w:trPr>
        <w:tc>
          <w:tcPr>
            <w:tcW w:w="568" w:type="dxa"/>
            <w:shd w:val="clear" w:color="auto" w:fill="F2F2F2"/>
            <w:vAlign w:val="center"/>
          </w:tcPr>
          <w:p w:rsidR="00BE4D99" w:rsidRPr="007201F6" w:rsidRDefault="00BE4D99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1950" w:type="dxa"/>
            <w:vAlign w:val="center"/>
          </w:tcPr>
          <w:p w:rsidR="00BE4D99" w:rsidRDefault="00BE4D99" w:rsidP="00BE4D99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BE4D99" w:rsidRPr="007201F6" w:rsidRDefault="00BE4D99" w:rsidP="00BE4D99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Thermo Scientific iCAP 6500 Duo, Индуковано спрегнута плазма</w:t>
            </w:r>
          </w:p>
        </w:tc>
        <w:tc>
          <w:tcPr>
            <w:tcW w:w="1985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  <w:tr w:rsidR="00BE4D99" w:rsidRPr="008A72D4" w:rsidTr="00F40B87">
        <w:trPr>
          <w:trHeight w:val="713"/>
        </w:trPr>
        <w:tc>
          <w:tcPr>
            <w:tcW w:w="568" w:type="dxa"/>
            <w:shd w:val="clear" w:color="auto" w:fill="F2F2F2"/>
            <w:vAlign w:val="center"/>
          </w:tcPr>
          <w:p w:rsidR="00BE4D99" w:rsidRDefault="00BE4D99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1950" w:type="dxa"/>
            <w:vAlign w:val="center"/>
          </w:tcPr>
          <w:p w:rsidR="00BE4D99" w:rsidRDefault="00BE4D99" w:rsidP="00BE4D99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BE4D99" w:rsidRPr="007201F6" w:rsidRDefault="00BE4D99" w:rsidP="00BE4D99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B125AF">
              <w:t xml:space="preserve"> LTQ- Orbitrap Systems</w:t>
            </w:r>
          </w:p>
        </w:tc>
        <w:tc>
          <w:tcPr>
            <w:tcW w:w="1985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  <w:tr w:rsidR="00BE4D99" w:rsidRPr="008A72D4" w:rsidTr="00F40B87">
        <w:trPr>
          <w:trHeight w:val="713"/>
        </w:trPr>
        <w:tc>
          <w:tcPr>
            <w:tcW w:w="568" w:type="dxa"/>
            <w:shd w:val="clear" w:color="auto" w:fill="F2F2F2"/>
            <w:vAlign w:val="center"/>
          </w:tcPr>
          <w:p w:rsidR="00BE4D99" w:rsidRDefault="00BE4D99" w:rsidP="00BE4D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1950" w:type="dxa"/>
          </w:tcPr>
          <w:p w:rsidR="00BE4D99" w:rsidRPr="00B125AF" w:rsidRDefault="00BE4D99" w:rsidP="00BE4D99">
            <w:r w:rsidRPr="00B125AF">
              <w:t>Ion Chromatography System, Dionex ICS 3000</w:t>
            </w:r>
          </w:p>
        </w:tc>
        <w:tc>
          <w:tcPr>
            <w:tcW w:w="1985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  <w:tr w:rsidR="00BE4D99" w:rsidRPr="008A72D4" w:rsidTr="00F40B87">
        <w:trPr>
          <w:trHeight w:val="713"/>
        </w:trPr>
        <w:tc>
          <w:tcPr>
            <w:tcW w:w="6487" w:type="dxa"/>
            <w:gridSpan w:val="4"/>
            <w:shd w:val="clear" w:color="auto" w:fill="F2F2F2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Укупна цена без ПДВ-а</w:t>
            </w: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  <w:tr w:rsidR="00BE4D99" w:rsidRPr="008A72D4" w:rsidTr="00F40B87">
        <w:trPr>
          <w:trHeight w:val="713"/>
        </w:trPr>
        <w:tc>
          <w:tcPr>
            <w:tcW w:w="6487" w:type="dxa"/>
            <w:gridSpan w:val="4"/>
            <w:shd w:val="clear" w:color="auto" w:fill="F2F2F2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Обрачунат ПДВ</w:t>
            </w: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  <w:tr w:rsidR="00BE4D99" w:rsidRPr="008A72D4" w:rsidTr="00F40B87">
        <w:trPr>
          <w:trHeight w:val="713"/>
        </w:trPr>
        <w:tc>
          <w:tcPr>
            <w:tcW w:w="6487" w:type="dxa"/>
            <w:gridSpan w:val="4"/>
            <w:shd w:val="clear" w:color="auto" w:fill="F2F2F2"/>
            <w:vAlign w:val="center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4253" w:type="dxa"/>
          </w:tcPr>
          <w:p w:rsidR="00BE4D99" w:rsidRPr="008A72D4" w:rsidRDefault="00BE4D99" w:rsidP="00BE4D99">
            <w:pPr>
              <w:jc w:val="center"/>
              <w:rPr>
                <w:lang w:val="sr-Cyrl-CS"/>
              </w:rPr>
            </w:pPr>
          </w:p>
        </w:tc>
      </w:tr>
    </w:tbl>
    <w:p w:rsidR="00006A62" w:rsidRDefault="00006A62" w:rsidP="00006A62">
      <w:pPr>
        <w:spacing w:line="200" w:lineRule="exact"/>
      </w:pPr>
    </w:p>
    <w:p w:rsidR="00006A62" w:rsidRDefault="00006A62" w:rsidP="00006A62">
      <w:pPr>
        <w:spacing w:before="4" w:line="260" w:lineRule="exact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    </w:t>
      </w:r>
    </w:p>
    <w:p w:rsidR="00006A62" w:rsidRDefault="00006A62" w:rsidP="00006A62">
      <w:pPr>
        <w:spacing w:before="33" w:line="220" w:lineRule="exact"/>
        <w:ind w:left="574"/>
      </w:pPr>
      <w:r>
        <w:rPr>
          <w:b/>
          <w:position w:val="-1"/>
        </w:rPr>
        <w:t xml:space="preserve">У </w:t>
      </w:r>
      <w:r>
        <w:rPr>
          <w:b/>
          <w:position w:val="-1"/>
          <w:u w:val="single" w:color="000000"/>
        </w:rPr>
        <w:t xml:space="preserve">                                                     </w:t>
      </w:r>
      <w:r>
        <w:rPr>
          <w:b/>
          <w:position w:val="-1"/>
        </w:rPr>
        <w:t xml:space="preserve">                                                                             </w:t>
      </w:r>
      <w:r>
        <w:rPr>
          <w:b/>
          <w:spacing w:val="-1"/>
          <w:position w:val="-1"/>
        </w:rPr>
        <w:t>По</w:t>
      </w:r>
      <w:r>
        <w:rPr>
          <w:b/>
          <w:spacing w:val="3"/>
          <w:position w:val="-1"/>
        </w:rPr>
        <w:t>т</w:t>
      </w:r>
      <w:r>
        <w:rPr>
          <w:b/>
          <w:position w:val="-1"/>
        </w:rPr>
        <w:t>п</w:t>
      </w:r>
      <w:r>
        <w:rPr>
          <w:b/>
          <w:spacing w:val="-1"/>
          <w:position w:val="-1"/>
        </w:rPr>
        <w:t>и</w:t>
      </w:r>
      <w:r>
        <w:rPr>
          <w:b/>
          <w:position w:val="-1"/>
        </w:rPr>
        <w:t>с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в</w:t>
      </w:r>
      <w:r>
        <w:rPr>
          <w:b/>
          <w:spacing w:val="1"/>
          <w:position w:val="-1"/>
        </w:rPr>
        <w:t>л</w:t>
      </w:r>
      <w:r>
        <w:rPr>
          <w:b/>
          <w:spacing w:val="-1"/>
          <w:position w:val="-1"/>
        </w:rPr>
        <w:t>а</w:t>
      </w:r>
      <w:r>
        <w:rPr>
          <w:b/>
          <w:spacing w:val="2"/>
          <w:position w:val="-1"/>
        </w:rPr>
        <w:t>ш</w:t>
      </w:r>
      <w:r>
        <w:rPr>
          <w:b/>
          <w:position w:val="-1"/>
        </w:rPr>
        <w:t>ћен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г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л</w:t>
      </w:r>
      <w:r>
        <w:rPr>
          <w:b/>
          <w:position w:val="-1"/>
        </w:rPr>
        <w:t>и</w:t>
      </w:r>
      <w:r>
        <w:rPr>
          <w:b/>
          <w:spacing w:val="-1"/>
          <w:position w:val="-1"/>
        </w:rPr>
        <w:t>ц</w:t>
      </w:r>
      <w:r>
        <w:rPr>
          <w:b/>
          <w:position w:val="-1"/>
        </w:rPr>
        <w:t>а</w:t>
      </w:r>
    </w:p>
    <w:p w:rsidR="00006A62" w:rsidRDefault="00006A62" w:rsidP="00006A62">
      <w:pPr>
        <w:spacing w:before="9" w:line="180" w:lineRule="exact"/>
        <w:rPr>
          <w:sz w:val="19"/>
          <w:szCs w:val="19"/>
        </w:rPr>
        <w:sectPr w:rsidR="00006A62" w:rsidSect="00006A62">
          <w:type w:val="continuous"/>
          <w:pgSz w:w="11920" w:h="16840"/>
          <w:pgMar w:top="1560" w:right="660" w:bottom="280" w:left="660" w:header="0" w:footer="1198" w:gutter="0"/>
          <w:cols w:space="720"/>
        </w:sectPr>
      </w:pPr>
    </w:p>
    <w:p w:rsidR="00006A62" w:rsidRDefault="00006A62" w:rsidP="00006A62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006A62" w:rsidRDefault="003B6264" w:rsidP="00006A62">
      <w:pPr>
        <w:tabs>
          <w:tab w:val="left" w:pos="2680"/>
        </w:tabs>
        <w:spacing w:before="33" w:line="220" w:lineRule="exact"/>
        <w:ind w:left="473" w:right="-50"/>
      </w:pPr>
      <w:r>
        <w:pict>
          <v:group id="_x0000_s1091" style="position:absolute;left:0;text-align:left;margin-left:392.6pt;margin-top:12.8pt;width:114.75pt;height:0;z-index:-251649536;mso-position-horizontal-relative:page" coordorigin="7852,256" coordsize="2295,0">
            <v:shape id="_x0000_s1092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006A62">
        <w:rPr>
          <w:b/>
          <w:w w:val="99"/>
          <w:position w:val="-1"/>
        </w:rPr>
        <w:t>Д</w:t>
      </w:r>
      <w:r w:rsidR="00006A62">
        <w:rPr>
          <w:b/>
          <w:spacing w:val="1"/>
          <w:w w:val="99"/>
          <w:position w:val="-1"/>
        </w:rPr>
        <w:t>а</w:t>
      </w:r>
      <w:r w:rsidR="00006A62">
        <w:rPr>
          <w:b/>
          <w:w w:val="99"/>
          <w:position w:val="-1"/>
        </w:rPr>
        <w:t>н</w:t>
      </w:r>
      <w:r w:rsidR="00006A62">
        <w:rPr>
          <w:b/>
          <w:spacing w:val="1"/>
          <w:w w:val="99"/>
          <w:position w:val="-1"/>
        </w:rPr>
        <w:t>а:</w:t>
      </w:r>
      <w:r w:rsidR="00006A62">
        <w:rPr>
          <w:b/>
          <w:w w:val="99"/>
          <w:position w:val="-1"/>
          <w:u w:val="single" w:color="000000"/>
        </w:rPr>
        <w:t xml:space="preserve"> </w:t>
      </w:r>
      <w:r w:rsidR="00006A62">
        <w:rPr>
          <w:b/>
          <w:position w:val="-1"/>
          <w:u w:val="single" w:color="000000"/>
        </w:rPr>
        <w:tab/>
      </w:r>
    </w:p>
    <w:p w:rsidR="00006A62" w:rsidRDefault="00006A62" w:rsidP="00006A62">
      <w:pPr>
        <w:spacing w:before="33" w:line="220" w:lineRule="exact"/>
        <w:sectPr w:rsidR="00006A62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>
        <w:br w:type="column"/>
      </w:r>
      <w:proofErr w:type="gramStart"/>
      <w:r>
        <w:rPr>
          <w:b/>
          <w:spacing w:val="1"/>
          <w:position w:val="-1"/>
        </w:rPr>
        <w:lastRenderedPageBreak/>
        <w:t>М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.</w:t>
      </w:r>
      <w:proofErr w:type="gramEnd"/>
    </w:p>
    <w:p w:rsidR="00006A62" w:rsidRDefault="00006A62" w:rsidP="00006A62">
      <w:pPr>
        <w:spacing w:line="200" w:lineRule="exact"/>
      </w:pPr>
    </w:p>
    <w:p w:rsidR="00006A62" w:rsidRDefault="00006A62" w:rsidP="00006A62">
      <w:pPr>
        <w:spacing w:before="1" w:line="280" w:lineRule="exact"/>
        <w:rPr>
          <w:sz w:val="28"/>
          <w:szCs w:val="28"/>
        </w:rPr>
      </w:pPr>
    </w:p>
    <w:p w:rsidR="00006A62" w:rsidRDefault="00006A62" w:rsidP="00006A62">
      <w:pPr>
        <w:spacing w:before="29"/>
        <w:ind w:left="47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006A62" w:rsidRDefault="00006A62" w:rsidP="00006A62">
      <w:pPr>
        <w:spacing w:line="240" w:lineRule="exact"/>
        <w:ind w:left="10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Об</w:t>
      </w:r>
      <w:r>
        <w:rPr>
          <w:i/>
          <w:sz w:val="22"/>
          <w:szCs w:val="22"/>
        </w:rPr>
        <w:t>разац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овери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печа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ом,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чи</w:t>
      </w:r>
      <w:r>
        <w:rPr>
          <w:i/>
          <w:spacing w:val="-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врђу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</w:p>
    <w:p w:rsidR="00006A62" w:rsidRDefault="00006A62" w:rsidP="00006A62">
      <w:pPr>
        <w:spacing w:before="1"/>
        <w:ind w:left="473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proofErr w:type="gramEnd"/>
      <w:r>
        <w:rPr>
          <w:i/>
          <w:sz w:val="22"/>
          <w:szCs w:val="22"/>
        </w:rPr>
        <w:t xml:space="preserve"> су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аци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 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цу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и.</w:t>
      </w:r>
    </w:p>
    <w:p w:rsidR="00006A62" w:rsidRDefault="00006A62" w:rsidP="00006A62">
      <w:pPr>
        <w:spacing w:before="3" w:line="240" w:lineRule="exact"/>
        <w:ind w:left="473" w:right="439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гр</w:t>
      </w:r>
      <w:r>
        <w:rPr>
          <w:i/>
          <w:spacing w:val="-2"/>
          <w:sz w:val="22"/>
          <w:szCs w:val="22"/>
        </w:rPr>
        <w:t>уп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азац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вера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</w:p>
    <w:p w:rsidR="00006A62" w:rsidRPr="00F40B87" w:rsidRDefault="00006A62" w:rsidP="00F40B87">
      <w:pPr>
        <w:rPr>
          <w:i/>
          <w:sz w:val="24"/>
          <w:szCs w:val="24"/>
          <w:lang w:val="sr-Cyrl-CS"/>
        </w:rPr>
      </w:pPr>
      <w:proofErr w:type="gramStart"/>
      <w:r>
        <w:rPr>
          <w:i/>
          <w:sz w:val="22"/>
          <w:szCs w:val="22"/>
        </w:rPr>
        <w:t>мо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proofErr w:type="gramEnd"/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из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ћ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попу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,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сати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7"/>
          <w:sz w:val="22"/>
          <w:szCs w:val="22"/>
        </w:rPr>
        <w:t>в</w:t>
      </w:r>
      <w:r>
        <w:rPr>
          <w:i/>
          <w:sz w:val="22"/>
          <w:szCs w:val="22"/>
        </w:rPr>
        <w:t>ерити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за</w:t>
      </w:r>
      <w:r>
        <w:rPr>
          <w:i/>
          <w:sz w:val="22"/>
          <w:szCs w:val="22"/>
        </w:rPr>
        <w:t>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це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z w:val="24"/>
          <w:szCs w:val="24"/>
        </w:rPr>
        <w:t>.</w:t>
      </w:r>
      <w:r w:rsidR="00785185">
        <w:rPr>
          <w:i/>
          <w:sz w:val="24"/>
          <w:szCs w:val="24"/>
        </w:rPr>
        <w:br w:type="page"/>
      </w:r>
    </w:p>
    <w:p w:rsidR="00785185" w:rsidRPr="005F31BD" w:rsidRDefault="00785185" w:rsidP="00785185">
      <w:pPr>
        <w:spacing w:before="29"/>
        <w:ind w:left="886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VIII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СТ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УК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 Ц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НЕ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СА</w:t>
      </w:r>
      <w:r>
        <w:rPr>
          <w:b/>
          <w:spacing w:val="-1"/>
          <w:sz w:val="24"/>
          <w:szCs w:val="24"/>
        </w:rPr>
        <w:t xml:space="preserve"> 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ОМ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СЕ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НИ</w:t>
      </w:r>
      <w:r>
        <w:rPr>
          <w:b/>
          <w:sz w:val="24"/>
          <w:szCs w:val="24"/>
          <w:lang w:val="sr-Cyrl-CS"/>
        </w:rPr>
        <w:t xml:space="preserve"> </w:t>
      </w:r>
    </w:p>
    <w:p w:rsidR="00785185" w:rsidRDefault="00785185" w:rsidP="00785185">
      <w:pPr>
        <w:spacing w:before="11" w:line="260" w:lineRule="exact"/>
        <w:rPr>
          <w:sz w:val="26"/>
          <w:szCs w:val="26"/>
        </w:rPr>
      </w:pPr>
    </w:p>
    <w:p w:rsidR="00785185" w:rsidRDefault="00785185" w:rsidP="00785185">
      <w:pPr>
        <w:ind w:left="1966" w:right="1967"/>
        <w:jc w:val="center"/>
        <w:rPr>
          <w:sz w:val="12"/>
          <w:szCs w:val="12"/>
        </w:rPr>
      </w:pPr>
      <w:proofErr w:type="gramStart"/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услуга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Pr="0023391E">
        <w:rPr>
          <w:sz w:val="24"/>
          <w:szCs w:val="24"/>
        </w:rPr>
        <w:t>,</w:t>
      </w:r>
      <w:r w:rsidRPr="0023391E">
        <w:rPr>
          <w:spacing w:val="8"/>
          <w:sz w:val="24"/>
          <w:szCs w:val="24"/>
        </w:rPr>
        <w:t xml:space="preserve"> </w:t>
      </w:r>
      <w:r w:rsidRPr="0023391E">
        <w:rPr>
          <w:sz w:val="24"/>
          <w:szCs w:val="24"/>
        </w:rPr>
        <w:t>у отвор</w:t>
      </w:r>
      <w:r w:rsidRPr="0023391E">
        <w:rPr>
          <w:spacing w:val="-1"/>
          <w:sz w:val="24"/>
          <w:szCs w:val="24"/>
        </w:rPr>
        <w:t>е</w:t>
      </w:r>
      <w:r w:rsidRPr="0023391E">
        <w:rPr>
          <w:spacing w:val="1"/>
          <w:sz w:val="24"/>
          <w:szCs w:val="24"/>
        </w:rPr>
        <w:t>н</w:t>
      </w:r>
      <w:r w:rsidRPr="0023391E">
        <w:rPr>
          <w:sz w:val="24"/>
          <w:szCs w:val="24"/>
        </w:rPr>
        <w:t>ом</w:t>
      </w:r>
      <w:r w:rsidRPr="0023391E">
        <w:rPr>
          <w:spacing w:val="-1"/>
          <w:sz w:val="24"/>
          <w:szCs w:val="24"/>
        </w:rPr>
        <w:t xml:space="preserve"> </w:t>
      </w:r>
      <w:r w:rsidRPr="0023391E">
        <w:rPr>
          <w:spacing w:val="1"/>
          <w:sz w:val="24"/>
          <w:szCs w:val="24"/>
        </w:rPr>
        <w:t>п</w:t>
      </w:r>
      <w:r w:rsidRPr="0023391E">
        <w:rPr>
          <w:sz w:val="24"/>
          <w:szCs w:val="24"/>
        </w:rPr>
        <w:t>о</w:t>
      </w:r>
      <w:r w:rsidRPr="0023391E">
        <w:rPr>
          <w:spacing w:val="-1"/>
          <w:sz w:val="24"/>
          <w:szCs w:val="24"/>
        </w:rPr>
        <w:t>с</w:t>
      </w:r>
      <w:r w:rsidRPr="0023391E">
        <w:rPr>
          <w:spacing w:val="3"/>
          <w:sz w:val="24"/>
          <w:szCs w:val="24"/>
        </w:rPr>
        <w:t>т</w:t>
      </w:r>
      <w:r w:rsidRPr="0023391E">
        <w:rPr>
          <w:spacing w:val="-7"/>
          <w:sz w:val="24"/>
          <w:szCs w:val="24"/>
        </w:rPr>
        <w:t>у</w:t>
      </w:r>
      <w:r w:rsidRPr="0023391E">
        <w:rPr>
          <w:spacing w:val="1"/>
          <w:sz w:val="24"/>
          <w:szCs w:val="24"/>
        </w:rPr>
        <w:t>п</w:t>
      </w:r>
      <w:r w:rsidRPr="0023391E">
        <w:rPr>
          <w:spacing w:val="6"/>
          <w:sz w:val="24"/>
          <w:szCs w:val="24"/>
        </w:rPr>
        <w:t>к</w:t>
      </w:r>
      <w:r w:rsidRPr="0023391E">
        <w:rPr>
          <w:sz w:val="24"/>
          <w:szCs w:val="24"/>
        </w:rPr>
        <w:t>у</w:t>
      </w:r>
      <w:r w:rsidRPr="0023391E">
        <w:rPr>
          <w:spacing w:val="-3"/>
          <w:sz w:val="24"/>
          <w:szCs w:val="24"/>
        </w:rPr>
        <w:t xml:space="preserve"> </w:t>
      </w:r>
      <w:r w:rsidRPr="0023391E">
        <w:rPr>
          <w:spacing w:val="2"/>
          <w:sz w:val="24"/>
          <w:szCs w:val="24"/>
        </w:rPr>
        <w:t>О</w:t>
      </w:r>
      <w:r w:rsidRPr="0023391E">
        <w:rPr>
          <w:sz w:val="24"/>
          <w:szCs w:val="24"/>
        </w:rPr>
        <w:t xml:space="preserve">П број </w:t>
      </w:r>
      <w:r w:rsidRPr="0023391E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3</w:t>
      </w:r>
      <w:r w:rsidRPr="0023391E">
        <w:rPr>
          <w:sz w:val="24"/>
          <w:szCs w:val="24"/>
        </w:rPr>
        <w:t>/1</w:t>
      </w:r>
      <w:r>
        <w:rPr>
          <w:spacing w:val="1"/>
          <w:sz w:val="24"/>
          <w:szCs w:val="24"/>
          <w:lang w:val="sr-Latn-CS"/>
        </w:rPr>
        <w:t>5</w:t>
      </w:r>
      <w:r w:rsidRPr="00C1107B">
        <w:rPr>
          <w:b/>
          <w:spacing w:val="-1"/>
          <w:sz w:val="24"/>
          <w:szCs w:val="24"/>
          <w:lang w:val="sr-Cyrl-CS"/>
        </w:rPr>
        <w:t xml:space="preserve"> </w:t>
      </w:r>
      <w:r>
        <w:rPr>
          <w:b/>
          <w:spacing w:val="-1"/>
          <w:sz w:val="24"/>
          <w:szCs w:val="24"/>
          <w:lang w:val="sr-Cyrl-CS"/>
        </w:rPr>
        <w:t xml:space="preserve">за </w:t>
      </w:r>
      <w:r w:rsidRPr="00FB7E5D">
        <w:rPr>
          <w:b/>
          <w:spacing w:val="-1"/>
          <w:sz w:val="24"/>
          <w:szCs w:val="24"/>
          <w:lang w:val="sr-Cyrl-CS"/>
        </w:rPr>
        <w:t>Партију бр.</w:t>
      </w:r>
      <w:proofErr w:type="gramEnd"/>
      <w:r>
        <w:rPr>
          <w:b/>
          <w:spacing w:val="-1"/>
          <w:sz w:val="24"/>
          <w:szCs w:val="24"/>
          <w:lang w:val="sr-Cyrl-CS"/>
        </w:rPr>
        <w:t xml:space="preserve"> </w:t>
      </w:r>
      <w:r>
        <w:rPr>
          <w:b/>
          <w:spacing w:val="-1"/>
          <w:sz w:val="24"/>
          <w:szCs w:val="24"/>
          <w:lang w:val="sr-Latn-CS"/>
        </w:rPr>
        <w:t>3</w:t>
      </w:r>
      <w:r>
        <w:rPr>
          <w:b/>
          <w:spacing w:val="-1"/>
          <w:sz w:val="24"/>
          <w:szCs w:val="24"/>
          <w:lang w:val="sr-Cyrl-CS"/>
        </w:rPr>
        <w:t xml:space="preserve"> – </w:t>
      </w:r>
      <w:r w:rsidRPr="009D6AB7">
        <w:rPr>
          <w:b/>
          <w:spacing w:val="-1"/>
          <w:sz w:val="24"/>
          <w:szCs w:val="24"/>
          <w:lang w:val="sr-Cyrl-CS"/>
        </w:rPr>
        <w:t xml:space="preserve">Одржавање опреме произвођача </w:t>
      </w:r>
      <w:r w:rsidR="009D6AB7">
        <w:rPr>
          <w:b/>
          <w:sz w:val="24"/>
          <w:szCs w:val="24"/>
        </w:rPr>
        <w:t>Jasco</w:t>
      </w:r>
    </w:p>
    <w:p w:rsidR="00785185" w:rsidRDefault="00785185" w:rsidP="00785185">
      <w:pPr>
        <w:spacing w:before="6" w:line="120" w:lineRule="exact"/>
        <w:rPr>
          <w:sz w:val="12"/>
          <w:szCs w:val="12"/>
        </w:rPr>
      </w:pPr>
    </w:p>
    <w:p w:rsidR="00785185" w:rsidRDefault="00785185" w:rsidP="00785185">
      <w:pPr>
        <w:spacing w:before="6" w:line="120" w:lineRule="exact"/>
        <w:rPr>
          <w:sz w:val="12"/>
          <w:szCs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86"/>
        <w:gridCol w:w="1899"/>
        <w:gridCol w:w="1525"/>
        <w:gridCol w:w="4429"/>
      </w:tblGrid>
      <w:tr w:rsidR="00785185" w:rsidTr="00F40B87">
        <w:trPr>
          <w:trHeight w:val="1425"/>
        </w:trPr>
        <w:tc>
          <w:tcPr>
            <w:tcW w:w="568" w:type="dxa"/>
            <w:shd w:val="clear" w:color="auto" w:fill="F2F2F2"/>
            <w:vAlign w:val="center"/>
          </w:tcPr>
          <w:p w:rsidR="00785185" w:rsidRPr="008A72D4" w:rsidRDefault="00785185" w:rsidP="007332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бр.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785185" w:rsidRPr="008A72D4" w:rsidRDefault="00785185" w:rsidP="00733271">
            <w:pPr>
              <w:jc w:val="center"/>
              <w:rPr>
                <w:b/>
                <w:lang w:val="sr-Cyrl-CS"/>
              </w:rPr>
            </w:pPr>
            <w:r w:rsidRPr="008A72D4">
              <w:rPr>
                <w:b/>
                <w:lang w:val="sr-Cyrl-CS"/>
              </w:rPr>
              <w:t>Назив услуге</w:t>
            </w:r>
          </w:p>
        </w:tc>
        <w:tc>
          <w:tcPr>
            <w:tcW w:w="1899" w:type="dxa"/>
            <w:shd w:val="clear" w:color="auto" w:fill="F2F2F2"/>
            <w:vAlign w:val="center"/>
          </w:tcPr>
          <w:p w:rsidR="00785185" w:rsidRPr="00153909" w:rsidRDefault="00785185" w:rsidP="00733271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785185" w:rsidRPr="008A72D4" w:rsidRDefault="00785185" w:rsidP="0073327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25" w:type="dxa"/>
            <w:shd w:val="clear" w:color="auto" w:fill="F2F2F2"/>
            <w:vAlign w:val="center"/>
          </w:tcPr>
          <w:p w:rsidR="00785185" w:rsidRPr="003E1FAB" w:rsidRDefault="00785185" w:rsidP="00733271">
            <w:pPr>
              <w:suppressAutoHyphens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Износ ПДВ-а у РСД</w:t>
            </w:r>
          </w:p>
        </w:tc>
        <w:tc>
          <w:tcPr>
            <w:tcW w:w="4429" w:type="dxa"/>
            <w:shd w:val="clear" w:color="auto" w:fill="F2F2F2"/>
            <w:vAlign w:val="center"/>
          </w:tcPr>
          <w:p w:rsidR="00785185" w:rsidRPr="00153909" w:rsidRDefault="00785185" w:rsidP="00733271">
            <w:pPr>
              <w:spacing w:line="260" w:lineRule="exact"/>
              <w:rPr>
                <w:sz w:val="24"/>
                <w:szCs w:val="24"/>
                <w:lang w:val="sr-Cyrl-CS"/>
              </w:rPr>
            </w:pPr>
            <w:r w:rsidRPr="00EC3DC9">
              <w:rPr>
                <w:sz w:val="24"/>
                <w:szCs w:val="24"/>
                <w:lang w:val="sr-Cyrl-CS"/>
              </w:rPr>
              <w:t>Укупн</w:t>
            </w:r>
            <w:r>
              <w:rPr>
                <w:sz w:val="24"/>
                <w:szCs w:val="24"/>
                <w:lang w:val="sr-Cyrl-CS"/>
              </w:rPr>
              <w:t>а вредност превентивног одржавања опреме</w:t>
            </w:r>
            <w:r w:rsidRPr="00EC3DC9">
              <w:rPr>
                <w:sz w:val="24"/>
                <w:szCs w:val="24"/>
                <w:lang w:val="sr-Cyrl-CS"/>
              </w:rPr>
              <w:t xml:space="preserve"> за период годину дана од дана потписивања уговор</w:t>
            </w:r>
            <w:r w:rsidRPr="00153909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без ПДВ-а у РСД</w:t>
            </w:r>
            <w:r w:rsidRPr="008264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8264BC">
              <w:rPr>
                <w:sz w:val="22"/>
                <w:szCs w:val="22"/>
                <w:lang w:val="sr-Cyrl-CS"/>
              </w:rPr>
              <w:t>У складу са чек листама произвођача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153909">
              <w:rPr>
                <w:sz w:val="24"/>
                <w:szCs w:val="24"/>
                <w:lang w:val="sr-Cyrl-CS"/>
              </w:rPr>
              <w:t>:</w:t>
            </w:r>
          </w:p>
          <w:p w:rsidR="00785185" w:rsidRDefault="00785185" w:rsidP="00733271">
            <w:pPr>
              <w:jc w:val="center"/>
              <w:rPr>
                <w:b/>
                <w:lang w:val="sr-Cyrl-CS"/>
              </w:rPr>
            </w:pPr>
          </w:p>
        </w:tc>
      </w:tr>
      <w:tr w:rsidR="00785185" w:rsidRPr="008A72D4" w:rsidTr="00F40B87">
        <w:trPr>
          <w:trHeight w:val="693"/>
        </w:trPr>
        <w:tc>
          <w:tcPr>
            <w:tcW w:w="568" w:type="dxa"/>
            <w:shd w:val="clear" w:color="auto" w:fill="F2F2F2"/>
            <w:vAlign w:val="center"/>
          </w:tcPr>
          <w:p w:rsidR="00785185" w:rsidRPr="007201F6" w:rsidRDefault="00785185" w:rsidP="007332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1786" w:type="dxa"/>
            <w:vAlign w:val="center"/>
          </w:tcPr>
          <w:p w:rsidR="00785185" w:rsidRDefault="00785185" w:rsidP="00733271">
            <w:pPr>
              <w:rPr>
                <w:b/>
                <w:lang w:val="sr-Cyrl-CS"/>
              </w:rPr>
            </w:pPr>
            <w:r w:rsidRPr="007201F6">
              <w:rPr>
                <w:b/>
                <w:lang w:val="sr-Cyrl-CS"/>
              </w:rPr>
              <w:t>Превентивно одржавање</w:t>
            </w:r>
          </w:p>
          <w:p w:rsidR="00785185" w:rsidRPr="00BA1946" w:rsidRDefault="00785185" w:rsidP="0073327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 w:rsidR="00013834">
              <w:rPr>
                <w:sz w:val="24"/>
                <w:szCs w:val="24"/>
                <w:lang w:val="sr-Latn-CS"/>
              </w:rPr>
              <w:t>CD</w:t>
            </w:r>
            <w:r w:rsidR="00013834">
              <w:rPr>
                <w:sz w:val="24"/>
                <w:szCs w:val="24"/>
                <w:lang w:val="sr-Cyrl-CS"/>
              </w:rPr>
              <w:t xml:space="preserve"> </w:t>
            </w:r>
            <w:r w:rsidR="00013834">
              <w:rPr>
                <w:sz w:val="24"/>
                <w:szCs w:val="24"/>
                <w:lang w:val="sr-Latn-CS"/>
              </w:rPr>
              <w:t>Spektrometar</w:t>
            </w:r>
            <w:r w:rsidR="00013834" w:rsidRPr="007C2B82">
              <w:rPr>
                <w:sz w:val="24"/>
                <w:szCs w:val="24"/>
                <w:lang w:val="sr-Cyrl-CS"/>
              </w:rPr>
              <w:t xml:space="preserve"> Ј-815</w:t>
            </w:r>
          </w:p>
        </w:tc>
        <w:tc>
          <w:tcPr>
            <w:tcW w:w="1899" w:type="dxa"/>
          </w:tcPr>
          <w:p w:rsidR="00785185" w:rsidRPr="00CB50E3" w:rsidRDefault="00785185" w:rsidP="00733271"/>
        </w:tc>
        <w:tc>
          <w:tcPr>
            <w:tcW w:w="1525" w:type="dxa"/>
            <w:vAlign w:val="center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</w:p>
        </w:tc>
        <w:tc>
          <w:tcPr>
            <w:tcW w:w="4429" w:type="dxa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</w:p>
        </w:tc>
      </w:tr>
      <w:tr w:rsidR="00785185" w:rsidRPr="008A72D4" w:rsidTr="00F40B87">
        <w:trPr>
          <w:trHeight w:val="713"/>
        </w:trPr>
        <w:tc>
          <w:tcPr>
            <w:tcW w:w="5778" w:type="dxa"/>
            <w:gridSpan w:val="4"/>
            <w:shd w:val="clear" w:color="auto" w:fill="F2F2F2"/>
            <w:vAlign w:val="center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Укупна цена без ПДВ-а</w:t>
            </w:r>
          </w:p>
        </w:tc>
        <w:tc>
          <w:tcPr>
            <w:tcW w:w="4429" w:type="dxa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</w:p>
        </w:tc>
      </w:tr>
      <w:tr w:rsidR="00785185" w:rsidRPr="008A72D4" w:rsidTr="00F40B87">
        <w:trPr>
          <w:trHeight w:val="713"/>
        </w:trPr>
        <w:tc>
          <w:tcPr>
            <w:tcW w:w="5778" w:type="dxa"/>
            <w:gridSpan w:val="4"/>
            <w:shd w:val="clear" w:color="auto" w:fill="F2F2F2"/>
            <w:vAlign w:val="center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Обрачунат ПДВ</w:t>
            </w:r>
          </w:p>
        </w:tc>
        <w:tc>
          <w:tcPr>
            <w:tcW w:w="4429" w:type="dxa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</w:p>
        </w:tc>
      </w:tr>
      <w:tr w:rsidR="00785185" w:rsidRPr="008A72D4" w:rsidTr="00F40B87">
        <w:trPr>
          <w:trHeight w:val="713"/>
        </w:trPr>
        <w:tc>
          <w:tcPr>
            <w:tcW w:w="5778" w:type="dxa"/>
            <w:gridSpan w:val="4"/>
            <w:shd w:val="clear" w:color="auto" w:fill="F2F2F2"/>
            <w:vAlign w:val="center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  <w:r w:rsidRPr="008A72D4"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4429" w:type="dxa"/>
          </w:tcPr>
          <w:p w:rsidR="00785185" w:rsidRPr="008A72D4" w:rsidRDefault="00785185" w:rsidP="00733271">
            <w:pPr>
              <w:jc w:val="center"/>
              <w:rPr>
                <w:lang w:val="sr-Cyrl-CS"/>
              </w:rPr>
            </w:pPr>
          </w:p>
        </w:tc>
      </w:tr>
    </w:tbl>
    <w:p w:rsidR="00785185" w:rsidRDefault="00785185" w:rsidP="00785185">
      <w:pPr>
        <w:spacing w:line="200" w:lineRule="exact"/>
      </w:pPr>
    </w:p>
    <w:p w:rsidR="00785185" w:rsidRDefault="00785185" w:rsidP="00785185">
      <w:pPr>
        <w:spacing w:before="4" w:line="260" w:lineRule="exact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    </w:t>
      </w:r>
    </w:p>
    <w:p w:rsidR="00785185" w:rsidRDefault="00785185" w:rsidP="00785185">
      <w:pPr>
        <w:spacing w:before="4" w:line="260" w:lineRule="exact"/>
        <w:rPr>
          <w:sz w:val="28"/>
          <w:szCs w:val="28"/>
        </w:rPr>
      </w:pPr>
      <w:r>
        <w:rPr>
          <w:sz w:val="26"/>
          <w:szCs w:val="26"/>
          <w:lang w:val="sr-Cyrl-CS"/>
        </w:rPr>
        <w:t xml:space="preserve">       </w:t>
      </w:r>
    </w:p>
    <w:p w:rsidR="00785185" w:rsidRDefault="00785185" w:rsidP="00785185">
      <w:pPr>
        <w:spacing w:before="9" w:line="280" w:lineRule="exact"/>
        <w:rPr>
          <w:sz w:val="28"/>
          <w:szCs w:val="28"/>
        </w:rPr>
      </w:pPr>
    </w:p>
    <w:p w:rsidR="00785185" w:rsidRDefault="00785185" w:rsidP="00785185">
      <w:pPr>
        <w:spacing w:before="33" w:line="220" w:lineRule="exact"/>
        <w:ind w:left="574"/>
      </w:pPr>
      <w:r>
        <w:rPr>
          <w:b/>
          <w:position w:val="-1"/>
        </w:rPr>
        <w:t xml:space="preserve">У </w:t>
      </w:r>
      <w:r>
        <w:rPr>
          <w:b/>
          <w:position w:val="-1"/>
          <w:u w:val="single" w:color="000000"/>
        </w:rPr>
        <w:t xml:space="preserve">                                                     </w:t>
      </w:r>
      <w:r>
        <w:rPr>
          <w:b/>
          <w:position w:val="-1"/>
        </w:rPr>
        <w:t xml:space="preserve">                                                                             </w:t>
      </w:r>
      <w:r>
        <w:rPr>
          <w:b/>
          <w:spacing w:val="-1"/>
          <w:position w:val="-1"/>
        </w:rPr>
        <w:t>По</w:t>
      </w:r>
      <w:r>
        <w:rPr>
          <w:b/>
          <w:spacing w:val="3"/>
          <w:position w:val="-1"/>
        </w:rPr>
        <w:t>т</w:t>
      </w:r>
      <w:r>
        <w:rPr>
          <w:b/>
          <w:position w:val="-1"/>
        </w:rPr>
        <w:t>п</w:t>
      </w:r>
      <w:r>
        <w:rPr>
          <w:b/>
          <w:spacing w:val="-1"/>
          <w:position w:val="-1"/>
        </w:rPr>
        <w:t>и</w:t>
      </w:r>
      <w:r>
        <w:rPr>
          <w:b/>
          <w:position w:val="-1"/>
        </w:rPr>
        <w:t>с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в</w:t>
      </w:r>
      <w:r>
        <w:rPr>
          <w:b/>
          <w:spacing w:val="1"/>
          <w:position w:val="-1"/>
        </w:rPr>
        <w:t>л</w:t>
      </w:r>
      <w:r>
        <w:rPr>
          <w:b/>
          <w:spacing w:val="-1"/>
          <w:position w:val="-1"/>
        </w:rPr>
        <w:t>а</w:t>
      </w:r>
      <w:r>
        <w:rPr>
          <w:b/>
          <w:spacing w:val="2"/>
          <w:position w:val="-1"/>
        </w:rPr>
        <w:t>ш</w:t>
      </w:r>
      <w:r>
        <w:rPr>
          <w:b/>
          <w:position w:val="-1"/>
        </w:rPr>
        <w:t>ћен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г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л</w:t>
      </w:r>
      <w:r>
        <w:rPr>
          <w:b/>
          <w:position w:val="-1"/>
        </w:rPr>
        <w:t>и</w:t>
      </w:r>
      <w:r>
        <w:rPr>
          <w:b/>
          <w:spacing w:val="-1"/>
          <w:position w:val="-1"/>
        </w:rPr>
        <w:t>ц</w:t>
      </w:r>
      <w:r>
        <w:rPr>
          <w:b/>
          <w:position w:val="-1"/>
        </w:rPr>
        <w:t>а</w:t>
      </w:r>
    </w:p>
    <w:p w:rsidR="00785185" w:rsidRDefault="00785185" w:rsidP="00785185">
      <w:pPr>
        <w:spacing w:before="9" w:line="180" w:lineRule="exact"/>
        <w:rPr>
          <w:sz w:val="19"/>
          <w:szCs w:val="19"/>
        </w:rPr>
        <w:sectPr w:rsidR="00785185" w:rsidSect="00006A62">
          <w:type w:val="continuous"/>
          <w:pgSz w:w="11920" w:h="16840"/>
          <w:pgMar w:top="1560" w:right="660" w:bottom="280" w:left="660" w:header="0" w:footer="1198" w:gutter="0"/>
          <w:cols w:space="720"/>
        </w:sectPr>
      </w:pPr>
    </w:p>
    <w:p w:rsidR="00785185" w:rsidRDefault="00785185" w:rsidP="00785185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785185" w:rsidRDefault="003B6264" w:rsidP="00785185">
      <w:pPr>
        <w:tabs>
          <w:tab w:val="left" w:pos="2680"/>
        </w:tabs>
        <w:spacing w:before="33" w:line="220" w:lineRule="exact"/>
        <w:ind w:left="473" w:right="-50"/>
      </w:pPr>
      <w:r>
        <w:pict>
          <v:group id="_x0000_s1097" style="position:absolute;left:0;text-align:left;margin-left:392.6pt;margin-top:12.8pt;width:114.75pt;height:0;z-index:-251645440;mso-position-horizontal-relative:page" coordorigin="7852,256" coordsize="2295,0">
            <v:shape id="_x0000_s1098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85185">
        <w:rPr>
          <w:b/>
          <w:w w:val="99"/>
          <w:position w:val="-1"/>
        </w:rPr>
        <w:t>Д</w:t>
      </w:r>
      <w:r w:rsidR="00785185">
        <w:rPr>
          <w:b/>
          <w:spacing w:val="1"/>
          <w:w w:val="99"/>
          <w:position w:val="-1"/>
        </w:rPr>
        <w:t>а</w:t>
      </w:r>
      <w:r w:rsidR="00785185">
        <w:rPr>
          <w:b/>
          <w:w w:val="99"/>
          <w:position w:val="-1"/>
        </w:rPr>
        <w:t>н</w:t>
      </w:r>
      <w:r w:rsidR="00785185">
        <w:rPr>
          <w:b/>
          <w:spacing w:val="1"/>
          <w:w w:val="99"/>
          <w:position w:val="-1"/>
        </w:rPr>
        <w:t>а:</w:t>
      </w:r>
      <w:r w:rsidR="00785185">
        <w:rPr>
          <w:b/>
          <w:w w:val="99"/>
          <w:position w:val="-1"/>
          <w:u w:val="single" w:color="000000"/>
        </w:rPr>
        <w:t xml:space="preserve"> </w:t>
      </w:r>
      <w:r w:rsidR="00785185">
        <w:rPr>
          <w:b/>
          <w:position w:val="-1"/>
          <w:u w:val="single" w:color="000000"/>
        </w:rPr>
        <w:tab/>
      </w:r>
    </w:p>
    <w:p w:rsidR="00785185" w:rsidRDefault="00785185" w:rsidP="00785185">
      <w:pPr>
        <w:spacing w:before="33" w:line="220" w:lineRule="exact"/>
        <w:sectPr w:rsidR="00785185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>
        <w:br w:type="column"/>
      </w:r>
      <w:proofErr w:type="gramStart"/>
      <w:r>
        <w:rPr>
          <w:b/>
          <w:spacing w:val="1"/>
          <w:position w:val="-1"/>
        </w:rPr>
        <w:lastRenderedPageBreak/>
        <w:t>М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.</w:t>
      </w:r>
      <w:proofErr w:type="gramEnd"/>
    </w:p>
    <w:p w:rsidR="00785185" w:rsidRDefault="00785185" w:rsidP="00785185">
      <w:pPr>
        <w:spacing w:line="200" w:lineRule="exact"/>
      </w:pPr>
    </w:p>
    <w:p w:rsidR="00785185" w:rsidRDefault="00785185" w:rsidP="00785185">
      <w:pPr>
        <w:spacing w:before="1" w:line="280" w:lineRule="exact"/>
        <w:rPr>
          <w:sz w:val="28"/>
          <w:szCs w:val="28"/>
        </w:rPr>
      </w:pPr>
    </w:p>
    <w:p w:rsidR="00785185" w:rsidRDefault="00785185" w:rsidP="00785185">
      <w:pPr>
        <w:spacing w:before="29"/>
        <w:ind w:left="47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785185" w:rsidRDefault="00785185" w:rsidP="00785185">
      <w:pPr>
        <w:spacing w:line="240" w:lineRule="exact"/>
        <w:ind w:left="10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Об</w:t>
      </w:r>
      <w:r>
        <w:rPr>
          <w:i/>
          <w:sz w:val="22"/>
          <w:szCs w:val="22"/>
        </w:rPr>
        <w:t>разац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овери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печа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ом,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чи</w:t>
      </w:r>
      <w:r>
        <w:rPr>
          <w:i/>
          <w:spacing w:val="-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врђу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</w:p>
    <w:p w:rsidR="00785185" w:rsidRDefault="00785185" w:rsidP="00785185">
      <w:pPr>
        <w:spacing w:before="1"/>
        <w:ind w:left="473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proofErr w:type="gramEnd"/>
      <w:r>
        <w:rPr>
          <w:i/>
          <w:sz w:val="22"/>
          <w:szCs w:val="22"/>
        </w:rPr>
        <w:t xml:space="preserve"> су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аци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 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цу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и.</w:t>
      </w:r>
    </w:p>
    <w:p w:rsidR="00785185" w:rsidRDefault="00785185" w:rsidP="00785185">
      <w:pPr>
        <w:spacing w:before="3" w:line="240" w:lineRule="exact"/>
        <w:ind w:left="473" w:right="439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гр</w:t>
      </w:r>
      <w:r>
        <w:rPr>
          <w:i/>
          <w:spacing w:val="-2"/>
          <w:sz w:val="22"/>
          <w:szCs w:val="22"/>
        </w:rPr>
        <w:t>уп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азац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вера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</w:p>
    <w:p w:rsidR="00785185" w:rsidRDefault="00785185" w:rsidP="00785185">
      <w:pPr>
        <w:spacing w:before="1" w:line="237" w:lineRule="auto"/>
        <w:ind w:left="473" w:right="433"/>
        <w:rPr>
          <w:i/>
          <w:sz w:val="24"/>
          <w:szCs w:val="24"/>
          <w:lang w:val="sr-Cyrl-CS"/>
        </w:rPr>
      </w:pPr>
      <w:proofErr w:type="gramStart"/>
      <w:r>
        <w:rPr>
          <w:i/>
          <w:sz w:val="22"/>
          <w:szCs w:val="22"/>
        </w:rPr>
        <w:t>мо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proofErr w:type="gramEnd"/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из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ћ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попу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,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сати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7"/>
          <w:sz w:val="22"/>
          <w:szCs w:val="22"/>
        </w:rPr>
        <w:t>в</w:t>
      </w:r>
      <w:r>
        <w:rPr>
          <w:i/>
          <w:sz w:val="22"/>
          <w:szCs w:val="22"/>
        </w:rPr>
        <w:t>ерити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за</w:t>
      </w:r>
      <w:r>
        <w:rPr>
          <w:i/>
          <w:sz w:val="22"/>
          <w:szCs w:val="22"/>
        </w:rPr>
        <w:t>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це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z w:val="24"/>
          <w:szCs w:val="24"/>
        </w:rPr>
        <w:t>.</w:t>
      </w:r>
    </w:p>
    <w:p w:rsidR="00006A62" w:rsidRPr="00006A62" w:rsidRDefault="00006A62">
      <w:pPr>
        <w:spacing w:before="1" w:line="237" w:lineRule="auto"/>
        <w:ind w:left="473" w:right="433"/>
        <w:rPr>
          <w:sz w:val="24"/>
          <w:szCs w:val="24"/>
          <w:lang w:val="sr-Cyrl-CS"/>
        </w:rPr>
        <w:sectPr w:rsidR="00006A62" w:rsidRPr="00006A62">
          <w:type w:val="continuous"/>
          <w:pgSz w:w="11920" w:h="16840"/>
          <w:pgMar w:top="740" w:right="660" w:bottom="280" w:left="660" w:header="720" w:footer="720" w:gutter="0"/>
          <w:cols w:space="720"/>
        </w:sectPr>
      </w:pPr>
    </w:p>
    <w:p w:rsidR="00AD7279" w:rsidRDefault="007430F8">
      <w:pPr>
        <w:spacing w:before="70"/>
        <w:ind w:left="214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IX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 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НУДЕ</w:t>
      </w:r>
    </w:p>
    <w:p w:rsidR="00AD7279" w:rsidRDefault="00AD7279">
      <w:pPr>
        <w:spacing w:before="8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Pr="001766AB" w:rsidRDefault="007430F8">
      <w:pPr>
        <w:spacing w:line="260" w:lineRule="exact"/>
        <w:ind w:left="653"/>
        <w:rPr>
          <w:sz w:val="24"/>
          <w:szCs w:val="24"/>
          <w:lang w:val="sr-Cyrl-CS"/>
        </w:rPr>
        <w:sectPr w:rsidR="00AD7279" w:rsidRPr="001766AB">
          <w:pgSz w:w="11920" w:h="16840"/>
          <w:pgMar w:top="760" w:right="1020" w:bottom="280" w:left="1020" w:header="0" w:footer="1198" w:gutter="0"/>
          <w:cols w:space="720"/>
        </w:sectPr>
      </w:pPr>
      <w:r>
        <w:rPr>
          <w:position w:val="-1"/>
          <w:sz w:val="24"/>
          <w:szCs w:val="24"/>
        </w:rPr>
        <w:t>Прил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ом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ема</w:t>
      </w:r>
      <w:r>
        <w:rPr>
          <w:position w:val="-1"/>
          <w:sz w:val="24"/>
          <w:szCs w:val="24"/>
        </w:rPr>
        <w:t>ња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е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в</w:t>
      </w:r>
      <w:r>
        <w:rPr>
          <w:spacing w:val="6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30"/>
          <w:position w:val="-1"/>
          <w:sz w:val="24"/>
          <w:szCs w:val="24"/>
        </w:rPr>
        <w:t xml:space="preserve"> </w:t>
      </w:r>
      <w:r w:rsidR="00C71B33">
        <w:rPr>
          <w:spacing w:val="30"/>
          <w:position w:val="-1"/>
          <w:sz w:val="24"/>
          <w:szCs w:val="24"/>
          <w:lang w:val="sr-Cyrl-CS"/>
        </w:rPr>
        <w:t>услуга поп</w:t>
      </w:r>
      <w:r w:rsidR="00E147C5">
        <w:rPr>
          <w:spacing w:val="30"/>
          <w:position w:val="-1"/>
          <w:sz w:val="24"/>
          <w:szCs w:val="24"/>
          <w:lang w:val="sr-Cyrl-CS"/>
        </w:rPr>
        <w:t>равки и одржа</w:t>
      </w:r>
      <w:r w:rsidR="00380A90">
        <w:rPr>
          <w:spacing w:val="30"/>
          <w:position w:val="-1"/>
          <w:sz w:val="24"/>
          <w:szCs w:val="24"/>
          <w:lang w:val="sr-Cyrl-CS"/>
        </w:rPr>
        <w:t>вања лабораторијске опреме ОП 1</w:t>
      </w:r>
      <w:r w:rsidR="00380A90">
        <w:rPr>
          <w:spacing w:val="30"/>
          <w:position w:val="-1"/>
          <w:sz w:val="24"/>
          <w:szCs w:val="24"/>
          <w:lang w:val="sr-Latn-CS"/>
        </w:rPr>
        <w:t>3</w:t>
      </w:r>
      <w:r w:rsidR="00E147C5">
        <w:rPr>
          <w:spacing w:val="30"/>
          <w:position w:val="-1"/>
          <w:sz w:val="24"/>
          <w:szCs w:val="24"/>
          <w:lang w:val="sr-Cyrl-CS"/>
        </w:rPr>
        <w:t>/1</w:t>
      </w:r>
      <w:r w:rsidR="001766AB">
        <w:rPr>
          <w:spacing w:val="30"/>
          <w:position w:val="-1"/>
          <w:sz w:val="24"/>
          <w:szCs w:val="24"/>
          <w:lang w:val="sr-Cyrl-CS"/>
        </w:rPr>
        <w:t>5</w:t>
      </w:r>
    </w:p>
    <w:p w:rsidR="00AD7279" w:rsidRPr="001766AB" w:rsidRDefault="003B6264" w:rsidP="0033551F">
      <w:pPr>
        <w:spacing w:before="5" w:line="260" w:lineRule="exact"/>
        <w:ind w:right="-56"/>
        <w:rPr>
          <w:sz w:val="24"/>
          <w:szCs w:val="24"/>
          <w:lang w:val="sr-Cyrl-CS"/>
        </w:rPr>
      </w:pPr>
      <w:r w:rsidRPr="003B6264">
        <w:lastRenderedPageBreak/>
        <w:pict>
          <v:group id="_x0000_s1068" style="position:absolute;margin-left:244.3pt;margin-top:13.55pt;width:252.6pt;height:.5pt;z-index:-251664896;mso-position-horizontal-relative:page" coordorigin="4886,271" coordsize="5052,10">
            <v:group id="_x0000_s1069" style="position:absolute;left:4891;top:276;width:4680;height:0" coordorigin="4891,276" coordsize="4680,0">
              <v:shape id="_x0000_s1072" style="position:absolute;left:4891;top:276;width:4680;height:0" coordorigin="4891,276" coordsize="4680,0" path="m4891,276r4680,e" filled="f" strokeweight=".48pt">
                <v:path arrowok="t"/>
              </v:shape>
              <v:group id="_x0000_s1070" style="position:absolute;left:9573;top:276;width:360;height:0" coordorigin="9573,276" coordsize="360,0">
                <v:shape id="_x0000_s1071" style="position:absolute;left:9573;top:276;width:360;height:0" coordorigin="9573,276" coordsize="360,0" path="m9573,276r360,e" filled="f" strokeweight=".48pt">
                  <v:path arrowok="t"/>
                </v:shape>
              </v:group>
            </v:group>
            <w10:wrap anchorx="page"/>
          </v:group>
        </w:pict>
      </w:r>
      <w:proofErr w:type="gramStart"/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о</w:t>
      </w:r>
      <w:proofErr w:type="gramEnd"/>
      <w:r w:rsidR="001766AB">
        <w:rPr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3"/>
          <w:position w:val="-1"/>
          <w:sz w:val="24"/>
          <w:szCs w:val="24"/>
        </w:rPr>
        <w:t>н</w:t>
      </w:r>
      <w:r w:rsidR="007430F8">
        <w:rPr>
          <w:spacing w:val="-5"/>
          <w:position w:val="-1"/>
          <w:sz w:val="24"/>
          <w:szCs w:val="24"/>
        </w:rPr>
        <w:t>у</w:t>
      </w:r>
      <w:r w:rsidR="001766AB">
        <w:rPr>
          <w:position w:val="-1"/>
          <w:sz w:val="24"/>
          <w:szCs w:val="24"/>
        </w:rPr>
        <w:t>ђач</w:t>
      </w:r>
    </w:p>
    <w:p w:rsidR="00AD7279" w:rsidRDefault="007430F8">
      <w:pPr>
        <w:spacing w:before="5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</w:t>
      </w:r>
      <w:r w:rsidR="002453BC">
        <w:rPr>
          <w:position w:val="-1"/>
          <w:sz w:val="24"/>
          <w:szCs w:val="24"/>
        </w:rPr>
        <w:t xml:space="preserve">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з</w:t>
      </w:r>
    </w:p>
    <w:p w:rsidR="00AD7279" w:rsidRDefault="002453BC">
      <w:pPr>
        <w:spacing w:before="5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 xml:space="preserve">           </w:t>
      </w:r>
      <w:r w:rsidR="00BE0499">
        <w:rPr>
          <w:sz w:val="24"/>
          <w:szCs w:val="24"/>
          <w:u w:val="single" w:color="000000"/>
          <w:lang w:val="sr-Cyrl-CS"/>
        </w:rPr>
        <w:t xml:space="preserve">                </w:t>
      </w:r>
      <w:proofErr w:type="gramStart"/>
      <w:r w:rsidR="007430F8">
        <w:rPr>
          <w:sz w:val="24"/>
          <w:szCs w:val="24"/>
        </w:rPr>
        <w:t>у</w:t>
      </w:r>
      <w:proofErr w:type="gramEnd"/>
      <w:r w:rsidR="007430F8">
        <w:rPr>
          <w:spacing w:val="-5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5"/>
          <w:sz w:val="24"/>
          <w:szCs w:val="24"/>
        </w:rPr>
        <w:t>д</w:t>
      </w:r>
      <w:r w:rsidR="007430F8">
        <w:rPr>
          <w:sz w:val="24"/>
          <w:szCs w:val="24"/>
        </w:rPr>
        <w:t>у</w:t>
      </w:r>
      <w:r w:rsidR="007430F8">
        <w:rPr>
          <w:spacing w:val="-3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 xml:space="preserve"> ч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ом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 xml:space="preserve">88. </w:t>
      </w:r>
      <w:proofErr w:type="gramStart"/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proofErr w:type="gramEnd"/>
      <w:r w:rsidR="007430F8">
        <w:rPr>
          <w:sz w:val="24"/>
          <w:szCs w:val="24"/>
        </w:rPr>
        <w:t xml:space="preserve"> 1.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 xml:space="preserve">,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ма</w:t>
      </w:r>
      <w:r w:rsidR="007430F8">
        <w:rPr>
          <w:sz w:val="24"/>
          <w:szCs w:val="24"/>
        </w:rPr>
        <w:t>о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м</w:t>
      </w:r>
      <w:r w:rsidR="007430F8">
        <w:rPr>
          <w:spacing w:val="-1"/>
          <w:sz w:val="24"/>
          <w:szCs w:val="24"/>
        </w:rPr>
        <w:t xml:space="preserve"> с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ће</w:t>
      </w:r>
      <w:r w:rsidR="007430F8">
        <w:rPr>
          <w:spacing w:val="-1"/>
          <w:sz w:val="24"/>
          <w:szCs w:val="24"/>
        </w:rPr>
        <w:t xml:space="preserve"> </w:t>
      </w:r>
      <w:proofErr w:type="gramStart"/>
      <w:r w:rsidR="007430F8">
        <w:rPr>
          <w:sz w:val="24"/>
          <w:szCs w:val="24"/>
        </w:rPr>
        <w:t>трош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ове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>: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5" w:line="200" w:lineRule="exact"/>
      </w:pPr>
    </w:p>
    <w:p w:rsidR="00AD7279" w:rsidRDefault="007430F8">
      <w:pPr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7.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8.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proofErr w:type="gramStart"/>
      <w:r>
        <w:rPr>
          <w:sz w:val="22"/>
          <w:szCs w:val="22"/>
        </w:rPr>
        <w:t>9.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proofErr w:type="gramEnd"/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2" w:line="240" w:lineRule="exact"/>
        <w:ind w:left="581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10.</w:t>
      </w:r>
      <w:r w:rsidR="002453BC">
        <w:rPr>
          <w:position w:val="-1"/>
          <w:sz w:val="22"/>
          <w:szCs w:val="22"/>
        </w:rPr>
        <w:t xml:space="preserve"> </w:t>
      </w:r>
      <w:r w:rsidR="002453BC">
        <w:rPr>
          <w:position w:val="-1"/>
          <w:sz w:val="22"/>
          <w:szCs w:val="22"/>
          <w:u w:val="single" w:color="000000"/>
        </w:rPr>
        <w:t xml:space="preserve">                          </w:t>
      </w:r>
      <w:r>
        <w:rPr>
          <w:position w:val="-1"/>
          <w:sz w:val="22"/>
          <w:szCs w:val="22"/>
        </w:rPr>
        <w:t>,</w:t>
      </w:r>
      <w:proofErr w:type="gramEnd"/>
      <w:r w:rsidR="002453BC"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динара</w:t>
      </w:r>
    </w:p>
    <w:p w:rsidR="00AD7279" w:rsidRDefault="00AD7279">
      <w:pPr>
        <w:spacing w:before="5" w:line="160" w:lineRule="exact"/>
        <w:rPr>
          <w:sz w:val="16"/>
          <w:szCs w:val="16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113" w:right="78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Трошкове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од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ика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4"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4C56B8">
        <w:rPr>
          <w:b/>
          <w:position w:val="-1"/>
          <w:sz w:val="24"/>
          <w:szCs w:val="24"/>
          <w:u w:val="single" w:color="000000"/>
        </w:rPr>
        <w:t xml:space="preserve">                                     </w:t>
      </w:r>
      <w:r w:rsidR="002453BC">
        <w:rPr>
          <w:b/>
          <w:position w:val="-1"/>
          <w:sz w:val="24"/>
          <w:szCs w:val="24"/>
        </w:rPr>
        <w:t xml:space="preserve">               </w:t>
      </w:r>
      <w:r w:rsidR="004C56B8">
        <w:rPr>
          <w:b/>
          <w:position w:val="-1"/>
          <w:sz w:val="24"/>
          <w:szCs w:val="24"/>
        </w:rPr>
        <w:t xml:space="preserve">                                   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A1303B" w:rsidRDefault="00A1303B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Cyrl-CS"/>
        </w:rPr>
      </w:pPr>
    </w:p>
    <w:p w:rsidR="00AD7279" w:rsidRDefault="003B6264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3B6264">
        <w:pict>
          <v:group id="_x0000_s1066" style="position:absolute;left:0;text-align:left;margin-left:357.5pt;margin-top:14.85pt;width:180pt;height:0;z-index:-251663872;mso-position-horizontal-relative:page" coordorigin="7150,297" coordsize="3600,0">
            <v:shape id="_x0000_s1067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3B6264">
      <w:pPr>
        <w:spacing w:before="8" w:line="120" w:lineRule="exact"/>
        <w:rPr>
          <w:sz w:val="12"/>
          <w:szCs w:val="12"/>
        </w:rPr>
      </w:pPr>
      <w:r w:rsidRPr="003B6264">
        <w:lastRenderedPageBreak/>
        <w:pict>
          <v:group id="_x0000_s1057" style="position:absolute;margin-left:56.35pt;margin-top:152.75pt;width:488pt;height:153.35pt;z-index:-251665920;mso-position-horizontal-relative:page;mso-position-vertical-relative:page" coordorigin="1127,3055" coordsize="9760,3067">
            <v:group id="_x0000_s1058" style="position:absolute;left:1138;top:3065;width:9739;height:0" coordorigin="1138,3065" coordsize="9739,0">
              <v:shape id="_x0000_s1065" style="position:absolute;left:1138;top:3065;width:9739;height:0" coordorigin="1138,3065" coordsize="9739,0" path="m1138,3065r9738,e" filled="f" strokeweight=".58pt">
                <v:path arrowok="t"/>
              </v:shape>
              <v:group id="_x0000_s1059" style="position:absolute;left:1133;top:3060;width:0;height:3056" coordorigin="1133,3060" coordsize="0,3056">
                <v:shape id="_x0000_s1064" style="position:absolute;left:1133;top:3060;width:0;height:3056" coordorigin="1133,3060" coordsize="0,3056" path="m1133,3060r,3056e" filled="f" strokeweight=".58pt">
                  <v:path arrowok="t"/>
                </v:shape>
                <v:group id="_x0000_s1060" style="position:absolute;left:1138;top:6111;width:9739;height:0" coordorigin="1138,6111" coordsize="9739,0">
                  <v:shape id="_x0000_s1063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61" style="position:absolute;left:10881;top:3060;width:0;height:3056" coordorigin="10881,3060" coordsize="0,3056">
                    <v:shape id="_x0000_s1062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 w:rsidP="00A1303B">
      <w:pPr>
        <w:ind w:left="113" w:right="78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proofErr w:type="gramStart"/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е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а</w:t>
      </w:r>
      <w:r>
        <w:rPr>
          <w:i/>
          <w:sz w:val="24"/>
          <w:szCs w:val="24"/>
        </w:rPr>
        <w:t>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ђ</w:t>
      </w:r>
      <w:r>
        <w:rPr>
          <w:i/>
          <w:sz w:val="24"/>
          <w:szCs w:val="24"/>
        </w:rPr>
        <w:t>ача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може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-2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 ће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разац.</w:t>
      </w:r>
      <w:r w:rsidR="002453BC">
        <w:rPr>
          <w:i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3"/>
          <w:sz w:val="24"/>
          <w:szCs w:val="24"/>
        </w:rPr>
        <w:t>љ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в</w:t>
      </w:r>
      <w:r>
        <w:rPr>
          <w:i/>
          <w:sz w:val="24"/>
          <w:szCs w:val="24"/>
        </w:rPr>
        <w:t>ог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з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5"/>
          <w:sz w:val="24"/>
          <w:szCs w:val="24"/>
        </w:rPr>
        <w:t>о</w:t>
      </w:r>
      <w:r>
        <w:rPr>
          <w:i/>
          <w:sz w:val="24"/>
          <w:szCs w:val="24"/>
        </w:rPr>
        <w:t>.</w:t>
      </w:r>
      <w:proofErr w:type="gramEnd"/>
    </w:p>
    <w:p w:rsidR="00AD7279" w:rsidRDefault="007430F8">
      <w:pPr>
        <w:spacing w:before="70"/>
        <w:ind w:left="2151" w:right="215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ЕЗАВ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СНОЈ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НУДИ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6.</w:t>
      </w:r>
      <w:proofErr w:type="gramEnd"/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“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proofErr w:type="gramEnd"/>
    </w:p>
    <w:p w:rsidR="00AD7279" w:rsidRDefault="007430F8">
      <w:pPr>
        <w:ind w:left="92" w:right="100"/>
        <w:jc w:val="center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>
        <w:rPr>
          <w:sz w:val="24"/>
          <w:szCs w:val="24"/>
        </w:rPr>
        <w:t>124/12)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</w:p>
    <w:p w:rsidR="00AD7279" w:rsidRDefault="003B6264">
      <w:pPr>
        <w:spacing w:line="260" w:lineRule="exact"/>
        <w:ind w:left="113" w:right="-56"/>
        <w:rPr>
          <w:sz w:val="24"/>
          <w:szCs w:val="24"/>
        </w:rPr>
      </w:pPr>
      <w:r w:rsidRPr="003B6264">
        <w:lastRenderedPageBreak/>
        <w:pict>
          <v:group id="_x0000_s1052" style="position:absolute;left:0;text-align:left;margin-left:261.15pt;margin-top:13.3pt;width:252.7pt;height:.5pt;z-index:-251661824;mso-position-horizontal-relative:page" coordorigin="5223,266" coordsize="5054,10">
            <v:group id="_x0000_s1053" style="position:absolute;left:5227;top:271;width:720;height:0" coordorigin="5227,271" coordsize="720,0">
              <v:shape id="_x0000_s1056" style="position:absolute;left:5227;top:271;width:720;height:0" coordorigin="5227,271" coordsize="720,0" path="m5227,271r720,e" filled="f" strokeweight=".48pt">
                <v:path arrowok="t"/>
              </v:shape>
              <v:group id="_x0000_s1054" style="position:absolute;left:5950;top:271;width:4322;height:0" coordorigin="5950,271" coordsize="4322,0">
                <v:shape id="_x0000_s1055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3B6264">
        <w:pict>
          <v:group id="_x0000_s1050" style="position:absolute;left:0;text-align:left;margin-left:56.65pt;margin-top:27.35pt;width:132pt;height:0;z-index:-251660800;mso-position-horizontal-relative:page" coordorigin="1133,547" coordsize="2640,0">
            <v:shape id="_x0000_s1051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7430F8">
        <w:rPr>
          <w:spacing w:val="1"/>
          <w:position w:val="-1"/>
          <w:sz w:val="24"/>
          <w:szCs w:val="24"/>
        </w:rPr>
        <w:t>Р</w:t>
      </w:r>
      <w:r w:rsidR="007430F8">
        <w:rPr>
          <w:position w:val="-1"/>
          <w:sz w:val="24"/>
          <w:szCs w:val="24"/>
        </w:rPr>
        <w:t>С</w:t>
      </w:r>
      <w:proofErr w:type="gramStart"/>
      <w:r w:rsidR="007430F8">
        <w:rPr>
          <w:position w:val="-1"/>
          <w:sz w:val="24"/>
          <w:szCs w:val="24"/>
        </w:rPr>
        <w:t>“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број</w:t>
      </w:r>
      <w:proofErr w:type="gramEnd"/>
      <w:r w:rsidR="002453BC">
        <w:rPr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29/2013),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о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3"/>
          <w:position w:val="-1"/>
          <w:sz w:val="24"/>
          <w:szCs w:val="24"/>
        </w:rPr>
        <w:t>н</w:t>
      </w:r>
      <w:r w:rsidR="007430F8">
        <w:rPr>
          <w:spacing w:val="-7"/>
          <w:position w:val="-1"/>
          <w:sz w:val="24"/>
          <w:szCs w:val="24"/>
        </w:rPr>
        <w:t>у</w:t>
      </w:r>
      <w:r w:rsidR="007430F8">
        <w:rPr>
          <w:spacing w:val="1"/>
          <w:position w:val="-1"/>
          <w:sz w:val="24"/>
          <w:szCs w:val="24"/>
        </w:rPr>
        <w:t>ђ</w:t>
      </w:r>
      <w:r w:rsidR="007430F8">
        <w:rPr>
          <w:spacing w:val="-1"/>
          <w:position w:val="-1"/>
          <w:sz w:val="24"/>
          <w:szCs w:val="24"/>
        </w:rPr>
        <w:t>ач</w:t>
      </w:r>
      <w:r w:rsidR="007430F8">
        <w:rPr>
          <w:position w:val="-1"/>
          <w:sz w:val="24"/>
          <w:szCs w:val="24"/>
        </w:rPr>
        <w:t>:</w:t>
      </w:r>
    </w:p>
    <w:p w:rsidR="00AD7279" w:rsidRDefault="007430F8">
      <w:pPr>
        <w:spacing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з</w:t>
      </w:r>
    </w:p>
    <w:p w:rsidR="00AD7279" w:rsidRDefault="00AD7279">
      <w:pPr>
        <w:spacing w:before="12" w:line="240" w:lineRule="exact"/>
        <w:rPr>
          <w:sz w:val="24"/>
          <w:szCs w:val="24"/>
        </w:rPr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јем</w:t>
      </w:r>
      <w:proofErr w:type="gramEnd"/>
    </w:p>
    <w:p w:rsidR="00AD7279" w:rsidRDefault="00AD7279">
      <w:pPr>
        <w:spacing w:before="2" w:line="160" w:lineRule="exact"/>
        <w:rPr>
          <w:sz w:val="16"/>
          <w:szCs w:val="16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4533" w:right="43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2"/>
          <w:sz w:val="24"/>
          <w:szCs w:val="24"/>
        </w:rPr>
        <w:t>Ј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7430F8">
      <w:pPr>
        <w:ind w:left="3481" w:right="32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НОЈ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13"/>
          <w:sz w:val="24"/>
          <w:szCs w:val="24"/>
        </w:rPr>
        <w:t>У</w:t>
      </w:r>
      <w:r>
        <w:rPr>
          <w:b/>
          <w:sz w:val="24"/>
          <w:szCs w:val="24"/>
        </w:rPr>
        <w:t>ДИ</w:t>
      </w:r>
    </w:p>
    <w:p w:rsidR="00AD7279" w:rsidRDefault="00AD7279">
      <w:pPr>
        <w:spacing w:before="10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ind w:left="113" w:right="14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 w:rsidR="00A009B2">
        <w:rPr>
          <w:sz w:val="24"/>
          <w:szCs w:val="24"/>
          <w:lang w:val="sr-Cyrl-CS"/>
        </w:rPr>
        <w:t>услуга</w:t>
      </w:r>
      <w:r w:rsidR="00A009B2">
        <w:rPr>
          <w:spacing w:val="-1"/>
          <w:sz w:val="24"/>
          <w:szCs w:val="24"/>
        </w:rPr>
        <w:t xml:space="preserve"> </w:t>
      </w:r>
      <w:r w:rsidR="00A009B2">
        <w:rPr>
          <w:sz w:val="24"/>
          <w:szCs w:val="24"/>
        </w:rPr>
        <w:t>–</w:t>
      </w:r>
      <w:r w:rsidR="00A009B2">
        <w:rPr>
          <w:spacing w:val="2"/>
          <w:sz w:val="24"/>
          <w:szCs w:val="24"/>
        </w:rPr>
        <w:t xml:space="preserve"> </w:t>
      </w:r>
      <w:r w:rsidR="00A009B2"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 w:rsidR="00E96B85">
        <w:rPr>
          <w:sz w:val="24"/>
          <w:szCs w:val="24"/>
          <w:lang w:val="sr-Cyrl-CS"/>
        </w:rPr>
        <w:t>1</w:t>
      </w:r>
      <w:r w:rsidR="00A009B2">
        <w:rPr>
          <w:sz w:val="24"/>
          <w:szCs w:val="24"/>
          <w:lang w:val="sr-Cyrl-CS"/>
        </w:rPr>
        <w:t>3</w:t>
      </w:r>
      <w:r w:rsidR="00A1303B">
        <w:rPr>
          <w:sz w:val="24"/>
          <w:szCs w:val="24"/>
        </w:rPr>
        <w:t>/</w:t>
      </w:r>
      <w:r w:rsidR="0033551F">
        <w:rPr>
          <w:sz w:val="24"/>
          <w:szCs w:val="24"/>
        </w:rPr>
        <w:t>1</w:t>
      </w:r>
      <w:r w:rsidR="00380A90">
        <w:rPr>
          <w:sz w:val="24"/>
          <w:szCs w:val="24"/>
          <w:lang w:val="sr-Latn-CS"/>
        </w:rPr>
        <w:t>5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 до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4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4A5569">
        <w:rPr>
          <w:b/>
          <w:position w:val="-1"/>
          <w:sz w:val="24"/>
          <w:szCs w:val="24"/>
          <w:u w:val="single" w:color="000000"/>
        </w:rPr>
        <w:t xml:space="preserve">                     </w:t>
      </w:r>
      <w:r w:rsidR="002453BC">
        <w:rPr>
          <w:b/>
          <w:position w:val="-1"/>
          <w:sz w:val="24"/>
          <w:szCs w:val="24"/>
        </w:rPr>
        <w:t xml:space="preserve">                </w:t>
      </w:r>
      <w:r w:rsidR="004A5569">
        <w:rPr>
          <w:b/>
          <w:position w:val="-1"/>
          <w:sz w:val="24"/>
          <w:szCs w:val="24"/>
        </w:rPr>
        <w:t xml:space="preserve">                                                       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A1303B" w:rsidRPr="004A5569" w:rsidRDefault="004A5569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Latn-CS"/>
        </w:rPr>
      </w:pPr>
      <w:r>
        <w:rPr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AD7279" w:rsidRDefault="003B6264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3B6264">
        <w:pict>
          <v:group id="_x0000_s1048" style="position:absolute;left:0;text-align:left;margin-left:357.5pt;margin-top:14.85pt;width:180pt;height:0;z-index:-251659776;mso-position-horizontal-relative:page" coordorigin="7150,297" coordsize="3600,0">
            <v:shape id="_x0000_s1049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before="8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before="27"/>
        <w:ind w:left="113" w:right="14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слу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ају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ојања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изја</w:t>
      </w:r>
      <w:r>
        <w:rPr>
          <w:i/>
          <w:spacing w:val="4"/>
          <w:sz w:val="24"/>
          <w:szCs w:val="24"/>
        </w:rPr>
        <w:t>в</w:t>
      </w:r>
      <w:r>
        <w:rPr>
          <w:i/>
          <w:sz w:val="24"/>
          <w:szCs w:val="24"/>
        </w:rPr>
        <w:t>е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ој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и,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7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ац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ћ</w:t>
      </w:r>
      <w:r>
        <w:rPr>
          <w:i/>
          <w:sz w:val="24"/>
          <w:szCs w:val="24"/>
        </w:rPr>
        <w:t>е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мах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оба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р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цију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ле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 xml:space="preserve">а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7"/>
          <w:sz w:val="24"/>
          <w:szCs w:val="24"/>
        </w:rPr>
        <w:t>т</w:t>
      </w:r>
      <w:r>
        <w:rPr>
          <w:i/>
          <w:sz w:val="24"/>
          <w:szCs w:val="24"/>
        </w:rPr>
        <w:t>у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. 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р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ација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ле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2"/>
          <w:sz w:val="24"/>
          <w:szCs w:val="24"/>
        </w:rPr>
        <w:t>ож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8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7"/>
          <w:sz w:val="24"/>
          <w:szCs w:val="24"/>
        </w:rPr>
        <w:t>р</w:t>
      </w:r>
      <w:r>
        <w:rPr>
          <w:i/>
          <w:sz w:val="24"/>
          <w:szCs w:val="24"/>
        </w:rPr>
        <w:t>у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7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еш</w:t>
      </w:r>
      <w:r>
        <w:rPr>
          <w:i/>
          <w:sz w:val="24"/>
          <w:szCs w:val="24"/>
        </w:rPr>
        <w:t>ћа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јавне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ако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</w:p>
    <w:p w:rsidR="00AD7279" w:rsidRDefault="007430F8">
      <w:pPr>
        <w:ind w:left="113" w:right="149"/>
        <w:jc w:val="both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proofErr w:type="gramEnd"/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ос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ице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цију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јавне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2"/>
          <w:sz w:val="24"/>
          <w:szCs w:val="24"/>
        </w:rPr>
        <w:t>ј</w:t>
      </w:r>
      <w:r>
        <w:rPr>
          <w:i/>
          <w:sz w:val="24"/>
          <w:szCs w:val="24"/>
        </w:rPr>
        <w:t>им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3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3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r w:rsidR="002453BC">
        <w:rPr>
          <w:i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Ме</w:t>
      </w:r>
      <w:r>
        <w:rPr>
          <w:i/>
          <w:sz w:val="24"/>
          <w:szCs w:val="24"/>
        </w:rPr>
        <w:t>ра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ћа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 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јавне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-2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аја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д</w:t>
      </w:r>
      <w:r>
        <w:rPr>
          <w:i/>
          <w:spacing w:val="-8"/>
          <w:sz w:val="24"/>
          <w:szCs w:val="24"/>
        </w:rPr>
        <w:t>в</w:t>
      </w:r>
      <w:r>
        <w:rPr>
          <w:i/>
          <w:sz w:val="24"/>
          <w:szCs w:val="24"/>
        </w:rPr>
        <w:t>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п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ља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ф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м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сл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чл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 xml:space="preserve">а 82. </w:t>
      </w:r>
      <w:proofErr w:type="gramStart"/>
      <w:r>
        <w:rPr>
          <w:i/>
          <w:spacing w:val="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в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-8"/>
          <w:sz w:val="24"/>
          <w:szCs w:val="24"/>
        </w:rPr>
        <w:t>т</w:t>
      </w:r>
      <w:r>
        <w:rPr>
          <w:i/>
          <w:spacing w:val="-16"/>
          <w:sz w:val="24"/>
          <w:szCs w:val="24"/>
        </w:rPr>
        <w:t>а</w:t>
      </w:r>
      <w:r>
        <w:rPr>
          <w:i/>
          <w:sz w:val="24"/>
          <w:szCs w:val="24"/>
        </w:rPr>
        <w:t>чка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а.</w:t>
      </w:r>
      <w:proofErr w:type="gramEnd"/>
    </w:p>
    <w:p w:rsidR="00AD7279" w:rsidRDefault="003B6264" w:rsidP="00A1303B">
      <w:pPr>
        <w:ind w:left="113" w:right="147" w:firstLine="567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 w:rsidRPr="003B6264">
        <w:pict>
          <v:group id="_x0000_s1046" style="position:absolute;left:0;text-align:left;margin-left:306.4pt;margin-top:12.45pt;width:3pt;height:0;z-index:-251662848;mso-position-horizontal-relative:page" coordorigin="6128,249" coordsize="60,0">
            <v:shape id="_x0000_s1047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7430F8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pacing w:val="-4"/>
          <w:sz w:val="24"/>
          <w:szCs w:val="24"/>
          <w:u w:val="thick" w:color="000000"/>
        </w:rPr>
        <w:t>У</w:t>
      </w:r>
      <w:r w:rsidR="007430F8">
        <w:rPr>
          <w:b/>
          <w:i/>
          <w:sz w:val="24"/>
          <w:szCs w:val="24"/>
          <w:u w:val="thick" w:color="000000"/>
        </w:rPr>
        <w:t>ко</w:t>
      </w:r>
      <w:r w:rsidR="007430F8">
        <w:rPr>
          <w:b/>
          <w:i/>
          <w:spacing w:val="-1"/>
          <w:sz w:val="24"/>
          <w:szCs w:val="24"/>
          <w:u w:val="thick" w:color="000000"/>
        </w:rPr>
        <w:t>л</w:t>
      </w:r>
      <w:r w:rsidR="007430F8">
        <w:rPr>
          <w:b/>
          <w:i/>
          <w:sz w:val="24"/>
          <w:szCs w:val="24"/>
          <w:u w:val="thick" w:color="000000"/>
        </w:rPr>
        <w:t>ко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1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н</w:t>
      </w:r>
      <w:r w:rsidR="007430F8">
        <w:rPr>
          <w:b/>
          <w:i/>
          <w:spacing w:val="-1"/>
          <w:sz w:val="24"/>
          <w:szCs w:val="24"/>
          <w:u w:val="thick" w:color="000000"/>
        </w:rPr>
        <w:t>уд</w:t>
      </w:r>
      <w:r w:rsidR="007430F8">
        <w:rPr>
          <w:b/>
          <w:i/>
          <w:sz w:val="24"/>
          <w:szCs w:val="24"/>
          <w:u w:val="thick" w:color="000000"/>
        </w:rPr>
        <w:t>у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5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дн</w:t>
      </w:r>
      <w:r w:rsidR="007430F8">
        <w:rPr>
          <w:b/>
          <w:i/>
          <w:spacing w:val="-2"/>
          <w:sz w:val="24"/>
          <w:szCs w:val="24"/>
          <w:u w:val="thick" w:color="000000"/>
        </w:rPr>
        <w:t>о</w:t>
      </w:r>
      <w:r w:rsidR="007430F8">
        <w:rPr>
          <w:b/>
          <w:i/>
          <w:spacing w:val="-1"/>
          <w:sz w:val="24"/>
          <w:szCs w:val="24"/>
          <w:u w:val="thick" w:color="000000"/>
        </w:rPr>
        <w:t>с</w:t>
      </w:r>
      <w:r w:rsidR="007430F8">
        <w:rPr>
          <w:b/>
          <w:i/>
          <w:sz w:val="24"/>
          <w:szCs w:val="24"/>
          <w:u w:val="thick" w:color="000000"/>
        </w:rPr>
        <w:t>и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г</w:t>
      </w:r>
      <w:r w:rsidR="007430F8">
        <w:rPr>
          <w:b/>
          <w:i/>
          <w:spacing w:val="-7"/>
          <w:sz w:val="24"/>
          <w:szCs w:val="24"/>
          <w:u w:val="thick" w:color="000000"/>
        </w:rPr>
        <w:t>р</w:t>
      </w:r>
      <w:r w:rsidR="007430F8">
        <w:rPr>
          <w:b/>
          <w:i/>
          <w:spacing w:val="-1"/>
          <w:sz w:val="24"/>
          <w:szCs w:val="24"/>
          <w:u w:val="thick" w:color="000000"/>
        </w:rPr>
        <w:t>у</w:t>
      </w:r>
      <w:r w:rsidR="007430F8">
        <w:rPr>
          <w:b/>
          <w:i/>
          <w:sz w:val="24"/>
          <w:szCs w:val="24"/>
          <w:u w:val="thick" w:color="000000"/>
        </w:rPr>
        <w:t>па</w:t>
      </w:r>
      <w:r w:rsidR="00A1303B">
        <w:rPr>
          <w:b/>
          <w:i/>
          <w:sz w:val="24"/>
          <w:szCs w:val="24"/>
          <w:u w:val="thick" w:color="000000"/>
          <w:lang w:val="sr-Cyrl-CS"/>
        </w:rPr>
        <w:t xml:space="preserve"> </w:t>
      </w:r>
      <w:proofErr w:type="gramStart"/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2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н</w:t>
      </w:r>
      <w:r w:rsidR="007430F8">
        <w:rPr>
          <w:b/>
          <w:i/>
          <w:spacing w:val="-1"/>
          <w:sz w:val="24"/>
          <w:szCs w:val="24"/>
          <w:u w:val="thick" w:color="000000"/>
        </w:rPr>
        <w:t>уђ</w:t>
      </w:r>
      <w:r w:rsidR="007430F8">
        <w:rPr>
          <w:b/>
          <w:i/>
          <w:spacing w:val="-10"/>
          <w:sz w:val="24"/>
          <w:szCs w:val="24"/>
          <w:u w:val="thick" w:color="000000"/>
        </w:rPr>
        <w:t>а</w:t>
      </w:r>
      <w:r w:rsidR="007430F8">
        <w:rPr>
          <w:b/>
          <w:i/>
          <w:spacing w:val="-1"/>
          <w:sz w:val="24"/>
          <w:szCs w:val="24"/>
          <w:u w:val="thick" w:color="000000"/>
        </w:rPr>
        <w:t>ч</w:t>
      </w:r>
      <w:r w:rsidR="007430F8">
        <w:rPr>
          <w:b/>
          <w:i/>
          <w:sz w:val="24"/>
          <w:szCs w:val="24"/>
          <w:u w:val="thick" w:color="000000"/>
        </w:rPr>
        <w:t xml:space="preserve">а </w:t>
      </w:r>
      <w:r w:rsidR="007430F8">
        <w:rPr>
          <w:b/>
          <w:i/>
          <w:sz w:val="24"/>
          <w:szCs w:val="24"/>
        </w:rPr>
        <w:t>,</w:t>
      </w:r>
      <w:proofErr w:type="gramEnd"/>
      <w:r w:rsidR="007430F8">
        <w:rPr>
          <w:b/>
          <w:i/>
          <w:spacing w:val="55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>з</w:t>
      </w:r>
      <w:r w:rsidR="007430F8">
        <w:rPr>
          <w:i/>
          <w:sz w:val="24"/>
          <w:szCs w:val="24"/>
        </w:rPr>
        <w:t>ја</w:t>
      </w:r>
      <w:r w:rsidR="007430F8">
        <w:rPr>
          <w:i/>
          <w:spacing w:val="-6"/>
          <w:sz w:val="24"/>
          <w:szCs w:val="24"/>
        </w:rPr>
        <w:t>в</w:t>
      </w:r>
      <w:r w:rsidR="007430F8"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мора</w:t>
      </w:r>
      <w:r w:rsidR="007430F8">
        <w:rPr>
          <w:i/>
          <w:spacing w:val="55"/>
          <w:sz w:val="24"/>
          <w:szCs w:val="24"/>
        </w:rPr>
        <w:t xml:space="preserve"> </w:t>
      </w:r>
      <w:r w:rsidR="007430F8">
        <w:rPr>
          <w:i/>
          <w:spacing w:val="-3"/>
          <w:sz w:val="24"/>
          <w:szCs w:val="24"/>
        </w:rPr>
        <w:t>б</w:t>
      </w:r>
      <w:r w:rsidR="007430F8">
        <w:rPr>
          <w:i/>
          <w:sz w:val="24"/>
          <w:szCs w:val="24"/>
        </w:rPr>
        <w:t>ити</w:t>
      </w:r>
      <w:r w:rsidR="007430F8">
        <w:rPr>
          <w:i/>
          <w:spacing w:val="55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-3"/>
          <w:sz w:val="24"/>
          <w:szCs w:val="24"/>
        </w:rPr>
        <w:t>т</w:t>
      </w:r>
      <w:r w:rsidR="007430F8">
        <w:rPr>
          <w:i/>
          <w:spacing w:val="3"/>
          <w:sz w:val="24"/>
          <w:szCs w:val="24"/>
        </w:rPr>
        <w:t>п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од</w:t>
      </w:r>
      <w:r w:rsidR="007430F8">
        <w:rPr>
          <w:i/>
          <w:spacing w:val="32"/>
          <w:sz w:val="24"/>
          <w:szCs w:val="24"/>
        </w:rPr>
        <w:t xml:space="preserve"> </w:t>
      </w:r>
      <w:r w:rsidR="007430F8">
        <w:rPr>
          <w:i/>
          <w:spacing w:val="2"/>
          <w:sz w:val="24"/>
          <w:szCs w:val="24"/>
        </w:rPr>
        <w:t>с</w:t>
      </w:r>
      <w:r w:rsidR="007430F8">
        <w:rPr>
          <w:i/>
          <w:spacing w:val="-8"/>
          <w:sz w:val="24"/>
          <w:szCs w:val="24"/>
        </w:rPr>
        <w:t>т</w:t>
      </w:r>
      <w:r w:rsidR="007430F8">
        <w:rPr>
          <w:i/>
          <w:spacing w:val="2"/>
          <w:sz w:val="24"/>
          <w:szCs w:val="24"/>
        </w:rPr>
        <w:t>р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 xml:space="preserve">не 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-8"/>
          <w:sz w:val="24"/>
          <w:szCs w:val="24"/>
        </w:rPr>
        <w:t>в</w:t>
      </w:r>
      <w:r w:rsidR="007430F8">
        <w:rPr>
          <w:i/>
          <w:spacing w:val="1"/>
          <w:sz w:val="24"/>
          <w:szCs w:val="24"/>
        </w:rPr>
        <w:t>л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1"/>
          <w:sz w:val="24"/>
          <w:szCs w:val="24"/>
        </w:rPr>
        <w:t>ш</w:t>
      </w:r>
      <w:r w:rsidR="007430F8">
        <w:rPr>
          <w:i/>
          <w:sz w:val="24"/>
          <w:szCs w:val="24"/>
        </w:rPr>
        <w:t>ћ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ог</w:t>
      </w:r>
      <w:r w:rsidR="007430F8">
        <w:rPr>
          <w:i/>
          <w:spacing w:val="24"/>
          <w:sz w:val="24"/>
          <w:szCs w:val="24"/>
        </w:rPr>
        <w:t xml:space="preserve"> </w:t>
      </w:r>
      <w:r w:rsidR="007430F8">
        <w:rPr>
          <w:i/>
          <w:spacing w:val="1"/>
          <w:sz w:val="24"/>
          <w:szCs w:val="24"/>
        </w:rPr>
        <w:t>л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>ц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34"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pacing w:val="-6"/>
          <w:sz w:val="24"/>
          <w:szCs w:val="24"/>
        </w:rPr>
        <w:t>в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3"/>
          <w:sz w:val="24"/>
          <w:szCs w:val="24"/>
        </w:rPr>
        <w:t>к</w:t>
      </w:r>
      <w:r w:rsidR="007430F8">
        <w:rPr>
          <w:i/>
          <w:spacing w:val="2"/>
          <w:sz w:val="24"/>
          <w:szCs w:val="24"/>
        </w:rPr>
        <w:t>о</w:t>
      </w:r>
      <w:r w:rsidR="007430F8">
        <w:rPr>
          <w:i/>
          <w:sz w:val="24"/>
          <w:szCs w:val="24"/>
        </w:rPr>
        <w:t>г</w:t>
      </w:r>
      <w:r w:rsidR="007430F8">
        <w:rPr>
          <w:i/>
          <w:spacing w:val="24"/>
          <w:sz w:val="24"/>
          <w:szCs w:val="24"/>
        </w:rPr>
        <w:t xml:space="preserve"> </w:t>
      </w:r>
      <w:r w:rsidR="007430F8">
        <w:rPr>
          <w:i/>
          <w:spacing w:val="1"/>
          <w:sz w:val="24"/>
          <w:szCs w:val="24"/>
        </w:rPr>
        <w:t>п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</w:t>
      </w:r>
      <w:r w:rsidR="007430F8">
        <w:rPr>
          <w:i/>
          <w:spacing w:val="-17"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 из г</w:t>
      </w:r>
      <w:r w:rsidR="007430F8">
        <w:rPr>
          <w:i/>
          <w:spacing w:val="-7"/>
          <w:sz w:val="24"/>
          <w:szCs w:val="24"/>
        </w:rPr>
        <w:t>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пе</w:t>
      </w:r>
      <w:r w:rsidR="007430F8">
        <w:rPr>
          <w:i/>
          <w:spacing w:val="28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3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</w:t>
      </w:r>
      <w:r w:rsidR="007430F8">
        <w:rPr>
          <w:i/>
          <w:spacing w:val="-17"/>
          <w:sz w:val="24"/>
          <w:szCs w:val="24"/>
        </w:rPr>
        <w:t>а</w:t>
      </w:r>
      <w:r w:rsidR="007430F8">
        <w:rPr>
          <w:i/>
          <w:sz w:val="24"/>
          <w:szCs w:val="24"/>
        </w:rPr>
        <w:t>ча и</w:t>
      </w:r>
      <w:r w:rsidR="007430F8">
        <w:rPr>
          <w:i/>
          <w:spacing w:val="27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-8"/>
          <w:sz w:val="24"/>
          <w:szCs w:val="24"/>
        </w:rPr>
        <w:t>в</w:t>
      </w:r>
      <w:r w:rsidR="007430F8">
        <w:rPr>
          <w:i/>
          <w:spacing w:val="1"/>
          <w:sz w:val="24"/>
          <w:szCs w:val="24"/>
        </w:rPr>
        <w:t>е</w:t>
      </w:r>
      <w:r w:rsidR="007430F8">
        <w:rPr>
          <w:i/>
          <w:spacing w:val="2"/>
          <w:sz w:val="24"/>
          <w:szCs w:val="24"/>
        </w:rPr>
        <w:t>р</w:t>
      </w:r>
      <w:r w:rsidR="007430F8">
        <w:rPr>
          <w:i/>
          <w:sz w:val="24"/>
          <w:szCs w:val="24"/>
        </w:rPr>
        <w:t>е</w:t>
      </w:r>
      <w:r w:rsidR="007430F8">
        <w:rPr>
          <w:i/>
          <w:spacing w:val="-1"/>
          <w:sz w:val="24"/>
          <w:szCs w:val="24"/>
        </w:rPr>
        <w:t>н</w:t>
      </w:r>
      <w:r w:rsidR="007430F8">
        <w:rPr>
          <w:i/>
          <w:sz w:val="24"/>
          <w:szCs w:val="24"/>
        </w:rPr>
        <w:t>а п</w:t>
      </w:r>
      <w:r w:rsidR="007430F8">
        <w:rPr>
          <w:i/>
          <w:spacing w:val="-13"/>
          <w:sz w:val="24"/>
          <w:szCs w:val="24"/>
        </w:rPr>
        <w:t>е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5"/>
          <w:sz w:val="24"/>
          <w:szCs w:val="24"/>
        </w:rPr>
        <w:t>т</w:t>
      </w:r>
      <w:r w:rsidR="007430F8">
        <w:rPr>
          <w:i/>
          <w:spacing w:val="2"/>
          <w:sz w:val="24"/>
          <w:szCs w:val="24"/>
        </w:rPr>
        <w:t>о</w:t>
      </w:r>
      <w:r w:rsidR="007430F8">
        <w:rPr>
          <w:i/>
          <w:sz w:val="24"/>
          <w:szCs w:val="24"/>
        </w:rPr>
        <w:t>м.</w:t>
      </w:r>
    </w:p>
    <w:p w:rsidR="006864DC" w:rsidRDefault="006864DC">
      <w:pPr>
        <w:spacing w:before="70"/>
        <w:ind w:left="1381" w:right="1378"/>
        <w:jc w:val="center"/>
        <w:rPr>
          <w:b/>
          <w:sz w:val="24"/>
          <w:szCs w:val="24"/>
          <w:lang w:val="sr-Cyrl-CS"/>
        </w:rPr>
      </w:pPr>
    </w:p>
    <w:p w:rsidR="006864DC" w:rsidRDefault="006864DC">
      <w:pPr>
        <w:spacing w:before="70"/>
        <w:ind w:left="1381" w:right="1378"/>
        <w:jc w:val="center"/>
        <w:rPr>
          <w:b/>
          <w:sz w:val="24"/>
          <w:szCs w:val="24"/>
          <w:lang w:val="sr-Cyrl-CS"/>
        </w:rPr>
      </w:pPr>
    </w:p>
    <w:p w:rsidR="00AD7279" w:rsidRDefault="007430F8">
      <w:pPr>
        <w:spacing w:before="70"/>
        <w:ind w:left="1381" w:right="1378"/>
        <w:jc w:val="center"/>
        <w:rPr>
          <w:sz w:val="24"/>
          <w:szCs w:val="24"/>
        </w:rPr>
      </w:pPr>
      <w:r>
        <w:rPr>
          <w:b/>
          <w:sz w:val="24"/>
          <w:szCs w:val="24"/>
        </w:rPr>
        <w:t>XI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ЗА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ind w:left="3750" w:right="36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 СТАВ 2. ЗА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8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ind w:left="113" w:right="159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AD7279" w:rsidRDefault="007430F8">
      <w:pPr>
        <w:spacing w:before="5"/>
        <w:ind w:left="4427" w:right="4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A1303B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proofErr w:type="gramStart"/>
      <w:r>
        <w:rPr>
          <w:sz w:val="24"/>
          <w:szCs w:val="24"/>
        </w:rPr>
        <w:t>: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              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</w:t>
      </w:r>
      <w:r w:rsidR="00A1303B">
        <w:rPr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1303B">
        <w:rPr>
          <w:spacing w:val="-38"/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,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</w:p>
    <w:p w:rsidR="00AD7279" w:rsidRDefault="002453BC" w:rsidP="002D7148">
      <w:pPr>
        <w:spacing w:line="260" w:lineRule="exact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</w:t>
      </w:r>
      <w:r w:rsidR="007430F8">
        <w:rPr>
          <w:sz w:val="24"/>
          <w:szCs w:val="24"/>
        </w:rPr>
        <w:t>,</w:t>
      </w:r>
      <w:r w:rsidR="007430F8">
        <w:rPr>
          <w:spacing w:val="53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4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ос</w:t>
      </w:r>
      <w:r w:rsidR="007430F8">
        <w:rPr>
          <w:spacing w:val="8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8"/>
          <w:sz w:val="24"/>
          <w:szCs w:val="24"/>
        </w:rPr>
        <w:t>к</w:t>
      </w:r>
      <w:r w:rsidR="007430F8">
        <w:rPr>
          <w:sz w:val="24"/>
          <w:szCs w:val="24"/>
        </w:rPr>
        <w:t>у</w:t>
      </w:r>
      <w:r w:rsidR="007430F8">
        <w:rPr>
          <w:spacing w:val="43"/>
          <w:sz w:val="24"/>
          <w:szCs w:val="24"/>
        </w:rPr>
        <w:t xml:space="preserve"> 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вне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н</w:t>
      </w:r>
      <w:r w:rsidR="007430F8">
        <w:rPr>
          <w:spacing w:val="1"/>
          <w:sz w:val="24"/>
          <w:szCs w:val="24"/>
        </w:rPr>
        <w:t>а</w:t>
      </w:r>
      <w:r w:rsidR="007430F8">
        <w:rPr>
          <w:spacing w:val="-7"/>
          <w:sz w:val="24"/>
          <w:szCs w:val="24"/>
        </w:rPr>
        <w:t>б</w:t>
      </w:r>
      <w:r w:rsidR="007430F8">
        <w:rPr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3"/>
          <w:sz w:val="24"/>
          <w:szCs w:val="24"/>
        </w:rPr>
        <w:t>к</w:t>
      </w:r>
      <w:r w:rsidR="007430F8">
        <w:rPr>
          <w:sz w:val="24"/>
          <w:szCs w:val="24"/>
        </w:rPr>
        <w:t>е</w:t>
      </w:r>
      <w:r w:rsidR="007430F8">
        <w:rPr>
          <w:spacing w:val="52"/>
          <w:sz w:val="24"/>
          <w:szCs w:val="24"/>
        </w:rPr>
        <w:t xml:space="preserve"> </w:t>
      </w:r>
      <w:r w:rsidR="00A009B2">
        <w:rPr>
          <w:sz w:val="24"/>
          <w:szCs w:val="24"/>
          <w:lang w:val="sr-Cyrl-CS"/>
        </w:rPr>
        <w:t>услуга</w:t>
      </w:r>
      <w:r w:rsidR="00A009B2">
        <w:rPr>
          <w:spacing w:val="-1"/>
          <w:sz w:val="24"/>
          <w:szCs w:val="24"/>
        </w:rPr>
        <w:t xml:space="preserve"> </w:t>
      </w:r>
      <w:r w:rsidR="00A009B2">
        <w:rPr>
          <w:sz w:val="24"/>
          <w:szCs w:val="24"/>
        </w:rPr>
        <w:t>–</w:t>
      </w:r>
      <w:r w:rsidR="00A009B2">
        <w:rPr>
          <w:spacing w:val="2"/>
          <w:sz w:val="24"/>
          <w:szCs w:val="24"/>
        </w:rPr>
        <w:t xml:space="preserve"> </w:t>
      </w:r>
      <w:r w:rsidR="00A009B2"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="002D7148">
        <w:rPr>
          <w:sz w:val="24"/>
          <w:szCs w:val="24"/>
        </w:rPr>
        <w:t>,</w:t>
      </w:r>
      <w:r w:rsidR="002D7148">
        <w:rPr>
          <w:spacing w:val="5"/>
          <w:sz w:val="24"/>
          <w:szCs w:val="24"/>
        </w:rPr>
        <w:t xml:space="preserve"> </w:t>
      </w:r>
      <w:r w:rsidR="002D7148">
        <w:rPr>
          <w:sz w:val="24"/>
          <w:szCs w:val="24"/>
        </w:rPr>
        <w:t>ОП</w:t>
      </w:r>
      <w:r w:rsidR="002D7148">
        <w:rPr>
          <w:spacing w:val="4"/>
          <w:sz w:val="24"/>
          <w:szCs w:val="24"/>
        </w:rPr>
        <w:t xml:space="preserve"> </w:t>
      </w:r>
      <w:r w:rsidR="002D7148">
        <w:rPr>
          <w:sz w:val="24"/>
          <w:szCs w:val="24"/>
        </w:rPr>
        <w:t>број</w:t>
      </w:r>
      <w:r w:rsidR="002D7148">
        <w:rPr>
          <w:spacing w:val="6"/>
          <w:sz w:val="24"/>
          <w:szCs w:val="24"/>
        </w:rPr>
        <w:t xml:space="preserve"> </w:t>
      </w:r>
      <w:r w:rsidR="00A009B2">
        <w:rPr>
          <w:sz w:val="24"/>
          <w:szCs w:val="24"/>
          <w:lang w:val="sr-Cyrl-CS"/>
        </w:rPr>
        <w:t>13</w:t>
      </w:r>
      <w:r w:rsidR="002D7148">
        <w:rPr>
          <w:sz w:val="24"/>
          <w:szCs w:val="24"/>
        </w:rPr>
        <w:t>/1</w:t>
      </w:r>
      <w:r w:rsidR="009A49B8">
        <w:rPr>
          <w:sz w:val="24"/>
          <w:szCs w:val="24"/>
          <w:lang w:val="sr-Latn-CS"/>
        </w:rPr>
        <w:t>5</w:t>
      </w:r>
      <w:r w:rsidR="007430F8">
        <w:rPr>
          <w:sz w:val="24"/>
          <w:szCs w:val="24"/>
        </w:rPr>
        <w:t>,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оштов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је об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 xml:space="preserve">е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оје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ро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 xml:space="preserve">е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ж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ћ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х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2"/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-1"/>
          <w:sz w:val="24"/>
          <w:szCs w:val="24"/>
        </w:rPr>
        <w:t>ис</w:t>
      </w:r>
      <w:r w:rsidR="007430F8">
        <w:rPr>
          <w:sz w:val="24"/>
          <w:szCs w:val="24"/>
        </w:rPr>
        <w:t>а о</w:t>
      </w:r>
      <w:r w:rsidR="007430F8">
        <w:rPr>
          <w:spacing w:val="1"/>
          <w:sz w:val="24"/>
          <w:szCs w:val="24"/>
        </w:rPr>
        <w:t xml:space="preserve"> 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ти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 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д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 xml:space="preserve">,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ошљ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њ</w:t>
      </w:r>
      <w:r w:rsidR="007430F8">
        <w:rPr>
          <w:sz w:val="24"/>
          <w:szCs w:val="24"/>
        </w:rPr>
        <w:t>у и</w:t>
      </w:r>
      <w:r w:rsidR="007430F8">
        <w:rPr>
          <w:spacing w:val="8"/>
          <w:sz w:val="24"/>
          <w:szCs w:val="24"/>
        </w:rPr>
        <w:t xml:space="preserve"> 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лов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а</w:t>
      </w:r>
      <w:r w:rsidR="007430F8">
        <w:rPr>
          <w:spacing w:val="7"/>
          <w:sz w:val="24"/>
          <w:szCs w:val="24"/>
        </w:rPr>
        <w:t xml:space="preserve"> 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,</w:t>
      </w:r>
      <w:r w:rsidR="007430F8">
        <w:rPr>
          <w:spacing w:val="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ти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pacing w:val="-3"/>
          <w:sz w:val="24"/>
          <w:szCs w:val="24"/>
        </w:rPr>
        <w:t>ж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вот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е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z w:val="24"/>
          <w:szCs w:val="24"/>
        </w:rPr>
        <w:t>и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z w:val="24"/>
          <w:szCs w:val="24"/>
        </w:rPr>
        <w:t>г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3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4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5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м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ма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ц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в</w:t>
      </w:r>
      <w:r w:rsidR="007430F8">
        <w:rPr>
          <w:sz w:val="24"/>
          <w:szCs w:val="24"/>
        </w:rPr>
        <w:t xml:space="preserve">а 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3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л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вој</w:t>
      </w:r>
      <w:r w:rsidR="007430F8">
        <w:rPr>
          <w:spacing w:val="1"/>
          <w:sz w:val="24"/>
          <w:szCs w:val="24"/>
        </w:rPr>
        <w:t>ин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.</w:t>
      </w:r>
    </w:p>
    <w:p w:rsidR="00AD7279" w:rsidRDefault="00AD7279">
      <w:pPr>
        <w:spacing w:before="6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152DDE">
        <w:rPr>
          <w:b/>
          <w:position w:val="-1"/>
          <w:sz w:val="24"/>
          <w:szCs w:val="24"/>
          <w:u w:val="single" w:color="000000"/>
        </w:rPr>
        <w:t xml:space="preserve">                                   </w:t>
      </w:r>
      <w:r w:rsidR="002453BC">
        <w:rPr>
          <w:b/>
          <w:position w:val="-1"/>
          <w:sz w:val="24"/>
          <w:szCs w:val="24"/>
        </w:rPr>
        <w:t xml:space="preserve">                </w:t>
      </w:r>
      <w:r w:rsidR="00152DDE">
        <w:rPr>
          <w:b/>
          <w:position w:val="-1"/>
          <w:sz w:val="24"/>
          <w:szCs w:val="24"/>
        </w:rPr>
        <w:t xml:space="preserve">                                    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  <w:lang w:val="sr-Cyrl-CS"/>
        </w:rPr>
      </w:pPr>
    </w:p>
    <w:p w:rsidR="00A1303B" w:rsidRPr="00A1303B" w:rsidRDefault="00A1303B">
      <w:pPr>
        <w:spacing w:before="12" w:line="240" w:lineRule="exact"/>
        <w:rPr>
          <w:sz w:val="24"/>
          <w:szCs w:val="24"/>
          <w:lang w:val="sr-Cyrl-CS"/>
        </w:rPr>
        <w:sectPr w:rsidR="00A1303B" w:rsidRPr="00A1303B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3B6264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3B6264">
        <w:lastRenderedPageBreak/>
        <w:pict>
          <v:group id="_x0000_s1044" style="position:absolute;left:0;text-align:left;margin-left:357.55pt;margin-top:14.85pt;width:180pt;height:0;z-index:-251658752;mso-position-horizontal-relative:page" coordorigin="7151,297" coordsize="3600,0">
            <v:shape id="_x0000_s1045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before="6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Pr="00690546" w:rsidRDefault="00690546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before="31" w:line="260" w:lineRule="exact"/>
        <w:ind w:left="214" w:right="148" w:firstLine="466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pacing w:val="-4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ко</w:t>
      </w:r>
      <w:r>
        <w:rPr>
          <w:b/>
          <w:i/>
          <w:spacing w:val="-1"/>
          <w:sz w:val="24"/>
          <w:szCs w:val="24"/>
          <w:u w:val="thick" w:color="000000"/>
        </w:rPr>
        <w:t>л</w:t>
      </w:r>
      <w:r>
        <w:rPr>
          <w:b/>
          <w:i/>
          <w:sz w:val="24"/>
          <w:szCs w:val="24"/>
          <w:u w:val="thick" w:color="000000"/>
        </w:rPr>
        <w:t>ико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</w:t>
      </w:r>
      <w:r>
        <w:rPr>
          <w:b/>
          <w:i/>
          <w:spacing w:val="-1"/>
          <w:sz w:val="24"/>
          <w:szCs w:val="24"/>
          <w:u w:val="thick" w:color="000000"/>
        </w:rPr>
        <w:t>о</w:t>
      </w:r>
      <w:r>
        <w:rPr>
          <w:b/>
          <w:i/>
          <w:sz w:val="24"/>
          <w:szCs w:val="24"/>
          <w:u w:val="thick" w:color="000000"/>
        </w:rPr>
        <w:t>н</w:t>
      </w:r>
      <w:r>
        <w:rPr>
          <w:b/>
          <w:i/>
          <w:spacing w:val="-1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ду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по</w:t>
      </w:r>
      <w:r>
        <w:rPr>
          <w:b/>
          <w:i/>
          <w:spacing w:val="-1"/>
          <w:sz w:val="24"/>
          <w:szCs w:val="24"/>
          <w:u w:val="thick" w:color="000000"/>
        </w:rPr>
        <w:t>дн</w:t>
      </w:r>
      <w:r>
        <w:rPr>
          <w:b/>
          <w:i/>
          <w:sz w:val="24"/>
          <w:szCs w:val="24"/>
          <w:u w:val="thick" w:color="000000"/>
        </w:rPr>
        <w:t>о</w:t>
      </w:r>
      <w:r>
        <w:rPr>
          <w:b/>
          <w:i/>
          <w:spacing w:val="-1"/>
          <w:sz w:val="24"/>
          <w:szCs w:val="24"/>
          <w:u w:val="thick" w:color="000000"/>
        </w:rPr>
        <w:t>с</w:t>
      </w:r>
      <w:r>
        <w:rPr>
          <w:b/>
          <w:i/>
          <w:sz w:val="24"/>
          <w:szCs w:val="24"/>
          <w:u w:val="thick" w:color="000000"/>
        </w:rPr>
        <w:t>и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г</w:t>
      </w:r>
      <w:r>
        <w:rPr>
          <w:b/>
          <w:i/>
          <w:spacing w:val="-7"/>
          <w:sz w:val="24"/>
          <w:szCs w:val="24"/>
          <w:u w:val="thick" w:color="000000"/>
        </w:rPr>
        <w:t>р</w:t>
      </w:r>
      <w:r>
        <w:rPr>
          <w:b/>
          <w:i/>
          <w:spacing w:val="-1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па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i/>
          <w:sz w:val="24"/>
          <w:szCs w:val="24"/>
          <w:u w:val="thick" w:color="000000"/>
        </w:rPr>
        <w:t>пон</w:t>
      </w:r>
      <w:r>
        <w:rPr>
          <w:b/>
          <w:i/>
          <w:spacing w:val="-1"/>
          <w:sz w:val="24"/>
          <w:szCs w:val="24"/>
          <w:u w:val="thick" w:color="000000"/>
        </w:rPr>
        <w:t>уђ</w:t>
      </w:r>
      <w:r>
        <w:rPr>
          <w:b/>
          <w:i/>
          <w:spacing w:val="-10"/>
          <w:sz w:val="24"/>
          <w:szCs w:val="24"/>
          <w:u w:val="thick" w:color="000000"/>
        </w:rPr>
        <w:t>а</w:t>
      </w:r>
      <w:r>
        <w:rPr>
          <w:b/>
          <w:i/>
          <w:spacing w:val="-1"/>
          <w:sz w:val="24"/>
          <w:szCs w:val="24"/>
          <w:u w:val="thick" w:color="000000"/>
        </w:rPr>
        <w:t>ч</w:t>
      </w:r>
      <w:r>
        <w:rPr>
          <w:b/>
          <w:i/>
          <w:sz w:val="24"/>
          <w:szCs w:val="24"/>
          <w:u w:val="thick" w:color="000000"/>
        </w:rPr>
        <w:t xml:space="preserve">а </w:t>
      </w:r>
      <w:r>
        <w:rPr>
          <w:i/>
          <w:sz w:val="24"/>
          <w:szCs w:val="24"/>
        </w:rPr>
        <w:t>,</w:t>
      </w:r>
      <w:proofErr w:type="gramEnd"/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од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е о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ш</w:t>
      </w:r>
      <w:r>
        <w:rPr>
          <w:i/>
          <w:spacing w:val="2"/>
          <w:sz w:val="24"/>
          <w:szCs w:val="24"/>
        </w:rPr>
        <w:t>ћ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св</w:t>
      </w:r>
      <w:r>
        <w:rPr>
          <w:i/>
          <w:sz w:val="24"/>
          <w:szCs w:val="24"/>
        </w:rPr>
        <w:t>ак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г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9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10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6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и о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 п</w:t>
      </w:r>
      <w:r>
        <w:rPr>
          <w:i/>
          <w:spacing w:val="-13"/>
          <w:sz w:val="24"/>
          <w:szCs w:val="24"/>
        </w:rPr>
        <w:t>е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ом.</w:t>
      </w:r>
    </w:p>
    <w:p w:rsidR="00AD7279" w:rsidRDefault="007430F8">
      <w:pPr>
        <w:spacing w:before="70"/>
        <w:ind w:left="625" w:right="62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ЈАВА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НУЂ</w:t>
      </w:r>
      <w:r>
        <w:rPr>
          <w:b/>
          <w:spacing w:val="-1"/>
          <w:sz w:val="24"/>
          <w:szCs w:val="24"/>
        </w:rPr>
        <w:t>АЧ</w:t>
      </w:r>
      <w:r>
        <w:rPr>
          <w:b/>
          <w:sz w:val="24"/>
          <w:szCs w:val="24"/>
        </w:rPr>
        <w:t>А О ФИ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АНСИЈСК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ЂЕЊА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2" w:line="260" w:lineRule="exact"/>
        <w:rPr>
          <w:sz w:val="26"/>
          <w:szCs w:val="26"/>
        </w:rPr>
      </w:pPr>
    </w:p>
    <w:p w:rsidR="00AD7279" w:rsidRDefault="007430F8" w:rsidP="002A0663">
      <w:pPr>
        <w:ind w:left="680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 w:rsidR="00A009B2">
        <w:rPr>
          <w:sz w:val="24"/>
          <w:szCs w:val="24"/>
          <w:lang w:val="sr-Cyrl-CS"/>
        </w:rPr>
        <w:t>услуга</w:t>
      </w:r>
      <w:r w:rsidR="00A009B2">
        <w:rPr>
          <w:spacing w:val="-1"/>
          <w:sz w:val="24"/>
          <w:szCs w:val="24"/>
        </w:rPr>
        <w:t xml:space="preserve"> </w:t>
      </w:r>
      <w:r w:rsidR="00A009B2">
        <w:rPr>
          <w:sz w:val="24"/>
          <w:szCs w:val="24"/>
        </w:rPr>
        <w:t>–</w:t>
      </w:r>
      <w:r w:rsidR="00A009B2">
        <w:rPr>
          <w:spacing w:val="2"/>
          <w:sz w:val="24"/>
          <w:szCs w:val="24"/>
        </w:rPr>
        <w:t xml:space="preserve"> </w:t>
      </w:r>
      <w:r w:rsidR="00A009B2">
        <w:rPr>
          <w:spacing w:val="-1"/>
          <w:sz w:val="24"/>
          <w:szCs w:val="24"/>
          <w:lang w:val="sr-Cyrl-CS"/>
        </w:rPr>
        <w:t>поправки и одржавања лабораторијске опреме</w:t>
      </w:r>
      <w:r w:rsidR="002A0663">
        <w:rPr>
          <w:sz w:val="24"/>
          <w:szCs w:val="24"/>
        </w:rPr>
        <w:t>,</w:t>
      </w:r>
      <w:r w:rsidR="002A0663">
        <w:rPr>
          <w:spacing w:val="5"/>
          <w:sz w:val="24"/>
          <w:szCs w:val="24"/>
        </w:rPr>
        <w:t xml:space="preserve"> </w:t>
      </w:r>
      <w:r w:rsidR="002A0663">
        <w:rPr>
          <w:sz w:val="24"/>
          <w:szCs w:val="24"/>
        </w:rPr>
        <w:t>ОП</w:t>
      </w:r>
      <w:r w:rsidR="002A0663">
        <w:rPr>
          <w:spacing w:val="4"/>
          <w:sz w:val="24"/>
          <w:szCs w:val="24"/>
        </w:rPr>
        <w:t xml:space="preserve"> </w:t>
      </w:r>
      <w:r w:rsidR="002A0663">
        <w:rPr>
          <w:sz w:val="24"/>
          <w:szCs w:val="24"/>
        </w:rPr>
        <w:t>број</w:t>
      </w:r>
      <w:r w:rsidR="002A0663">
        <w:rPr>
          <w:spacing w:val="6"/>
          <w:sz w:val="24"/>
          <w:szCs w:val="24"/>
        </w:rPr>
        <w:t xml:space="preserve"> </w:t>
      </w:r>
      <w:r w:rsidR="00A009B2">
        <w:rPr>
          <w:sz w:val="24"/>
          <w:szCs w:val="24"/>
          <w:lang w:val="sr-Cyrl-CS"/>
        </w:rPr>
        <w:t>13</w:t>
      </w:r>
      <w:r w:rsidR="002A0663">
        <w:rPr>
          <w:sz w:val="24"/>
          <w:szCs w:val="24"/>
        </w:rPr>
        <w:t>/1</w:t>
      </w:r>
      <w:r w:rsidR="009A49B8">
        <w:rPr>
          <w:sz w:val="24"/>
          <w:szCs w:val="24"/>
          <w:lang w:val="sr-Latn-CS"/>
        </w:rPr>
        <w:t>5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бе</w:t>
      </w:r>
      <w:r>
        <w:rPr>
          <w:spacing w:val="40"/>
          <w:sz w:val="24"/>
          <w:szCs w:val="24"/>
        </w:rPr>
        <w:t xml:space="preserve"> </w:t>
      </w:r>
      <w:r w:rsidR="002A0663">
        <w:rPr>
          <w:sz w:val="24"/>
          <w:szCs w:val="24"/>
          <w:lang w:val="sr-Cyrl-CS"/>
        </w:rPr>
        <w:t>Хемијског факултета Универзитета у Београду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-д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4427" w:right="4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proofErr w:type="gramStart"/>
      <w:r>
        <w:rPr>
          <w:sz w:val="24"/>
          <w:szCs w:val="24"/>
        </w:rPr>
        <w:t>: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              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>
        <w:rPr>
          <w:sz w:val="24"/>
          <w:szCs w:val="24"/>
        </w:rPr>
        <w:t>,</w:t>
      </w:r>
      <w:proofErr w:type="gramEnd"/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</w:p>
    <w:p w:rsidR="00AD7279" w:rsidRDefault="002453BC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        </w:t>
      </w:r>
      <w:r w:rsidR="007430F8">
        <w:rPr>
          <w:sz w:val="24"/>
          <w:szCs w:val="24"/>
        </w:rPr>
        <w:t>,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ја</w:t>
      </w:r>
      <w:r w:rsidR="007430F8">
        <w:rPr>
          <w:spacing w:val="-1"/>
          <w:sz w:val="24"/>
          <w:szCs w:val="24"/>
        </w:rPr>
        <w:t>в</w:t>
      </w:r>
      <w:r w:rsidR="007430F8">
        <w:rPr>
          <w:spacing w:val="3"/>
          <w:sz w:val="24"/>
          <w:szCs w:val="24"/>
        </w:rPr>
        <w:t>љ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ј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м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гл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4"/>
          <w:sz w:val="24"/>
          <w:szCs w:val="24"/>
        </w:rPr>
        <w:t>н</w:t>
      </w:r>
      <w:r w:rsidR="007430F8">
        <w:rPr>
          <w:sz w:val="24"/>
          <w:szCs w:val="24"/>
        </w:rPr>
        <w:t>,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5"/>
          <w:sz w:val="24"/>
          <w:szCs w:val="24"/>
        </w:rPr>
        <w:t>ћ</w:t>
      </w:r>
      <w:r w:rsidR="007430F8">
        <w:rPr>
          <w:sz w:val="24"/>
          <w:szCs w:val="24"/>
        </w:rPr>
        <w:t>у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2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5"/>
          <w:sz w:val="24"/>
          <w:szCs w:val="24"/>
        </w:rPr>
        <w:t>л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ч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3"/>
          <w:sz w:val="24"/>
          <w:szCs w:val="24"/>
        </w:rPr>
        <w:t>ј</w:t>
      </w:r>
      <w:r w:rsidR="007430F8">
        <w:rPr>
          <w:sz w:val="24"/>
          <w:szCs w:val="24"/>
        </w:rPr>
        <w:t>у</w:t>
      </w:r>
      <w:r w:rsidR="007430F8">
        <w:rPr>
          <w:spacing w:val="25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д</w:t>
      </w:r>
      <w:r w:rsidR="007430F8">
        <w:rPr>
          <w:sz w:val="24"/>
          <w:szCs w:val="24"/>
        </w:rPr>
        <w:t>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и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б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д</w:t>
      </w:r>
      <w:r w:rsidR="007430F8">
        <w:rPr>
          <w:sz w:val="24"/>
          <w:szCs w:val="24"/>
        </w:rPr>
        <w:t>е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z w:val="24"/>
          <w:szCs w:val="24"/>
        </w:rPr>
        <w:t>додељ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 xml:space="preserve">н 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г</w:t>
      </w:r>
      <w:r w:rsidR="007430F8">
        <w:rPr>
          <w:sz w:val="24"/>
          <w:szCs w:val="24"/>
        </w:rPr>
        <w:t>овор:</w:t>
      </w:r>
    </w:p>
    <w:p w:rsidR="00DA2DEC" w:rsidRPr="00DA2DEC" w:rsidRDefault="00DA2DEC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</w:p>
    <w:p w:rsidR="00AD7279" w:rsidRPr="00DA2DEC" w:rsidRDefault="007430F8" w:rsidP="00DA2DEC">
      <w:pPr>
        <w:spacing w:line="260" w:lineRule="exact"/>
        <w:ind w:left="113" w:right="72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доброг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ла,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AD7279" w:rsidRDefault="007430F8">
      <w:pPr>
        <w:ind w:left="113" w:right="72" w:firstLine="567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не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ловне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в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8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м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D7279" w:rsidRDefault="007430F8">
      <w:pPr>
        <w:ind w:left="113" w:right="7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7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Изја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јског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4"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8E5F7E">
        <w:rPr>
          <w:b/>
          <w:position w:val="-1"/>
          <w:sz w:val="24"/>
          <w:szCs w:val="24"/>
          <w:u w:val="single" w:color="000000"/>
        </w:rPr>
        <w:t xml:space="preserve">                        </w:t>
      </w:r>
      <w:r w:rsidR="002453BC">
        <w:rPr>
          <w:b/>
          <w:position w:val="-1"/>
          <w:sz w:val="24"/>
          <w:szCs w:val="24"/>
        </w:rPr>
        <w:t xml:space="preserve">       </w:t>
      </w:r>
      <w:r w:rsidR="00DC17D9">
        <w:rPr>
          <w:b/>
          <w:position w:val="-1"/>
          <w:sz w:val="24"/>
          <w:szCs w:val="24"/>
        </w:rPr>
        <w:t xml:space="preserve">                                </w:t>
      </w:r>
      <w:r w:rsidR="008E5F7E">
        <w:rPr>
          <w:b/>
          <w:position w:val="-1"/>
          <w:sz w:val="24"/>
          <w:szCs w:val="24"/>
        </w:rPr>
        <w:t xml:space="preserve">                </w:t>
      </w:r>
      <w:r>
        <w:rPr>
          <w:b/>
          <w:position w:val="-1"/>
          <w:sz w:val="24"/>
          <w:szCs w:val="24"/>
        </w:rPr>
        <w:t xml:space="preserve"> 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 xml:space="preserve">а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уђа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  <w:lang w:val="sr-Cyrl-CS"/>
        </w:rPr>
      </w:pPr>
    </w:p>
    <w:p w:rsidR="00A1303B" w:rsidRPr="00A1303B" w:rsidRDefault="00A1303B">
      <w:pPr>
        <w:spacing w:before="12" w:line="240" w:lineRule="exact"/>
        <w:rPr>
          <w:sz w:val="24"/>
          <w:szCs w:val="24"/>
          <w:lang w:val="sr-Cyrl-CS"/>
        </w:rPr>
        <w:sectPr w:rsidR="00A1303B" w:rsidRPr="00A1303B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3B6264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3B6264">
        <w:lastRenderedPageBreak/>
        <w:pict>
          <v:group id="_x0000_s1042" style="position:absolute;left:0;text-align:left;margin-left:345.55pt;margin-top:14.85pt;width:180pt;height:0;z-index:-251657728;mso-position-horizontal-relative:page" coordorigin="6911,297" coordsize="3600,0">
            <v:shape id="_x0000_s1043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  <w:r>
        <w:br w:type="column"/>
      </w:r>
      <w:proofErr w:type="gramStart"/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  <w:proofErr w:type="gramEnd"/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20" w:line="260" w:lineRule="exact"/>
        <w:rPr>
          <w:sz w:val="26"/>
          <w:szCs w:val="26"/>
        </w:rPr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5F31BD" w:rsidRDefault="007430F8">
      <w:pPr>
        <w:ind w:left="113" w:right="79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ђ</w:t>
      </w:r>
      <w:r>
        <w:rPr>
          <w:i/>
          <w:sz w:val="24"/>
          <w:szCs w:val="24"/>
        </w:rPr>
        <w:t>ача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може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-2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 ће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разац.</w:t>
      </w:r>
    </w:p>
    <w:p w:rsidR="005F31BD" w:rsidRPr="005F31BD" w:rsidRDefault="005F31BD" w:rsidP="005F31BD">
      <w:pPr>
        <w:rPr>
          <w:sz w:val="24"/>
          <w:szCs w:val="24"/>
        </w:rPr>
      </w:pPr>
    </w:p>
    <w:sectPr w:rsidR="005F31BD" w:rsidRPr="005F31BD" w:rsidSect="00854593">
      <w:footerReference w:type="default" r:id="rId14"/>
      <w:type w:val="continuous"/>
      <w:pgSz w:w="11920" w:h="16840"/>
      <w:pgMar w:top="740" w:right="1020" w:bottom="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60" w:rsidRDefault="00AF0760" w:rsidP="00AD7279">
      <w:r>
        <w:separator/>
      </w:r>
    </w:p>
  </w:endnote>
  <w:endnote w:type="continuationSeparator" w:id="0">
    <w:p w:rsidR="00AF0760" w:rsidRDefault="00AF0760" w:rsidP="00AD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Plai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0330"/>
      <w:docPartObj>
        <w:docPartGallery w:val="Page Numbers (Bottom of Page)"/>
        <w:docPartUnique/>
      </w:docPartObj>
    </w:sdtPr>
    <w:sdtContent>
      <w:p w:rsidR="00124D08" w:rsidRDefault="00124D08">
        <w:pPr>
          <w:pStyle w:val="Footer"/>
          <w:jc w:val="center"/>
        </w:pPr>
        <w:fldSimple w:instr=" PAGE   \* MERGEFORMAT ">
          <w:r w:rsidR="00067F32">
            <w:rPr>
              <w:noProof/>
            </w:rPr>
            <w:t>33</w:t>
          </w:r>
        </w:fldSimple>
        <w:r>
          <w:rPr>
            <w:lang w:val="sr-Cyrl-CS"/>
          </w:rPr>
          <w:t xml:space="preserve"> од 48</w:t>
        </w:r>
      </w:p>
    </w:sdtContent>
  </w:sdt>
  <w:p w:rsidR="00124D08" w:rsidRPr="00854593" w:rsidRDefault="00124D08" w:rsidP="00854593">
    <w:pPr>
      <w:spacing w:line="200" w:lineRule="exact"/>
      <w:jc w:val="center"/>
      <w:rPr>
        <w:lang w:val="sr-Cyrl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08" w:rsidRPr="005F31BD" w:rsidRDefault="00124D08" w:rsidP="005F31BD">
    <w:pPr>
      <w:pStyle w:val="Footer"/>
      <w:rPr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60" w:rsidRDefault="00AF0760" w:rsidP="00AD7279">
      <w:r>
        <w:separator/>
      </w:r>
    </w:p>
  </w:footnote>
  <w:footnote w:type="continuationSeparator" w:id="0">
    <w:p w:rsidR="00AF0760" w:rsidRDefault="00AF0760" w:rsidP="00AD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AD7279"/>
    <w:rsid w:val="000006F1"/>
    <w:rsid w:val="000017F2"/>
    <w:rsid w:val="00005847"/>
    <w:rsid w:val="00006A62"/>
    <w:rsid w:val="0000789D"/>
    <w:rsid w:val="00010ACF"/>
    <w:rsid w:val="00011F07"/>
    <w:rsid w:val="00012404"/>
    <w:rsid w:val="00013582"/>
    <w:rsid w:val="00013834"/>
    <w:rsid w:val="00016BE8"/>
    <w:rsid w:val="00020571"/>
    <w:rsid w:val="00025BF7"/>
    <w:rsid w:val="00031AC8"/>
    <w:rsid w:val="00050689"/>
    <w:rsid w:val="00051F24"/>
    <w:rsid w:val="00055623"/>
    <w:rsid w:val="0005786F"/>
    <w:rsid w:val="00061B85"/>
    <w:rsid w:val="00061EDF"/>
    <w:rsid w:val="00063B91"/>
    <w:rsid w:val="00066DD2"/>
    <w:rsid w:val="00067F32"/>
    <w:rsid w:val="00073633"/>
    <w:rsid w:val="00077745"/>
    <w:rsid w:val="00077DBC"/>
    <w:rsid w:val="0008048F"/>
    <w:rsid w:val="00080922"/>
    <w:rsid w:val="00083367"/>
    <w:rsid w:val="0009188D"/>
    <w:rsid w:val="0009202F"/>
    <w:rsid w:val="0009684B"/>
    <w:rsid w:val="000968E3"/>
    <w:rsid w:val="0009753D"/>
    <w:rsid w:val="000A1EEE"/>
    <w:rsid w:val="000A66F5"/>
    <w:rsid w:val="000B3DDF"/>
    <w:rsid w:val="000B5C64"/>
    <w:rsid w:val="000C0AEF"/>
    <w:rsid w:val="000C2068"/>
    <w:rsid w:val="000C22D1"/>
    <w:rsid w:val="000D344C"/>
    <w:rsid w:val="000D3DE3"/>
    <w:rsid w:val="000D6B90"/>
    <w:rsid w:val="000D701D"/>
    <w:rsid w:val="000D75CB"/>
    <w:rsid w:val="000F2894"/>
    <w:rsid w:val="000F4C04"/>
    <w:rsid w:val="0010399E"/>
    <w:rsid w:val="00105C28"/>
    <w:rsid w:val="00106C15"/>
    <w:rsid w:val="00112879"/>
    <w:rsid w:val="00113571"/>
    <w:rsid w:val="00124D08"/>
    <w:rsid w:val="0013084E"/>
    <w:rsid w:val="00134CDE"/>
    <w:rsid w:val="00137344"/>
    <w:rsid w:val="00141C09"/>
    <w:rsid w:val="00146299"/>
    <w:rsid w:val="001501BE"/>
    <w:rsid w:val="00152DDE"/>
    <w:rsid w:val="001536AF"/>
    <w:rsid w:val="00153909"/>
    <w:rsid w:val="001544B9"/>
    <w:rsid w:val="00164434"/>
    <w:rsid w:val="0016704E"/>
    <w:rsid w:val="00167209"/>
    <w:rsid w:val="00171EA6"/>
    <w:rsid w:val="0017397A"/>
    <w:rsid w:val="00175D02"/>
    <w:rsid w:val="001766AB"/>
    <w:rsid w:val="001821A4"/>
    <w:rsid w:val="001843CD"/>
    <w:rsid w:val="00184B28"/>
    <w:rsid w:val="00190516"/>
    <w:rsid w:val="0019221B"/>
    <w:rsid w:val="00194A4B"/>
    <w:rsid w:val="001A1516"/>
    <w:rsid w:val="001A2E5B"/>
    <w:rsid w:val="001B2043"/>
    <w:rsid w:val="001B620A"/>
    <w:rsid w:val="001C1E1C"/>
    <w:rsid w:val="001D5929"/>
    <w:rsid w:val="001F4A30"/>
    <w:rsid w:val="001F4C6E"/>
    <w:rsid w:val="00204513"/>
    <w:rsid w:val="0020463D"/>
    <w:rsid w:val="00204FFB"/>
    <w:rsid w:val="0020558C"/>
    <w:rsid w:val="0021035D"/>
    <w:rsid w:val="00210D54"/>
    <w:rsid w:val="00212BDA"/>
    <w:rsid w:val="00214138"/>
    <w:rsid w:val="0022191E"/>
    <w:rsid w:val="00222ACA"/>
    <w:rsid w:val="00230461"/>
    <w:rsid w:val="00230579"/>
    <w:rsid w:val="00231F55"/>
    <w:rsid w:val="0023391E"/>
    <w:rsid w:val="00235766"/>
    <w:rsid w:val="00241770"/>
    <w:rsid w:val="0024435B"/>
    <w:rsid w:val="002453BC"/>
    <w:rsid w:val="00257EE5"/>
    <w:rsid w:val="0026509F"/>
    <w:rsid w:val="00266C7E"/>
    <w:rsid w:val="002719DA"/>
    <w:rsid w:val="00276EB1"/>
    <w:rsid w:val="00277D23"/>
    <w:rsid w:val="00282303"/>
    <w:rsid w:val="00296506"/>
    <w:rsid w:val="002A0663"/>
    <w:rsid w:val="002A2609"/>
    <w:rsid w:val="002B7E32"/>
    <w:rsid w:val="002C45B2"/>
    <w:rsid w:val="002C6520"/>
    <w:rsid w:val="002D6A8E"/>
    <w:rsid w:val="002D6E5C"/>
    <w:rsid w:val="002D7148"/>
    <w:rsid w:val="002E0746"/>
    <w:rsid w:val="002E2319"/>
    <w:rsid w:val="002E6110"/>
    <w:rsid w:val="002F6B55"/>
    <w:rsid w:val="0030174D"/>
    <w:rsid w:val="00303DD0"/>
    <w:rsid w:val="00304607"/>
    <w:rsid w:val="00305271"/>
    <w:rsid w:val="00306078"/>
    <w:rsid w:val="00306243"/>
    <w:rsid w:val="00306DF0"/>
    <w:rsid w:val="00310514"/>
    <w:rsid w:val="00310AA4"/>
    <w:rsid w:val="00320744"/>
    <w:rsid w:val="00320799"/>
    <w:rsid w:val="003221CF"/>
    <w:rsid w:val="00325C6B"/>
    <w:rsid w:val="00326409"/>
    <w:rsid w:val="0033551F"/>
    <w:rsid w:val="0033689A"/>
    <w:rsid w:val="00340809"/>
    <w:rsid w:val="00343374"/>
    <w:rsid w:val="00343BD0"/>
    <w:rsid w:val="003445CE"/>
    <w:rsid w:val="00345693"/>
    <w:rsid w:val="003507F1"/>
    <w:rsid w:val="00357393"/>
    <w:rsid w:val="00357409"/>
    <w:rsid w:val="003615C0"/>
    <w:rsid w:val="003631DE"/>
    <w:rsid w:val="00365B8C"/>
    <w:rsid w:val="003676C4"/>
    <w:rsid w:val="003802D4"/>
    <w:rsid w:val="00380A90"/>
    <w:rsid w:val="00382879"/>
    <w:rsid w:val="003874B3"/>
    <w:rsid w:val="00390B22"/>
    <w:rsid w:val="00393F5B"/>
    <w:rsid w:val="00394C7E"/>
    <w:rsid w:val="0039608A"/>
    <w:rsid w:val="003B0BFE"/>
    <w:rsid w:val="003B4081"/>
    <w:rsid w:val="003B6264"/>
    <w:rsid w:val="003C4B7A"/>
    <w:rsid w:val="003C5FB1"/>
    <w:rsid w:val="003D5567"/>
    <w:rsid w:val="003E1FAB"/>
    <w:rsid w:val="003E5F00"/>
    <w:rsid w:val="003E7442"/>
    <w:rsid w:val="003E7A68"/>
    <w:rsid w:val="003F2A53"/>
    <w:rsid w:val="003F71B0"/>
    <w:rsid w:val="003F78B5"/>
    <w:rsid w:val="004003CF"/>
    <w:rsid w:val="00401C86"/>
    <w:rsid w:val="00401E39"/>
    <w:rsid w:val="00404D9F"/>
    <w:rsid w:val="00406E06"/>
    <w:rsid w:val="00413F76"/>
    <w:rsid w:val="0041625F"/>
    <w:rsid w:val="004167A0"/>
    <w:rsid w:val="0042023A"/>
    <w:rsid w:val="0043224C"/>
    <w:rsid w:val="004339BD"/>
    <w:rsid w:val="00434696"/>
    <w:rsid w:val="00435392"/>
    <w:rsid w:val="00442A54"/>
    <w:rsid w:val="004435A9"/>
    <w:rsid w:val="0044374B"/>
    <w:rsid w:val="00445E1F"/>
    <w:rsid w:val="00446E8A"/>
    <w:rsid w:val="00447229"/>
    <w:rsid w:val="0044735C"/>
    <w:rsid w:val="004527EB"/>
    <w:rsid w:val="00453BB4"/>
    <w:rsid w:val="0045528D"/>
    <w:rsid w:val="00457BEB"/>
    <w:rsid w:val="00462DD9"/>
    <w:rsid w:val="00471A3F"/>
    <w:rsid w:val="00475BFF"/>
    <w:rsid w:val="00477EA5"/>
    <w:rsid w:val="004822C0"/>
    <w:rsid w:val="00493094"/>
    <w:rsid w:val="00493828"/>
    <w:rsid w:val="00495A61"/>
    <w:rsid w:val="00496827"/>
    <w:rsid w:val="004A28DE"/>
    <w:rsid w:val="004A48EB"/>
    <w:rsid w:val="004A5569"/>
    <w:rsid w:val="004A7930"/>
    <w:rsid w:val="004B4378"/>
    <w:rsid w:val="004B7B82"/>
    <w:rsid w:val="004C10D6"/>
    <w:rsid w:val="004C1F32"/>
    <w:rsid w:val="004C43A0"/>
    <w:rsid w:val="004C56B8"/>
    <w:rsid w:val="004C6332"/>
    <w:rsid w:val="004D1404"/>
    <w:rsid w:val="004D7DE3"/>
    <w:rsid w:val="004E5BD5"/>
    <w:rsid w:val="004F2FDD"/>
    <w:rsid w:val="004F4C4D"/>
    <w:rsid w:val="004F56E9"/>
    <w:rsid w:val="00502BD5"/>
    <w:rsid w:val="00505892"/>
    <w:rsid w:val="00513967"/>
    <w:rsid w:val="00516457"/>
    <w:rsid w:val="00516E20"/>
    <w:rsid w:val="0052385B"/>
    <w:rsid w:val="005307A3"/>
    <w:rsid w:val="005333A4"/>
    <w:rsid w:val="00535D4F"/>
    <w:rsid w:val="00536649"/>
    <w:rsid w:val="00537035"/>
    <w:rsid w:val="005414E2"/>
    <w:rsid w:val="005464D9"/>
    <w:rsid w:val="00551C6D"/>
    <w:rsid w:val="00555163"/>
    <w:rsid w:val="005615D7"/>
    <w:rsid w:val="00566571"/>
    <w:rsid w:val="00566C9E"/>
    <w:rsid w:val="00566D79"/>
    <w:rsid w:val="005678ED"/>
    <w:rsid w:val="00580A02"/>
    <w:rsid w:val="00581D0A"/>
    <w:rsid w:val="00585144"/>
    <w:rsid w:val="00592271"/>
    <w:rsid w:val="00595AA3"/>
    <w:rsid w:val="00595CCA"/>
    <w:rsid w:val="00595D1E"/>
    <w:rsid w:val="005A5548"/>
    <w:rsid w:val="005A654D"/>
    <w:rsid w:val="005B0E6C"/>
    <w:rsid w:val="005B2FFF"/>
    <w:rsid w:val="005B70D9"/>
    <w:rsid w:val="005C2AC3"/>
    <w:rsid w:val="005C5BB6"/>
    <w:rsid w:val="005D49D0"/>
    <w:rsid w:val="005E1D4E"/>
    <w:rsid w:val="005F22A3"/>
    <w:rsid w:val="005F31BD"/>
    <w:rsid w:val="005F571F"/>
    <w:rsid w:val="00602604"/>
    <w:rsid w:val="00607DCC"/>
    <w:rsid w:val="00610D52"/>
    <w:rsid w:val="0061102E"/>
    <w:rsid w:val="006110D8"/>
    <w:rsid w:val="00612F63"/>
    <w:rsid w:val="0061698B"/>
    <w:rsid w:val="0062297E"/>
    <w:rsid w:val="00623921"/>
    <w:rsid w:val="006270BC"/>
    <w:rsid w:val="00627169"/>
    <w:rsid w:val="00633229"/>
    <w:rsid w:val="0063498B"/>
    <w:rsid w:val="006350C1"/>
    <w:rsid w:val="00646F2A"/>
    <w:rsid w:val="006534E8"/>
    <w:rsid w:val="00662A78"/>
    <w:rsid w:val="00664BF3"/>
    <w:rsid w:val="0067135C"/>
    <w:rsid w:val="0067308A"/>
    <w:rsid w:val="006738B4"/>
    <w:rsid w:val="00674491"/>
    <w:rsid w:val="006755E2"/>
    <w:rsid w:val="006768F1"/>
    <w:rsid w:val="00685387"/>
    <w:rsid w:val="006864DC"/>
    <w:rsid w:val="00687F83"/>
    <w:rsid w:val="00690546"/>
    <w:rsid w:val="00690F90"/>
    <w:rsid w:val="00696838"/>
    <w:rsid w:val="006A5955"/>
    <w:rsid w:val="006C11C1"/>
    <w:rsid w:val="006C368D"/>
    <w:rsid w:val="006D457C"/>
    <w:rsid w:val="006D48D5"/>
    <w:rsid w:val="006E2B5B"/>
    <w:rsid w:val="006F2E2B"/>
    <w:rsid w:val="006F4311"/>
    <w:rsid w:val="0070294A"/>
    <w:rsid w:val="00704032"/>
    <w:rsid w:val="00711B4A"/>
    <w:rsid w:val="0071474C"/>
    <w:rsid w:val="0072091C"/>
    <w:rsid w:val="0072178E"/>
    <w:rsid w:val="00723A4F"/>
    <w:rsid w:val="00726185"/>
    <w:rsid w:val="00726C70"/>
    <w:rsid w:val="00726E87"/>
    <w:rsid w:val="00727C17"/>
    <w:rsid w:val="00727FA4"/>
    <w:rsid w:val="007304CF"/>
    <w:rsid w:val="007317FE"/>
    <w:rsid w:val="00732124"/>
    <w:rsid w:val="00733271"/>
    <w:rsid w:val="00734F09"/>
    <w:rsid w:val="0073674D"/>
    <w:rsid w:val="0074004D"/>
    <w:rsid w:val="007430F8"/>
    <w:rsid w:val="007432C1"/>
    <w:rsid w:val="00744C9D"/>
    <w:rsid w:val="007473C7"/>
    <w:rsid w:val="00752DA1"/>
    <w:rsid w:val="00756036"/>
    <w:rsid w:val="00757D4E"/>
    <w:rsid w:val="00761C3E"/>
    <w:rsid w:val="00765036"/>
    <w:rsid w:val="00772409"/>
    <w:rsid w:val="00776690"/>
    <w:rsid w:val="00782C30"/>
    <w:rsid w:val="007837A1"/>
    <w:rsid w:val="00785185"/>
    <w:rsid w:val="007854A3"/>
    <w:rsid w:val="007A37CE"/>
    <w:rsid w:val="007A557E"/>
    <w:rsid w:val="007B0449"/>
    <w:rsid w:val="007B26EA"/>
    <w:rsid w:val="007B58C0"/>
    <w:rsid w:val="007B7F86"/>
    <w:rsid w:val="007C18A5"/>
    <w:rsid w:val="007C2B82"/>
    <w:rsid w:val="007C70BB"/>
    <w:rsid w:val="007D159B"/>
    <w:rsid w:val="007D2595"/>
    <w:rsid w:val="007D6149"/>
    <w:rsid w:val="007E74E7"/>
    <w:rsid w:val="007F0345"/>
    <w:rsid w:val="007F0F71"/>
    <w:rsid w:val="007F18EA"/>
    <w:rsid w:val="007F4799"/>
    <w:rsid w:val="007F7D26"/>
    <w:rsid w:val="008030E1"/>
    <w:rsid w:val="00803641"/>
    <w:rsid w:val="00805A34"/>
    <w:rsid w:val="008071F5"/>
    <w:rsid w:val="0081547C"/>
    <w:rsid w:val="00820B41"/>
    <w:rsid w:val="008234A3"/>
    <w:rsid w:val="008264BC"/>
    <w:rsid w:val="0082794B"/>
    <w:rsid w:val="008306F0"/>
    <w:rsid w:val="008308B3"/>
    <w:rsid w:val="00833237"/>
    <w:rsid w:val="008427C6"/>
    <w:rsid w:val="008432B9"/>
    <w:rsid w:val="00850001"/>
    <w:rsid w:val="00854593"/>
    <w:rsid w:val="0085478A"/>
    <w:rsid w:val="0086072A"/>
    <w:rsid w:val="00862D92"/>
    <w:rsid w:val="00862F49"/>
    <w:rsid w:val="008656FD"/>
    <w:rsid w:val="00866487"/>
    <w:rsid w:val="00866B15"/>
    <w:rsid w:val="008700C6"/>
    <w:rsid w:val="00870509"/>
    <w:rsid w:val="00881B55"/>
    <w:rsid w:val="00882ED0"/>
    <w:rsid w:val="00886947"/>
    <w:rsid w:val="00890999"/>
    <w:rsid w:val="008918C0"/>
    <w:rsid w:val="0089477B"/>
    <w:rsid w:val="008A14AA"/>
    <w:rsid w:val="008A240B"/>
    <w:rsid w:val="008A2517"/>
    <w:rsid w:val="008A2E77"/>
    <w:rsid w:val="008A56B0"/>
    <w:rsid w:val="008A79A6"/>
    <w:rsid w:val="008C60A2"/>
    <w:rsid w:val="008C610F"/>
    <w:rsid w:val="008D198F"/>
    <w:rsid w:val="008D1E3E"/>
    <w:rsid w:val="008D5E3E"/>
    <w:rsid w:val="008E3CF1"/>
    <w:rsid w:val="008E5F7E"/>
    <w:rsid w:val="0090133A"/>
    <w:rsid w:val="00901BF1"/>
    <w:rsid w:val="00910E09"/>
    <w:rsid w:val="00910E76"/>
    <w:rsid w:val="00916A0A"/>
    <w:rsid w:val="0092375D"/>
    <w:rsid w:val="00931379"/>
    <w:rsid w:val="00936862"/>
    <w:rsid w:val="00936B75"/>
    <w:rsid w:val="009377D2"/>
    <w:rsid w:val="0094297C"/>
    <w:rsid w:val="009430CA"/>
    <w:rsid w:val="00944A0A"/>
    <w:rsid w:val="00945ED9"/>
    <w:rsid w:val="00946D34"/>
    <w:rsid w:val="0094711C"/>
    <w:rsid w:val="00950314"/>
    <w:rsid w:val="0095516B"/>
    <w:rsid w:val="00960DB5"/>
    <w:rsid w:val="00964442"/>
    <w:rsid w:val="0097519C"/>
    <w:rsid w:val="00981D15"/>
    <w:rsid w:val="00983BBE"/>
    <w:rsid w:val="00987F4E"/>
    <w:rsid w:val="009910D8"/>
    <w:rsid w:val="00993B70"/>
    <w:rsid w:val="00993B83"/>
    <w:rsid w:val="009A14E1"/>
    <w:rsid w:val="009A49B8"/>
    <w:rsid w:val="009A7823"/>
    <w:rsid w:val="009B012B"/>
    <w:rsid w:val="009B04CD"/>
    <w:rsid w:val="009B3D5D"/>
    <w:rsid w:val="009B54E3"/>
    <w:rsid w:val="009B6115"/>
    <w:rsid w:val="009B74D8"/>
    <w:rsid w:val="009B7B47"/>
    <w:rsid w:val="009C58D4"/>
    <w:rsid w:val="009C604F"/>
    <w:rsid w:val="009D18B7"/>
    <w:rsid w:val="009D27E3"/>
    <w:rsid w:val="009D2ADB"/>
    <w:rsid w:val="009D6AB7"/>
    <w:rsid w:val="009D7223"/>
    <w:rsid w:val="009F1BEA"/>
    <w:rsid w:val="009F220E"/>
    <w:rsid w:val="009F23CA"/>
    <w:rsid w:val="009F5961"/>
    <w:rsid w:val="00A002F4"/>
    <w:rsid w:val="00A009B2"/>
    <w:rsid w:val="00A04856"/>
    <w:rsid w:val="00A0674A"/>
    <w:rsid w:val="00A1303B"/>
    <w:rsid w:val="00A17BC4"/>
    <w:rsid w:val="00A22C5D"/>
    <w:rsid w:val="00A249E6"/>
    <w:rsid w:val="00A30F6C"/>
    <w:rsid w:val="00A311EC"/>
    <w:rsid w:val="00A3195D"/>
    <w:rsid w:val="00A41611"/>
    <w:rsid w:val="00A42851"/>
    <w:rsid w:val="00A502D0"/>
    <w:rsid w:val="00A50BC4"/>
    <w:rsid w:val="00A52D97"/>
    <w:rsid w:val="00A555EF"/>
    <w:rsid w:val="00A6174F"/>
    <w:rsid w:val="00A61A79"/>
    <w:rsid w:val="00A62A2A"/>
    <w:rsid w:val="00A65611"/>
    <w:rsid w:val="00A65823"/>
    <w:rsid w:val="00A70AA9"/>
    <w:rsid w:val="00A80CE1"/>
    <w:rsid w:val="00A82BAE"/>
    <w:rsid w:val="00A92A9B"/>
    <w:rsid w:val="00AB38C2"/>
    <w:rsid w:val="00AC3A55"/>
    <w:rsid w:val="00AC5562"/>
    <w:rsid w:val="00AD0F1F"/>
    <w:rsid w:val="00AD7279"/>
    <w:rsid w:val="00AE25F9"/>
    <w:rsid w:val="00AE37FC"/>
    <w:rsid w:val="00AF0760"/>
    <w:rsid w:val="00AF2F34"/>
    <w:rsid w:val="00AF4F68"/>
    <w:rsid w:val="00B041CA"/>
    <w:rsid w:val="00B06440"/>
    <w:rsid w:val="00B137E0"/>
    <w:rsid w:val="00B16194"/>
    <w:rsid w:val="00B177A9"/>
    <w:rsid w:val="00B17DE2"/>
    <w:rsid w:val="00B24C01"/>
    <w:rsid w:val="00B35F2E"/>
    <w:rsid w:val="00B36504"/>
    <w:rsid w:val="00B373C9"/>
    <w:rsid w:val="00B417D7"/>
    <w:rsid w:val="00B43DFA"/>
    <w:rsid w:val="00B47640"/>
    <w:rsid w:val="00B641C1"/>
    <w:rsid w:val="00B66B12"/>
    <w:rsid w:val="00B71DF5"/>
    <w:rsid w:val="00B72EFD"/>
    <w:rsid w:val="00B73CE1"/>
    <w:rsid w:val="00B73F5D"/>
    <w:rsid w:val="00B74C52"/>
    <w:rsid w:val="00B80802"/>
    <w:rsid w:val="00B81816"/>
    <w:rsid w:val="00B81B2C"/>
    <w:rsid w:val="00B82A1F"/>
    <w:rsid w:val="00B8746D"/>
    <w:rsid w:val="00B87BB1"/>
    <w:rsid w:val="00B93402"/>
    <w:rsid w:val="00BA1EBF"/>
    <w:rsid w:val="00BA208E"/>
    <w:rsid w:val="00BA3E56"/>
    <w:rsid w:val="00BC0978"/>
    <w:rsid w:val="00BC1B15"/>
    <w:rsid w:val="00BC6404"/>
    <w:rsid w:val="00BC7F09"/>
    <w:rsid w:val="00BD1ADC"/>
    <w:rsid w:val="00BD6338"/>
    <w:rsid w:val="00BE0499"/>
    <w:rsid w:val="00BE4D99"/>
    <w:rsid w:val="00BE52E4"/>
    <w:rsid w:val="00BE790C"/>
    <w:rsid w:val="00BF1786"/>
    <w:rsid w:val="00BF1FDB"/>
    <w:rsid w:val="00BF27B2"/>
    <w:rsid w:val="00BF3128"/>
    <w:rsid w:val="00C04E8B"/>
    <w:rsid w:val="00C1107B"/>
    <w:rsid w:val="00C11199"/>
    <w:rsid w:val="00C131F3"/>
    <w:rsid w:val="00C141B5"/>
    <w:rsid w:val="00C1454D"/>
    <w:rsid w:val="00C21A62"/>
    <w:rsid w:val="00C2333E"/>
    <w:rsid w:val="00C23F3A"/>
    <w:rsid w:val="00C24F8C"/>
    <w:rsid w:val="00C33939"/>
    <w:rsid w:val="00C362F7"/>
    <w:rsid w:val="00C36AEB"/>
    <w:rsid w:val="00C40F7F"/>
    <w:rsid w:val="00C42661"/>
    <w:rsid w:val="00C42F1C"/>
    <w:rsid w:val="00C45741"/>
    <w:rsid w:val="00C459D9"/>
    <w:rsid w:val="00C502EE"/>
    <w:rsid w:val="00C5311E"/>
    <w:rsid w:val="00C55575"/>
    <w:rsid w:val="00C57498"/>
    <w:rsid w:val="00C601B9"/>
    <w:rsid w:val="00C60653"/>
    <w:rsid w:val="00C62507"/>
    <w:rsid w:val="00C66BD5"/>
    <w:rsid w:val="00C71B33"/>
    <w:rsid w:val="00C74AEF"/>
    <w:rsid w:val="00C834FE"/>
    <w:rsid w:val="00C90A0E"/>
    <w:rsid w:val="00C96FED"/>
    <w:rsid w:val="00CA3A88"/>
    <w:rsid w:val="00CB006A"/>
    <w:rsid w:val="00CB1146"/>
    <w:rsid w:val="00CB14E1"/>
    <w:rsid w:val="00CB4C03"/>
    <w:rsid w:val="00CB4FCD"/>
    <w:rsid w:val="00CC53A2"/>
    <w:rsid w:val="00CD2DBE"/>
    <w:rsid w:val="00CD3125"/>
    <w:rsid w:val="00CD4112"/>
    <w:rsid w:val="00CD5158"/>
    <w:rsid w:val="00CF5AB0"/>
    <w:rsid w:val="00D0061C"/>
    <w:rsid w:val="00D02D2F"/>
    <w:rsid w:val="00D06C33"/>
    <w:rsid w:val="00D100A3"/>
    <w:rsid w:val="00D11E6F"/>
    <w:rsid w:val="00D1370E"/>
    <w:rsid w:val="00D1516D"/>
    <w:rsid w:val="00D16889"/>
    <w:rsid w:val="00D269CE"/>
    <w:rsid w:val="00D309DE"/>
    <w:rsid w:val="00D31C3F"/>
    <w:rsid w:val="00D32734"/>
    <w:rsid w:val="00D3519F"/>
    <w:rsid w:val="00D37F53"/>
    <w:rsid w:val="00D51B3F"/>
    <w:rsid w:val="00D527A7"/>
    <w:rsid w:val="00D54409"/>
    <w:rsid w:val="00D74761"/>
    <w:rsid w:val="00D75428"/>
    <w:rsid w:val="00D87ACD"/>
    <w:rsid w:val="00D91709"/>
    <w:rsid w:val="00D94022"/>
    <w:rsid w:val="00D95D29"/>
    <w:rsid w:val="00D9741F"/>
    <w:rsid w:val="00DA02F4"/>
    <w:rsid w:val="00DA0DBB"/>
    <w:rsid w:val="00DA1B75"/>
    <w:rsid w:val="00DA2DEC"/>
    <w:rsid w:val="00DA6204"/>
    <w:rsid w:val="00DB533F"/>
    <w:rsid w:val="00DC0C21"/>
    <w:rsid w:val="00DC17D9"/>
    <w:rsid w:val="00DC240D"/>
    <w:rsid w:val="00DC4CFE"/>
    <w:rsid w:val="00DD1DD4"/>
    <w:rsid w:val="00DD6642"/>
    <w:rsid w:val="00DD737E"/>
    <w:rsid w:val="00DE0273"/>
    <w:rsid w:val="00DE125D"/>
    <w:rsid w:val="00DE2724"/>
    <w:rsid w:val="00DE2DDF"/>
    <w:rsid w:val="00DE3867"/>
    <w:rsid w:val="00DE49A2"/>
    <w:rsid w:val="00DE5170"/>
    <w:rsid w:val="00DF01FC"/>
    <w:rsid w:val="00DF1896"/>
    <w:rsid w:val="00DF3065"/>
    <w:rsid w:val="00DF4B96"/>
    <w:rsid w:val="00E00362"/>
    <w:rsid w:val="00E00429"/>
    <w:rsid w:val="00E03EE4"/>
    <w:rsid w:val="00E05A2E"/>
    <w:rsid w:val="00E070B9"/>
    <w:rsid w:val="00E11E22"/>
    <w:rsid w:val="00E13700"/>
    <w:rsid w:val="00E147C5"/>
    <w:rsid w:val="00E22248"/>
    <w:rsid w:val="00E2588C"/>
    <w:rsid w:val="00E26B10"/>
    <w:rsid w:val="00E271A5"/>
    <w:rsid w:val="00E40BE0"/>
    <w:rsid w:val="00E43617"/>
    <w:rsid w:val="00E4443A"/>
    <w:rsid w:val="00E46015"/>
    <w:rsid w:val="00E4631A"/>
    <w:rsid w:val="00E47E08"/>
    <w:rsid w:val="00E537AC"/>
    <w:rsid w:val="00E54549"/>
    <w:rsid w:val="00E575ED"/>
    <w:rsid w:val="00E60CD1"/>
    <w:rsid w:val="00E733C3"/>
    <w:rsid w:val="00E73F70"/>
    <w:rsid w:val="00E75717"/>
    <w:rsid w:val="00E770F2"/>
    <w:rsid w:val="00E776A3"/>
    <w:rsid w:val="00E77A8A"/>
    <w:rsid w:val="00E85F45"/>
    <w:rsid w:val="00E91BB8"/>
    <w:rsid w:val="00E952BF"/>
    <w:rsid w:val="00E96B85"/>
    <w:rsid w:val="00E96FDA"/>
    <w:rsid w:val="00EA0044"/>
    <w:rsid w:val="00EA103E"/>
    <w:rsid w:val="00EA3CFA"/>
    <w:rsid w:val="00EA61B1"/>
    <w:rsid w:val="00EB079B"/>
    <w:rsid w:val="00EB1F3D"/>
    <w:rsid w:val="00EB307E"/>
    <w:rsid w:val="00EB4E6C"/>
    <w:rsid w:val="00EC1379"/>
    <w:rsid w:val="00EC15C3"/>
    <w:rsid w:val="00EC178C"/>
    <w:rsid w:val="00EC3DC9"/>
    <w:rsid w:val="00ED5523"/>
    <w:rsid w:val="00EF4162"/>
    <w:rsid w:val="00F041BC"/>
    <w:rsid w:val="00F05665"/>
    <w:rsid w:val="00F057AA"/>
    <w:rsid w:val="00F066AE"/>
    <w:rsid w:val="00F071E3"/>
    <w:rsid w:val="00F13868"/>
    <w:rsid w:val="00F2601E"/>
    <w:rsid w:val="00F264BA"/>
    <w:rsid w:val="00F33ED4"/>
    <w:rsid w:val="00F37BCF"/>
    <w:rsid w:val="00F40B87"/>
    <w:rsid w:val="00F4167B"/>
    <w:rsid w:val="00F45347"/>
    <w:rsid w:val="00F4626C"/>
    <w:rsid w:val="00F53740"/>
    <w:rsid w:val="00F54A22"/>
    <w:rsid w:val="00F55863"/>
    <w:rsid w:val="00F72D25"/>
    <w:rsid w:val="00F7539F"/>
    <w:rsid w:val="00F769E3"/>
    <w:rsid w:val="00F82661"/>
    <w:rsid w:val="00F844BE"/>
    <w:rsid w:val="00F84F8D"/>
    <w:rsid w:val="00F86E64"/>
    <w:rsid w:val="00F86E96"/>
    <w:rsid w:val="00F90326"/>
    <w:rsid w:val="00F93B6C"/>
    <w:rsid w:val="00F97589"/>
    <w:rsid w:val="00F97C84"/>
    <w:rsid w:val="00F97EC5"/>
    <w:rsid w:val="00FA58E2"/>
    <w:rsid w:val="00FB168D"/>
    <w:rsid w:val="00FB6CB2"/>
    <w:rsid w:val="00FB72D9"/>
    <w:rsid w:val="00FB7E5D"/>
    <w:rsid w:val="00FC0B75"/>
    <w:rsid w:val="00FC36CD"/>
    <w:rsid w:val="00FC51DA"/>
    <w:rsid w:val="00FD0324"/>
    <w:rsid w:val="00FD074D"/>
    <w:rsid w:val="00FD47D6"/>
    <w:rsid w:val="00FD5197"/>
    <w:rsid w:val="00FD5E5F"/>
    <w:rsid w:val="00FE0523"/>
    <w:rsid w:val="00FF07D6"/>
    <w:rsid w:val="00FF1F2A"/>
    <w:rsid w:val="00FF42CA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16"/>
  </w:style>
  <w:style w:type="paragraph" w:styleId="Footer">
    <w:name w:val="footer"/>
    <w:basedOn w:val="Normal"/>
    <w:link w:val="FooterChar"/>
    <w:uiPriority w:val="99"/>
    <w:unhideWhenUsed/>
    <w:rsid w:val="00B8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16"/>
  </w:style>
  <w:style w:type="character" w:styleId="Hyperlink">
    <w:name w:val="Hyperlink"/>
    <w:basedOn w:val="DefaultParagraphFont"/>
    <w:uiPriority w:val="99"/>
    <w:semiHidden/>
    <w:rsid w:val="00723A4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978"/>
    <w:pPr>
      <w:widowControl w:val="0"/>
      <w:ind w:left="708"/>
    </w:pPr>
    <w:rPr>
      <w:rFonts w:eastAsia="Lucida Sans Unicode"/>
      <w:kern w:val="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FC0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2D6E5C"/>
    <w:pPr>
      <w:widowControl w:val="0"/>
      <w:suppressAutoHyphens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E5C"/>
    <w:rPr>
      <w:rFonts w:ascii="CHelvPlain" w:eastAsia="Lucida Sans Unicode" w:hAnsi="CHelvPlain"/>
      <w:kern w:val="1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726C70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26C70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A30F6C"/>
    <w:pPr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2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bodanka.djukanovic@trezor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BC31-5C6E-4318-A23C-5879DD3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48</Pages>
  <Words>12930</Words>
  <Characters>73703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Goran</Company>
  <LinksUpToDate>false</LinksUpToDate>
  <CharactersWithSpaces>86461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78</cp:revision>
  <cp:lastPrinted>2015-07-28T10:07:00Z</cp:lastPrinted>
  <dcterms:created xsi:type="dcterms:W3CDTF">2015-05-22T07:36:00Z</dcterms:created>
  <dcterms:modified xsi:type="dcterms:W3CDTF">2015-07-31T09:11:00Z</dcterms:modified>
</cp:coreProperties>
</file>