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304F0A" w:rsidRDefault="00D91709" w:rsidP="00D91709">
      <w:pPr>
        <w:jc w:val="both"/>
        <w:rPr>
          <w:sz w:val="24"/>
          <w:szCs w:val="24"/>
          <w:lang w:val="sr-Latn-CS"/>
        </w:rPr>
      </w:pPr>
      <w:r w:rsidRPr="001501BE">
        <w:rPr>
          <w:sz w:val="24"/>
          <w:szCs w:val="24"/>
          <w:shd w:val="clear" w:color="auto" w:fill="FFFFFF"/>
        </w:rPr>
        <w:t>Број</w:t>
      </w:r>
      <w:proofErr w:type="gramStart"/>
      <w:r w:rsidRPr="001501BE">
        <w:rPr>
          <w:sz w:val="24"/>
          <w:szCs w:val="24"/>
          <w:shd w:val="clear" w:color="auto" w:fill="FFFFFF"/>
        </w:rPr>
        <w:t>:</w:t>
      </w:r>
      <w:r w:rsidR="00304F0A" w:rsidRPr="00304F0A">
        <w:rPr>
          <w:sz w:val="24"/>
          <w:szCs w:val="24"/>
          <w:lang w:val="sr-Cyrl-CS"/>
        </w:rPr>
        <w:t>313</w:t>
      </w:r>
      <w:proofErr w:type="gramEnd"/>
      <w:r w:rsidRPr="00304F0A">
        <w:rPr>
          <w:sz w:val="24"/>
          <w:szCs w:val="24"/>
          <w:lang w:val="sr-Latn-CS"/>
        </w:rPr>
        <w:t>/5</w:t>
      </w:r>
    </w:p>
    <w:p w:rsidR="00D91709" w:rsidRPr="002A2609" w:rsidRDefault="00D91709" w:rsidP="00D91709">
      <w:pPr>
        <w:jc w:val="both"/>
        <w:rPr>
          <w:sz w:val="24"/>
          <w:szCs w:val="24"/>
          <w:lang w:val="sr-Cyrl-CS"/>
        </w:rPr>
      </w:pPr>
      <w:r w:rsidRPr="00304F0A">
        <w:rPr>
          <w:sz w:val="24"/>
          <w:szCs w:val="24"/>
        </w:rPr>
        <w:t xml:space="preserve">Датум: </w:t>
      </w:r>
      <w:r w:rsidR="00304F0A" w:rsidRPr="00304F0A">
        <w:rPr>
          <w:sz w:val="24"/>
          <w:szCs w:val="24"/>
          <w:lang w:val="sr-Cyrl-CS"/>
        </w:rPr>
        <w:t>18</w:t>
      </w:r>
      <w:r w:rsidRPr="00304F0A">
        <w:rPr>
          <w:sz w:val="24"/>
          <w:szCs w:val="24"/>
        </w:rPr>
        <w:t>.</w:t>
      </w:r>
      <w:r w:rsidR="00077DBC" w:rsidRPr="00304F0A">
        <w:rPr>
          <w:sz w:val="24"/>
          <w:szCs w:val="24"/>
          <w:lang w:val="sr-Cyrl-CS"/>
        </w:rPr>
        <w:t>0</w:t>
      </w:r>
      <w:r w:rsidR="00077DBC" w:rsidRPr="00304F0A">
        <w:rPr>
          <w:sz w:val="24"/>
          <w:szCs w:val="24"/>
        </w:rPr>
        <w:t>3</w:t>
      </w:r>
      <w:r w:rsidRPr="00304F0A">
        <w:rPr>
          <w:sz w:val="24"/>
          <w:szCs w:val="24"/>
        </w:rPr>
        <w:t>.201</w:t>
      </w:r>
      <w:r w:rsidR="00881A64" w:rsidRPr="00304F0A">
        <w:rPr>
          <w:sz w:val="24"/>
          <w:szCs w:val="24"/>
          <w:lang w:val="sr-Latn-CS"/>
        </w:rPr>
        <w:t>6</w:t>
      </w:r>
      <w:r w:rsidRPr="00304F0A">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proofErr w:type="gramStart"/>
      <w:r>
        <w:rPr>
          <w:b/>
          <w:sz w:val="24"/>
          <w:szCs w:val="24"/>
        </w:rPr>
        <w:t>за</w:t>
      </w:r>
      <w:proofErr w:type="gramEnd"/>
      <w:r>
        <w:rPr>
          <w:b/>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72336C">
        <w:rPr>
          <w:b/>
          <w:sz w:val="24"/>
          <w:szCs w:val="24"/>
          <w:lang w:val="sr-Latn-CS"/>
        </w:rPr>
        <w:t>9</w:t>
      </w:r>
      <w:r w:rsidR="00DB533F">
        <w:rPr>
          <w:b/>
          <w:sz w:val="24"/>
          <w:szCs w:val="24"/>
        </w:rPr>
        <w:t>/</w:t>
      </w:r>
      <w:r w:rsidR="007430F8">
        <w:rPr>
          <w:b/>
          <w:sz w:val="24"/>
          <w:szCs w:val="24"/>
        </w:rPr>
        <w:t>1</w:t>
      </w:r>
      <w:r w:rsidR="003D186A">
        <w:rPr>
          <w:b/>
          <w:spacing w:val="1"/>
          <w:sz w:val="24"/>
          <w:szCs w:val="24"/>
          <w:lang w:val="sr-Cyrl-CS"/>
        </w:rPr>
        <w:t>6</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900C01">
        <w:rPr>
          <w:b/>
          <w:sz w:val="24"/>
          <w:szCs w:val="24"/>
          <w:u w:val="single"/>
          <w:lang w:val="sr-Cyrl-CS"/>
        </w:rPr>
        <w:t>март 201</w:t>
      </w:r>
      <w:r w:rsidR="006C1AE9">
        <w:rPr>
          <w:b/>
          <w:sz w:val="24"/>
          <w:szCs w:val="24"/>
          <w:u w:val="single"/>
          <w:lang w:val="sr-Cyrl-CS"/>
        </w:rPr>
        <w:t>6</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proofErr w:type="gramStart"/>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proofErr w:type="gramEnd"/>
      <w:r>
        <w:rPr>
          <w:spacing w:val="5"/>
          <w:sz w:val="24"/>
          <w:szCs w:val="24"/>
        </w:rPr>
        <w:t xml:space="preserve"> </w:t>
      </w:r>
      <w:proofErr w:type="gramStart"/>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proofErr w:type="gramEnd"/>
      <w:r>
        <w:rPr>
          <w:spacing w:val="3"/>
          <w:sz w:val="24"/>
          <w:szCs w:val="24"/>
        </w:rPr>
        <w:t xml:space="preserve">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w:t>
      </w:r>
      <w:proofErr w:type="gramEnd"/>
      <w:r>
        <w:rPr>
          <w:sz w:val="24"/>
          <w:szCs w:val="24"/>
        </w:rPr>
        <w:t xml:space="preserve">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34"/>
          <w:sz w:val="24"/>
          <w:szCs w:val="24"/>
        </w:rPr>
        <w:t xml:space="preserve"> </w:t>
      </w:r>
      <w:r>
        <w:rPr>
          <w:spacing w:val="-5"/>
          <w:sz w:val="24"/>
          <w:szCs w:val="24"/>
        </w:rPr>
        <w:t>у</w:t>
      </w:r>
      <w:r>
        <w:rPr>
          <w:spacing w:val="1"/>
          <w:sz w:val="24"/>
          <w:szCs w:val="24"/>
        </w:rPr>
        <w:t>с</w:t>
      </w:r>
      <w:r>
        <w:rPr>
          <w:sz w:val="24"/>
          <w:szCs w:val="24"/>
        </w:rPr>
        <w:t>лова</w:t>
      </w:r>
      <w:r>
        <w:rPr>
          <w:spacing w:val="30"/>
          <w:sz w:val="24"/>
          <w:szCs w:val="24"/>
        </w:rPr>
        <w:t xml:space="preserve"> </w:t>
      </w:r>
      <w:r>
        <w:rPr>
          <w:sz w:val="24"/>
          <w:szCs w:val="24"/>
        </w:rPr>
        <w:t>(„Сл.</w:t>
      </w:r>
      <w:r>
        <w:rPr>
          <w:spacing w:val="31"/>
          <w:sz w:val="24"/>
          <w:szCs w:val="24"/>
        </w:rPr>
        <w:t xml:space="preserve"> </w:t>
      </w:r>
      <w:r>
        <w:rPr>
          <w:sz w:val="24"/>
          <w:szCs w:val="24"/>
        </w:rPr>
        <w:t>гл</w:t>
      </w:r>
      <w:r>
        <w:rPr>
          <w:spacing w:val="-1"/>
          <w:sz w:val="24"/>
          <w:szCs w:val="24"/>
        </w:rPr>
        <w:t>ас</w:t>
      </w:r>
      <w:r>
        <w:rPr>
          <w:spacing w:val="1"/>
          <w:sz w:val="24"/>
          <w:szCs w:val="24"/>
        </w:rPr>
        <w:t>н</w:t>
      </w:r>
      <w:r>
        <w:rPr>
          <w:spacing w:val="-1"/>
          <w:sz w:val="24"/>
          <w:szCs w:val="24"/>
        </w:rPr>
        <w:t>и</w:t>
      </w:r>
      <w:r>
        <w:rPr>
          <w:sz w:val="24"/>
          <w:szCs w:val="24"/>
        </w:rPr>
        <w:t>к</w:t>
      </w:r>
      <w:r>
        <w:rPr>
          <w:spacing w:val="29"/>
          <w:sz w:val="24"/>
          <w:szCs w:val="24"/>
        </w:rPr>
        <w:t xml:space="preserve"> </w:t>
      </w:r>
      <w:r>
        <w:rPr>
          <w:spacing w:val="1"/>
          <w:sz w:val="24"/>
          <w:szCs w:val="24"/>
        </w:rPr>
        <w:t>Р</w:t>
      </w:r>
      <w:r>
        <w:rPr>
          <w:spacing w:val="-2"/>
          <w:sz w:val="24"/>
          <w:szCs w:val="24"/>
        </w:rPr>
        <w:t>С</w:t>
      </w:r>
      <w:r>
        <w:rPr>
          <w:sz w:val="24"/>
          <w:szCs w:val="24"/>
        </w:rPr>
        <w:t>” бр.</w:t>
      </w:r>
      <w:r>
        <w:rPr>
          <w:spacing w:val="14"/>
          <w:sz w:val="24"/>
          <w:szCs w:val="24"/>
        </w:rPr>
        <w:t xml:space="preserve"> </w:t>
      </w:r>
      <w:r w:rsidR="006C1AE9">
        <w:rPr>
          <w:sz w:val="24"/>
          <w:szCs w:val="24"/>
          <w:lang w:val="sr-Cyrl-CS"/>
        </w:rPr>
        <w:t>86</w:t>
      </w:r>
      <w:r w:rsidR="006C1AE9">
        <w:rPr>
          <w:sz w:val="24"/>
          <w:szCs w:val="24"/>
        </w:rPr>
        <w:t>/201</w:t>
      </w:r>
      <w:r w:rsidR="006C1AE9">
        <w:rPr>
          <w:sz w:val="24"/>
          <w:szCs w:val="24"/>
          <w:lang w:val="sr-Cyrl-CS"/>
        </w:rPr>
        <w:t>5</w:t>
      </w:r>
      <w:r>
        <w:rPr>
          <w:sz w:val="24"/>
          <w:szCs w:val="24"/>
        </w:rPr>
        <w:t>),</w:t>
      </w:r>
      <w:r>
        <w:rPr>
          <w:spacing w:val="14"/>
          <w:sz w:val="24"/>
          <w:szCs w:val="24"/>
        </w:rPr>
        <w:t xml:space="preserve"> </w:t>
      </w:r>
      <w:r>
        <w:rPr>
          <w:sz w:val="24"/>
          <w:szCs w:val="24"/>
        </w:rPr>
        <w:t>Од</w:t>
      </w:r>
      <w:r>
        <w:rPr>
          <w:spacing w:val="2"/>
          <w:sz w:val="24"/>
          <w:szCs w:val="24"/>
        </w:rPr>
        <w:t>л</w:t>
      </w:r>
      <w:r>
        <w:rPr>
          <w:spacing w:val="-7"/>
          <w:sz w:val="24"/>
          <w:szCs w:val="24"/>
        </w:rPr>
        <w:t>у</w:t>
      </w:r>
      <w:r>
        <w:rPr>
          <w:spacing w:val="1"/>
          <w:sz w:val="24"/>
          <w:szCs w:val="24"/>
        </w:rPr>
        <w:t>к</w:t>
      </w:r>
      <w:r>
        <w:rPr>
          <w:sz w:val="24"/>
          <w:szCs w:val="24"/>
        </w:rPr>
        <w:t>е</w:t>
      </w:r>
      <w:r>
        <w:rPr>
          <w:spacing w:val="13"/>
          <w:sz w:val="24"/>
          <w:szCs w:val="24"/>
        </w:rPr>
        <w:t xml:space="preserve"> </w:t>
      </w:r>
      <w:r>
        <w:rPr>
          <w:sz w:val="24"/>
          <w:szCs w:val="24"/>
        </w:rPr>
        <w:t>о</w:t>
      </w:r>
      <w:r>
        <w:rPr>
          <w:spacing w:val="17"/>
          <w:sz w:val="24"/>
          <w:szCs w:val="24"/>
        </w:rPr>
        <w:t xml:space="preserve"> </w:t>
      </w:r>
      <w:r>
        <w:rPr>
          <w:spacing w:val="1"/>
          <w:sz w:val="24"/>
          <w:szCs w:val="24"/>
        </w:rPr>
        <w:t>п</w:t>
      </w:r>
      <w:r>
        <w:rPr>
          <w:sz w:val="24"/>
          <w:szCs w:val="24"/>
        </w:rPr>
        <w:t>о</w:t>
      </w:r>
      <w:r>
        <w:rPr>
          <w:spacing w:val="1"/>
          <w:sz w:val="24"/>
          <w:szCs w:val="24"/>
        </w:rPr>
        <w:t>к</w:t>
      </w:r>
      <w:r>
        <w:rPr>
          <w:sz w:val="24"/>
          <w:szCs w:val="24"/>
        </w:rPr>
        <w:t>р</w:t>
      </w:r>
      <w:r>
        <w:rPr>
          <w:spacing w:val="-1"/>
          <w:sz w:val="24"/>
          <w:szCs w:val="24"/>
        </w:rPr>
        <w:t>е</w:t>
      </w:r>
      <w:r>
        <w:rPr>
          <w:spacing w:val="4"/>
          <w:sz w:val="24"/>
          <w:szCs w:val="24"/>
        </w:rPr>
        <w:t>т</w:t>
      </w:r>
      <w:r>
        <w:rPr>
          <w:spacing w:val="-1"/>
          <w:sz w:val="24"/>
          <w:szCs w:val="24"/>
        </w:rPr>
        <w:t>а</w:t>
      </w:r>
      <w:r>
        <w:rPr>
          <w:spacing w:val="1"/>
          <w:sz w:val="24"/>
          <w:szCs w:val="24"/>
        </w:rPr>
        <w:t>њ</w:t>
      </w:r>
      <w:r>
        <w:rPr>
          <w:sz w:val="24"/>
          <w:szCs w:val="24"/>
        </w:rPr>
        <w:t>у</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13"/>
          <w:sz w:val="24"/>
          <w:szCs w:val="24"/>
        </w:rPr>
        <w:t xml:space="preserve"> </w:t>
      </w:r>
      <w:r>
        <w:rPr>
          <w:sz w:val="24"/>
          <w:szCs w:val="24"/>
        </w:rPr>
        <w:t>ј</w:t>
      </w:r>
      <w:r>
        <w:rPr>
          <w:spacing w:val="2"/>
          <w:sz w:val="24"/>
          <w:szCs w:val="24"/>
        </w:rPr>
        <w:t>а</w:t>
      </w:r>
      <w:r>
        <w:rPr>
          <w:sz w:val="24"/>
          <w:szCs w:val="24"/>
        </w:rPr>
        <w:t>вне</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17"/>
          <w:sz w:val="24"/>
          <w:szCs w:val="24"/>
        </w:rPr>
        <w:t xml:space="preserve"> </w:t>
      </w:r>
      <w:r>
        <w:rPr>
          <w:sz w:val="24"/>
          <w:szCs w:val="24"/>
        </w:rPr>
        <w:t>(број</w:t>
      </w:r>
      <w:r w:rsidRPr="009B625F">
        <w:rPr>
          <w:sz w:val="24"/>
          <w:szCs w:val="24"/>
        </w:rPr>
        <w:t>:</w:t>
      </w:r>
      <w:r w:rsidRPr="009B625F">
        <w:rPr>
          <w:spacing w:val="15"/>
          <w:sz w:val="24"/>
          <w:szCs w:val="24"/>
        </w:rPr>
        <w:t xml:space="preserve"> </w:t>
      </w:r>
      <w:r w:rsidR="00304F0A" w:rsidRPr="00304F0A">
        <w:rPr>
          <w:sz w:val="24"/>
          <w:szCs w:val="24"/>
          <w:lang w:val="sr-Cyrl-CS"/>
        </w:rPr>
        <w:t>313</w:t>
      </w:r>
      <w:r w:rsidR="00BE790C" w:rsidRPr="00304F0A">
        <w:rPr>
          <w:sz w:val="24"/>
          <w:szCs w:val="24"/>
          <w:lang w:val="sr-Cyrl-CS"/>
        </w:rPr>
        <w:t>/1</w:t>
      </w:r>
      <w:r w:rsidRPr="00304F0A">
        <w:rPr>
          <w:spacing w:val="14"/>
          <w:sz w:val="24"/>
          <w:szCs w:val="24"/>
        </w:rPr>
        <w:t xml:space="preserve"> </w:t>
      </w:r>
      <w:r w:rsidRPr="00304F0A">
        <w:rPr>
          <w:spacing w:val="2"/>
          <w:sz w:val="24"/>
          <w:szCs w:val="24"/>
        </w:rPr>
        <w:t>о</w:t>
      </w:r>
      <w:r w:rsidRPr="00304F0A">
        <w:rPr>
          <w:sz w:val="24"/>
          <w:szCs w:val="24"/>
        </w:rPr>
        <w:t>д</w:t>
      </w:r>
      <w:r w:rsidR="00BE790C" w:rsidRPr="00304F0A">
        <w:rPr>
          <w:sz w:val="24"/>
          <w:szCs w:val="24"/>
          <w:lang w:val="sr-Cyrl-CS"/>
        </w:rPr>
        <w:t xml:space="preserve"> </w:t>
      </w:r>
      <w:r w:rsidR="00304F0A" w:rsidRPr="00304F0A">
        <w:rPr>
          <w:sz w:val="24"/>
          <w:szCs w:val="24"/>
          <w:lang w:val="sr-Cyrl-CS"/>
        </w:rPr>
        <w:t>16</w:t>
      </w:r>
      <w:r w:rsidR="009B625F" w:rsidRPr="00304F0A">
        <w:rPr>
          <w:sz w:val="24"/>
          <w:szCs w:val="24"/>
        </w:rPr>
        <w:t>.03.2016</w:t>
      </w:r>
      <w:r w:rsidRPr="00304F0A">
        <w:rPr>
          <w:sz w:val="24"/>
          <w:szCs w:val="24"/>
        </w:rPr>
        <w:t>.)</w:t>
      </w:r>
      <w:r w:rsidRPr="00304F0A">
        <w:rPr>
          <w:spacing w:val="6"/>
          <w:sz w:val="24"/>
          <w:szCs w:val="24"/>
        </w:rPr>
        <w:t xml:space="preserve"> </w:t>
      </w:r>
      <w:r w:rsidRPr="00304F0A">
        <w:rPr>
          <w:sz w:val="24"/>
          <w:szCs w:val="24"/>
        </w:rPr>
        <w:t>и</w:t>
      </w:r>
      <w:r w:rsidRPr="00304F0A">
        <w:rPr>
          <w:spacing w:val="8"/>
          <w:sz w:val="24"/>
          <w:szCs w:val="24"/>
        </w:rPr>
        <w:t xml:space="preserve"> </w:t>
      </w:r>
      <w:r w:rsidRPr="00304F0A">
        <w:rPr>
          <w:spacing w:val="1"/>
          <w:sz w:val="24"/>
          <w:szCs w:val="24"/>
        </w:rPr>
        <w:t>Р</w:t>
      </w:r>
      <w:r w:rsidRPr="00304F0A">
        <w:rPr>
          <w:spacing w:val="-1"/>
          <w:sz w:val="24"/>
          <w:szCs w:val="24"/>
        </w:rPr>
        <w:t>е</w:t>
      </w:r>
      <w:r w:rsidRPr="00304F0A">
        <w:rPr>
          <w:sz w:val="24"/>
          <w:szCs w:val="24"/>
        </w:rPr>
        <w:t>ш</w:t>
      </w:r>
      <w:r w:rsidRPr="00304F0A">
        <w:rPr>
          <w:spacing w:val="-1"/>
          <w:sz w:val="24"/>
          <w:szCs w:val="24"/>
        </w:rPr>
        <w:t>е</w:t>
      </w:r>
      <w:r w:rsidRPr="00304F0A">
        <w:rPr>
          <w:spacing w:val="1"/>
          <w:sz w:val="24"/>
          <w:szCs w:val="24"/>
        </w:rPr>
        <w:t>њ</w:t>
      </w:r>
      <w:r w:rsidRPr="00304F0A">
        <w:rPr>
          <w:sz w:val="24"/>
          <w:szCs w:val="24"/>
        </w:rPr>
        <w:t>а</w:t>
      </w:r>
      <w:r w:rsidRPr="00304F0A">
        <w:rPr>
          <w:spacing w:val="8"/>
          <w:sz w:val="24"/>
          <w:szCs w:val="24"/>
        </w:rPr>
        <w:t xml:space="preserve"> </w:t>
      </w:r>
      <w:r w:rsidRPr="00304F0A">
        <w:rPr>
          <w:sz w:val="24"/>
          <w:szCs w:val="24"/>
        </w:rPr>
        <w:t>о</w:t>
      </w:r>
      <w:r w:rsidRPr="00304F0A">
        <w:rPr>
          <w:spacing w:val="7"/>
          <w:sz w:val="24"/>
          <w:szCs w:val="24"/>
        </w:rPr>
        <w:t xml:space="preserve"> </w:t>
      </w:r>
      <w:r w:rsidRPr="00304F0A">
        <w:rPr>
          <w:sz w:val="24"/>
          <w:szCs w:val="24"/>
        </w:rPr>
        <w:t>обр</w:t>
      </w:r>
      <w:r w:rsidRPr="00304F0A">
        <w:rPr>
          <w:spacing w:val="-1"/>
          <w:sz w:val="24"/>
          <w:szCs w:val="24"/>
        </w:rPr>
        <w:t>а</w:t>
      </w:r>
      <w:r w:rsidRPr="00304F0A">
        <w:rPr>
          <w:spacing w:val="1"/>
          <w:sz w:val="24"/>
          <w:szCs w:val="24"/>
        </w:rPr>
        <w:t>з</w:t>
      </w:r>
      <w:r w:rsidRPr="00304F0A">
        <w:rPr>
          <w:sz w:val="24"/>
          <w:szCs w:val="24"/>
        </w:rPr>
        <w:t>ов</w:t>
      </w:r>
      <w:r w:rsidRPr="00304F0A">
        <w:rPr>
          <w:spacing w:val="-1"/>
          <w:sz w:val="24"/>
          <w:szCs w:val="24"/>
        </w:rPr>
        <w:t>а</w:t>
      </w:r>
      <w:r w:rsidRPr="00304F0A">
        <w:rPr>
          <w:spacing w:val="4"/>
          <w:sz w:val="24"/>
          <w:szCs w:val="24"/>
        </w:rPr>
        <w:t>њ</w:t>
      </w:r>
      <w:r w:rsidRPr="00304F0A">
        <w:rPr>
          <w:sz w:val="24"/>
          <w:szCs w:val="24"/>
        </w:rPr>
        <w:t>у</w:t>
      </w:r>
      <w:r w:rsidRPr="00304F0A">
        <w:rPr>
          <w:spacing w:val="2"/>
          <w:sz w:val="24"/>
          <w:szCs w:val="24"/>
        </w:rPr>
        <w:t xml:space="preserve"> </w:t>
      </w:r>
      <w:r w:rsidRPr="00304F0A">
        <w:rPr>
          <w:sz w:val="24"/>
          <w:szCs w:val="24"/>
        </w:rPr>
        <w:t>К</w:t>
      </w:r>
      <w:r w:rsidRPr="00304F0A">
        <w:rPr>
          <w:spacing w:val="2"/>
          <w:sz w:val="24"/>
          <w:szCs w:val="24"/>
        </w:rPr>
        <w:t>о</w:t>
      </w:r>
      <w:r w:rsidRPr="00304F0A">
        <w:rPr>
          <w:spacing w:val="-1"/>
          <w:sz w:val="24"/>
          <w:szCs w:val="24"/>
        </w:rPr>
        <w:t>м</w:t>
      </w:r>
      <w:r w:rsidRPr="00304F0A">
        <w:rPr>
          <w:spacing w:val="1"/>
          <w:sz w:val="24"/>
          <w:szCs w:val="24"/>
        </w:rPr>
        <w:t>и</w:t>
      </w:r>
      <w:r w:rsidRPr="00304F0A">
        <w:rPr>
          <w:spacing w:val="-1"/>
          <w:sz w:val="24"/>
          <w:szCs w:val="24"/>
        </w:rPr>
        <w:t>с</w:t>
      </w:r>
      <w:r w:rsidRPr="00304F0A">
        <w:rPr>
          <w:spacing w:val="1"/>
          <w:sz w:val="24"/>
          <w:szCs w:val="24"/>
        </w:rPr>
        <w:t>и</w:t>
      </w:r>
      <w:r w:rsidRPr="00304F0A">
        <w:rPr>
          <w:sz w:val="24"/>
          <w:szCs w:val="24"/>
        </w:rPr>
        <w:t>је</w:t>
      </w:r>
      <w:r w:rsidRPr="00304F0A">
        <w:rPr>
          <w:spacing w:val="6"/>
          <w:sz w:val="24"/>
          <w:szCs w:val="24"/>
        </w:rPr>
        <w:t xml:space="preserve"> </w:t>
      </w:r>
      <w:r w:rsidRPr="00304F0A">
        <w:rPr>
          <w:spacing w:val="1"/>
          <w:sz w:val="24"/>
          <w:szCs w:val="24"/>
        </w:rPr>
        <w:t>з</w:t>
      </w:r>
      <w:r w:rsidRPr="00304F0A">
        <w:rPr>
          <w:sz w:val="24"/>
          <w:szCs w:val="24"/>
        </w:rPr>
        <w:t>а</w:t>
      </w:r>
      <w:r w:rsidRPr="00304F0A">
        <w:rPr>
          <w:spacing w:val="6"/>
          <w:sz w:val="24"/>
          <w:szCs w:val="24"/>
        </w:rPr>
        <w:t xml:space="preserve"> </w:t>
      </w:r>
      <w:r w:rsidRPr="00304F0A">
        <w:rPr>
          <w:sz w:val="24"/>
          <w:szCs w:val="24"/>
        </w:rPr>
        <w:t>ја</w:t>
      </w:r>
      <w:r w:rsidRPr="00304F0A">
        <w:rPr>
          <w:spacing w:val="-1"/>
          <w:sz w:val="24"/>
          <w:szCs w:val="24"/>
        </w:rPr>
        <w:t>в</w:t>
      </w:r>
      <w:r w:rsidRPr="00304F0A">
        <w:rPr>
          <w:spacing w:val="6"/>
          <w:sz w:val="24"/>
          <w:szCs w:val="24"/>
        </w:rPr>
        <w:t>н</w:t>
      </w:r>
      <w:r w:rsidRPr="00304F0A">
        <w:rPr>
          <w:sz w:val="24"/>
          <w:szCs w:val="24"/>
        </w:rPr>
        <w:t>у</w:t>
      </w:r>
      <w:r w:rsidRPr="00304F0A">
        <w:rPr>
          <w:spacing w:val="2"/>
          <w:sz w:val="24"/>
          <w:szCs w:val="24"/>
        </w:rPr>
        <w:t xml:space="preserve"> </w:t>
      </w:r>
      <w:r w:rsidRPr="00304F0A">
        <w:rPr>
          <w:spacing w:val="1"/>
          <w:sz w:val="24"/>
          <w:szCs w:val="24"/>
        </w:rPr>
        <w:t>н</w:t>
      </w:r>
      <w:r w:rsidRPr="00304F0A">
        <w:rPr>
          <w:spacing w:val="-1"/>
          <w:sz w:val="24"/>
          <w:szCs w:val="24"/>
        </w:rPr>
        <w:t>а</w:t>
      </w:r>
      <w:r w:rsidRPr="00304F0A">
        <w:rPr>
          <w:sz w:val="24"/>
          <w:szCs w:val="24"/>
        </w:rPr>
        <w:t>б</w:t>
      </w:r>
      <w:r w:rsidRPr="00304F0A">
        <w:rPr>
          <w:spacing w:val="-1"/>
          <w:sz w:val="24"/>
          <w:szCs w:val="24"/>
        </w:rPr>
        <w:t>а</w:t>
      </w:r>
      <w:r w:rsidRPr="00304F0A">
        <w:rPr>
          <w:sz w:val="24"/>
          <w:szCs w:val="24"/>
        </w:rPr>
        <w:t>в</w:t>
      </w:r>
      <w:r w:rsidRPr="00304F0A">
        <w:rPr>
          <w:spacing w:val="5"/>
          <w:sz w:val="24"/>
          <w:szCs w:val="24"/>
        </w:rPr>
        <w:t>к</w:t>
      </w:r>
      <w:r w:rsidRPr="00304F0A">
        <w:rPr>
          <w:sz w:val="24"/>
          <w:szCs w:val="24"/>
        </w:rPr>
        <w:t>у</w:t>
      </w:r>
      <w:r w:rsidRPr="00304F0A">
        <w:rPr>
          <w:spacing w:val="5"/>
          <w:sz w:val="24"/>
          <w:szCs w:val="24"/>
        </w:rPr>
        <w:t xml:space="preserve"> </w:t>
      </w:r>
      <w:r w:rsidR="00664BF3" w:rsidRPr="00304F0A">
        <w:rPr>
          <w:sz w:val="24"/>
          <w:szCs w:val="24"/>
        </w:rPr>
        <w:t>(број:</w:t>
      </w:r>
      <w:r w:rsidR="00664BF3" w:rsidRPr="00304F0A">
        <w:rPr>
          <w:spacing w:val="15"/>
          <w:sz w:val="24"/>
          <w:szCs w:val="24"/>
        </w:rPr>
        <w:t xml:space="preserve"> </w:t>
      </w:r>
      <w:r w:rsidR="00304F0A" w:rsidRPr="00304F0A">
        <w:rPr>
          <w:sz w:val="24"/>
          <w:szCs w:val="24"/>
          <w:lang w:val="sr-Cyrl-CS"/>
        </w:rPr>
        <w:t>313</w:t>
      </w:r>
      <w:r w:rsidR="0070294A" w:rsidRPr="00304F0A">
        <w:rPr>
          <w:sz w:val="24"/>
          <w:szCs w:val="24"/>
          <w:lang w:val="sr-Cyrl-CS"/>
        </w:rPr>
        <w:t>/</w:t>
      </w:r>
      <w:r w:rsidR="0070294A" w:rsidRPr="00304F0A">
        <w:rPr>
          <w:sz w:val="24"/>
          <w:szCs w:val="24"/>
          <w:lang w:val="sr-Latn-CS"/>
        </w:rPr>
        <w:t>2</w:t>
      </w:r>
      <w:r w:rsidR="0070294A" w:rsidRPr="00304F0A">
        <w:rPr>
          <w:spacing w:val="14"/>
          <w:sz w:val="24"/>
          <w:szCs w:val="24"/>
        </w:rPr>
        <w:t xml:space="preserve"> </w:t>
      </w:r>
      <w:r w:rsidR="0070294A" w:rsidRPr="00304F0A">
        <w:rPr>
          <w:spacing w:val="2"/>
          <w:sz w:val="24"/>
          <w:szCs w:val="24"/>
        </w:rPr>
        <w:t>о</w:t>
      </w:r>
      <w:r w:rsidR="0070294A" w:rsidRPr="00304F0A">
        <w:rPr>
          <w:sz w:val="24"/>
          <w:szCs w:val="24"/>
        </w:rPr>
        <w:t>д</w:t>
      </w:r>
      <w:r w:rsidR="0070294A" w:rsidRPr="00304F0A">
        <w:rPr>
          <w:sz w:val="24"/>
          <w:szCs w:val="24"/>
          <w:lang w:val="sr-Cyrl-CS"/>
        </w:rPr>
        <w:t xml:space="preserve"> </w:t>
      </w:r>
      <w:r w:rsidR="00304F0A" w:rsidRPr="00304F0A">
        <w:rPr>
          <w:sz w:val="24"/>
          <w:szCs w:val="24"/>
          <w:lang w:val="sr-Cyrl-CS"/>
        </w:rPr>
        <w:t>16</w:t>
      </w:r>
      <w:r w:rsidR="009B625F" w:rsidRPr="00304F0A">
        <w:rPr>
          <w:sz w:val="24"/>
          <w:szCs w:val="24"/>
        </w:rPr>
        <w:t>.03.2016</w:t>
      </w:r>
      <w:r w:rsidR="00664BF3" w:rsidRPr="00304F0A">
        <w:rPr>
          <w:sz w:val="24"/>
          <w:szCs w:val="24"/>
        </w:rPr>
        <w:t>.)</w:t>
      </w:r>
      <w:r w:rsidRPr="00304F0A">
        <w:rPr>
          <w:sz w:val="24"/>
          <w:szCs w:val="24"/>
        </w:rPr>
        <w:t xml:space="preserve">, </w:t>
      </w:r>
      <w:r w:rsidRPr="00304F0A">
        <w:rPr>
          <w:spacing w:val="1"/>
          <w:sz w:val="24"/>
          <w:szCs w:val="24"/>
        </w:rPr>
        <w:t>п</w:t>
      </w:r>
      <w:r w:rsidRPr="00304F0A">
        <w:rPr>
          <w:sz w:val="24"/>
          <w:szCs w:val="24"/>
        </w:rPr>
        <w:t>р</w:t>
      </w:r>
      <w:r w:rsidRPr="00304F0A">
        <w:rPr>
          <w:spacing w:val="1"/>
          <w:sz w:val="24"/>
          <w:szCs w:val="24"/>
        </w:rPr>
        <w:t>ип</w:t>
      </w:r>
      <w:r w:rsidRPr="00304F0A">
        <w:rPr>
          <w:sz w:val="24"/>
          <w:szCs w:val="24"/>
        </w:rPr>
        <w:t>р</w:t>
      </w:r>
      <w:r w:rsidRPr="00304F0A">
        <w:rPr>
          <w:spacing w:val="-1"/>
          <w:sz w:val="24"/>
          <w:szCs w:val="24"/>
        </w:rPr>
        <w:t>ем</w:t>
      </w:r>
      <w:r w:rsidRPr="00304F0A">
        <w:rPr>
          <w:sz w:val="24"/>
          <w:szCs w:val="24"/>
        </w:rPr>
        <w:t>љ</w:t>
      </w:r>
      <w:r w:rsidRPr="00304F0A">
        <w:rPr>
          <w:spacing w:val="-1"/>
          <w:sz w:val="24"/>
          <w:szCs w:val="24"/>
        </w:rPr>
        <w:t>е</w:t>
      </w:r>
      <w:r w:rsidRPr="00304F0A">
        <w:rPr>
          <w:spacing w:val="1"/>
          <w:sz w:val="24"/>
          <w:szCs w:val="24"/>
        </w:rPr>
        <w:t>н</w:t>
      </w:r>
      <w:r w:rsidRPr="00304F0A">
        <w:rPr>
          <w:sz w:val="24"/>
          <w:szCs w:val="24"/>
        </w:rPr>
        <w:t>а</w:t>
      </w:r>
      <w:r w:rsidRPr="00304F0A">
        <w:rPr>
          <w:spacing w:val="1"/>
          <w:sz w:val="24"/>
          <w:szCs w:val="24"/>
        </w:rPr>
        <w:t xml:space="preserve"> </w:t>
      </w:r>
      <w:r w:rsidRPr="00304F0A">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A328B0" w:rsidRDefault="00A63B80">
      <w:pPr>
        <w:ind w:left="192" w:right="196"/>
        <w:jc w:val="center"/>
        <w:rPr>
          <w:sz w:val="24"/>
          <w:szCs w:val="24"/>
          <w:lang w:val="sr-Latn-CS"/>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72336C">
        <w:rPr>
          <w:sz w:val="24"/>
          <w:szCs w:val="24"/>
          <w:lang w:val="sr-Latn-CS"/>
        </w:rPr>
        <w:t>9</w:t>
      </w:r>
      <w:r w:rsidR="00DC409B" w:rsidRPr="00ED6F30">
        <w:rPr>
          <w:sz w:val="24"/>
          <w:szCs w:val="24"/>
        </w:rPr>
        <w:t>/1</w:t>
      </w:r>
      <w:r w:rsidR="00DC409B">
        <w:rPr>
          <w:sz w:val="24"/>
          <w:szCs w:val="24"/>
          <w:lang w:val="sr-Latn-CS"/>
        </w:rPr>
        <w:t>6</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5"/>
              <w:rPr>
                <w:sz w:val="24"/>
                <w:szCs w:val="24"/>
              </w:rPr>
            </w:pPr>
            <w:r w:rsidRPr="00354B64">
              <w:rPr>
                <w:b/>
                <w:sz w:val="24"/>
                <w:szCs w:val="24"/>
              </w:rPr>
              <w:t>Пог</w:t>
            </w:r>
            <w:r w:rsidRPr="00354B64">
              <w:rPr>
                <w:b/>
                <w:spacing w:val="-1"/>
                <w:sz w:val="24"/>
                <w:szCs w:val="24"/>
              </w:rPr>
              <w:t>л</w:t>
            </w:r>
            <w:r w:rsidRPr="00354B6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2251" w:right="2252"/>
              <w:jc w:val="center"/>
              <w:rPr>
                <w:sz w:val="24"/>
                <w:szCs w:val="24"/>
              </w:rPr>
            </w:pPr>
            <w:r w:rsidRPr="00354B64">
              <w:rPr>
                <w:b/>
                <w:sz w:val="24"/>
                <w:szCs w:val="24"/>
              </w:rPr>
              <w:t>Наз</w:t>
            </w:r>
            <w:r w:rsidRPr="00354B64">
              <w:rPr>
                <w:b/>
                <w:spacing w:val="1"/>
                <w:sz w:val="24"/>
                <w:szCs w:val="24"/>
              </w:rPr>
              <w:t>и</w:t>
            </w:r>
            <w:r w:rsidRPr="00354B64">
              <w:rPr>
                <w:b/>
                <w:sz w:val="24"/>
                <w:szCs w:val="24"/>
              </w:rPr>
              <w:t xml:space="preserve">в </w:t>
            </w:r>
            <w:r w:rsidRPr="00354B64">
              <w:rPr>
                <w:b/>
                <w:spacing w:val="1"/>
                <w:sz w:val="24"/>
                <w:szCs w:val="24"/>
              </w:rPr>
              <w:t>п</w:t>
            </w:r>
            <w:r w:rsidRPr="00354B64">
              <w:rPr>
                <w:b/>
                <w:sz w:val="24"/>
                <w:szCs w:val="24"/>
              </w:rPr>
              <w:t>о</w:t>
            </w:r>
            <w:r w:rsidRPr="00354B64">
              <w:rPr>
                <w:b/>
                <w:spacing w:val="-1"/>
                <w:sz w:val="24"/>
                <w:szCs w:val="24"/>
              </w:rPr>
              <w:t>г</w:t>
            </w:r>
            <w:r w:rsidRPr="00354B6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57"/>
              <w:rPr>
                <w:sz w:val="24"/>
                <w:szCs w:val="24"/>
              </w:rPr>
            </w:pPr>
            <w:r w:rsidRPr="00354B64">
              <w:rPr>
                <w:b/>
                <w:sz w:val="24"/>
                <w:szCs w:val="24"/>
              </w:rPr>
              <w:t>С</w:t>
            </w:r>
            <w:r w:rsidRPr="00354B64">
              <w:rPr>
                <w:b/>
                <w:spacing w:val="1"/>
                <w:sz w:val="24"/>
                <w:szCs w:val="24"/>
              </w:rPr>
              <w:t>тр</w:t>
            </w:r>
            <w:r w:rsidRPr="00354B64">
              <w:rPr>
                <w:b/>
                <w:sz w:val="24"/>
                <w:szCs w:val="24"/>
              </w:rPr>
              <w:t>а</w:t>
            </w:r>
            <w:r w:rsidRPr="00354B64">
              <w:rPr>
                <w:b/>
                <w:spacing w:val="1"/>
                <w:sz w:val="24"/>
                <w:szCs w:val="24"/>
              </w:rPr>
              <w:t>н</w:t>
            </w:r>
            <w:r w:rsidRPr="00354B64">
              <w:rPr>
                <w:b/>
                <w:sz w:val="24"/>
                <w:szCs w:val="24"/>
              </w:rPr>
              <w:t>а</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628" w:right="623"/>
              <w:jc w:val="center"/>
              <w:rPr>
                <w:sz w:val="24"/>
                <w:szCs w:val="24"/>
              </w:rPr>
            </w:pPr>
            <w:r w:rsidRPr="00354B6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П</w:t>
            </w:r>
            <w:r w:rsidRPr="00354B64">
              <w:rPr>
                <w:sz w:val="24"/>
                <w:szCs w:val="24"/>
              </w:rPr>
              <w:t xml:space="preserve">ШТИ </w:t>
            </w:r>
            <w:r w:rsidRPr="00354B64">
              <w:rPr>
                <w:spacing w:val="-1"/>
                <w:sz w:val="24"/>
                <w:szCs w:val="24"/>
              </w:rPr>
              <w:t>П</w:t>
            </w:r>
            <w:r w:rsidRPr="00354B64">
              <w:rPr>
                <w:sz w:val="24"/>
                <w:szCs w:val="24"/>
              </w:rPr>
              <w:t>О</w:t>
            </w:r>
            <w:r w:rsidRPr="00354B64">
              <w:rPr>
                <w:spacing w:val="1"/>
                <w:sz w:val="24"/>
                <w:szCs w:val="24"/>
              </w:rPr>
              <w:t>Д</w:t>
            </w:r>
            <w:r w:rsidRPr="00354B64">
              <w:rPr>
                <w:sz w:val="24"/>
                <w:szCs w:val="24"/>
              </w:rPr>
              <w:t>А</w:t>
            </w:r>
            <w:r w:rsidRPr="00354B64">
              <w:rPr>
                <w:spacing w:val="-1"/>
                <w:sz w:val="24"/>
                <w:szCs w:val="24"/>
              </w:rPr>
              <w:t>Ц</w:t>
            </w:r>
            <w:r w:rsidRPr="00354B64">
              <w:rPr>
                <w:sz w:val="24"/>
                <w:szCs w:val="24"/>
              </w:rPr>
              <w:t>И О</w:t>
            </w:r>
            <w:r w:rsidRPr="00354B64">
              <w:rPr>
                <w:spacing w:val="-1"/>
                <w:sz w:val="24"/>
                <w:szCs w:val="24"/>
              </w:rPr>
              <w:t xml:space="preserve"> </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Н</w:t>
            </w:r>
            <w:r w:rsidRPr="00354B64">
              <w:rPr>
                <w:spacing w:val="-1"/>
                <w:sz w:val="24"/>
                <w:szCs w:val="24"/>
              </w:rPr>
              <w:t>О</w:t>
            </w:r>
            <w:r w:rsidRPr="00354B64">
              <w:rPr>
                <w:sz w:val="24"/>
                <w:szCs w:val="24"/>
              </w:rPr>
              <w:t>Ј</w:t>
            </w:r>
            <w:r w:rsidRPr="00354B64">
              <w:rPr>
                <w:spacing w:val="2"/>
                <w:sz w:val="24"/>
                <w:szCs w:val="24"/>
              </w:rPr>
              <w:t xml:space="preserve"> </w:t>
            </w:r>
            <w:r w:rsidRPr="00354B64">
              <w:rPr>
                <w:sz w:val="24"/>
                <w:szCs w:val="24"/>
              </w:rPr>
              <w:t>Н</w:t>
            </w:r>
            <w:r w:rsidRPr="00354B64">
              <w:rPr>
                <w:spacing w:val="-1"/>
                <w:sz w:val="24"/>
                <w:szCs w:val="24"/>
              </w:rPr>
              <w:t>АБ</w:t>
            </w:r>
            <w:r w:rsidRPr="00354B64">
              <w:rPr>
                <w:spacing w:val="2"/>
                <w:sz w:val="24"/>
                <w:szCs w:val="24"/>
              </w:rPr>
              <w:t>А</w:t>
            </w:r>
            <w:r w:rsidRPr="00354B64">
              <w:rPr>
                <w:spacing w:val="-2"/>
                <w:sz w:val="24"/>
                <w:szCs w:val="24"/>
              </w:rPr>
              <w:t>В</w:t>
            </w:r>
            <w:r w:rsidRPr="00354B64">
              <w:rPr>
                <w:spacing w:val="2"/>
                <w:sz w:val="24"/>
                <w:szCs w:val="24"/>
              </w:rPr>
              <w:t>Ц</w:t>
            </w:r>
            <w:r w:rsidRPr="00354B6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98"/>
              <w:rPr>
                <w:sz w:val="24"/>
                <w:szCs w:val="24"/>
                <w:lang w:val="sr-Cyrl-CS"/>
              </w:rPr>
            </w:pPr>
            <w:r w:rsidRPr="00354B64">
              <w:rPr>
                <w:sz w:val="24"/>
                <w:szCs w:val="24"/>
              </w:rPr>
              <w:t xml:space="preserve">3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87" w:right="585"/>
              <w:jc w:val="center"/>
              <w:rPr>
                <w:sz w:val="24"/>
                <w:szCs w:val="24"/>
              </w:rPr>
            </w:pPr>
            <w:r w:rsidRPr="00354B6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П</w:t>
            </w:r>
            <w:r w:rsidRPr="00354B64">
              <w:rPr>
                <w:spacing w:val="-1"/>
                <w:sz w:val="24"/>
                <w:szCs w:val="24"/>
              </w:rPr>
              <w:t>О</w:t>
            </w:r>
            <w:r w:rsidRPr="00354B64">
              <w:rPr>
                <w:sz w:val="24"/>
                <w:szCs w:val="24"/>
              </w:rPr>
              <w:t>Д</w:t>
            </w:r>
            <w:r w:rsidRPr="00354B64">
              <w:rPr>
                <w:spacing w:val="-1"/>
                <w:sz w:val="24"/>
                <w:szCs w:val="24"/>
              </w:rPr>
              <w:t>А</w:t>
            </w:r>
            <w:r w:rsidRPr="00354B64">
              <w:rPr>
                <w:sz w:val="24"/>
                <w:szCs w:val="24"/>
              </w:rPr>
              <w:t>ЦИ</w:t>
            </w:r>
            <w:r w:rsidRPr="00354B64">
              <w:rPr>
                <w:spacing w:val="1"/>
                <w:sz w:val="24"/>
                <w:szCs w:val="24"/>
              </w:rPr>
              <w:t xml:space="preserve"> </w:t>
            </w:r>
            <w:r w:rsidRPr="00354B64">
              <w:rPr>
                <w:sz w:val="24"/>
                <w:szCs w:val="24"/>
              </w:rPr>
              <w:t xml:space="preserve">О </w:t>
            </w:r>
            <w:r w:rsidRPr="00354B64">
              <w:rPr>
                <w:spacing w:val="-1"/>
                <w:sz w:val="24"/>
                <w:szCs w:val="24"/>
              </w:rPr>
              <w:t>П</w:t>
            </w:r>
            <w:r w:rsidRPr="00354B64">
              <w:rPr>
                <w:spacing w:val="1"/>
                <w:sz w:val="24"/>
                <w:szCs w:val="24"/>
              </w:rPr>
              <w:t>Р</w:t>
            </w:r>
            <w:r w:rsidRPr="00354B64">
              <w:rPr>
                <w:sz w:val="24"/>
                <w:szCs w:val="24"/>
              </w:rPr>
              <w:t>Е</w:t>
            </w:r>
            <w:r w:rsidRPr="00354B64">
              <w:rPr>
                <w:spacing w:val="-1"/>
                <w:sz w:val="24"/>
                <w:szCs w:val="24"/>
              </w:rPr>
              <w:t>Д</w:t>
            </w:r>
            <w:r w:rsidRPr="00354B64">
              <w:rPr>
                <w:sz w:val="24"/>
                <w:szCs w:val="24"/>
              </w:rPr>
              <w:t>МЕ</w:t>
            </w:r>
            <w:r w:rsidRPr="00354B64">
              <w:rPr>
                <w:spacing w:val="2"/>
                <w:sz w:val="24"/>
                <w:szCs w:val="24"/>
              </w:rPr>
              <w:t>Т</w:t>
            </w:r>
            <w:r w:rsidRPr="00354B64">
              <w:rPr>
                <w:sz w:val="24"/>
                <w:szCs w:val="24"/>
              </w:rPr>
              <w:t xml:space="preserve">У </w:t>
            </w:r>
            <w:r w:rsidRPr="00354B64">
              <w:rPr>
                <w:spacing w:val="3"/>
                <w:sz w:val="24"/>
                <w:szCs w:val="24"/>
              </w:rPr>
              <w:t>Ј</w:t>
            </w:r>
            <w:r w:rsidRPr="00354B64">
              <w:rPr>
                <w:sz w:val="24"/>
                <w:szCs w:val="24"/>
              </w:rPr>
              <w:t>А</w:t>
            </w:r>
            <w:r w:rsidRPr="00354B64">
              <w:rPr>
                <w:spacing w:val="-2"/>
                <w:sz w:val="24"/>
                <w:szCs w:val="24"/>
              </w:rPr>
              <w:t>В</w:t>
            </w:r>
            <w:r w:rsidRPr="00354B64">
              <w:rPr>
                <w:sz w:val="24"/>
                <w:szCs w:val="24"/>
              </w:rPr>
              <w:t xml:space="preserve">НЕ </w:t>
            </w:r>
            <w:r w:rsidRPr="00354B64">
              <w:rPr>
                <w:spacing w:val="-1"/>
                <w:sz w:val="24"/>
                <w:szCs w:val="24"/>
              </w:rPr>
              <w:t>Н</w:t>
            </w:r>
            <w:r w:rsidRPr="00354B64">
              <w:rPr>
                <w:sz w:val="24"/>
                <w:szCs w:val="24"/>
              </w:rPr>
              <w:t>А</w:t>
            </w:r>
            <w:r w:rsidRPr="00354B64">
              <w:rPr>
                <w:spacing w:val="-1"/>
                <w:sz w:val="24"/>
                <w:szCs w:val="24"/>
              </w:rPr>
              <w:t>Б</w:t>
            </w:r>
            <w:r w:rsidRPr="00354B64">
              <w:rPr>
                <w:spacing w:val="2"/>
                <w:sz w:val="24"/>
                <w:szCs w:val="24"/>
              </w:rPr>
              <w:t>А</w:t>
            </w:r>
            <w:r w:rsidRPr="00354B64">
              <w:rPr>
                <w:spacing w:val="-2"/>
                <w:sz w:val="24"/>
                <w:szCs w:val="24"/>
              </w:rPr>
              <w:t>В</w:t>
            </w:r>
            <w:r w:rsidRPr="00354B6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98"/>
              <w:rPr>
                <w:sz w:val="24"/>
                <w:szCs w:val="24"/>
                <w:lang w:val="sr-Cyrl-CS"/>
              </w:rPr>
            </w:pPr>
            <w:r w:rsidRPr="00354B64">
              <w:rPr>
                <w:sz w:val="24"/>
                <w:szCs w:val="24"/>
              </w:rPr>
              <w:t xml:space="preserve">3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AD7279">
            <w:pPr>
              <w:spacing w:before="7" w:line="260" w:lineRule="exact"/>
              <w:rPr>
                <w:sz w:val="26"/>
                <w:szCs w:val="26"/>
              </w:rPr>
            </w:pPr>
          </w:p>
          <w:p w:rsidR="00AD7279" w:rsidRPr="00354B64" w:rsidRDefault="007430F8">
            <w:pPr>
              <w:ind w:left="547" w:right="547"/>
              <w:jc w:val="center"/>
              <w:rPr>
                <w:sz w:val="24"/>
                <w:szCs w:val="24"/>
              </w:rPr>
            </w:pPr>
            <w:r w:rsidRPr="00354B6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rsidP="00B82A1F">
            <w:pPr>
              <w:spacing w:line="260" w:lineRule="exact"/>
              <w:ind w:left="102" w:right="139"/>
              <w:rPr>
                <w:sz w:val="24"/>
                <w:szCs w:val="24"/>
              </w:rPr>
            </w:pPr>
            <w:r w:rsidRPr="00354B64">
              <w:rPr>
                <w:spacing w:val="-2"/>
                <w:sz w:val="24"/>
                <w:szCs w:val="24"/>
              </w:rPr>
              <w:t>В</w:t>
            </w:r>
            <w:r w:rsidRPr="00354B64">
              <w:rPr>
                <w:spacing w:val="1"/>
                <w:sz w:val="24"/>
                <w:szCs w:val="24"/>
              </w:rPr>
              <w:t>Р</w:t>
            </w:r>
            <w:r w:rsidRPr="00354B64">
              <w:rPr>
                <w:sz w:val="24"/>
                <w:szCs w:val="24"/>
              </w:rPr>
              <w:t>СТА,</w:t>
            </w:r>
            <w:r w:rsidR="002453BC" w:rsidRPr="00354B64">
              <w:rPr>
                <w:sz w:val="24"/>
                <w:szCs w:val="24"/>
              </w:rPr>
              <w:t xml:space="preserve"> </w:t>
            </w:r>
            <w:r w:rsidRPr="00354B64">
              <w:rPr>
                <w:sz w:val="24"/>
                <w:szCs w:val="24"/>
              </w:rPr>
              <w:t>ТЕ</w:t>
            </w:r>
            <w:r w:rsidRPr="00354B64">
              <w:rPr>
                <w:spacing w:val="-1"/>
                <w:sz w:val="24"/>
                <w:szCs w:val="24"/>
              </w:rPr>
              <w:t>Х</w:t>
            </w:r>
            <w:r w:rsidRPr="00354B64">
              <w:rPr>
                <w:sz w:val="24"/>
                <w:szCs w:val="24"/>
              </w:rPr>
              <w:t>Н</w:t>
            </w:r>
            <w:r w:rsidRPr="00354B64">
              <w:rPr>
                <w:spacing w:val="-1"/>
                <w:sz w:val="24"/>
                <w:szCs w:val="24"/>
              </w:rPr>
              <w:t>И</w:t>
            </w:r>
            <w:r w:rsidRPr="00354B64">
              <w:rPr>
                <w:sz w:val="24"/>
                <w:szCs w:val="24"/>
              </w:rPr>
              <w:t>ЧКЕ</w:t>
            </w:r>
            <w:r w:rsidR="002453BC" w:rsidRPr="00354B64">
              <w:rPr>
                <w:sz w:val="24"/>
                <w:szCs w:val="24"/>
              </w:rPr>
              <w:t xml:space="preserve"> </w:t>
            </w:r>
            <w:r w:rsidRPr="00354B64">
              <w:rPr>
                <w:sz w:val="24"/>
                <w:szCs w:val="24"/>
              </w:rPr>
              <w:t>КАРАКТЕРИСТИКЕ,</w:t>
            </w:r>
            <w:r w:rsidR="002453BC" w:rsidRPr="00354B64">
              <w:rPr>
                <w:sz w:val="24"/>
                <w:szCs w:val="24"/>
              </w:rPr>
              <w:t xml:space="preserve"> </w:t>
            </w:r>
            <w:r w:rsidRPr="00354B64">
              <w:rPr>
                <w:sz w:val="24"/>
                <w:szCs w:val="24"/>
              </w:rPr>
              <w:t>К</w:t>
            </w:r>
            <w:r w:rsidRPr="00354B64">
              <w:rPr>
                <w:spacing w:val="-2"/>
                <w:sz w:val="24"/>
                <w:szCs w:val="24"/>
              </w:rPr>
              <w:t>В</w:t>
            </w:r>
            <w:r w:rsidRPr="00354B64">
              <w:rPr>
                <w:sz w:val="24"/>
                <w:szCs w:val="24"/>
              </w:rPr>
              <w:t>АЛИ</w:t>
            </w:r>
            <w:r w:rsidRPr="00354B64">
              <w:rPr>
                <w:spacing w:val="-1"/>
                <w:sz w:val="24"/>
                <w:szCs w:val="24"/>
              </w:rPr>
              <w:t>Т</w:t>
            </w:r>
            <w:r w:rsidRPr="00354B64">
              <w:rPr>
                <w:sz w:val="24"/>
                <w:szCs w:val="24"/>
              </w:rPr>
              <w:t>ЕТ,</w:t>
            </w:r>
          </w:p>
          <w:p w:rsidR="00AD7279" w:rsidRPr="00354B64" w:rsidRDefault="007430F8" w:rsidP="00B82A1F">
            <w:pPr>
              <w:ind w:left="102" w:right="132"/>
              <w:rPr>
                <w:sz w:val="24"/>
                <w:szCs w:val="24"/>
              </w:rPr>
            </w:pPr>
            <w:r w:rsidRPr="00354B64">
              <w:rPr>
                <w:sz w:val="24"/>
                <w:szCs w:val="24"/>
              </w:rPr>
              <w:t>КОЛИЧ</w:t>
            </w:r>
            <w:r w:rsidRPr="00354B64">
              <w:rPr>
                <w:spacing w:val="-1"/>
                <w:sz w:val="24"/>
                <w:szCs w:val="24"/>
              </w:rPr>
              <w:t>И</w:t>
            </w:r>
            <w:r w:rsidRPr="00354B64">
              <w:rPr>
                <w:sz w:val="24"/>
                <w:szCs w:val="24"/>
              </w:rPr>
              <w:t>НА</w:t>
            </w:r>
            <w:r w:rsidRPr="00354B64">
              <w:rPr>
                <w:spacing w:val="1"/>
                <w:sz w:val="24"/>
                <w:szCs w:val="24"/>
              </w:rPr>
              <w:t xml:space="preserve"> </w:t>
            </w:r>
            <w:r w:rsidRPr="00354B64">
              <w:rPr>
                <w:sz w:val="24"/>
                <w:szCs w:val="24"/>
              </w:rPr>
              <w:t>И</w:t>
            </w:r>
            <w:r w:rsidRPr="00354B64">
              <w:rPr>
                <w:spacing w:val="2"/>
                <w:sz w:val="24"/>
                <w:szCs w:val="24"/>
              </w:rPr>
              <w:t xml:space="preserve"> </w:t>
            </w:r>
            <w:r w:rsidRPr="00354B64">
              <w:rPr>
                <w:sz w:val="24"/>
                <w:szCs w:val="24"/>
              </w:rPr>
              <w:t>О</w:t>
            </w:r>
            <w:r w:rsidRPr="00354B64">
              <w:rPr>
                <w:spacing w:val="-1"/>
                <w:sz w:val="24"/>
                <w:szCs w:val="24"/>
              </w:rPr>
              <w:t>П</w:t>
            </w:r>
            <w:r w:rsidRPr="00354B64">
              <w:rPr>
                <w:sz w:val="24"/>
                <w:szCs w:val="24"/>
              </w:rPr>
              <w:t>ИС</w:t>
            </w:r>
            <w:r w:rsidRPr="00354B64">
              <w:rPr>
                <w:spacing w:val="3"/>
                <w:sz w:val="24"/>
                <w:szCs w:val="24"/>
              </w:rPr>
              <w:t xml:space="preserve"> </w:t>
            </w:r>
            <w:r w:rsidRPr="00354B64">
              <w:rPr>
                <w:sz w:val="24"/>
                <w:szCs w:val="24"/>
              </w:rPr>
              <w:t>У</w:t>
            </w:r>
            <w:r w:rsidRPr="00354B64">
              <w:rPr>
                <w:spacing w:val="1"/>
                <w:sz w:val="24"/>
                <w:szCs w:val="24"/>
              </w:rPr>
              <w:t>С</w:t>
            </w:r>
            <w:r w:rsidRPr="00354B64">
              <w:rPr>
                <w:sz w:val="24"/>
                <w:szCs w:val="24"/>
              </w:rPr>
              <w:t>Л</w:t>
            </w:r>
            <w:r w:rsidRPr="00354B64">
              <w:rPr>
                <w:spacing w:val="1"/>
                <w:sz w:val="24"/>
                <w:szCs w:val="24"/>
              </w:rPr>
              <w:t>У</w:t>
            </w:r>
            <w:r w:rsidRPr="00354B64">
              <w:rPr>
                <w:sz w:val="24"/>
                <w:szCs w:val="24"/>
              </w:rPr>
              <w:t>ГА,</w:t>
            </w:r>
            <w:r w:rsidRPr="00354B64">
              <w:rPr>
                <w:spacing w:val="1"/>
                <w:sz w:val="24"/>
                <w:szCs w:val="24"/>
              </w:rPr>
              <w:t xml:space="preserve"> </w:t>
            </w:r>
            <w:r w:rsidRPr="00354B64">
              <w:rPr>
                <w:sz w:val="24"/>
                <w:szCs w:val="24"/>
              </w:rPr>
              <w:t>Н</w:t>
            </w:r>
            <w:r w:rsidRPr="00354B64">
              <w:rPr>
                <w:spacing w:val="-1"/>
                <w:sz w:val="24"/>
                <w:szCs w:val="24"/>
              </w:rPr>
              <w:t>А</w:t>
            </w:r>
            <w:r w:rsidRPr="00354B64">
              <w:rPr>
                <w:sz w:val="24"/>
                <w:szCs w:val="24"/>
              </w:rPr>
              <w:t>ЧИН С</w:t>
            </w:r>
            <w:r w:rsidRPr="00354B64">
              <w:rPr>
                <w:spacing w:val="2"/>
                <w:sz w:val="24"/>
                <w:szCs w:val="24"/>
              </w:rPr>
              <w:t>П</w:t>
            </w:r>
            <w:r w:rsidRPr="00354B64">
              <w:rPr>
                <w:spacing w:val="1"/>
                <w:sz w:val="24"/>
                <w:szCs w:val="24"/>
              </w:rPr>
              <w:t>Р</w:t>
            </w:r>
            <w:r w:rsidRPr="00354B64">
              <w:rPr>
                <w:sz w:val="24"/>
                <w:szCs w:val="24"/>
              </w:rPr>
              <w:t>О</w:t>
            </w:r>
            <w:r w:rsidRPr="00354B64">
              <w:rPr>
                <w:spacing w:val="-2"/>
                <w:sz w:val="24"/>
                <w:szCs w:val="24"/>
              </w:rPr>
              <w:t>В</w:t>
            </w:r>
            <w:r w:rsidRPr="00354B64">
              <w:rPr>
                <w:sz w:val="24"/>
                <w:szCs w:val="24"/>
              </w:rPr>
              <w:t>О</w:t>
            </w:r>
            <w:r w:rsidRPr="00354B64">
              <w:rPr>
                <w:spacing w:val="-1"/>
                <w:sz w:val="24"/>
                <w:szCs w:val="24"/>
              </w:rPr>
              <w:t>Ђ</w:t>
            </w:r>
            <w:r w:rsidRPr="00354B64">
              <w:rPr>
                <w:sz w:val="24"/>
                <w:szCs w:val="24"/>
              </w:rPr>
              <w:t>Е</w:t>
            </w:r>
            <w:r w:rsidRPr="00354B64">
              <w:rPr>
                <w:spacing w:val="1"/>
                <w:sz w:val="24"/>
                <w:szCs w:val="24"/>
              </w:rPr>
              <w:t>Њ</w:t>
            </w:r>
            <w:r w:rsidRPr="00354B64">
              <w:rPr>
                <w:sz w:val="24"/>
                <w:szCs w:val="24"/>
              </w:rPr>
              <w:t>А КО</w:t>
            </w:r>
            <w:r w:rsidRPr="00354B64">
              <w:rPr>
                <w:spacing w:val="-1"/>
                <w:sz w:val="24"/>
                <w:szCs w:val="24"/>
              </w:rPr>
              <w:t>Н</w:t>
            </w:r>
            <w:r w:rsidRPr="00354B64">
              <w:rPr>
                <w:sz w:val="24"/>
                <w:szCs w:val="24"/>
              </w:rPr>
              <w:t>ТРОЛЕ</w:t>
            </w:r>
            <w:r w:rsidR="002453BC" w:rsidRPr="00354B64">
              <w:rPr>
                <w:sz w:val="24"/>
                <w:szCs w:val="24"/>
              </w:rPr>
              <w:t xml:space="preserve"> </w:t>
            </w:r>
            <w:r w:rsidRPr="00354B64">
              <w:rPr>
                <w:sz w:val="24"/>
                <w:szCs w:val="24"/>
              </w:rPr>
              <w:t>И</w:t>
            </w:r>
            <w:r w:rsidR="002453BC" w:rsidRPr="00354B64">
              <w:rPr>
                <w:sz w:val="24"/>
                <w:szCs w:val="24"/>
              </w:rPr>
              <w:t xml:space="preserve"> </w:t>
            </w:r>
            <w:r w:rsidRPr="00354B64">
              <w:rPr>
                <w:sz w:val="24"/>
                <w:szCs w:val="24"/>
              </w:rPr>
              <w:t>О</w:t>
            </w:r>
            <w:r w:rsidRPr="00354B64">
              <w:rPr>
                <w:spacing w:val="-1"/>
                <w:sz w:val="24"/>
                <w:szCs w:val="24"/>
              </w:rPr>
              <w:t>Б</w:t>
            </w:r>
            <w:r w:rsidRPr="00354B64">
              <w:rPr>
                <w:sz w:val="24"/>
                <w:szCs w:val="24"/>
              </w:rPr>
              <w:t>ЕЗ</w:t>
            </w:r>
            <w:r w:rsidRPr="00354B64">
              <w:rPr>
                <w:spacing w:val="-1"/>
                <w:sz w:val="24"/>
                <w:szCs w:val="24"/>
              </w:rPr>
              <w:t>Б</w:t>
            </w:r>
            <w:r w:rsidRPr="00354B64">
              <w:rPr>
                <w:spacing w:val="2"/>
                <w:sz w:val="24"/>
                <w:szCs w:val="24"/>
              </w:rPr>
              <w:t>Е</w:t>
            </w:r>
            <w:r w:rsidRPr="00354B64">
              <w:rPr>
                <w:sz w:val="24"/>
                <w:szCs w:val="24"/>
              </w:rPr>
              <w:t>ЂЕ</w:t>
            </w:r>
            <w:r w:rsidRPr="00354B64">
              <w:rPr>
                <w:spacing w:val="-1"/>
                <w:sz w:val="24"/>
                <w:szCs w:val="24"/>
              </w:rPr>
              <w:t>Њ</w:t>
            </w:r>
            <w:r w:rsidRPr="00354B64">
              <w:rPr>
                <w:sz w:val="24"/>
                <w:szCs w:val="24"/>
              </w:rPr>
              <w:t>Е</w:t>
            </w:r>
            <w:r w:rsidR="002453BC" w:rsidRPr="00354B64">
              <w:rPr>
                <w:sz w:val="24"/>
                <w:szCs w:val="24"/>
              </w:rPr>
              <w:t xml:space="preserve"> </w:t>
            </w:r>
            <w:r w:rsidRPr="00354B64">
              <w:rPr>
                <w:sz w:val="24"/>
                <w:szCs w:val="24"/>
              </w:rPr>
              <w:t>ГА</w:t>
            </w:r>
            <w:r w:rsidRPr="00354B64">
              <w:rPr>
                <w:spacing w:val="1"/>
                <w:sz w:val="24"/>
                <w:szCs w:val="24"/>
              </w:rPr>
              <w:t>Р</w:t>
            </w:r>
            <w:r w:rsidRPr="00354B64">
              <w:rPr>
                <w:sz w:val="24"/>
                <w:szCs w:val="24"/>
              </w:rPr>
              <w:t>А</w:t>
            </w:r>
            <w:r w:rsidRPr="00354B64">
              <w:rPr>
                <w:spacing w:val="-1"/>
                <w:sz w:val="24"/>
                <w:szCs w:val="24"/>
              </w:rPr>
              <w:t>Н</w:t>
            </w:r>
            <w:r w:rsidRPr="00354B64">
              <w:rPr>
                <w:sz w:val="24"/>
                <w:szCs w:val="24"/>
              </w:rPr>
              <w:t>Ц</w:t>
            </w:r>
            <w:r w:rsidRPr="00354B64">
              <w:rPr>
                <w:spacing w:val="-1"/>
                <w:sz w:val="24"/>
                <w:szCs w:val="24"/>
              </w:rPr>
              <w:t>И</w:t>
            </w:r>
            <w:r w:rsidRPr="00354B64">
              <w:rPr>
                <w:spacing w:val="2"/>
                <w:sz w:val="24"/>
                <w:szCs w:val="24"/>
              </w:rPr>
              <w:t>Ј</w:t>
            </w:r>
            <w:r w:rsidRPr="00354B64">
              <w:rPr>
                <w:sz w:val="24"/>
                <w:szCs w:val="24"/>
              </w:rPr>
              <w:t>Е К</w:t>
            </w:r>
            <w:r w:rsidRPr="00354B64">
              <w:rPr>
                <w:spacing w:val="-2"/>
                <w:sz w:val="24"/>
                <w:szCs w:val="24"/>
              </w:rPr>
              <w:t>В</w:t>
            </w:r>
            <w:r w:rsidRPr="00354B64">
              <w:rPr>
                <w:sz w:val="24"/>
                <w:szCs w:val="24"/>
              </w:rPr>
              <w:t>АЛИ</w:t>
            </w:r>
            <w:r w:rsidRPr="00354B64">
              <w:rPr>
                <w:spacing w:val="-1"/>
                <w:sz w:val="24"/>
                <w:szCs w:val="24"/>
              </w:rPr>
              <w:t>Т</w:t>
            </w:r>
            <w:r w:rsidRPr="00354B64">
              <w:rPr>
                <w:sz w:val="24"/>
                <w:szCs w:val="24"/>
              </w:rPr>
              <w:t>ЕТ</w:t>
            </w:r>
            <w:r w:rsidRPr="00354B64">
              <w:rPr>
                <w:spacing w:val="-1"/>
                <w:sz w:val="24"/>
                <w:szCs w:val="24"/>
              </w:rPr>
              <w:t>А</w:t>
            </w:r>
            <w:r w:rsidRPr="00354B64">
              <w:rPr>
                <w:sz w:val="24"/>
                <w:szCs w:val="24"/>
              </w:rPr>
              <w:t>,</w:t>
            </w:r>
            <w:r w:rsidRPr="00354B64">
              <w:rPr>
                <w:spacing w:val="1"/>
                <w:sz w:val="24"/>
                <w:szCs w:val="24"/>
              </w:rPr>
              <w:t xml:space="preserve"> Р</w:t>
            </w:r>
            <w:r w:rsidRPr="00354B64">
              <w:rPr>
                <w:sz w:val="24"/>
                <w:szCs w:val="24"/>
              </w:rPr>
              <w:t>ОК</w:t>
            </w:r>
            <w:r w:rsidRPr="00354B64">
              <w:rPr>
                <w:spacing w:val="1"/>
                <w:sz w:val="24"/>
                <w:szCs w:val="24"/>
              </w:rPr>
              <w:t xml:space="preserve"> </w:t>
            </w:r>
            <w:r w:rsidRPr="00354B64">
              <w:rPr>
                <w:sz w:val="24"/>
                <w:szCs w:val="24"/>
              </w:rPr>
              <w:t>И</w:t>
            </w:r>
            <w:r w:rsidRPr="00354B64">
              <w:rPr>
                <w:spacing w:val="1"/>
                <w:sz w:val="24"/>
                <w:szCs w:val="24"/>
              </w:rPr>
              <w:t>З</w:t>
            </w:r>
            <w:r w:rsidRPr="00354B64">
              <w:rPr>
                <w:spacing w:val="-2"/>
                <w:sz w:val="24"/>
                <w:szCs w:val="24"/>
              </w:rPr>
              <w:t>В</w:t>
            </w:r>
            <w:r w:rsidRPr="00354B64">
              <w:rPr>
                <w:spacing w:val="1"/>
                <w:sz w:val="24"/>
                <w:szCs w:val="24"/>
              </w:rPr>
              <w:t>Р</w:t>
            </w:r>
            <w:r w:rsidRPr="00354B64">
              <w:rPr>
                <w:sz w:val="24"/>
                <w:szCs w:val="24"/>
              </w:rPr>
              <w:t>ШЕЊ</w:t>
            </w:r>
            <w:r w:rsidRPr="00354B64">
              <w:rPr>
                <w:spacing w:val="-1"/>
                <w:sz w:val="24"/>
                <w:szCs w:val="24"/>
              </w:rPr>
              <w:t>А</w:t>
            </w:r>
            <w:r w:rsidRPr="00354B64">
              <w:rPr>
                <w:sz w:val="24"/>
                <w:szCs w:val="24"/>
              </w:rPr>
              <w:t>,</w:t>
            </w:r>
            <w:r w:rsidRPr="00354B64">
              <w:rPr>
                <w:spacing w:val="1"/>
                <w:sz w:val="24"/>
                <w:szCs w:val="24"/>
              </w:rPr>
              <w:t xml:space="preserve"> </w:t>
            </w:r>
            <w:r w:rsidRPr="00354B64">
              <w:rPr>
                <w:sz w:val="24"/>
                <w:szCs w:val="24"/>
              </w:rPr>
              <w:t>МЕСТО И</w:t>
            </w:r>
            <w:r w:rsidRPr="00354B64">
              <w:rPr>
                <w:spacing w:val="1"/>
                <w:sz w:val="24"/>
                <w:szCs w:val="24"/>
              </w:rPr>
              <w:t>З</w:t>
            </w:r>
            <w:r w:rsidRPr="00354B64">
              <w:rPr>
                <w:spacing w:val="-2"/>
                <w:sz w:val="24"/>
                <w:szCs w:val="24"/>
              </w:rPr>
              <w:t>В</w:t>
            </w:r>
            <w:r w:rsidRPr="00354B64">
              <w:rPr>
                <w:spacing w:val="1"/>
                <w:sz w:val="24"/>
                <w:szCs w:val="24"/>
              </w:rPr>
              <w:t>Р</w:t>
            </w:r>
            <w:r w:rsidRPr="00354B64">
              <w:rPr>
                <w:sz w:val="24"/>
                <w:szCs w:val="24"/>
              </w:rPr>
              <w:t>ШЕЊА И Е</w:t>
            </w:r>
            <w:r w:rsidRPr="00354B64">
              <w:rPr>
                <w:spacing w:val="-2"/>
                <w:sz w:val="24"/>
                <w:szCs w:val="24"/>
              </w:rPr>
              <w:t>В</w:t>
            </w:r>
            <w:r w:rsidRPr="00354B64">
              <w:rPr>
                <w:sz w:val="24"/>
                <w:szCs w:val="24"/>
              </w:rPr>
              <w:t>ЕН</w:t>
            </w:r>
            <w:r w:rsidRPr="00354B64">
              <w:rPr>
                <w:spacing w:val="-1"/>
                <w:sz w:val="24"/>
                <w:szCs w:val="24"/>
              </w:rPr>
              <w:t>Т</w:t>
            </w:r>
            <w:r w:rsidRPr="00354B64">
              <w:rPr>
                <w:sz w:val="24"/>
                <w:szCs w:val="24"/>
              </w:rPr>
              <w:t>УАЛНЕ</w:t>
            </w:r>
            <w:r w:rsidRPr="00354B64">
              <w:rPr>
                <w:spacing w:val="2"/>
                <w:sz w:val="24"/>
                <w:szCs w:val="24"/>
              </w:rPr>
              <w:t xml:space="preserve"> </w:t>
            </w:r>
            <w:r w:rsidRPr="00354B64">
              <w:rPr>
                <w:sz w:val="24"/>
                <w:szCs w:val="24"/>
              </w:rPr>
              <w:t>Д</w:t>
            </w:r>
            <w:r w:rsidRPr="00354B64">
              <w:rPr>
                <w:spacing w:val="-1"/>
                <w:sz w:val="24"/>
                <w:szCs w:val="24"/>
              </w:rPr>
              <w:t>О</w:t>
            </w:r>
            <w:r w:rsidRPr="00354B64">
              <w:rPr>
                <w:sz w:val="24"/>
                <w:szCs w:val="24"/>
              </w:rPr>
              <w:t>Д</w:t>
            </w:r>
            <w:r w:rsidRPr="00354B64">
              <w:rPr>
                <w:spacing w:val="1"/>
                <w:sz w:val="24"/>
                <w:szCs w:val="24"/>
              </w:rPr>
              <w:t>А</w:t>
            </w:r>
            <w:r w:rsidRPr="00354B64">
              <w:rPr>
                <w:sz w:val="24"/>
                <w:szCs w:val="24"/>
              </w:rPr>
              <w:t>ТНЕ</w:t>
            </w:r>
            <w:r w:rsidRPr="00354B64">
              <w:rPr>
                <w:spacing w:val="-1"/>
                <w:sz w:val="24"/>
                <w:szCs w:val="24"/>
              </w:rPr>
              <w:t xml:space="preserve"> </w:t>
            </w:r>
            <w:r w:rsidRPr="00354B64">
              <w:rPr>
                <w:sz w:val="24"/>
                <w:szCs w:val="24"/>
              </w:rPr>
              <w:t>У</w:t>
            </w:r>
            <w:r w:rsidRPr="00354B64">
              <w:rPr>
                <w:spacing w:val="1"/>
                <w:sz w:val="24"/>
                <w:szCs w:val="24"/>
              </w:rPr>
              <w:t>С</w:t>
            </w:r>
            <w:r w:rsidRPr="00354B64">
              <w:rPr>
                <w:sz w:val="24"/>
                <w:szCs w:val="24"/>
              </w:rPr>
              <w:t>Л</w:t>
            </w:r>
            <w:r w:rsidRPr="00354B64">
              <w:rPr>
                <w:spacing w:val="1"/>
                <w:sz w:val="24"/>
                <w:szCs w:val="24"/>
              </w:rPr>
              <w:t>У</w:t>
            </w:r>
            <w:r w:rsidRPr="00354B64">
              <w:rPr>
                <w:sz w:val="24"/>
                <w:szCs w:val="24"/>
              </w:rPr>
              <w:t>ГЕ И С</w:t>
            </w:r>
            <w:r w:rsidRPr="00354B64">
              <w:rPr>
                <w:spacing w:val="1"/>
                <w:sz w:val="24"/>
                <w:szCs w:val="24"/>
              </w:rPr>
              <w:t>Л</w:t>
            </w:r>
            <w:r w:rsidRPr="00354B6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98"/>
              <w:rPr>
                <w:sz w:val="24"/>
                <w:szCs w:val="24"/>
                <w:lang w:val="sr-Cyrl-CS"/>
              </w:rPr>
            </w:pPr>
            <w:r w:rsidRPr="00354B64">
              <w:rPr>
                <w:sz w:val="24"/>
                <w:szCs w:val="24"/>
              </w:rPr>
              <w:t xml:space="preserve">4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AD7279">
            <w:pPr>
              <w:spacing w:before="3" w:line="140" w:lineRule="exact"/>
              <w:rPr>
                <w:sz w:val="14"/>
                <w:szCs w:val="14"/>
              </w:rPr>
            </w:pPr>
          </w:p>
          <w:p w:rsidR="00AD7279" w:rsidRPr="00354B64" w:rsidRDefault="00AD7279">
            <w:pPr>
              <w:spacing w:line="200" w:lineRule="exact"/>
            </w:pPr>
          </w:p>
          <w:p w:rsidR="00AD7279" w:rsidRPr="00354B64" w:rsidRDefault="00AD7279">
            <w:pPr>
              <w:spacing w:line="200" w:lineRule="exact"/>
            </w:pPr>
          </w:p>
          <w:p w:rsidR="00AD7279" w:rsidRPr="00354B64" w:rsidRDefault="007430F8">
            <w:pPr>
              <w:ind w:left="539" w:right="544"/>
              <w:jc w:val="center"/>
              <w:rPr>
                <w:sz w:val="24"/>
                <w:szCs w:val="24"/>
              </w:rPr>
            </w:pPr>
            <w:r w:rsidRPr="00354B6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У</w:t>
            </w:r>
            <w:r w:rsidRPr="00354B64">
              <w:rPr>
                <w:spacing w:val="1"/>
                <w:sz w:val="24"/>
                <w:szCs w:val="24"/>
              </w:rPr>
              <w:t>С</w:t>
            </w:r>
            <w:r w:rsidRPr="00354B64">
              <w:rPr>
                <w:sz w:val="24"/>
                <w:szCs w:val="24"/>
              </w:rPr>
              <w:t>ЛО</w:t>
            </w:r>
            <w:r w:rsidRPr="00354B64">
              <w:rPr>
                <w:spacing w:val="-2"/>
                <w:sz w:val="24"/>
                <w:szCs w:val="24"/>
              </w:rPr>
              <w:t>В</w:t>
            </w:r>
            <w:r w:rsidRPr="00354B64">
              <w:rPr>
                <w:sz w:val="24"/>
                <w:szCs w:val="24"/>
              </w:rPr>
              <w:t>И</w:t>
            </w:r>
            <w:r w:rsidRPr="00354B64">
              <w:rPr>
                <w:spacing w:val="16"/>
                <w:sz w:val="24"/>
                <w:szCs w:val="24"/>
              </w:rPr>
              <w:t xml:space="preserve"> </w:t>
            </w:r>
            <w:r w:rsidRPr="00354B64">
              <w:rPr>
                <w:sz w:val="24"/>
                <w:szCs w:val="24"/>
              </w:rPr>
              <w:t>ЗА</w:t>
            </w:r>
            <w:r w:rsidRPr="00354B64">
              <w:rPr>
                <w:spacing w:val="16"/>
                <w:sz w:val="24"/>
                <w:szCs w:val="24"/>
              </w:rPr>
              <w:t xml:space="preserve"> </w:t>
            </w:r>
            <w:r w:rsidRPr="00354B64">
              <w:rPr>
                <w:sz w:val="24"/>
                <w:szCs w:val="24"/>
              </w:rPr>
              <w:t>УЧЕШ</w:t>
            </w:r>
            <w:r w:rsidRPr="00354B64">
              <w:rPr>
                <w:spacing w:val="2"/>
                <w:sz w:val="24"/>
                <w:szCs w:val="24"/>
              </w:rPr>
              <w:t>Ћ</w:t>
            </w:r>
            <w:r w:rsidRPr="00354B64">
              <w:rPr>
                <w:sz w:val="24"/>
                <w:szCs w:val="24"/>
              </w:rPr>
              <w:t>Е</w:t>
            </w:r>
            <w:r w:rsidRPr="00354B64">
              <w:rPr>
                <w:spacing w:val="16"/>
                <w:sz w:val="24"/>
                <w:szCs w:val="24"/>
              </w:rPr>
              <w:t xml:space="preserve"> </w:t>
            </w:r>
            <w:r w:rsidRPr="00354B64">
              <w:rPr>
                <w:sz w:val="24"/>
                <w:szCs w:val="24"/>
              </w:rPr>
              <w:t>У</w:t>
            </w:r>
            <w:r w:rsidRPr="00354B64">
              <w:rPr>
                <w:spacing w:val="17"/>
                <w:sz w:val="24"/>
                <w:szCs w:val="24"/>
              </w:rPr>
              <w:t xml:space="preserve"> </w:t>
            </w:r>
            <w:r w:rsidRPr="00354B64">
              <w:rPr>
                <w:sz w:val="24"/>
                <w:szCs w:val="24"/>
              </w:rPr>
              <w:t>П</w:t>
            </w:r>
            <w:r w:rsidRPr="00354B64">
              <w:rPr>
                <w:spacing w:val="-1"/>
                <w:sz w:val="24"/>
                <w:szCs w:val="24"/>
              </w:rPr>
              <w:t>О</w:t>
            </w:r>
            <w:r w:rsidRPr="00354B64">
              <w:rPr>
                <w:sz w:val="24"/>
                <w:szCs w:val="24"/>
              </w:rPr>
              <w:t>СТУПКУ</w:t>
            </w:r>
            <w:r w:rsidRPr="00354B64">
              <w:rPr>
                <w:spacing w:val="17"/>
                <w:sz w:val="24"/>
                <w:szCs w:val="24"/>
              </w:rPr>
              <w:t xml:space="preserve"> </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НЕ</w:t>
            </w:r>
            <w:r w:rsidRPr="00354B64">
              <w:rPr>
                <w:spacing w:val="16"/>
                <w:sz w:val="24"/>
                <w:szCs w:val="24"/>
              </w:rPr>
              <w:t xml:space="preserve"> </w:t>
            </w:r>
            <w:r w:rsidRPr="00354B64">
              <w:rPr>
                <w:sz w:val="24"/>
                <w:szCs w:val="24"/>
              </w:rPr>
              <w:t>Н</w:t>
            </w:r>
            <w:r w:rsidRPr="00354B64">
              <w:rPr>
                <w:spacing w:val="-1"/>
                <w:sz w:val="24"/>
                <w:szCs w:val="24"/>
              </w:rPr>
              <w:t>АБ</w:t>
            </w:r>
            <w:r w:rsidRPr="00354B64">
              <w:rPr>
                <w:spacing w:val="2"/>
                <w:sz w:val="24"/>
                <w:szCs w:val="24"/>
              </w:rPr>
              <w:t>А</w:t>
            </w:r>
            <w:r w:rsidRPr="00354B64">
              <w:rPr>
                <w:spacing w:val="-2"/>
                <w:sz w:val="24"/>
                <w:szCs w:val="24"/>
              </w:rPr>
              <w:t>В</w:t>
            </w:r>
            <w:r w:rsidRPr="00354B64">
              <w:rPr>
                <w:sz w:val="24"/>
                <w:szCs w:val="24"/>
              </w:rPr>
              <w:t>КЕ</w:t>
            </w:r>
          </w:p>
          <w:p w:rsidR="00AD7279" w:rsidRPr="00354B64" w:rsidRDefault="007430F8">
            <w:pPr>
              <w:ind w:left="102" w:right="65"/>
              <w:rPr>
                <w:sz w:val="24"/>
                <w:szCs w:val="24"/>
              </w:rPr>
            </w:pPr>
            <w:r w:rsidRPr="00354B64">
              <w:rPr>
                <w:sz w:val="24"/>
                <w:szCs w:val="24"/>
              </w:rPr>
              <w:t>ИЗ</w:t>
            </w:r>
            <w:r w:rsidR="002453BC" w:rsidRPr="00354B64">
              <w:rPr>
                <w:sz w:val="24"/>
                <w:szCs w:val="24"/>
              </w:rPr>
              <w:t xml:space="preserve"> </w:t>
            </w:r>
            <w:r w:rsidRPr="00354B64">
              <w:rPr>
                <w:sz w:val="24"/>
                <w:szCs w:val="24"/>
              </w:rPr>
              <w:t>ЧЛ.</w:t>
            </w:r>
            <w:r w:rsidR="002453BC" w:rsidRPr="00354B64">
              <w:rPr>
                <w:sz w:val="24"/>
                <w:szCs w:val="24"/>
              </w:rPr>
              <w:t xml:space="preserve"> </w:t>
            </w:r>
            <w:r w:rsidRPr="00354B64">
              <w:rPr>
                <w:sz w:val="24"/>
                <w:szCs w:val="24"/>
              </w:rPr>
              <w:t>75.</w:t>
            </w:r>
            <w:r w:rsidR="002453BC" w:rsidRPr="00354B64">
              <w:rPr>
                <w:sz w:val="24"/>
                <w:szCs w:val="24"/>
              </w:rPr>
              <w:t xml:space="preserve"> </w:t>
            </w:r>
            <w:r w:rsidRPr="00354B64">
              <w:rPr>
                <w:sz w:val="24"/>
                <w:szCs w:val="24"/>
              </w:rPr>
              <w:t>И</w:t>
            </w:r>
            <w:r w:rsidR="002453BC" w:rsidRPr="00354B64">
              <w:rPr>
                <w:sz w:val="24"/>
                <w:szCs w:val="24"/>
              </w:rPr>
              <w:t xml:space="preserve"> </w:t>
            </w:r>
            <w:r w:rsidRPr="00354B64">
              <w:rPr>
                <w:sz w:val="24"/>
                <w:szCs w:val="24"/>
              </w:rPr>
              <w:t>76.</w:t>
            </w:r>
            <w:r w:rsidR="002453BC" w:rsidRPr="00354B64">
              <w:rPr>
                <w:sz w:val="24"/>
                <w:szCs w:val="24"/>
              </w:rPr>
              <w:t xml:space="preserve"> </w:t>
            </w:r>
            <w:r w:rsidRPr="00354B64">
              <w:rPr>
                <w:spacing w:val="2"/>
                <w:sz w:val="24"/>
                <w:szCs w:val="24"/>
              </w:rPr>
              <w:t>З</w:t>
            </w:r>
            <w:r w:rsidRPr="00354B64">
              <w:rPr>
                <w:sz w:val="24"/>
                <w:szCs w:val="24"/>
              </w:rPr>
              <w:t>АКО</w:t>
            </w:r>
            <w:r w:rsidRPr="00354B64">
              <w:rPr>
                <w:spacing w:val="-1"/>
                <w:sz w:val="24"/>
                <w:szCs w:val="24"/>
              </w:rPr>
              <w:t>Н</w:t>
            </w:r>
            <w:r w:rsidRPr="00354B64">
              <w:rPr>
                <w:sz w:val="24"/>
                <w:szCs w:val="24"/>
              </w:rPr>
              <w:t>А</w:t>
            </w:r>
            <w:r w:rsidR="002453BC" w:rsidRPr="00354B64">
              <w:rPr>
                <w:sz w:val="24"/>
                <w:szCs w:val="24"/>
              </w:rPr>
              <w:t xml:space="preserve"> </w:t>
            </w:r>
            <w:r w:rsidRPr="00354B64">
              <w:rPr>
                <w:sz w:val="24"/>
                <w:szCs w:val="24"/>
              </w:rPr>
              <w:t>И</w:t>
            </w:r>
            <w:r w:rsidR="002453BC" w:rsidRPr="00354B64">
              <w:rPr>
                <w:sz w:val="24"/>
                <w:szCs w:val="24"/>
              </w:rPr>
              <w:t xml:space="preserve"> </w:t>
            </w:r>
            <w:r w:rsidRPr="00354B64">
              <w:rPr>
                <w:sz w:val="24"/>
                <w:szCs w:val="24"/>
              </w:rPr>
              <w:t>УПУТ</w:t>
            </w:r>
            <w:r w:rsidRPr="00354B64">
              <w:rPr>
                <w:spacing w:val="1"/>
                <w:sz w:val="24"/>
                <w:szCs w:val="24"/>
              </w:rPr>
              <w:t>С</w:t>
            </w:r>
            <w:r w:rsidRPr="00354B64">
              <w:rPr>
                <w:sz w:val="24"/>
                <w:szCs w:val="24"/>
              </w:rPr>
              <w:t>ТВО</w:t>
            </w:r>
            <w:r w:rsidR="002453BC" w:rsidRPr="00354B64">
              <w:rPr>
                <w:sz w:val="24"/>
                <w:szCs w:val="24"/>
              </w:rPr>
              <w:t xml:space="preserve"> </w:t>
            </w:r>
            <w:r w:rsidRPr="00354B64">
              <w:rPr>
                <w:sz w:val="24"/>
                <w:szCs w:val="24"/>
              </w:rPr>
              <w:t>КАКО</w:t>
            </w:r>
            <w:r w:rsidR="002453BC" w:rsidRPr="00354B64">
              <w:rPr>
                <w:sz w:val="24"/>
                <w:szCs w:val="24"/>
              </w:rPr>
              <w:t xml:space="preserve"> </w:t>
            </w:r>
            <w:r w:rsidRPr="00354B64">
              <w:rPr>
                <w:sz w:val="24"/>
                <w:szCs w:val="24"/>
              </w:rPr>
              <w:t>СЕ Д</w:t>
            </w:r>
            <w:r w:rsidRPr="00354B64">
              <w:rPr>
                <w:spacing w:val="-1"/>
                <w:sz w:val="24"/>
                <w:szCs w:val="24"/>
              </w:rPr>
              <w:t>О</w:t>
            </w:r>
            <w:r w:rsidRPr="00354B64">
              <w:rPr>
                <w:sz w:val="24"/>
                <w:szCs w:val="24"/>
              </w:rPr>
              <w:t>КА</w:t>
            </w:r>
            <w:r w:rsidRPr="00354B64">
              <w:rPr>
                <w:spacing w:val="-1"/>
                <w:sz w:val="24"/>
                <w:szCs w:val="24"/>
              </w:rPr>
              <w:t>З</w:t>
            </w:r>
            <w:r w:rsidRPr="00354B64">
              <w:rPr>
                <w:sz w:val="24"/>
                <w:szCs w:val="24"/>
              </w:rPr>
              <w:t>У</w:t>
            </w:r>
            <w:r w:rsidRPr="00354B64">
              <w:rPr>
                <w:spacing w:val="3"/>
                <w:sz w:val="24"/>
                <w:szCs w:val="24"/>
              </w:rPr>
              <w:t>Ј</w:t>
            </w:r>
            <w:r w:rsidRPr="00354B64">
              <w:rPr>
                <w:sz w:val="24"/>
                <w:szCs w:val="24"/>
              </w:rPr>
              <w:t>Е ИСПУЊЕ</w:t>
            </w:r>
            <w:r w:rsidRPr="00354B64">
              <w:rPr>
                <w:spacing w:val="-1"/>
                <w:sz w:val="24"/>
                <w:szCs w:val="24"/>
              </w:rPr>
              <w:t>Н</w:t>
            </w:r>
            <w:r w:rsidRPr="00354B64">
              <w:rPr>
                <w:sz w:val="24"/>
                <w:szCs w:val="24"/>
              </w:rPr>
              <w:t>О</w:t>
            </w:r>
            <w:r w:rsidRPr="00354B64">
              <w:rPr>
                <w:spacing w:val="1"/>
                <w:sz w:val="24"/>
                <w:szCs w:val="24"/>
              </w:rPr>
              <w:t>С</w:t>
            </w:r>
            <w:r w:rsidRPr="00354B64">
              <w:rPr>
                <w:sz w:val="24"/>
                <w:szCs w:val="24"/>
              </w:rPr>
              <w:t>Т Т</w:t>
            </w:r>
            <w:r w:rsidRPr="00354B64">
              <w:rPr>
                <w:spacing w:val="-1"/>
                <w:sz w:val="24"/>
                <w:szCs w:val="24"/>
              </w:rPr>
              <w:t>И</w:t>
            </w:r>
            <w:r w:rsidRPr="00354B64">
              <w:rPr>
                <w:sz w:val="24"/>
                <w:szCs w:val="24"/>
              </w:rPr>
              <w:t>Х УСЛО</w:t>
            </w:r>
            <w:r w:rsidRPr="00354B64">
              <w:rPr>
                <w:spacing w:val="-2"/>
                <w:sz w:val="24"/>
                <w:szCs w:val="24"/>
              </w:rPr>
              <w:t>В</w:t>
            </w:r>
            <w:r w:rsidRPr="00354B6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98"/>
              <w:rPr>
                <w:sz w:val="24"/>
                <w:szCs w:val="24"/>
                <w:lang w:val="sr-Cyrl-CS"/>
              </w:rPr>
            </w:pPr>
            <w:r w:rsidRPr="00354B64">
              <w:rPr>
                <w:sz w:val="24"/>
                <w:szCs w:val="24"/>
                <w:lang w:val="sr-Cyrl-CS"/>
              </w:rPr>
              <w:t>5</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80" w:right="577"/>
              <w:jc w:val="center"/>
              <w:rPr>
                <w:sz w:val="24"/>
                <w:szCs w:val="24"/>
              </w:rPr>
            </w:pPr>
            <w:r w:rsidRPr="00354B6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УПУТ</w:t>
            </w:r>
            <w:r w:rsidRPr="00354B64">
              <w:rPr>
                <w:spacing w:val="1"/>
                <w:sz w:val="24"/>
                <w:szCs w:val="24"/>
              </w:rPr>
              <w:t>С</w:t>
            </w:r>
            <w:r w:rsidRPr="00354B64">
              <w:rPr>
                <w:sz w:val="24"/>
                <w:szCs w:val="24"/>
              </w:rPr>
              <w:t>Т</w:t>
            </w:r>
            <w:r w:rsidRPr="00354B64">
              <w:rPr>
                <w:spacing w:val="-2"/>
                <w:sz w:val="24"/>
                <w:szCs w:val="24"/>
              </w:rPr>
              <w:t>В</w:t>
            </w:r>
            <w:r w:rsidRPr="00354B64">
              <w:rPr>
                <w:sz w:val="24"/>
                <w:szCs w:val="24"/>
              </w:rPr>
              <w:t>О</w:t>
            </w:r>
            <w:r w:rsidR="002453BC" w:rsidRPr="00354B64">
              <w:rPr>
                <w:sz w:val="24"/>
                <w:szCs w:val="24"/>
              </w:rPr>
              <w:t xml:space="preserve"> </w:t>
            </w:r>
            <w:r w:rsidRPr="00354B64">
              <w:rPr>
                <w:sz w:val="24"/>
                <w:szCs w:val="24"/>
              </w:rPr>
              <w:t>П</w:t>
            </w:r>
            <w:r w:rsidRPr="00354B64">
              <w:rPr>
                <w:spacing w:val="1"/>
                <w:sz w:val="24"/>
                <w:szCs w:val="24"/>
              </w:rPr>
              <w:t>О</w:t>
            </w:r>
            <w:r w:rsidRPr="00354B64">
              <w:rPr>
                <w:sz w:val="24"/>
                <w:szCs w:val="24"/>
              </w:rPr>
              <w:t>НУ</w:t>
            </w:r>
            <w:r w:rsidRPr="00354B64">
              <w:rPr>
                <w:spacing w:val="2"/>
                <w:sz w:val="24"/>
                <w:szCs w:val="24"/>
              </w:rPr>
              <w:t>Ђ</w:t>
            </w:r>
            <w:r w:rsidRPr="00354B64">
              <w:rPr>
                <w:sz w:val="24"/>
                <w:szCs w:val="24"/>
              </w:rPr>
              <w:t>АЧ</w:t>
            </w:r>
            <w:r w:rsidRPr="00354B64">
              <w:rPr>
                <w:spacing w:val="-1"/>
                <w:sz w:val="24"/>
                <w:szCs w:val="24"/>
              </w:rPr>
              <w:t>И</w:t>
            </w:r>
            <w:r w:rsidRPr="00354B64">
              <w:rPr>
                <w:sz w:val="24"/>
                <w:szCs w:val="24"/>
              </w:rPr>
              <w:t>МА</w:t>
            </w:r>
            <w:r w:rsidR="002453BC" w:rsidRPr="00354B64">
              <w:rPr>
                <w:sz w:val="24"/>
                <w:szCs w:val="24"/>
              </w:rPr>
              <w:t xml:space="preserve"> </w:t>
            </w:r>
            <w:r w:rsidRPr="00354B64">
              <w:rPr>
                <w:sz w:val="24"/>
                <w:szCs w:val="24"/>
              </w:rPr>
              <w:t>КАКО</w:t>
            </w:r>
            <w:r w:rsidR="002453BC" w:rsidRPr="00354B64">
              <w:rPr>
                <w:sz w:val="24"/>
                <w:szCs w:val="24"/>
              </w:rPr>
              <w:t xml:space="preserve"> </w:t>
            </w:r>
            <w:r w:rsidRPr="00354B64">
              <w:rPr>
                <w:sz w:val="24"/>
                <w:szCs w:val="24"/>
              </w:rPr>
              <w:t>ДА</w:t>
            </w:r>
            <w:r w:rsidR="002453BC" w:rsidRPr="00354B64">
              <w:rPr>
                <w:sz w:val="24"/>
                <w:szCs w:val="24"/>
              </w:rPr>
              <w:t xml:space="preserve"> </w:t>
            </w:r>
            <w:r w:rsidRPr="00354B64">
              <w:rPr>
                <w:sz w:val="24"/>
                <w:szCs w:val="24"/>
              </w:rPr>
              <w:t>САЧ</w:t>
            </w:r>
            <w:r w:rsidRPr="00354B64">
              <w:rPr>
                <w:spacing w:val="-1"/>
                <w:sz w:val="24"/>
                <w:szCs w:val="24"/>
              </w:rPr>
              <w:t>И</w:t>
            </w:r>
            <w:r w:rsidRPr="00354B64">
              <w:rPr>
                <w:sz w:val="24"/>
                <w:szCs w:val="24"/>
              </w:rPr>
              <w:t>НЕ</w:t>
            </w:r>
          </w:p>
          <w:p w:rsidR="00AD7279" w:rsidRPr="00354B64" w:rsidRDefault="007430F8">
            <w:pPr>
              <w:ind w:left="102"/>
              <w:rPr>
                <w:sz w:val="24"/>
                <w:szCs w:val="24"/>
              </w:rPr>
            </w:pPr>
            <w:r w:rsidRPr="00354B64">
              <w:rPr>
                <w:sz w:val="24"/>
                <w:szCs w:val="24"/>
              </w:rPr>
              <w:t>П</w:t>
            </w:r>
            <w:r w:rsidRPr="00354B64">
              <w:rPr>
                <w:spacing w:val="-1"/>
                <w:sz w:val="24"/>
                <w:szCs w:val="24"/>
              </w:rPr>
              <w:t>О</w:t>
            </w:r>
            <w:r w:rsidRPr="00354B6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B7B47">
            <w:pPr>
              <w:spacing w:line="260" w:lineRule="exact"/>
              <w:ind w:left="198"/>
              <w:rPr>
                <w:sz w:val="24"/>
                <w:szCs w:val="24"/>
                <w:lang w:val="sr-Cyrl-CS"/>
              </w:rPr>
            </w:pPr>
            <w:r w:rsidRPr="00354B64">
              <w:rPr>
                <w:sz w:val="24"/>
                <w:szCs w:val="24"/>
                <w:lang w:val="sr-Cyrl-CS"/>
              </w:rPr>
              <w:t>7</w:t>
            </w:r>
            <w:r w:rsidR="007430F8" w:rsidRPr="00354B64">
              <w:rPr>
                <w:sz w:val="24"/>
                <w:szCs w:val="24"/>
              </w:rPr>
              <w:t xml:space="preserve">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39" w:right="534"/>
              <w:jc w:val="center"/>
              <w:rPr>
                <w:sz w:val="24"/>
                <w:szCs w:val="24"/>
              </w:rPr>
            </w:pPr>
            <w:r w:rsidRPr="00354B6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w:t>
            </w:r>
            <w:r w:rsidRPr="00354B64">
              <w:rPr>
                <w:spacing w:val="-1"/>
                <w:sz w:val="24"/>
                <w:szCs w:val="24"/>
              </w:rPr>
              <w:t xml:space="preserve"> </w:t>
            </w:r>
            <w:r w:rsidRPr="00354B64">
              <w:rPr>
                <w:sz w:val="24"/>
                <w:szCs w:val="24"/>
              </w:rPr>
              <w:t>П</w:t>
            </w:r>
            <w:r w:rsidRPr="00354B64">
              <w:rPr>
                <w:spacing w:val="1"/>
                <w:sz w:val="24"/>
                <w:szCs w:val="24"/>
              </w:rPr>
              <w:t>О</w:t>
            </w:r>
            <w:r w:rsidRPr="00354B6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62297E">
            <w:pPr>
              <w:spacing w:line="260" w:lineRule="exact"/>
              <w:ind w:left="138"/>
              <w:rPr>
                <w:sz w:val="24"/>
                <w:szCs w:val="24"/>
                <w:lang w:val="sr-Cyrl-CS"/>
              </w:rPr>
            </w:pPr>
            <w:r w:rsidRPr="00354B64">
              <w:rPr>
                <w:sz w:val="24"/>
                <w:szCs w:val="24"/>
              </w:rPr>
              <w:t>1</w:t>
            </w:r>
            <w:r w:rsidR="00813B28" w:rsidRPr="00354B64">
              <w:rPr>
                <w:sz w:val="24"/>
                <w:szCs w:val="24"/>
                <w:lang w:val="sr-Cyrl-CS"/>
              </w:rPr>
              <w:t>7</w:t>
            </w:r>
            <w:r w:rsidR="007430F8" w:rsidRPr="00354B64">
              <w:rPr>
                <w:sz w:val="24"/>
                <w:szCs w:val="24"/>
              </w:rPr>
              <w:t xml:space="preserve">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01" w:right="495"/>
              <w:jc w:val="center"/>
              <w:rPr>
                <w:sz w:val="24"/>
                <w:szCs w:val="24"/>
              </w:rPr>
            </w:pPr>
            <w:r w:rsidRPr="00354B64">
              <w:rPr>
                <w:spacing w:val="2"/>
                <w:sz w:val="24"/>
                <w:szCs w:val="24"/>
              </w:rPr>
              <w:t>V</w:t>
            </w:r>
            <w:r w:rsidRPr="00354B6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МОД</w:t>
            </w:r>
            <w:r w:rsidRPr="00354B64">
              <w:rPr>
                <w:spacing w:val="-1"/>
                <w:sz w:val="24"/>
                <w:szCs w:val="24"/>
              </w:rPr>
              <w:t>Е</w:t>
            </w:r>
            <w:r w:rsidRPr="00354B64">
              <w:rPr>
                <w:sz w:val="24"/>
                <w:szCs w:val="24"/>
              </w:rPr>
              <w:t xml:space="preserve">Л </w:t>
            </w:r>
            <w:r w:rsidRPr="00354B64">
              <w:rPr>
                <w:spacing w:val="1"/>
                <w:sz w:val="24"/>
                <w:szCs w:val="24"/>
              </w:rPr>
              <w:t>У</w:t>
            </w:r>
            <w:r w:rsidRPr="00354B64">
              <w:rPr>
                <w:sz w:val="24"/>
                <w:szCs w:val="24"/>
              </w:rPr>
              <w:t>ГО</w:t>
            </w:r>
            <w:r w:rsidRPr="00354B64">
              <w:rPr>
                <w:spacing w:val="-2"/>
                <w:sz w:val="24"/>
                <w:szCs w:val="24"/>
              </w:rPr>
              <w:t>В</w:t>
            </w:r>
            <w:r w:rsidRPr="00354B6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62297E">
            <w:pPr>
              <w:spacing w:line="260" w:lineRule="exact"/>
              <w:ind w:left="138"/>
              <w:rPr>
                <w:sz w:val="24"/>
                <w:szCs w:val="24"/>
                <w:lang w:val="sr-Cyrl-CS"/>
              </w:rPr>
            </w:pPr>
            <w:r w:rsidRPr="00354B64">
              <w:rPr>
                <w:sz w:val="24"/>
                <w:szCs w:val="24"/>
              </w:rPr>
              <w:t>2</w:t>
            </w:r>
            <w:r w:rsidR="009C70FC" w:rsidRPr="00354B64">
              <w:rPr>
                <w:sz w:val="24"/>
                <w:szCs w:val="24"/>
                <w:lang w:val="sr-Cyrl-CS"/>
              </w:rPr>
              <w:t>7</w:t>
            </w:r>
            <w:r w:rsidR="007430F8" w:rsidRPr="00354B64">
              <w:rPr>
                <w:sz w:val="24"/>
                <w:szCs w:val="24"/>
              </w:rPr>
              <w:t xml:space="preserve">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460" w:right="457"/>
              <w:jc w:val="center"/>
              <w:rPr>
                <w:sz w:val="24"/>
                <w:szCs w:val="24"/>
              </w:rPr>
            </w:pPr>
            <w:r w:rsidRPr="00354B64">
              <w:rPr>
                <w:spacing w:val="2"/>
                <w:sz w:val="24"/>
                <w:szCs w:val="24"/>
              </w:rPr>
              <w:t>V</w:t>
            </w:r>
            <w:r w:rsidRPr="00354B64">
              <w:rPr>
                <w:sz w:val="24"/>
                <w:szCs w:val="24"/>
              </w:rPr>
              <w:t>I</w:t>
            </w:r>
            <w:r w:rsidRPr="00354B64">
              <w:rPr>
                <w:spacing w:val="-1"/>
                <w:sz w:val="24"/>
                <w:szCs w:val="24"/>
              </w:rPr>
              <w:t>I</w:t>
            </w:r>
            <w:r w:rsidRPr="00354B6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w:t>
            </w:r>
            <w:r w:rsidRPr="00354B64">
              <w:rPr>
                <w:spacing w:val="49"/>
                <w:sz w:val="24"/>
                <w:szCs w:val="24"/>
              </w:rPr>
              <w:t xml:space="preserve"> </w:t>
            </w:r>
            <w:r w:rsidRPr="00354B64">
              <w:rPr>
                <w:sz w:val="24"/>
                <w:szCs w:val="24"/>
              </w:rPr>
              <w:t>СТР</w:t>
            </w:r>
            <w:r w:rsidRPr="00354B64">
              <w:rPr>
                <w:spacing w:val="1"/>
                <w:sz w:val="24"/>
                <w:szCs w:val="24"/>
              </w:rPr>
              <w:t>У</w:t>
            </w:r>
            <w:r w:rsidRPr="00354B64">
              <w:rPr>
                <w:sz w:val="24"/>
                <w:szCs w:val="24"/>
              </w:rPr>
              <w:t>КТУ</w:t>
            </w:r>
            <w:r w:rsidRPr="00354B64">
              <w:rPr>
                <w:spacing w:val="1"/>
                <w:sz w:val="24"/>
                <w:szCs w:val="24"/>
              </w:rPr>
              <w:t>Р</w:t>
            </w:r>
            <w:r w:rsidRPr="00354B64">
              <w:rPr>
                <w:sz w:val="24"/>
                <w:szCs w:val="24"/>
              </w:rPr>
              <w:t>Е</w:t>
            </w:r>
            <w:r w:rsidRPr="00354B64">
              <w:rPr>
                <w:spacing w:val="50"/>
                <w:sz w:val="24"/>
                <w:szCs w:val="24"/>
              </w:rPr>
              <w:t xml:space="preserve"> </w:t>
            </w:r>
            <w:r w:rsidRPr="00354B64">
              <w:rPr>
                <w:sz w:val="24"/>
                <w:szCs w:val="24"/>
              </w:rPr>
              <w:t>ЦЕ</w:t>
            </w:r>
            <w:r w:rsidRPr="00354B64">
              <w:rPr>
                <w:spacing w:val="-1"/>
                <w:sz w:val="24"/>
                <w:szCs w:val="24"/>
              </w:rPr>
              <w:t>Н</w:t>
            </w:r>
            <w:r w:rsidRPr="00354B64">
              <w:rPr>
                <w:sz w:val="24"/>
                <w:szCs w:val="24"/>
              </w:rPr>
              <w:t>Е</w:t>
            </w:r>
            <w:r w:rsidRPr="00354B64">
              <w:rPr>
                <w:spacing w:val="52"/>
                <w:sz w:val="24"/>
                <w:szCs w:val="24"/>
              </w:rPr>
              <w:t xml:space="preserve"> </w:t>
            </w:r>
            <w:r w:rsidRPr="00354B64">
              <w:rPr>
                <w:sz w:val="24"/>
                <w:szCs w:val="24"/>
              </w:rPr>
              <w:t>СА</w:t>
            </w:r>
            <w:r w:rsidRPr="00354B64">
              <w:rPr>
                <w:spacing w:val="50"/>
                <w:sz w:val="24"/>
                <w:szCs w:val="24"/>
              </w:rPr>
              <w:t xml:space="preserve"> </w:t>
            </w:r>
            <w:r w:rsidRPr="00354B64">
              <w:rPr>
                <w:sz w:val="24"/>
                <w:szCs w:val="24"/>
              </w:rPr>
              <w:t>УПУТ</w:t>
            </w:r>
            <w:r w:rsidRPr="00354B64">
              <w:rPr>
                <w:spacing w:val="1"/>
                <w:sz w:val="24"/>
                <w:szCs w:val="24"/>
              </w:rPr>
              <w:t>С</w:t>
            </w:r>
            <w:r w:rsidRPr="00354B64">
              <w:rPr>
                <w:spacing w:val="2"/>
                <w:sz w:val="24"/>
                <w:szCs w:val="24"/>
              </w:rPr>
              <w:t>Т</w:t>
            </w:r>
            <w:r w:rsidRPr="00354B64">
              <w:rPr>
                <w:spacing w:val="-2"/>
                <w:sz w:val="24"/>
                <w:szCs w:val="24"/>
              </w:rPr>
              <w:t>В</w:t>
            </w:r>
            <w:r w:rsidRPr="00354B64">
              <w:rPr>
                <w:sz w:val="24"/>
                <w:szCs w:val="24"/>
              </w:rPr>
              <w:t>ОМ</w:t>
            </w:r>
            <w:r w:rsidRPr="00354B64">
              <w:rPr>
                <w:spacing w:val="50"/>
                <w:sz w:val="24"/>
                <w:szCs w:val="24"/>
              </w:rPr>
              <w:t xml:space="preserve"> </w:t>
            </w:r>
            <w:r w:rsidRPr="00354B64">
              <w:rPr>
                <w:sz w:val="24"/>
                <w:szCs w:val="24"/>
              </w:rPr>
              <w:t>КАКО</w:t>
            </w:r>
          </w:p>
          <w:p w:rsidR="00AD7279" w:rsidRPr="00354B64" w:rsidRDefault="007430F8">
            <w:pPr>
              <w:ind w:left="102"/>
              <w:rPr>
                <w:sz w:val="24"/>
                <w:szCs w:val="24"/>
              </w:rPr>
            </w:pPr>
            <w:r w:rsidRPr="00354B64">
              <w:rPr>
                <w:sz w:val="24"/>
                <w:szCs w:val="24"/>
              </w:rPr>
              <w:t>ДА</w:t>
            </w:r>
            <w:r w:rsidRPr="00354B64">
              <w:rPr>
                <w:spacing w:val="-1"/>
                <w:sz w:val="24"/>
                <w:szCs w:val="24"/>
              </w:rPr>
              <w:t xml:space="preserve"> </w:t>
            </w:r>
            <w:r w:rsidRPr="00354B64">
              <w:rPr>
                <w:sz w:val="24"/>
                <w:szCs w:val="24"/>
              </w:rPr>
              <w:t>СЕ П</w:t>
            </w:r>
            <w:r w:rsidRPr="00354B64">
              <w:rPr>
                <w:spacing w:val="-1"/>
                <w:sz w:val="24"/>
                <w:szCs w:val="24"/>
              </w:rPr>
              <w:t>О</w:t>
            </w:r>
            <w:r w:rsidRPr="00354B6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38"/>
              <w:rPr>
                <w:sz w:val="24"/>
                <w:szCs w:val="24"/>
                <w:lang w:val="sr-Cyrl-CS"/>
              </w:rPr>
            </w:pPr>
            <w:r w:rsidRPr="00354B64">
              <w:rPr>
                <w:sz w:val="24"/>
                <w:szCs w:val="24"/>
                <w:lang w:val="sr-Cyrl-CS"/>
              </w:rPr>
              <w:t>30</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39" w:right="544"/>
              <w:jc w:val="center"/>
              <w:rPr>
                <w:sz w:val="24"/>
                <w:szCs w:val="24"/>
              </w:rPr>
            </w:pPr>
            <w:r w:rsidRPr="00354B6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 ТРОШ</w:t>
            </w:r>
            <w:r w:rsidRPr="00354B64">
              <w:rPr>
                <w:spacing w:val="1"/>
                <w:sz w:val="24"/>
                <w:szCs w:val="24"/>
              </w:rPr>
              <w:t>К</w:t>
            </w:r>
            <w:r w:rsidRPr="00354B64">
              <w:rPr>
                <w:sz w:val="24"/>
                <w:szCs w:val="24"/>
              </w:rPr>
              <w:t xml:space="preserve">ОВА </w:t>
            </w:r>
            <w:r w:rsidRPr="00354B64">
              <w:rPr>
                <w:spacing w:val="-1"/>
                <w:sz w:val="24"/>
                <w:szCs w:val="24"/>
              </w:rPr>
              <w:t>П</w:t>
            </w:r>
            <w:r w:rsidRPr="00354B64">
              <w:rPr>
                <w:spacing w:val="1"/>
                <w:sz w:val="24"/>
                <w:szCs w:val="24"/>
              </w:rPr>
              <w:t>Р</w:t>
            </w:r>
            <w:r w:rsidRPr="00354B64">
              <w:rPr>
                <w:sz w:val="24"/>
                <w:szCs w:val="24"/>
              </w:rPr>
              <w:t>И</w:t>
            </w:r>
            <w:r w:rsidRPr="00354B64">
              <w:rPr>
                <w:spacing w:val="-1"/>
                <w:sz w:val="24"/>
                <w:szCs w:val="24"/>
              </w:rPr>
              <w:t>П</w:t>
            </w:r>
            <w:r w:rsidRPr="00354B64">
              <w:rPr>
                <w:spacing w:val="1"/>
                <w:sz w:val="24"/>
                <w:szCs w:val="24"/>
              </w:rPr>
              <w:t>Р</w:t>
            </w:r>
            <w:r w:rsidRPr="00354B64">
              <w:rPr>
                <w:sz w:val="24"/>
                <w:szCs w:val="24"/>
              </w:rPr>
              <w:t xml:space="preserve">ЕМЕ </w:t>
            </w:r>
            <w:r w:rsidRPr="00354B64">
              <w:rPr>
                <w:spacing w:val="-1"/>
                <w:sz w:val="24"/>
                <w:szCs w:val="24"/>
              </w:rPr>
              <w:t>П</w:t>
            </w:r>
            <w:r w:rsidRPr="00354B64">
              <w:rPr>
                <w:sz w:val="24"/>
                <w:szCs w:val="24"/>
              </w:rPr>
              <w:t>О</w:t>
            </w:r>
            <w:r w:rsidRPr="00354B64">
              <w:rPr>
                <w:spacing w:val="-1"/>
                <w:sz w:val="24"/>
                <w:szCs w:val="24"/>
              </w:rPr>
              <w:t>Н</w:t>
            </w:r>
            <w:r w:rsidRPr="00354B64">
              <w:rPr>
                <w:sz w:val="24"/>
                <w:szCs w:val="24"/>
              </w:rPr>
              <w:t>У</w:t>
            </w:r>
            <w:r w:rsidRPr="00354B64">
              <w:rPr>
                <w:spacing w:val="2"/>
                <w:sz w:val="24"/>
                <w:szCs w:val="24"/>
              </w:rPr>
              <w:t>Д</w:t>
            </w:r>
            <w:r w:rsidRPr="00354B6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38"/>
              <w:rPr>
                <w:sz w:val="24"/>
                <w:szCs w:val="24"/>
                <w:lang w:val="sr-Cyrl-CS"/>
              </w:rPr>
            </w:pPr>
            <w:r w:rsidRPr="00354B64">
              <w:rPr>
                <w:sz w:val="24"/>
                <w:szCs w:val="24"/>
                <w:lang w:val="sr-Cyrl-CS"/>
              </w:rPr>
              <w:t>31</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80" w:right="577"/>
              <w:jc w:val="center"/>
              <w:rPr>
                <w:sz w:val="24"/>
                <w:szCs w:val="24"/>
              </w:rPr>
            </w:pPr>
            <w:r w:rsidRPr="00354B6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 И</w:t>
            </w:r>
            <w:r w:rsidRPr="00354B64">
              <w:rPr>
                <w:spacing w:val="-1"/>
                <w:sz w:val="24"/>
                <w:szCs w:val="24"/>
              </w:rPr>
              <w:t>З</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Е</w:t>
            </w:r>
            <w:r w:rsidRPr="00354B64">
              <w:rPr>
                <w:spacing w:val="2"/>
                <w:sz w:val="24"/>
                <w:szCs w:val="24"/>
              </w:rPr>
              <w:t xml:space="preserve"> </w:t>
            </w:r>
            <w:r w:rsidRPr="00354B64">
              <w:rPr>
                <w:sz w:val="24"/>
                <w:szCs w:val="24"/>
              </w:rPr>
              <w:t>О</w:t>
            </w:r>
            <w:r w:rsidRPr="00354B64">
              <w:rPr>
                <w:spacing w:val="2"/>
                <w:sz w:val="24"/>
                <w:szCs w:val="24"/>
              </w:rPr>
              <w:t xml:space="preserve"> </w:t>
            </w:r>
            <w:r w:rsidRPr="00354B64">
              <w:rPr>
                <w:sz w:val="24"/>
                <w:szCs w:val="24"/>
              </w:rPr>
              <w:t>НЕ</w:t>
            </w:r>
            <w:r w:rsidRPr="00354B64">
              <w:rPr>
                <w:spacing w:val="-1"/>
                <w:sz w:val="24"/>
                <w:szCs w:val="24"/>
              </w:rPr>
              <w:t>З</w:t>
            </w:r>
            <w:r w:rsidRPr="00354B64">
              <w:rPr>
                <w:sz w:val="24"/>
                <w:szCs w:val="24"/>
              </w:rPr>
              <w:t>АВИСНОЈ</w:t>
            </w:r>
            <w:r w:rsidRPr="00354B64">
              <w:rPr>
                <w:spacing w:val="2"/>
                <w:sz w:val="24"/>
                <w:szCs w:val="24"/>
              </w:rPr>
              <w:t xml:space="preserve"> </w:t>
            </w:r>
            <w:r w:rsidRPr="00354B64">
              <w:rPr>
                <w:sz w:val="24"/>
                <w:szCs w:val="24"/>
              </w:rPr>
              <w:t>П</w:t>
            </w:r>
            <w:r w:rsidRPr="00354B64">
              <w:rPr>
                <w:spacing w:val="-1"/>
                <w:sz w:val="24"/>
                <w:szCs w:val="24"/>
              </w:rPr>
              <w:t>О</w:t>
            </w:r>
            <w:r w:rsidRPr="00354B6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38"/>
              <w:rPr>
                <w:sz w:val="24"/>
                <w:szCs w:val="24"/>
                <w:lang w:val="sr-Cyrl-CS"/>
              </w:rPr>
            </w:pPr>
            <w:r w:rsidRPr="00354B64">
              <w:rPr>
                <w:sz w:val="24"/>
                <w:szCs w:val="24"/>
                <w:lang w:val="sr-Cyrl-CS"/>
              </w:rPr>
              <w:t>32</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39" w:right="534"/>
              <w:jc w:val="center"/>
              <w:rPr>
                <w:sz w:val="24"/>
                <w:szCs w:val="24"/>
              </w:rPr>
            </w:pPr>
            <w:r w:rsidRPr="00354B6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w:t>
            </w:r>
            <w:r w:rsidR="002453BC" w:rsidRPr="00354B64">
              <w:rPr>
                <w:sz w:val="24"/>
                <w:szCs w:val="24"/>
              </w:rPr>
              <w:t xml:space="preserve"> </w:t>
            </w:r>
            <w:r w:rsidRPr="00354B64">
              <w:rPr>
                <w:sz w:val="24"/>
                <w:szCs w:val="24"/>
              </w:rPr>
              <w:t>И</w:t>
            </w:r>
            <w:r w:rsidRPr="00354B64">
              <w:rPr>
                <w:spacing w:val="-1"/>
                <w:sz w:val="24"/>
                <w:szCs w:val="24"/>
              </w:rPr>
              <w:t>З</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Е</w:t>
            </w:r>
            <w:r w:rsidR="002453BC" w:rsidRPr="00354B64">
              <w:rPr>
                <w:sz w:val="24"/>
                <w:szCs w:val="24"/>
              </w:rPr>
              <w:t xml:space="preserve"> </w:t>
            </w:r>
            <w:r w:rsidRPr="00354B64">
              <w:rPr>
                <w:sz w:val="24"/>
                <w:szCs w:val="24"/>
              </w:rPr>
              <w:t>О</w:t>
            </w:r>
            <w:r w:rsidR="002453BC" w:rsidRPr="00354B64">
              <w:rPr>
                <w:sz w:val="24"/>
                <w:szCs w:val="24"/>
              </w:rPr>
              <w:t xml:space="preserve"> </w:t>
            </w:r>
            <w:r w:rsidRPr="00354B64">
              <w:rPr>
                <w:sz w:val="24"/>
                <w:szCs w:val="24"/>
              </w:rPr>
              <w:t>П</w:t>
            </w:r>
            <w:r w:rsidRPr="00354B64">
              <w:rPr>
                <w:spacing w:val="-1"/>
                <w:sz w:val="24"/>
                <w:szCs w:val="24"/>
              </w:rPr>
              <w:t>О</w:t>
            </w:r>
            <w:r w:rsidRPr="00354B64">
              <w:rPr>
                <w:sz w:val="24"/>
                <w:szCs w:val="24"/>
              </w:rPr>
              <w:t>ШТ</w:t>
            </w:r>
            <w:r w:rsidRPr="00354B64">
              <w:rPr>
                <w:spacing w:val="2"/>
                <w:sz w:val="24"/>
                <w:szCs w:val="24"/>
              </w:rPr>
              <w:t>О</w:t>
            </w:r>
            <w:r w:rsidRPr="00354B64">
              <w:rPr>
                <w:spacing w:val="-2"/>
                <w:sz w:val="24"/>
                <w:szCs w:val="24"/>
              </w:rPr>
              <w:t>В</w:t>
            </w:r>
            <w:r w:rsidRPr="00354B64">
              <w:rPr>
                <w:sz w:val="24"/>
                <w:szCs w:val="24"/>
              </w:rPr>
              <w:t>А</w:t>
            </w:r>
            <w:r w:rsidRPr="00354B64">
              <w:rPr>
                <w:spacing w:val="-1"/>
                <w:sz w:val="24"/>
                <w:szCs w:val="24"/>
              </w:rPr>
              <w:t>Њ</w:t>
            </w:r>
            <w:r w:rsidRPr="00354B64">
              <w:rPr>
                <w:sz w:val="24"/>
                <w:szCs w:val="24"/>
              </w:rPr>
              <w:t>У</w:t>
            </w:r>
            <w:r w:rsidR="002453BC" w:rsidRPr="00354B64">
              <w:rPr>
                <w:sz w:val="24"/>
                <w:szCs w:val="24"/>
              </w:rPr>
              <w:t xml:space="preserve"> </w:t>
            </w:r>
            <w:r w:rsidRPr="00354B64">
              <w:rPr>
                <w:spacing w:val="2"/>
                <w:sz w:val="24"/>
                <w:szCs w:val="24"/>
              </w:rPr>
              <w:t>О</w:t>
            </w:r>
            <w:r w:rsidRPr="00354B64">
              <w:rPr>
                <w:spacing w:val="-1"/>
                <w:sz w:val="24"/>
                <w:szCs w:val="24"/>
              </w:rPr>
              <w:t>Б</w:t>
            </w:r>
            <w:r w:rsidRPr="00354B64">
              <w:rPr>
                <w:sz w:val="24"/>
                <w:szCs w:val="24"/>
              </w:rPr>
              <w:t>А</w:t>
            </w:r>
            <w:r w:rsidRPr="00354B64">
              <w:rPr>
                <w:spacing w:val="-2"/>
                <w:sz w:val="24"/>
                <w:szCs w:val="24"/>
              </w:rPr>
              <w:t>В</w:t>
            </w:r>
            <w:r w:rsidRPr="00354B64">
              <w:rPr>
                <w:spacing w:val="2"/>
                <w:sz w:val="24"/>
                <w:szCs w:val="24"/>
              </w:rPr>
              <w:t>Е</w:t>
            </w:r>
            <w:r w:rsidRPr="00354B64">
              <w:rPr>
                <w:sz w:val="24"/>
                <w:szCs w:val="24"/>
              </w:rPr>
              <w:t>ЗА</w:t>
            </w:r>
            <w:r w:rsidR="002453BC" w:rsidRPr="00354B64">
              <w:rPr>
                <w:sz w:val="24"/>
                <w:szCs w:val="24"/>
              </w:rPr>
              <w:t xml:space="preserve"> </w:t>
            </w:r>
            <w:r w:rsidRPr="00354B64">
              <w:rPr>
                <w:spacing w:val="2"/>
                <w:sz w:val="24"/>
                <w:szCs w:val="24"/>
              </w:rPr>
              <w:t>И</w:t>
            </w:r>
            <w:r w:rsidRPr="00354B64">
              <w:rPr>
                <w:sz w:val="24"/>
                <w:szCs w:val="24"/>
              </w:rPr>
              <w:t>З</w:t>
            </w:r>
          </w:p>
          <w:p w:rsidR="00AD7279" w:rsidRPr="00354B64" w:rsidRDefault="007430F8">
            <w:pPr>
              <w:ind w:left="102"/>
              <w:rPr>
                <w:sz w:val="24"/>
                <w:szCs w:val="24"/>
              </w:rPr>
            </w:pPr>
            <w:r w:rsidRPr="00354B64">
              <w:rPr>
                <w:sz w:val="24"/>
                <w:szCs w:val="24"/>
              </w:rPr>
              <w:t>ЧЛАНА</w:t>
            </w:r>
            <w:r w:rsidRPr="00354B64">
              <w:rPr>
                <w:spacing w:val="-1"/>
                <w:sz w:val="24"/>
                <w:szCs w:val="24"/>
              </w:rPr>
              <w:t xml:space="preserve"> </w:t>
            </w:r>
            <w:r w:rsidRPr="00354B64">
              <w:rPr>
                <w:sz w:val="24"/>
                <w:szCs w:val="24"/>
              </w:rPr>
              <w:t>75. СТАВ</w:t>
            </w:r>
            <w:r w:rsidRPr="00354B64">
              <w:rPr>
                <w:spacing w:val="-2"/>
                <w:sz w:val="24"/>
                <w:szCs w:val="24"/>
              </w:rPr>
              <w:t xml:space="preserve"> </w:t>
            </w:r>
            <w:r w:rsidRPr="00354B64">
              <w:rPr>
                <w:sz w:val="24"/>
                <w:szCs w:val="24"/>
              </w:rPr>
              <w:t xml:space="preserve">2. </w:t>
            </w:r>
            <w:r w:rsidRPr="00354B64">
              <w:rPr>
                <w:spacing w:val="2"/>
                <w:sz w:val="24"/>
                <w:szCs w:val="24"/>
              </w:rPr>
              <w:t>З</w:t>
            </w:r>
            <w:r w:rsidRPr="00354B64">
              <w:rPr>
                <w:sz w:val="24"/>
                <w:szCs w:val="24"/>
              </w:rPr>
              <w:t>АКО</w:t>
            </w:r>
            <w:r w:rsidRPr="00354B64">
              <w:rPr>
                <w:spacing w:val="-1"/>
                <w:sz w:val="24"/>
                <w:szCs w:val="24"/>
              </w:rPr>
              <w:t>Н</w:t>
            </w:r>
            <w:r w:rsidRPr="00354B6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CF11BE">
            <w:pPr>
              <w:spacing w:line="260" w:lineRule="exact"/>
              <w:ind w:left="138"/>
              <w:rPr>
                <w:sz w:val="24"/>
                <w:szCs w:val="24"/>
                <w:lang w:val="sr-Cyrl-CS"/>
              </w:rPr>
            </w:pPr>
            <w:r w:rsidRPr="00354B64">
              <w:rPr>
                <w:sz w:val="24"/>
                <w:szCs w:val="24"/>
                <w:lang w:val="sr-Cyrl-CS"/>
              </w:rPr>
              <w:t>33</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E72A32">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01" w:right="495"/>
              <w:jc w:val="center"/>
              <w:rPr>
                <w:sz w:val="24"/>
                <w:szCs w:val="24"/>
              </w:rPr>
            </w:pPr>
            <w:r w:rsidRPr="00354B64">
              <w:rPr>
                <w:spacing w:val="2"/>
                <w:sz w:val="24"/>
                <w:szCs w:val="24"/>
              </w:rPr>
              <w:t>X</w:t>
            </w:r>
            <w:r w:rsidRPr="00354B6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И</w:t>
            </w:r>
            <w:r w:rsidRPr="00354B64">
              <w:rPr>
                <w:spacing w:val="-1"/>
                <w:sz w:val="24"/>
                <w:szCs w:val="24"/>
              </w:rPr>
              <w:t>З</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 xml:space="preserve">А </w:t>
            </w:r>
            <w:r w:rsidRPr="00354B64">
              <w:rPr>
                <w:spacing w:val="-1"/>
                <w:sz w:val="24"/>
                <w:szCs w:val="24"/>
              </w:rPr>
              <w:t>П</w:t>
            </w:r>
            <w:r w:rsidRPr="00354B64">
              <w:rPr>
                <w:sz w:val="24"/>
                <w:szCs w:val="24"/>
              </w:rPr>
              <w:t>О</w:t>
            </w:r>
            <w:r w:rsidRPr="00354B64">
              <w:rPr>
                <w:spacing w:val="-1"/>
                <w:sz w:val="24"/>
                <w:szCs w:val="24"/>
              </w:rPr>
              <w:t>Н</w:t>
            </w:r>
            <w:r w:rsidRPr="00354B64">
              <w:rPr>
                <w:sz w:val="24"/>
                <w:szCs w:val="24"/>
              </w:rPr>
              <w:t>УЂА</w:t>
            </w:r>
            <w:r w:rsidRPr="00354B64">
              <w:rPr>
                <w:spacing w:val="2"/>
                <w:sz w:val="24"/>
                <w:szCs w:val="24"/>
              </w:rPr>
              <w:t>Ч</w:t>
            </w:r>
            <w:r w:rsidRPr="00354B64">
              <w:rPr>
                <w:sz w:val="24"/>
                <w:szCs w:val="24"/>
              </w:rPr>
              <w:t>А</w:t>
            </w:r>
            <w:r w:rsidRPr="00354B64">
              <w:rPr>
                <w:spacing w:val="2"/>
                <w:sz w:val="24"/>
                <w:szCs w:val="24"/>
              </w:rPr>
              <w:t xml:space="preserve"> </w:t>
            </w:r>
            <w:r w:rsidRPr="00354B64">
              <w:rPr>
                <w:sz w:val="24"/>
                <w:szCs w:val="24"/>
              </w:rPr>
              <w:t>О Ф</w:t>
            </w:r>
            <w:r w:rsidRPr="00354B64">
              <w:rPr>
                <w:spacing w:val="-1"/>
                <w:sz w:val="24"/>
                <w:szCs w:val="24"/>
              </w:rPr>
              <w:t>И</w:t>
            </w:r>
            <w:r w:rsidRPr="00354B64">
              <w:rPr>
                <w:sz w:val="24"/>
                <w:szCs w:val="24"/>
              </w:rPr>
              <w:t>Н</w:t>
            </w:r>
            <w:r w:rsidRPr="00354B64">
              <w:rPr>
                <w:spacing w:val="-1"/>
                <w:sz w:val="24"/>
                <w:szCs w:val="24"/>
              </w:rPr>
              <w:t>А</w:t>
            </w:r>
            <w:r w:rsidRPr="00354B64">
              <w:rPr>
                <w:sz w:val="24"/>
                <w:szCs w:val="24"/>
              </w:rPr>
              <w:t>НСИ</w:t>
            </w:r>
            <w:r w:rsidRPr="00354B64">
              <w:rPr>
                <w:spacing w:val="2"/>
                <w:sz w:val="24"/>
                <w:szCs w:val="24"/>
              </w:rPr>
              <w:t>Ј</w:t>
            </w:r>
            <w:r w:rsidRPr="00354B64">
              <w:rPr>
                <w:sz w:val="24"/>
                <w:szCs w:val="24"/>
              </w:rPr>
              <w:t>СКОМ С</w:t>
            </w:r>
            <w:r w:rsidRPr="00354B64">
              <w:rPr>
                <w:spacing w:val="1"/>
                <w:sz w:val="24"/>
                <w:szCs w:val="24"/>
              </w:rPr>
              <w:t>Р</w:t>
            </w:r>
            <w:r w:rsidRPr="00354B64">
              <w:rPr>
                <w:sz w:val="24"/>
                <w:szCs w:val="24"/>
              </w:rPr>
              <w:t>Е</w:t>
            </w:r>
            <w:r w:rsidRPr="00354B64">
              <w:rPr>
                <w:spacing w:val="-1"/>
                <w:sz w:val="24"/>
                <w:szCs w:val="24"/>
              </w:rPr>
              <w:t>Д</w:t>
            </w:r>
            <w:r w:rsidRPr="00354B64">
              <w:rPr>
                <w:sz w:val="24"/>
                <w:szCs w:val="24"/>
              </w:rPr>
              <w:t>СТ</w:t>
            </w:r>
            <w:r w:rsidRPr="00354B64">
              <w:rPr>
                <w:spacing w:val="-2"/>
                <w:sz w:val="24"/>
                <w:szCs w:val="24"/>
              </w:rPr>
              <w:t>В</w:t>
            </w:r>
            <w:r w:rsidRPr="00354B64">
              <w:rPr>
                <w:sz w:val="24"/>
                <w:szCs w:val="24"/>
              </w:rPr>
              <w:t>У</w:t>
            </w:r>
          </w:p>
          <w:p w:rsidR="00AD7279" w:rsidRPr="00354B64" w:rsidRDefault="007430F8">
            <w:pPr>
              <w:ind w:left="102"/>
              <w:rPr>
                <w:sz w:val="24"/>
                <w:szCs w:val="24"/>
              </w:rPr>
            </w:pPr>
            <w:r w:rsidRPr="00354B64">
              <w:rPr>
                <w:sz w:val="24"/>
                <w:szCs w:val="24"/>
              </w:rPr>
              <w:t>О</w:t>
            </w:r>
            <w:r w:rsidRPr="00354B64">
              <w:rPr>
                <w:spacing w:val="-1"/>
                <w:sz w:val="24"/>
                <w:szCs w:val="24"/>
              </w:rPr>
              <w:t>Б</w:t>
            </w:r>
            <w:r w:rsidRPr="00354B64">
              <w:rPr>
                <w:sz w:val="24"/>
                <w:szCs w:val="24"/>
              </w:rPr>
              <w:t>ЕЗ</w:t>
            </w:r>
            <w:r w:rsidRPr="00354B64">
              <w:rPr>
                <w:spacing w:val="-1"/>
                <w:sz w:val="24"/>
                <w:szCs w:val="24"/>
              </w:rPr>
              <w:t>Б</w:t>
            </w:r>
            <w:r w:rsidRPr="00354B64">
              <w:rPr>
                <w:spacing w:val="2"/>
                <w:sz w:val="24"/>
                <w:szCs w:val="24"/>
              </w:rPr>
              <w:t>Е</w:t>
            </w:r>
            <w:r w:rsidRPr="00354B64">
              <w:rPr>
                <w:sz w:val="24"/>
                <w:szCs w:val="24"/>
              </w:rPr>
              <w:t>ЂЕ</w:t>
            </w:r>
            <w:r w:rsidRPr="00354B64">
              <w:rPr>
                <w:spacing w:val="-1"/>
                <w:sz w:val="24"/>
                <w:szCs w:val="24"/>
              </w:rPr>
              <w:t>Њ</w:t>
            </w:r>
            <w:r w:rsidRPr="00354B64">
              <w:rPr>
                <w:sz w:val="24"/>
                <w:szCs w:val="24"/>
              </w:rPr>
              <w:t>А УГ</w:t>
            </w:r>
            <w:r w:rsidRPr="00354B64">
              <w:rPr>
                <w:spacing w:val="2"/>
                <w:sz w:val="24"/>
                <w:szCs w:val="24"/>
              </w:rPr>
              <w:t>О</w:t>
            </w:r>
            <w:r w:rsidRPr="00354B64">
              <w:rPr>
                <w:spacing w:val="-2"/>
                <w:sz w:val="24"/>
                <w:szCs w:val="24"/>
              </w:rPr>
              <w:t>В</w:t>
            </w:r>
            <w:r w:rsidRPr="00354B64">
              <w:rPr>
                <w:spacing w:val="2"/>
                <w:sz w:val="24"/>
                <w:szCs w:val="24"/>
              </w:rPr>
              <w:t>О</w:t>
            </w:r>
            <w:r w:rsidRPr="00354B64">
              <w:rPr>
                <w:spacing w:val="1"/>
                <w:sz w:val="24"/>
                <w:szCs w:val="24"/>
              </w:rPr>
              <w:t>Р</w:t>
            </w:r>
            <w:r w:rsidRPr="00354B6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E72A32" w:rsidRDefault="00CF11BE">
            <w:pPr>
              <w:spacing w:line="260" w:lineRule="exact"/>
              <w:ind w:left="138"/>
              <w:rPr>
                <w:sz w:val="24"/>
                <w:szCs w:val="24"/>
                <w:lang w:val="sr-Cyrl-CS"/>
              </w:rPr>
            </w:pPr>
            <w:r w:rsidRPr="00354B64">
              <w:rPr>
                <w:sz w:val="24"/>
                <w:szCs w:val="24"/>
                <w:lang w:val="sr-Cyrl-CS"/>
              </w:rPr>
              <w:t>34</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proofErr w:type="gramStart"/>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177149">
        <w:rPr>
          <w:spacing w:val="-1"/>
          <w:sz w:val="24"/>
          <w:szCs w:val="24"/>
        </w:rPr>
        <w:t>са</w:t>
      </w:r>
      <w:r w:rsidRPr="00177149">
        <w:rPr>
          <w:sz w:val="24"/>
          <w:szCs w:val="24"/>
        </w:rPr>
        <w:t>држи</w:t>
      </w:r>
      <w:r w:rsidRPr="00177149">
        <w:rPr>
          <w:spacing w:val="1"/>
          <w:sz w:val="24"/>
          <w:szCs w:val="24"/>
        </w:rPr>
        <w:t xml:space="preserve"> </w:t>
      </w:r>
      <w:r w:rsidR="00C04E8B" w:rsidRPr="00177149">
        <w:rPr>
          <w:sz w:val="24"/>
          <w:szCs w:val="24"/>
          <w:lang w:val="sr-Cyrl-CS"/>
        </w:rPr>
        <w:t>3</w:t>
      </w:r>
      <w:r w:rsidR="00F14876" w:rsidRPr="00177149">
        <w:rPr>
          <w:sz w:val="24"/>
          <w:szCs w:val="24"/>
          <w:lang w:val="sr-Cyrl-CS"/>
        </w:rPr>
        <w:t>4</w:t>
      </w:r>
      <w:r w:rsidRPr="00177149">
        <w:rPr>
          <w:sz w:val="24"/>
          <w:szCs w:val="24"/>
        </w:rPr>
        <w:t xml:space="preserve"> </w:t>
      </w:r>
      <w:r w:rsidRPr="00177149">
        <w:rPr>
          <w:spacing w:val="-1"/>
          <w:sz w:val="24"/>
          <w:szCs w:val="24"/>
        </w:rPr>
        <w:t>с</w:t>
      </w:r>
      <w:r w:rsidRPr="000B5C64">
        <w:rPr>
          <w:sz w:val="24"/>
          <w:szCs w:val="24"/>
        </w:rPr>
        <w:t>тр</w:t>
      </w:r>
      <w:r w:rsidRPr="000B5C64">
        <w:rPr>
          <w:spacing w:val="-1"/>
          <w:sz w:val="24"/>
          <w:szCs w:val="24"/>
        </w:rPr>
        <w:t>а</w:t>
      </w:r>
      <w:r w:rsidRPr="000B5C64">
        <w:rPr>
          <w:spacing w:val="1"/>
          <w:sz w:val="24"/>
          <w:szCs w:val="24"/>
        </w:rPr>
        <w:t>н</w:t>
      </w:r>
      <w:r w:rsidR="0091693D">
        <w:rPr>
          <w:spacing w:val="-1"/>
          <w:sz w:val="24"/>
          <w:szCs w:val="24"/>
          <w:lang w:val="sr-Cyrl-CS"/>
        </w:rPr>
        <w:t>е</w:t>
      </w:r>
      <w:r w:rsidRPr="000B5C64">
        <w:rPr>
          <w:sz w:val="24"/>
          <w:szCs w:val="24"/>
        </w:rPr>
        <w:t>.</w:t>
      </w:r>
      <w:proofErr w:type="gramEnd"/>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r w:rsidR="00F13868" w:rsidRPr="00F13868">
        <w:rPr>
          <w:sz w:val="24"/>
          <w:szCs w:val="24"/>
          <w:u w:val="single"/>
        </w:rPr>
        <w:t>www.</w:t>
      </w:r>
      <w:r w:rsidR="00F13868" w:rsidRPr="00F13868">
        <w:rPr>
          <w:sz w:val="24"/>
          <w:szCs w:val="24"/>
          <w:u w:val="single"/>
          <w:lang w:val="sr-Latn-CS"/>
        </w:rPr>
        <w:t>chem</w:t>
      </w:r>
      <w:r w:rsidR="00F13868" w:rsidRPr="00F13868">
        <w:rPr>
          <w:sz w:val="24"/>
          <w:szCs w:val="24"/>
          <w:u w:val="single"/>
        </w:rPr>
        <w:t>.bg.ac.rs</w:t>
      </w: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proofErr w:type="gramStart"/>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м</w:t>
      </w:r>
      <w:proofErr w:type="gramEnd"/>
      <w:r>
        <w:rPr>
          <w:sz w:val="24"/>
          <w:szCs w:val="24"/>
        </w:rPr>
        <w:t xml:space="preserve">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proofErr w:type="gramStart"/>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72336C">
        <w:rPr>
          <w:sz w:val="24"/>
          <w:szCs w:val="24"/>
          <w:lang w:val="sr-Latn-CS"/>
        </w:rPr>
        <w:t>9</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roofErr w:type="gramEnd"/>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proofErr w:type="gramStart"/>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roofErr w:type="gramEnd"/>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proofErr w:type="gramStart"/>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roofErr w:type="gramEnd"/>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proofErr w:type="gramStart"/>
      <w:r>
        <w:rPr>
          <w:b/>
          <w:sz w:val="24"/>
          <w:szCs w:val="24"/>
        </w:rPr>
        <w:t>6 .</w:t>
      </w:r>
      <w:proofErr w:type="gramEnd"/>
      <w:r>
        <w:rPr>
          <w:b/>
          <w:sz w:val="24"/>
          <w:szCs w:val="24"/>
        </w:rPr>
        <w:t xml:space="preserve">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proofErr w:type="gramStart"/>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roofErr w:type="gramEnd"/>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9"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proofErr w:type="gramStart"/>
      <w:r>
        <w:rPr>
          <w:sz w:val="24"/>
          <w:szCs w:val="24"/>
        </w:rPr>
        <w:t>ја</w:t>
      </w:r>
      <w:r>
        <w:rPr>
          <w:spacing w:val="-1"/>
          <w:sz w:val="24"/>
          <w:szCs w:val="24"/>
        </w:rPr>
        <w:t>в</w:t>
      </w:r>
      <w:r>
        <w:rPr>
          <w:spacing w:val="1"/>
          <w:sz w:val="24"/>
          <w:szCs w:val="24"/>
        </w:rPr>
        <w:t>н</w:t>
      </w:r>
      <w:r>
        <w:rPr>
          <w:sz w:val="24"/>
          <w:szCs w:val="24"/>
        </w:rPr>
        <w:t>ог</w:t>
      </w:r>
      <w:proofErr w:type="gramEnd"/>
      <w:r>
        <w:rPr>
          <w:sz w:val="24"/>
          <w:szCs w:val="24"/>
        </w:rPr>
        <w:t xml:space="preserve">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72336C">
        <w:rPr>
          <w:sz w:val="24"/>
          <w:szCs w:val="24"/>
          <w:lang w:val="sr-Latn-CS"/>
        </w:rPr>
        <w:t>9</w:t>
      </w:r>
      <w:r w:rsidR="00DC409B" w:rsidRPr="00ED6F30">
        <w:rPr>
          <w:sz w:val="24"/>
          <w:szCs w:val="24"/>
        </w:rPr>
        <w:t>/1</w:t>
      </w:r>
      <w:r w:rsidR="00DC409B">
        <w:rPr>
          <w:sz w:val="24"/>
          <w:szCs w:val="24"/>
          <w:lang w:val="sr-Latn-CS"/>
        </w:rPr>
        <w:t>6</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Pr="00E250BB" w:rsidRDefault="00A31E85" w:rsidP="00A31E85">
      <w:pPr>
        <w:spacing w:line="260" w:lineRule="exact"/>
        <w:ind w:left="680"/>
        <w:rPr>
          <w:sz w:val="24"/>
          <w:szCs w:val="24"/>
          <w:lang w:val="sr-Cyrl-CS"/>
        </w:rPr>
      </w:pPr>
      <w:r w:rsidRPr="00A31E85">
        <w:rPr>
          <w:sz w:val="24"/>
          <w:szCs w:val="24"/>
          <w:lang w:val="sr-Cyrl-CS"/>
        </w:rPr>
        <w:t>38437000- лабораторијске пипете и прибор</w:t>
      </w: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6305E1">
        <w:rPr>
          <w:spacing w:val="1"/>
          <w:sz w:val="24"/>
          <w:szCs w:val="24"/>
          <w:lang w:val="sr-Cyrl-CS"/>
        </w:rPr>
        <w:t xml:space="preserve">у </w:t>
      </w:r>
      <w:r w:rsidR="006305E1" w:rsidRPr="006305E1">
        <w:rPr>
          <w:spacing w:val="1"/>
          <w:sz w:val="24"/>
          <w:szCs w:val="24"/>
          <w:lang w:val="sr-Cyrl-CS"/>
        </w:rPr>
        <w:t>260</w:t>
      </w:r>
      <w:r w:rsidR="006305E1">
        <w:rPr>
          <w:spacing w:val="1"/>
          <w:sz w:val="24"/>
          <w:szCs w:val="24"/>
          <w:lang w:val="sr-Cyrl-CS"/>
        </w:rPr>
        <w:t xml:space="preserve"> партија</w:t>
      </w:r>
      <w:r w:rsidR="007A557E">
        <w:rPr>
          <w:spacing w:val="1"/>
          <w:sz w:val="24"/>
          <w:szCs w:val="24"/>
          <w:lang w:val="sr-Cyrl-CS"/>
        </w:rPr>
        <w:t>.</w:t>
      </w:r>
      <w:proofErr w:type="gramEnd"/>
    </w:p>
    <w:p w:rsidR="00BD6338" w:rsidRDefault="00BD6338">
      <w:pPr>
        <w:spacing w:line="260" w:lineRule="exact"/>
        <w:ind w:left="680"/>
        <w:rPr>
          <w:spacing w:val="1"/>
          <w:sz w:val="24"/>
          <w:szCs w:val="24"/>
          <w:lang w:val="sr-Cyrl-CS"/>
        </w:rPr>
      </w:pPr>
    </w:p>
    <w:p w:rsidR="00384433" w:rsidRDefault="00384433">
      <w:pPr>
        <w:spacing w:line="260" w:lineRule="exact"/>
        <w:ind w:left="680"/>
        <w:rPr>
          <w:spacing w:val="1"/>
          <w:sz w:val="24"/>
          <w:szCs w:val="24"/>
          <w:lang w:val="sr-Cyrl-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roofErr w:type="gramEnd"/>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proofErr w:type="gramStart"/>
      <w:r>
        <w:rPr>
          <w:b/>
          <w:sz w:val="24"/>
          <w:szCs w:val="24"/>
        </w:rPr>
        <w:lastRenderedPageBreak/>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roofErr w:type="gramEnd"/>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proofErr w:type="gramStart"/>
      <w:r w:rsidRPr="00B66AB8">
        <w:rPr>
          <w:sz w:val="24"/>
          <w:szCs w:val="24"/>
        </w:rPr>
        <w:t>Комплетна спецификација предмета јавне набавке налази се у прилогу.</w:t>
      </w:r>
      <w:proofErr w:type="gramEnd"/>
      <w:r w:rsidRPr="00B66AB8">
        <w:rPr>
          <w:sz w:val="24"/>
          <w:szCs w:val="24"/>
        </w:rPr>
        <w:t xml:space="preserve">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r w:rsidRPr="0090366E">
        <w:rPr>
          <w:b/>
          <w:sz w:val="24"/>
          <w:szCs w:val="24"/>
        </w:rPr>
        <w:t>Borosilicate</w:t>
      </w:r>
      <w:r w:rsidR="00644BEE">
        <w:rPr>
          <w:b/>
          <w:sz w:val="24"/>
          <w:szCs w:val="24"/>
          <w:lang w:val="sr-Cyrl-CS"/>
        </w:rPr>
        <w:t xml:space="preserve"> </w:t>
      </w:r>
      <w:r w:rsidR="00644BEE" w:rsidRPr="00644BEE">
        <w:rPr>
          <w:sz w:val="24"/>
          <w:szCs w:val="24"/>
          <w:lang w:val="sr-Cyrl-CS"/>
        </w:rPr>
        <w:t>осим</w:t>
      </w:r>
      <w:r w:rsidR="00644BEE">
        <w:rPr>
          <w:b/>
          <w:sz w:val="24"/>
          <w:szCs w:val="24"/>
          <w:lang w:val="sr-Cyrl-CS"/>
        </w:rPr>
        <w:t xml:space="preserve"> </w:t>
      </w:r>
      <w:r w:rsidR="00644BEE">
        <w:rPr>
          <w:sz w:val="24"/>
          <w:szCs w:val="24"/>
          <w:lang w:val="sr-Cyrl-CS"/>
        </w:rPr>
        <w:t>з</w:t>
      </w:r>
      <w:r w:rsidRPr="007816FE">
        <w:rPr>
          <w:sz w:val="24"/>
          <w:szCs w:val="24"/>
        </w:rPr>
        <w:t>а</w:t>
      </w:r>
      <w:r>
        <w:rPr>
          <w:sz w:val="24"/>
          <w:szCs w:val="24"/>
          <w:lang w:val="sr-Cyrl-CS"/>
        </w:rPr>
        <w:t xml:space="preserve"> </w:t>
      </w:r>
      <w:r w:rsidRPr="007816FE">
        <w:rPr>
          <w:sz w:val="24"/>
          <w:szCs w:val="24"/>
        </w:rPr>
        <w:t>партије</w:t>
      </w:r>
      <w:r w:rsidRPr="007816FE">
        <w:rPr>
          <w:sz w:val="24"/>
          <w:szCs w:val="24"/>
          <w:lang w:val="sr-Cyrl-CS"/>
        </w:rPr>
        <w:t xml:space="preserve"> број</w:t>
      </w:r>
      <w:r w:rsidRPr="007816FE">
        <w:rPr>
          <w:sz w:val="24"/>
          <w:szCs w:val="24"/>
          <w:lang w:val="sr-Latn-CS"/>
        </w:rPr>
        <w:t xml:space="preserve"> </w:t>
      </w:r>
      <w:r w:rsidR="00644BEE" w:rsidRPr="006648CD">
        <w:rPr>
          <w:b/>
          <w:sz w:val="24"/>
          <w:szCs w:val="24"/>
          <w:lang w:val="sr-Latn-CS"/>
        </w:rPr>
        <w:t xml:space="preserve">10,11.131,132,133,134,135 </w:t>
      </w:r>
      <w:r w:rsidR="00644BEE" w:rsidRPr="006648CD">
        <w:rPr>
          <w:b/>
          <w:sz w:val="24"/>
          <w:szCs w:val="24"/>
          <w:lang w:val="sr-Cyrl-CS"/>
        </w:rPr>
        <w:t>и 136 стакло мора бити квалитета</w:t>
      </w:r>
      <w:r w:rsidR="00644BEE">
        <w:rPr>
          <w:sz w:val="24"/>
          <w:szCs w:val="24"/>
          <w:lang w:val="sr-Cyrl-CS"/>
        </w:rPr>
        <w:t xml:space="preserve"> </w:t>
      </w:r>
      <w:r w:rsidR="00644BEE" w:rsidRPr="007816FE">
        <w:rPr>
          <w:b/>
          <w:sz w:val="24"/>
          <w:szCs w:val="24"/>
        </w:rPr>
        <w:t>Type I, ClassABorosilicate</w:t>
      </w:r>
      <w:r w:rsidR="00644BEE">
        <w:rPr>
          <w:b/>
          <w:sz w:val="24"/>
          <w:szCs w:val="24"/>
          <w:lang w:val="sr-Cyrl-CS"/>
        </w:rPr>
        <w:t>.</w:t>
      </w:r>
    </w:p>
    <w:p w:rsidR="00357FA6" w:rsidRDefault="00644BEE" w:rsidP="00644BEE">
      <w:pPr>
        <w:ind w:right="-137"/>
        <w:rPr>
          <w:b/>
          <w:sz w:val="24"/>
          <w:szCs w:val="24"/>
          <w:lang w:val="sr-Cyrl-CS"/>
        </w:rPr>
      </w:pPr>
      <w:r>
        <w:rPr>
          <w:sz w:val="24"/>
          <w:szCs w:val="24"/>
          <w:lang w:val="sr-Cyrl-CS"/>
        </w:rPr>
        <w:t xml:space="preserve">За партије број: </w:t>
      </w:r>
      <w:r>
        <w:rPr>
          <w:b/>
          <w:sz w:val="24"/>
          <w:szCs w:val="24"/>
          <w:lang w:val="sr-Cyrl-CS"/>
        </w:rPr>
        <w:t>39,40,41,42,43,44,45,49,50,51,53,69,70,71,72,74,111,112,113,115,116,117,118,119,120,121,122,123,124,125,126,127,128,129,130,143,144,157,158,160,173,177,179,180,181,183,184,185,186,212,216,</w:t>
      </w:r>
    </w:p>
    <w:p w:rsidR="00D45F61" w:rsidRPr="00BF55E0" w:rsidRDefault="00644BEE" w:rsidP="00644BEE">
      <w:pPr>
        <w:ind w:right="-137"/>
        <w:rPr>
          <w:sz w:val="24"/>
          <w:szCs w:val="24"/>
          <w:lang w:val="sr-Cyrl-CS"/>
        </w:rPr>
      </w:pPr>
      <w:r>
        <w:rPr>
          <w:b/>
          <w:sz w:val="24"/>
          <w:szCs w:val="24"/>
          <w:lang w:val="sr-Cyrl-CS"/>
        </w:rPr>
        <w:t>217,218,220,221,222,223,224,227,234,235,236,237,244 и 245.</w:t>
      </w:r>
      <w:r w:rsidR="00D45F61" w:rsidRPr="007816FE">
        <w:rPr>
          <w:sz w:val="24"/>
          <w:szCs w:val="24"/>
          <w:lang w:val="sr-Cyrl-CS"/>
        </w:rPr>
        <w:t xml:space="preserve"> </w:t>
      </w:r>
      <w:proofErr w:type="gramStart"/>
      <w:r w:rsidR="00D45F61" w:rsidRPr="007816FE">
        <w:rPr>
          <w:b/>
          <w:sz w:val="24"/>
          <w:szCs w:val="24"/>
        </w:rPr>
        <w:t>обавезно</w:t>
      </w:r>
      <w:proofErr w:type="gramEnd"/>
      <w:r w:rsidR="00D45F61" w:rsidRPr="007816FE">
        <w:rPr>
          <w:b/>
          <w:sz w:val="24"/>
          <w:szCs w:val="24"/>
        </w:rPr>
        <w:t xml:space="preserve"> је доставити</w:t>
      </w:r>
      <w:r w:rsidR="00D45F61" w:rsidRPr="007816FE">
        <w:rPr>
          <w:sz w:val="24"/>
          <w:szCs w:val="24"/>
        </w:rPr>
        <w:t xml:space="preserve"> </w:t>
      </w:r>
      <w:r w:rsidR="00D45F61" w:rsidRPr="007816FE">
        <w:rPr>
          <w:b/>
          <w:sz w:val="24"/>
          <w:szCs w:val="24"/>
        </w:rPr>
        <w:t>узорке</w:t>
      </w:r>
      <w:r w:rsidR="00D45F61" w:rsidRPr="007816FE">
        <w:rPr>
          <w:sz w:val="24"/>
          <w:szCs w:val="24"/>
        </w:rPr>
        <w:t>, који ће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У области хемије и биохемије постоје врло посебни захеви у погледу квалитета предмета јавне набавке.За партије </w:t>
      </w:r>
      <w:r w:rsidR="00D45F61" w:rsidRPr="00357FA6">
        <w:rPr>
          <w:sz w:val="24"/>
          <w:szCs w:val="24"/>
          <w:lang w:val="sr-Cyrl-CS"/>
        </w:rPr>
        <w:t xml:space="preserve">број </w:t>
      </w:r>
      <w:r w:rsidR="00357FA6" w:rsidRPr="00357FA6">
        <w:rPr>
          <w:b/>
          <w:sz w:val="24"/>
          <w:szCs w:val="24"/>
          <w:lang w:val="sr-Cyrl-CS"/>
        </w:rPr>
        <w:t>5,6,7,55,73,89,90,91,94,95,106,147,148,175,194,195,225 и 226.</w:t>
      </w:r>
      <w:r w:rsidR="00D45F61" w:rsidRPr="00357FA6">
        <w:rPr>
          <w:b/>
          <w:sz w:val="24"/>
          <w:szCs w:val="24"/>
          <w:lang w:val="sr-Cyrl-CS"/>
        </w:rPr>
        <w:t xml:space="preserve"> </w:t>
      </w:r>
      <w:r w:rsidR="00D45F61" w:rsidRPr="00357FA6">
        <w:rPr>
          <w:sz w:val="24"/>
          <w:szCs w:val="24"/>
          <w:lang w:val="sr-Cyrl-CS"/>
        </w:rPr>
        <w:t>тражи се стакло европског порекла из безбедоносних</w:t>
      </w:r>
      <w:r w:rsidR="00D45F61" w:rsidRPr="007816FE">
        <w:rPr>
          <w:sz w:val="24"/>
          <w:szCs w:val="24"/>
          <w:lang w:val="sr-Cyrl-CS"/>
        </w:rPr>
        <w:t xml:space="preserve"> разлога, наиме стакло из наведених партија користи у лабораторијама за експерименте који се изводе са агресивним хемикалијама на екстремно ниским и високим температурама. </w:t>
      </w:r>
    </w:p>
    <w:p w:rsidR="00D45F61" w:rsidRPr="00B66AB8" w:rsidRDefault="00D45F61" w:rsidP="00D45F61">
      <w:pPr>
        <w:pBdr>
          <w:top w:val="single" w:sz="4" w:space="1" w:color="auto"/>
          <w:left w:val="single" w:sz="4" w:space="4" w:color="auto"/>
          <w:bottom w:val="single" w:sz="4" w:space="1" w:color="auto"/>
          <w:right w:val="single" w:sz="4" w:space="4" w:color="auto"/>
        </w:pBdr>
        <w:tabs>
          <w:tab w:val="left" w:pos="990"/>
        </w:tabs>
        <w:rPr>
          <w:sz w:val="24"/>
          <w:szCs w:val="24"/>
        </w:rPr>
      </w:pPr>
      <w:r w:rsidRPr="00B66AB8">
        <w:rPr>
          <w:b/>
          <w:sz w:val="24"/>
          <w:szCs w:val="24"/>
        </w:rPr>
        <w:t>У оним случајевима у којима је у оквиру конкурсне документациј</w:t>
      </w:r>
      <w:r>
        <w:rPr>
          <w:b/>
          <w:sz w:val="24"/>
          <w:szCs w:val="24"/>
        </w:rPr>
        <w:t xml:space="preserve">е наведена величина паковања, </w:t>
      </w:r>
      <w:r w:rsidRPr="00B66AB8">
        <w:rPr>
          <w:b/>
          <w:sz w:val="24"/>
          <w:szCs w:val="24"/>
        </w:rPr>
        <w:t>роба мора бити у захтеваном оригиналном паковању у осталим случајевима понуђена паковања морају бити уклопива у тражену количину робе</w:t>
      </w:r>
      <w:r w:rsidRPr="00B66AB8">
        <w:rPr>
          <w:sz w:val="24"/>
          <w:szCs w:val="24"/>
        </w:rPr>
        <w:t xml:space="preserve">. </w:t>
      </w:r>
    </w:p>
    <w:p w:rsidR="009F3AA5" w:rsidRDefault="009F3AA5" w:rsidP="00D45F61">
      <w:pPr>
        <w:tabs>
          <w:tab w:val="left" w:pos="990"/>
        </w:tabs>
        <w:rPr>
          <w:b/>
          <w:i/>
          <w:sz w:val="24"/>
          <w:szCs w:val="24"/>
          <w:u w:val="single"/>
        </w:rPr>
      </w:pPr>
    </w:p>
    <w:p w:rsidR="00D45F61" w:rsidRDefault="00D45F61" w:rsidP="00D45F61">
      <w:pPr>
        <w:tabs>
          <w:tab w:val="left" w:pos="990"/>
        </w:tabs>
        <w:rPr>
          <w:sz w:val="24"/>
          <w:szCs w:val="24"/>
          <w:u w:val="single"/>
        </w:rPr>
      </w:pPr>
      <w:proofErr w:type="gramStart"/>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w:t>
      </w:r>
      <w:proofErr w:type="gramEnd"/>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proofErr w:type="gramStart"/>
      <w:r w:rsidR="00D45F61" w:rsidRPr="007F5AA4">
        <w:rPr>
          <w:b/>
          <w:i/>
          <w:sz w:val="24"/>
          <w:szCs w:val="24"/>
        </w:rPr>
        <w:t>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w:t>
      </w:r>
      <w:proofErr w:type="gramEnd"/>
      <w:r w:rsidR="00D45F61" w:rsidRPr="007F5AA4">
        <w:rPr>
          <w:b/>
          <w:i/>
          <w:sz w:val="24"/>
          <w:szCs w:val="24"/>
        </w:rPr>
        <w:t xml:space="preserve"> </w:t>
      </w:r>
      <w:proofErr w:type="gramStart"/>
      <w:r w:rsidR="00D45F61" w:rsidRPr="007F5AA4">
        <w:rPr>
          <w:b/>
          <w:i/>
          <w:sz w:val="24"/>
          <w:szCs w:val="24"/>
        </w:rPr>
        <w:t>Предметне спецификације које се достављaју као обавезни елемент понуде морају да буду прецизно нумерисане по партијама на које се односе.</w:t>
      </w:r>
      <w:proofErr w:type="gramEnd"/>
      <w:r w:rsidR="00D45F61" w:rsidRPr="007F5AA4">
        <w:rPr>
          <w:b/>
          <w:i/>
          <w:sz w:val="24"/>
          <w:szCs w:val="24"/>
        </w:rPr>
        <w:t xml:space="preserve">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proofErr w:type="gramStart"/>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roofErr w:type="gramEnd"/>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384433" w:rsidRPr="00384433" w:rsidRDefault="00384433">
      <w:pPr>
        <w:spacing w:before="17" w:line="200" w:lineRule="exact"/>
        <w:rPr>
          <w:lang w:val="sr-Cyrl-CS"/>
        </w:rPr>
      </w:pPr>
    </w:p>
    <w:p w:rsidR="00AD7279" w:rsidRDefault="007430F8">
      <w:pPr>
        <w:ind w:left="507" w:right="646"/>
        <w:jc w:val="center"/>
        <w:rPr>
          <w:sz w:val="24"/>
          <w:szCs w:val="24"/>
        </w:rPr>
      </w:pPr>
      <w:proofErr w:type="gramStart"/>
      <w:r>
        <w:rPr>
          <w:b/>
          <w:sz w:val="24"/>
          <w:szCs w:val="24"/>
        </w:rPr>
        <w:lastRenderedPageBreak/>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proofErr w:type="gramEnd"/>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proofErr w:type="gramStart"/>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proofErr w:type="gramEnd"/>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proofErr w:type="gramStart"/>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roofErr w:type="gramEnd"/>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proofErr w:type="gramStart"/>
      <w:r>
        <w:rPr>
          <w:b/>
          <w:sz w:val="24"/>
          <w:szCs w:val="24"/>
        </w:rPr>
        <w:t>обав</w:t>
      </w:r>
      <w:r>
        <w:rPr>
          <w:b/>
          <w:spacing w:val="-1"/>
          <w:sz w:val="24"/>
          <w:szCs w:val="24"/>
        </w:rPr>
        <w:t>е</w:t>
      </w:r>
      <w:r>
        <w:rPr>
          <w:b/>
          <w:sz w:val="24"/>
          <w:szCs w:val="24"/>
        </w:rPr>
        <w:t>зне</w:t>
      </w:r>
      <w:proofErr w:type="gramEnd"/>
      <w:r>
        <w:rPr>
          <w:b/>
          <w:sz w:val="24"/>
          <w:szCs w:val="24"/>
        </w:rPr>
        <w:t xml:space="preserve">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proofErr w:type="gramStart"/>
      <w:r>
        <w:rPr>
          <w:i/>
          <w:spacing w:val="-1"/>
          <w:sz w:val="24"/>
          <w:szCs w:val="24"/>
        </w:rPr>
        <w:t>с</w:t>
      </w:r>
      <w:r>
        <w:rPr>
          <w:i/>
          <w:sz w:val="24"/>
          <w:szCs w:val="24"/>
        </w:rPr>
        <w:t>т</w:t>
      </w:r>
      <w:proofErr w:type="gramEnd"/>
      <w:r>
        <w:rPr>
          <w:i/>
          <w:sz w:val="24"/>
          <w:szCs w:val="24"/>
        </w:rPr>
        <w:t>. 1.</w:t>
      </w:r>
      <w:r>
        <w:rPr>
          <w:i/>
          <w:spacing w:val="2"/>
          <w:sz w:val="24"/>
          <w:szCs w:val="24"/>
        </w:rPr>
        <w:t xml:space="preserve"> </w:t>
      </w:r>
      <w:proofErr w:type="gramStart"/>
      <w:r>
        <w:rPr>
          <w:i/>
          <w:sz w:val="24"/>
          <w:szCs w:val="24"/>
        </w:rPr>
        <w:t>тач</w:t>
      </w:r>
      <w:proofErr w:type="gramEnd"/>
      <w:r>
        <w:rPr>
          <w:i/>
          <w:sz w:val="24"/>
          <w:szCs w:val="24"/>
        </w:rPr>
        <w:t>.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proofErr w:type="gramStart"/>
      <w:r w:rsidRPr="007432C1">
        <w:rPr>
          <w:i/>
          <w:spacing w:val="-1"/>
          <w:sz w:val="24"/>
          <w:szCs w:val="24"/>
        </w:rPr>
        <w:t>с</w:t>
      </w:r>
      <w:r w:rsidRPr="007432C1">
        <w:rPr>
          <w:i/>
          <w:sz w:val="24"/>
          <w:szCs w:val="24"/>
        </w:rPr>
        <w:t>т</w:t>
      </w:r>
      <w:proofErr w:type="gramEnd"/>
      <w:r w:rsidRPr="007432C1">
        <w:rPr>
          <w:i/>
          <w:sz w:val="24"/>
          <w:szCs w:val="24"/>
        </w:rPr>
        <w:t>. 1.</w:t>
      </w:r>
      <w:r>
        <w:rPr>
          <w:i/>
          <w:sz w:val="24"/>
          <w:szCs w:val="24"/>
        </w:rPr>
        <w:t xml:space="preserve"> </w:t>
      </w:r>
      <w:proofErr w:type="gramStart"/>
      <w:r>
        <w:rPr>
          <w:i/>
          <w:spacing w:val="-1"/>
          <w:sz w:val="24"/>
          <w:szCs w:val="24"/>
        </w:rPr>
        <w:t>т</w:t>
      </w:r>
      <w:r>
        <w:rPr>
          <w:i/>
          <w:sz w:val="24"/>
          <w:szCs w:val="24"/>
        </w:rPr>
        <w:t>ач</w:t>
      </w:r>
      <w:proofErr w:type="gramEnd"/>
      <w:r>
        <w:rPr>
          <w:i/>
          <w:sz w:val="24"/>
          <w:szCs w:val="24"/>
        </w:rPr>
        <w:t xml:space="preserve">.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Default="006C0E82">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w:t>
      </w:r>
    </w:p>
    <w:p w:rsidR="00AD7279" w:rsidRDefault="007430F8">
      <w:pPr>
        <w:ind w:left="113"/>
        <w:rPr>
          <w:i/>
          <w:sz w:val="24"/>
          <w:szCs w:val="24"/>
        </w:rPr>
      </w:pPr>
      <w:r>
        <w:rPr>
          <w:i/>
          <w:sz w:val="24"/>
          <w:szCs w:val="24"/>
        </w:rPr>
        <w:t xml:space="preserve">75. </w:t>
      </w:r>
      <w:proofErr w:type="gramStart"/>
      <w:r>
        <w:rPr>
          <w:i/>
          <w:spacing w:val="-1"/>
          <w:sz w:val="24"/>
          <w:szCs w:val="24"/>
        </w:rPr>
        <w:t>с</w:t>
      </w:r>
      <w:r>
        <w:rPr>
          <w:i/>
          <w:sz w:val="24"/>
          <w:szCs w:val="24"/>
        </w:rPr>
        <w:t>т</w:t>
      </w:r>
      <w:proofErr w:type="gramEnd"/>
      <w:r>
        <w:rPr>
          <w:i/>
          <w:sz w:val="24"/>
          <w:szCs w:val="24"/>
        </w:rPr>
        <w:t xml:space="preserve">. 1. </w:t>
      </w:r>
      <w:proofErr w:type="gramStart"/>
      <w:r>
        <w:rPr>
          <w:i/>
          <w:spacing w:val="-1"/>
          <w:sz w:val="24"/>
          <w:szCs w:val="24"/>
        </w:rPr>
        <w:t>т</w:t>
      </w:r>
      <w:r>
        <w:rPr>
          <w:i/>
          <w:sz w:val="24"/>
          <w:szCs w:val="24"/>
        </w:rPr>
        <w:t>ач</w:t>
      </w:r>
      <w:proofErr w:type="gramEnd"/>
      <w:r>
        <w:rPr>
          <w:i/>
          <w:sz w:val="24"/>
          <w:szCs w:val="24"/>
        </w:rPr>
        <w:t>.</w:t>
      </w:r>
      <w:r>
        <w:rPr>
          <w:i/>
          <w:spacing w:val="1"/>
          <w:sz w:val="24"/>
          <w:szCs w:val="24"/>
        </w:rPr>
        <w:t xml:space="preserve"> </w:t>
      </w:r>
      <w:r>
        <w:rPr>
          <w:i/>
          <w:spacing w:val="2"/>
          <w:sz w:val="24"/>
          <w:szCs w:val="24"/>
        </w:rPr>
        <w:t>4</w:t>
      </w:r>
      <w:r>
        <w:rPr>
          <w:i/>
          <w:sz w:val="24"/>
          <w:szCs w:val="24"/>
        </w:rPr>
        <w:t>)</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 xml:space="preserve">(чл. 75. </w:t>
      </w:r>
      <w:proofErr w:type="gramStart"/>
      <w:r w:rsidR="00FE598D" w:rsidRPr="00FE598D">
        <w:rPr>
          <w:i/>
          <w:iCs/>
          <w:color w:val="000000"/>
          <w:sz w:val="24"/>
          <w:szCs w:val="24"/>
        </w:rPr>
        <w:t>ст</w:t>
      </w:r>
      <w:proofErr w:type="gramEnd"/>
      <w:r w:rsidR="00FE598D" w:rsidRPr="00FE598D">
        <w:rPr>
          <w:i/>
          <w:iCs/>
          <w:color w:val="000000"/>
          <w:sz w:val="24"/>
          <w:szCs w:val="24"/>
        </w:rPr>
        <w:t xml:space="preserve">. </w:t>
      </w:r>
      <w:proofErr w:type="gramStart"/>
      <w:r w:rsidR="00FE598D" w:rsidRPr="00FE598D">
        <w:rPr>
          <w:i/>
          <w:iCs/>
          <w:color w:val="000000"/>
          <w:sz w:val="24"/>
          <w:szCs w:val="24"/>
        </w:rPr>
        <w:t>2. Закона)</w:t>
      </w:r>
      <w:r w:rsidR="00FE598D" w:rsidRPr="00FE598D">
        <w:rPr>
          <w:color w:val="000000"/>
          <w:sz w:val="24"/>
          <w:szCs w:val="24"/>
        </w:rPr>
        <w:t>.</w:t>
      </w:r>
      <w:proofErr w:type="gramEnd"/>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proofErr w:type="gramStart"/>
      <w:r>
        <w:rPr>
          <w:position w:val="-1"/>
          <w:sz w:val="24"/>
          <w:szCs w:val="24"/>
        </w:rPr>
        <w:t>у</w:t>
      </w:r>
      <w:proofErr w:type="gramEnd"/>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proofErr w:type="gramStart"/>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proofErr w:type="gramEnd"/>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proofErr w:type="gramStart"/>
      <w:r>
        <w:rPr>
          <w:spacing w:val="-3"/>
          <w:sz w:val="24"/>
          <w:szCs w:val="24"/>
        </w:rPr>
        <w:t>с</w:t>
      </w:r>
      <w:r>
        <w:rPr>
          <w:spacing w:val="-2"/>
          <w:sz w:val="24"/>
          <w:szCs w:val="24"/>
        </w:rPr>
        <w:t>т</w:t>
      </w:r>
      <w:r>
        <w:rPr>
          <w:spacing w:val="-1"/>
          <w:sz w:val="24"/>
          <w:szCs w:val="24"/>
        </w:rPr>
        <w:t>а</w:t>
      </w:r>
      <w:r>
        <w:rPr>
          <w:sz w:val="24"/>
          <w:szCs w:val="24"/>
        </w:rPr>
        <w:t>в</w:t>
      </w:r>
      <w:proofErr w:type="gramEnd"/>
      <w:r>
        <w:rPr>
          <w:spacing w:val="31"/>
          <w:sz w:val="24"/>
          <w:szCs w:val="24"/>
        </w:rPr>
        <w:t xml:space="preserve"> </w:t>
      </w:r>
      <w:r>
        <w:rPr>
          <w:sz w:val="24"/>
          <w:szCs w:val="24"/>
        </w:rPr>
        <w:t>1.</w:t>
      </w:r>
      <w:r>
        <w:rPr>
          <w:spacing w:val="34"/>
          <w:sz w:val="24"/>
          <w:szCs w:val="24"/>
        </w:rPr>
        <w:t xml:space="preserve"> </w:t>
      </w:r>
      <w:proofErr w:type="gramStart"/>
      <w:r>
        <w:rPr>
          <w:spacing w:val="-4"/>
          <w:sz w:val="24"/>
          <w:szCs w:val="24"/>
        </w:rPr>
        <w:t>т</w:t>
      </w:r>
      <w:r>
        <w:rPr>
          <w:spacing w:val="-6"/>
          <w:sz w:val="24"/>
          <w:szCs w:val="24"/>
        </w:rPr>
        <w:t>а</w:t>
      </w:r>
      <w:r>
        <w:rPr>
          <w:spacing w:val="-1"/>
          <w:sz w:val="24"/>
          <w:szCs w:val="24"/>
        </w:rPr>
        <w:t>ч</w:t>
      </w:r>
      <w:proofErr w:type="gramEnd"/>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proofErr w:type="gramStart"/>
      <w:r>
        <w:rPr>
          <w:sz w:val="24"/>
          <w:szCs w:val="24"/>
        </w:rPr>
        <w:t>до</w:t>
      </w:r>
      <w:proofErr w:type="gramEnd"/>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proofErr w:type="gramStart"/>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proofErr w:type="gramEnd"/>
      <w:r w:rsidR="002453BC">
        <w:rPr>
          <w:sz w:val="24"/>
          <w:szCs w:val="24"/>
        </w:rPr>
        <w:t xml:space="preserve"> </w:t>
      </w:r>
      <w:r w:rsidR="007430F8">
        <w:rPr>
          <w:sz w:val="24"/>
          <w:szCs w:val="24"/>
        </w:rPr>
        <w:t>1.</w:t>
      </w:r>
      <w:r w:rsidR="002453BC">
        <w:rPr>
          <w:sz w:val="24"/>
          <w:szCs w:val="24"/>
        </w:rPr>
        <w:t xml:space="preserve"> </w:t>
      </w:r>
      <w:proofErr w:type="gramStart"/>
      <w:r w:rsidR="007430F8">
        <w:rPr>
          <w:spacing w:val="1"/>
          <w:sz w:val="24"/>
          <w:szCs w:val="24"/>
        </w:rPr>
        <w:t>т</w:t>
      </w:r>
      <w:r w:rsidR="007430F8">
        <w:rPr>
          <w:spacing w:val="-8"/>
          <w:sz w:val="24"/>
          <w:szCs w:val="24"/>
        </w:rPr>
        <w:t>а</w:t>
      </w:r>
      <w:r w:rsidR="007430F8">
        <w:rPr>
          <w:spacing w:val="-3"/>
          <w:sz w:val="24"/>
          <w:szCs w:val="24"/>
        </w:rPr>
        <w:t>ч</w:t>
      </w:r>
      <w:proofErr w:type="gramEnd"/>
      <w:r w:rsidR="007430F8">
        <w:rPr>
          <w:sz w:val="24"/>
          <w:szCs w:val="24"/>
        </w:rPr>
        <w:t>.</w:t>
      </w:r>
      <w:r w:rsidR="002453BC">
        <w:rPr>
          <w:sz w:val="24"/>
          <w:szCs w:val="24"/>
        </w:rPr>
        <w:t xml:space="preserve"> </w:t>
      </w:r>
      <w:r w:rsidR="007430F8">
        <w:rPr>
          <w:sz w:val="24"/>
          <w:szCs w:val="24"/>
        </w:rPr>
        <w:t>1)</w:t>
      </w:r>
      <w:r w:rsidR="002453BC">
        <w:rPr>
          <w:sz w:val="24"/>
          <w:szCs w:val="24"/>
        </w:rPr>
        <w:t xml:space="preserve"> </w:t>
      </w:r>
      <w:proofErr w:type="gramStart"/>
      <w:r w:rsidR="007430F8">
        <w:rPr>
          <w:sz w:val="24"/>
          <w:szCs w:val="24"/>
        </w:rPr>
        <w:t>до</w:t>
      </w:r>
      <w:proofErr w:type="gramEnd"/>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proofErr w:type="gramStart"/>
      <w:r>
        <w:rPr>
          <w:spacing w:val="-1"/>
          <w:sz w:val="24"/>
          <w:szCs w:val="24"/>
        </w:rPr>
        <w:t>с</w:t>
      </w:r>
      <w:r>
        <w:rPr>
          <w:sz w:val="24"/>
          <w:szCs w:val="24"/>
        </w:rPr>
        <w:t>т</w:t>
      </w:r>
      <w:proofErr w:type="gramEnd"/>
      <w:r>
        <w:rPr>
          <w:sz w:val="24"/>
          <w:szCs w:val="24"/>
        </w:rPr>
        <w:t>.</w:t>
      </w:r>
      <w:r w:rsidR="002453BC">
        <w:rPr>
          <w:sz w:val="24"/>
          <w:szCs w:val="24"/>
        </w:rPr>
        <w:t xml:space="preserve"> </w:t>
      </w:r>
      <w:r>
        <w:rPr>
          <w:sz w:val="24"/>
          <w:szCs w:val="24"/>
        </w:rPr>
        <w:t>1.</w:t>
      </w:r>
      <w:r w:rsidR="002453BC">
        <w:rPr>
          <w:sz w:val="24"/>
          <w:szCs w:val="24"/>
        </w:rPr>
        <w:t xml:space="preserve"> </w:t>
      </w:r>
      <w:proofErr w:type="gramStart"/>
      <w:r>
        <w:rPr>
          <w:sz w:val="24"/>
          <w:szCs w:val="24"/>
        </w:rPr>
        <w:t>т</w:t>
      </w:r>
      <w:r>
        <w:rPr>
          <w:spacing w:val="-1"/>
          <w:sz w:val="24"/>
          <w:szCs w:val="24"/>
        </w:rPr>
        <w:t>ач</w:t>
      </w:r>
      <w:proofErr w:type="gramEnd"/>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proofErr w:type="gramStart"/>
      <w:r>
        <w:rPr>
          <w:spacing w:val="-1"/>
          <w:sz w:val="24"/>
          <w:szCs w:val="24"/>
        </w:rPr>
        <w:t>с</w:t>
      </w:r>
      <w:r>
        <w:rPr>
          <w:sz w:val="24"/>
          <w:szCs w:val="24"/>
        </w:rPr>
        <w:t>т</w:t>
      </w:r>
      <w:proofErr w:type="gramEnd"/>
      <w:r>
        <w:rPr>
          <w:sz w:val="24"/>
          <w:szCs w:val="24"/>
        </w:rPr>
        <w:t xml:space="preserve">. 1. </w:t>
      </w:r>
      <w:proofErr w:type="gramStart"/>
      <w:r>
        <w:rPr>
          <w:sz w:val="24"/>
          <w:szCs w:val="24"/>
        </w:rPr>
        <w:t>т</w:t>
      </w:r>
      <w:r>
        <w:rPr>
          <w:spacing w:val="-1"/>
          <w:sz w:val="24"/>
          <w:szCs w:val="24"/>
        </w:rPr>
        <w:t>ач</w:t>
      </w:r>
      <w:proofErr w:type="gramEnd"/>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proofErr w:type="gramStart"/>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roofErr w:type="gramEnd"/>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lastRenderedPageBreak/>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pPr>
        <w:ind w:left="113" w:right="79" w:firstLine="567"/>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roofErr w:type="gramEnd"/>
    </w:p>
    <w:p w:rsidR="00401E39" w:rsidRDefault="007430F8">
      <w:pPr>
        <w:ind w:left="113" w:right="78" w:firstLine="567"/>
        <w:jc w:val="both"/>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01E39">
      <w:pPr>
        <w:tabs>
          <w:tab w:val="left" w:pos="3570"/>
        </w:tabs>
        <w:rPr>
          <w:sz w:val="24"/>
          <w:szCs w:val="24"/>
        </w:rPr>
      </w:pPr>
      <w:proofErr w:type="gramStart"/>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proofErr w:type="gramEnd"/>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proofErr w:type="gramStart"/>
      <w:r w:rsidR="007430F8">
        <w:rPr>
          <w:spacing w:val="-1"/>
          <w:sz w:val="24"/>
          <w:szCs w:val="24"/>
        </w:rPr>
        <w:t>с</w:t>
      </w:r>
      <w:r w:rsidR="007430F8">
        <w:rPr>
          <w:sz w:val="24"/>
          <w:szCs w:val="24"/>
        </w:rPr>
        <w:t>т</w:t>
      </w:r>
      <w:proofErr w:type="gramEnd"/>
      <w:r w:rsidR="007430F8">
        <w:rPr>
          <w:sz w:val="24"/>
          <w:szCs w:val="24"/>
        </w:rPr>
        <w:t>.</w:t>
      </w:r>
      <w:r w:rsidR="007430F8">
        <w:rPr>
          <w:spacing w:val="7"/>
          <w:sz w:val="24"/>
          <w:szCs w:val="24"/>
        </w:rPr>
        <w:t xml:space="preserve"> </w:t>
      </w:r>
      <w:r w:rsidR="007430F8">
        <w:rPr>
          <w:sz w:val="24"/>
          <w:szCs w:val="24"/>
        </w:rPr>
        <w:t>1.</w:t>
      </w:r>
      <w:r w:rsidR="007430F8">
        <w:rPr>
          <w:spacing w:val="9"/>
          <w:sz w:val="24"/>
          <w:szCs w:val="24"/>
        </w:rPr>
        <w:t xml:space="preserve"> </w:t>
      </w:r>
      <w:proofErr w:type="gramStart"/>
      <w:r w:rsidR="007430F8">
        <w:rPr>
          <w:sz w:val="24"/>
          <w:szCs w:val="24"/>
        </w:rPr>
        <w:t>т</w:t>
      </w:r>
      <w:r w:rsidR="007430F8">
        <w:rPr>
          <w:spacing w:val="-1"/>
          <w:sz w:val="24"/>
          <w:szCs w:val="24"/>
        </w:rPr>
        <w:t>ач</w:t>
      </w:r>
      <w:proofErr w:type="gramEnd"/>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pPr>
        <w:ind w:left="113" w:right="71"/>
        <w:jc w:val="both"/>
        <w:rPr>
          <w:sz w:val="24"/>
          <w:szCs w:val="24"/>
        </w:rPr>
      </w:pPr>
      <w:proofErr w:type="gramStart"/>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proofErr w:type="gramEnd"/>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D5DD4">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643859">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 xml:space="preserve">Услов из чл. 75. </w:t>
      </w:r>
      <w:proofErr w:type="gramStart"/>
      <w:r w:rsidR="00207F0F" w:rsidRPr="0052469A">
        <w:rPr>
          <w:b/>
          <w:color w:val="000000"/>
          <w:sz w:val="24"/>
          <w:szCs w:val="24"/>
        </w:rPr>
        <w:t>ст</w:t>
      </w:r>
      <w:proofErr w:type="gramEnd"/>
      <w:r w:rsidR="00207F0F" w:rsidRPr="0052469A">
        <w:rPr>
          <w:b/>
          <w:color w:val="000000"/>
          <w:sz w:val="24"/>
          <w:szCs w:val="24"/>
        </w:rPr>
        <w:t>.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w:t>
      </w:r>
      <w:proofErr w:type="gramStart"/>
      <w:r w:rsidR="00207F0F" w:rsidRPr="00207F0F">
        <w:rPr>
          <w:color w:val="000000"/>
          <w:sz w:val="24"/>
          <w:szCs w:val="24"/>
        </w:rPr>
        <w:t>Изјава мора бити потписана од стране овлашћеног лица понуђача и оверена печатом.</w:t>
      </w:r>
      <w:proofErr w:type="gramEnd"/>
      <w:r w:rsidR="00207F0F" w:rsidRPr="00207F0F">
        <w:rPr>
          <w:color w:val="000000"/>
          <w:sz w:val="24"/>
          <w:szCs w:val="24"/>
        </w:rPr>
        <w:t xml:space="preserve"> </w:t>
      </w:r>
    </w:p>
    <w:p w:rsidR="00AD7279" w:rsidRDefault="007430F8" w:rsidP="00643859">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proofErr w:type="gramStart"/>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proofErr w:type="gramEnd"/>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pPr>
        <w:spacing w:line="260" w:lineRule="exact"/>
        <w:ind w:left="113" w:right="78" w:firstLine="567"/>
        <w:jc w:val="both"/>
        <w:rPr>
          <w:sz w:val="24"/>
          <w:szCs w:val="24"/>
        </w:rPr>
      </w:pPr>
      <w:proofErr w:type="gramStart"/>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75.</w:t>
      </w:r>
      <w:proofErr w:type="gramEnd"/>
      <w:r>
        <w:rPr>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z w:val="24"/>
          <w:szCs w:val="24"/>
        </w:rPr>
        <w:t xml:space="preserve"> 1. </w:t>
      </w:r>
      <w:proofErr w:type="gramStart"/>
      <w:r>
        <w:rPr>
          <w:sz w:val="24"/>
          <w:szCs w:val="24"/>
        </w:rPr>
        <w:t>та</w:t>
      </w:r>
      <w:r>
        <w:rPr>
          <w:spacing w:val="-1"/>
          <w:sz w:val="24"/>
          <w:szCs w:val="24"/>
        </w:rPr>
        <w:t>ч</w:t>
      </w:r>
      <w:proofErr w:type="gramEnd"/>
      <w:r>
        <w:rPr>
          <w:sz w:val="24"/>
          <w:szCs w:val="24"/>
        </w:rPr>
        <w:t>.</w:t>
      </w:r>
      <w:r>
        <w:rPr>
          <w:spacing w:val="2"/>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z w:val="24"/>
          <w:szCs w:val="24"/>
        </w:rPr>
        <w:t xml:space="preserve"> 4</w:t>
      </w:r>
      <w:r>
        <w:rPr>
          <w:spacing w:val="5"/>
          <w:sz w:val="24"/>
          <w:szCs w:val="24"/>
        </w:rPr>
        <w:t>)</w:t>
      </w:r>
      <w:r>
        <w:rPr>
          <w:sz w:val="24"/>
          <w:szCs w:val="24"/>
        </w:rPr>
        <w:t>.</w:t>
      </w:r>
    </w:p>
    <w:p w:rsidR="00AD7279" w:rsidRDefault="007430F8">
      <w:pPr>
        <w:spacing w:before="1"/>
        <w:ind w:left="680"/>
        <w:rPr>
          <w:sz w:val="24"/>
          <w:szCs w:val="24"/>
        </w:rPr>
      </w:pPr>
      <w:proofErr w:type="gramStart"/>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roofErr w:type="gramEnd"/>
    </w:p>
    <w:p w:rsidR="00AD7279" w:rsidRDefault="007430F8">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pPr>
        <w:ind w:left="113" w:right="77"/>
        <w:jc w:val="both"/>
        <w:rPr>
          <w:sz w:val="24"/>
          <w:szCs w:val="24"/>
        </w:rPr>
      </w:pPr>
      <w:proofErr w:type="gramStart"/>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proofErr w:type="gramEnd"/>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0"/>
          <w:sz w:val="24"/>
          <w:szCs w:val="24"/>
        </w:rPr>
        <w:t xml:space="preserve"> </w:t>
      </w:r>
      <w:r>
        <w:rPr>
          <w:sz w:val="24"/>
          <w:szCs w:val="24"/>
        </w:rPr>
        <w:t>1.</w:t>
      </w:r>
      <w:r>
        <w:rPr>
          <w:spacing w:val="38"/>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38"/>
          <w:sz w:val="24"/>
          <w:szCs w:val="24"/>
        </w:rPr>
        <w:t xml:space="preserve"> </w:t>
      </w:r>
      <w:r>
        <w:rPr>
          <w:sz w:val="24"/>
          <w:szCs w:val="24"/>
        </w:rPr>
        <w:t>1)</w:t>
      </w:r>
      <w:r>
        <w:rPr>
          <w:spacing w:val="40"/>
          <w:sz w:val="24"/>
          <w:szCs w:val="24"/>
        </w:rPr>
        <w:t xml:space="preserve"> </w:t>
      </w:r>
      <w:proofErr w:type="gramStart"/>
      <w:r>
        <w:rPr>
          <w:sz w:val="24"/>
          <w:szCs w:val="24"/>
        </w:rPr>
        <w:t>до</w:t>
      </w:r>
      <w:proofErr w:type="gramEnd"/>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pPr>
        <w:ind w:left="113" w:right="75" w:firstLine="567"/>
        <w:jc w:val="both"/>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spacing w:before="3" w:line="260" w:lineRule="exact"/>
        <w:ind w:left="113" w:right="78" w:firstLine="567"/>
        <w:jc w:val="both"/>
        <w:rPr>
          <w:sz w:val="24"/>
          <w:szCs w:val="24"/>
        </w:rPr>
      </w:pPr>
      <w:proofErr w:type="gramStart"/>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roofErr w:type="gramEnd"/>
    </w:p>
    <w:p w:rsidR="00401E39" w:rsidRDefault="007430F8">
      <w:pPr>
        <w:spacing w:line="260" w:lineRule="exact"/>
        <w:ind w:left="113" w:right="81" w:firstLine="567"/>
        <w:jc w:val="both"/>
        <w:rPr>
          <w:b/>
          <w:sz w:val="24"/>
          <w:szCs w:val="24"/>
          <w:u w:val="single"/>
        </w:rPr>
      </w:pPr>
      <w:proofErr w:type="gramStart"/>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proofErr w:type="gramEnd"/>
      <w:r w:rsidRPr="00931379">
        <w:rPr>
          <w:spacing w:val="7"/>
          <w:sz w:val="24"/>
          <w:szCs w:val="24"/>
        </w:rPr>
        <w:t xml:space="preserve"> </w:t>
      </w:r>
      <w:proofErr w:type="gramStart"/>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proofErr w:type="gramEnd"/>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p>
    <w:p w:rsidR="00AD7279" w:rsidRPr="00C42F1C" w:rsidRDefault="007430F8" w:rsidP="00401E39">
      <w:pPr>
        <w:tabs>
          <w:tab w:val="left" w:pos="1185"/>
        </w:tabs>
        <w:rPr>
          <w:b/>
          <w:sz w:val="24"/>
          <w:szCs w:val="24"/>
          <w:u w:val="single"/>
        </w:rPr>
      </w:pPr>
      <w:proofErr w:type="gramStart"/>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proofErr w:type="gramEnd"/>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proofErr w:type="gramStart"/>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proofErr w:type="gramEnd"/>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proofErr w:type="gramStart"/>
      <w:r w:rsidRPr="00C42F1C">
        <w:rPr>
          <w:b/>
          <w:sz w:val="24"/>
          <w:szCs w:val="24"/>
          <w:u w:val="single"/>
        </w:rPr>
        <w:t>т</w:t>
      </w:r>
      <w:r w:rsidRPr="00C42F1C">
        <w:rPr>
          <w:b/>
          <w:spacing w:val="-1"/>
          <w:sz w:val="24"/>
          <w:szCs w:val="24"/>
          <w:u w:val="single"/>
        </w:rPr>
        <w:t>ач</w:t>
      </w:r>
      <w:proofErr w:type="gramEnd"/>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proofErr w:type="gramStart"/>
      <w:r w:rsidRPr="00C42F1C">
        <w:rPr>
          <w:b/>
          <w:sz w:val="24"/>
          <w:szCs w:val="24"/>
          <w:u w:val="single"/>
        </w:rPr>
        <w:t>до</w:t>
      </w:r>
      <w:proofErr w:type="gramEnd"/>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proofErr w:type="gramEnd"/>
      <w:r w:rsidRPr="00931379">
        <w:rPr>
          <w:spacing w:val="5"/>
          <w:sz w:val="24"/>
          <w:szCs w:val="24"/>
        </w:rPr>
        <w:t xml:space="preserve"> </w:t>
      </w:r>
      <w:proofErr w:type="gramStart"/>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roofErr w:type="gramEnd"/>
    </w:p>
    <w:p w:rsidR="00AD7279" w:rsidRDefault="007430F8">
      <w:pPr>
        <w:spacing w:before="3" w:line="260" w:lineRule="exact"/>
        <w:ind w:left="113" w:right="82" w:firstLine="567"/>
        <w:jc w:val="both"/>
        <w:rPr>
          <w:sz w:val="24"/>
          <w:szCs w:val="24"/>
        </w:rPr>
      </w:pP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roofErr w:type="gramEnd"/>
    </w:p>
    <w:p w:rsidR="00AD7279" w:rsidRDefault="007430F8">
      <w:pPr>
        <w:spacing w:line="260" w:lineRule="exact"/>
        <w:ind w:left="113" w:right="83"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rsidP="00165915">
      <w:pPr>
        <w:spacing w:line="260" w:lineRule="exact"/>
        <w:ind w:left="113" w:right="76"/>
        <w:jc w:val="both"/>
        <w:rPr>
          <w:sz w:val="24"/>
          <w:szCs w:val="24"/>
        </w:rPr>
      </w:pPr>
      <w:proofErr w:type="gramStart"/>
      <w:r>
        <w:rPr>
          <w:spacing w:val="-1"/>
          <w:sz w:val="24"/>
          <w:szCs w:val="24"/>
        </w:rPr>
        <w:lastRenderedPageBreak/>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proofErr w:type="gramEnd"/>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pPr>
        <w:ind w:left="113" w:right="74" w:firstLine="567"/>
        <w:jc w:val="both"/>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proofErr w:type="gramStart"/>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w:t>
      </w:r>
      <w:proofErr w:type="gramEnd"/>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pPr>
        <w:ind w:left="113" w:right="72" w:firstLine="567"/>
        <w:jc w:val="both"/>
        <w:rPr>
          <w:sz w:val="24"/>
          <w:szCs w:val="24"/>
        </w:rPr>
      </w:pPr>
      <w:proofErr w:type="gramStart"/>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roofErr w:type="gramEnd"/>
    </w:p>
    <w:p w:rsidR="00AD7279" w:rsidRDefault="007430F8">
      <w:pPr>
        <w:spacing w:before="3" w:line="260" w:lineRule="exact"/>
        <w:ind w:left="113" w:right="76"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roofErr w:type="gramEnd"/>
    </w:p>
    <w:p w:rsidR="00AD7279" w:rsidRPr="00012404" w:rsidRDefault="00012404">
      <w:pPr>
        <w:spacing w:before="18" w:line="260" w:lineRule="exact"/>
        <w:rPr>
          <w:sz w:val="26"/>
          <w:szCs w:val="26"/>
          <w:lang w:val="sr-Cyrl-CS"/>
        </w:rPr>
      </w:pPr>
      <w:r>
        <w:rPr>
          <w:sz w:val="26"/>
          <w:szCs w:val="26"/>
          <w:lang w:val="sr-Cyrl-CS"/>
        </w:rPr>
        <w:t xml:space="preserve"> </w:t>
      </w: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proofErr w:type="gramStart"/>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proofErr w:type="gramEnd"/>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proofErr w:type="gramStart"/>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proofErr w:type="gramEnd"/>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w:t>
      </w:r>
      <w:proofErr w:type="gramStart"/>
      <w:r w:rsidR="00733207" w:rsidRPr="00733207">
        <w:rPr>
          <w:b/>
          <w:i/>
          <w:sz w:val="24"/>
          <w:szCs w:val="24"/>
          <w:u w:val="single"/>
          <w:shd w:val="clear" w:color="auto" w:fill="FFFFFF"/>
        </w:rPr>
        <w:t>осим</w:t>
      </w:r>
      <w:proofErr w:type="gramEnd"/>
      <w:r w:rsidR="00733207" w:rsidRPr="00733207">
        <w:rPr>
          <w:b/>
          <w:i/>
          <w:sz w:val="24"/>
          <w:szCs w:val="24"/>
          <w:u w:val="single"/>
          <w:shd w:val="clear" w:color="auto" w:fill="FFFFFF"/>
        </w:rPr>
        <w:t xml:space="preserve">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9F4EDF" w:rsidP="009F4EDF">
      <w:pPr>
        <w:jc w:val="both"/>
        <w:rPr>
          <w:sz w:val="24"/>
          <w:szCs w:val="24"/>
        </w:rPr>
      </w:pPr>
      <w:r w:rsidRPr="00733207">
        <w:rPr>
          <w:sz w:val="24"/>
          <w:szCs w:val="24"/>
        </w:rPr>
        <w:t xml:space="preserve"> </w:t>
      </w:r>
      <w:proofErr w:type="gramStart"/>
      <w:r w:rsidR="007430F8" w:rsidRPr="00733207">
        <w:rPr>
          <w:sz w:val="24"/>
          <w:szCs w:val="24"/>
        </w:rPr>
        <w:t>У</w:t>
      </w:r>
      <w:r w:rsidR="007430F8" w:rsidRPr="00733207">
        <w:rPr>
          <w:spacing w:val="1"/>
          <w:sz w:val="24"/>
          <w:szCs w:val="24"/>
        </w:rPr>
        <w:t>к</w:t>
      </w:r>
      <w:r w:rsidR="007430F8" w:rsidRPr="00733207">
        <w:rPr>
          <w:sz w:val="24"/>
          <w:szCs w:val="24"/>
        </w:rPr>
        <w:t>ол</w:t>
      </w:r>
      <w:r w:rsidR="007430F8" w:rsidRPr="00733207">
        <w:rPr>
          <w:spacing w:val="1"/>
          <w:sz w:val="24"/>
          <w:szCs w:val="24"/>
        </w:rPr>
        <w:t>ик</w:t>
      </w:r>
      <w:r w:rsidR="007430F8" w:rsidRPr="00733207">
        <w:rPr>
          <w:sz w:val="24"/>
          <w:szCs w:val="24"/>
        </w:rPr>
        <w:t>о</w:t>
      </w:r>
      <w:r w:rsidR="007430F8" w:rsidRPr="00733207">
        <w:rPr>
          <w:spacing w:val="5"/>
          <w:sz w:val="24"/>
          <w:szCs w:val="24"/>
        </w:rPr>
        <w:t xml:space="preserve"> </w:t>
      </w:r>
      <w:r w:rsidR="007430F8" w:rsidRPr="00733207">
        <w:rPr>
          <w:spacing w:val="1"/>
          <w:sz w:val="24"/>
          <w:szCs w:val="24"/>
        </w:rPr>
        <w:t>с</w:t>
      </w:r>
      <w:r w:rsidR="007430F8" w:rsidRPr="00733207">
        <w:rPr>
          <w:sz w:val="24"/>
          <w:szCs w:val="24"/>
        </w:rPr>
        <w:t>у до</w:t>
      </w:r>
      <w:r w:rsidR="007430F8" w:rsidRPr="00733207">
        <w:rPr>
          <w:spacing w:val="3"/>
          <w:sz w:val="24"/>
          <w:szCs w:val="24"/>
        </w:rPr>
        <w:t>к</w:t>
      </w:r>
      <w:r w:rsidR="007430F8" w:rsidRPr="00733207">
        <w:rPr>
          <w:spacing w:val="-5"/>
          <w:sz w:val="24"/>
          <w:szCs w:val="24"/>
        </w:rPr>
        <w:t>у</w:t>
      </w:r>
      <w:r w:rsidR="007430F8" w:rsidRPr="00733207">
        <w:rPr>
          <w:spacing w:val="-1"/>
          <w:sz w:val="24"/>
          <w:szCs w:val="24"/>
        </w:rPr>
        <w:t>ме</w:t>
      </w:r>
      <w:r w:rsidR="007430F8" w:rsidRPr="00733207">
        <w:rPr>
          <w:spacing w:val="1"/>
          <w:sz w:val="24"/>
          <w:szCs w:val="24"/>
        </w:rPr>
        <w:t>н</w:t>
      </w:r>
      <w:r w:rsidR="007430F8" w:rsidRPr="00733207">
        <w:rPr>
          <w:sz w:val="24"/>
          <w:szCs w:val="24"/>
        </w:rPr>
        <w:t>ти</w:t>
      </w:r>
      <w:r w:rsidR="007430F8">
        <w:rPr>
          <w:spacing w:val="6"/>
          <w:sz w:val="24"/>
          <w:szCs w:val="24"/>
        </w:rPr>
        <w:t xml:space="preserve"> </w:t>
      </w:r>
      <w:r w:rsidR="007430F8">
        <w:rPr>
          <w:spacing w:val="1"/>
          <w:sz w:val="24"/>
          <w:szCs w:val="24"/>
        </w:rPr>
        <w:t>из</w:t>
      </w:r>
      <w:r w:rsidR="007430F8">
        <w:rPr>
          <w:sz w:val="24"/>
          <w:szCs w:val="24"/>
        </w:rPr>
        <w:t>во</w:t>
      </w:r>
      <w:r w:rsidR="007430F8">
        <w:rPr>
          <w:spacing w:val="-3"/>
          <w:sz w:val="24"/>
          <w:szCs w:val="24"/>
        </w:rPr>
        <w:t>р</w:t>
      </w:r>
      <w:r w:rsidR="007430F8">
        <w:rPr>
          <w:spacing w:val="1"/>
          <w:sz w:val="24"/>
          <w:szCs w:val="24"/>
        </w:rPr>
        <w:t>н</w:t>
      </w:r>
      <w:r w:rsidR="007430F8">
        <w:rPr>
          <w:sz w:val="24"/>
          <w:szCs w:val="24"/>
        </w:rPr>
        <w:t>о</w:t>
      </w:r>
      <w:r w:rsidR="007430F8">
        <w:rPr>
          <w:spacing w:val="5"/>
          <w:sz w:val="24"/>
          <w:szCs w:val="24"/>
        </w:rPr>
        <w:t xml:space="preserve"> </w:t>
      </w:r>
      <w:r w:rsidR="007430F8">
        <w:rPr>
          <w:spacing w:val="1"/>
          <w:sz w:val="24"/>
          <w:szCs w:val="24"/>
        </w:rPr>
        <w:t>н</w:t>
      </w:r>
      <w:r w:rsidR="007430F8">
        <w:rPr>
          <w:sz w:val="24"/>
          <w:szCs w:val="24"/>
        </w:rPr>
        <w:t xml:space="preserve">а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ом</w:t>
      </w:r>
      <w:r w:rsidR="007430F8">
        <w:rPr>
          <w:spacing w:val="1"/>
          <w:sz w:val="24"/>
          <w:szCs w:val="24"/>
        </w:rPr>
        <w:t xml:space="preserve"> </w:t>
      </w:r>
      <w:r w:rsidR="007430F8">
        <w:rPr>
          <w:sz w:val="24"/>
          <w:szCs w:val="24"/>
        </w:rPr>
        <w:t>јез</w:t>
      </w:r>
      <w:r w:rsidR="007430F8">
        <w:rPr>
          <w:spacing w:val="1"/>
          <w:sz w:val="24"/>
          <w:szCs w:val="24"/>
        </w:rPr>
        <w:t>и</w:t>
      </w:r>
      <w:r w:rsidR="007430F8">
        <w:rPr>
          <w:spacing w:val="3"/>
          <w:sz w:val="24"/>
          <w:szCs w:val="24"/>
        </w:rPr>
        <w:t>к</w:t>
      </w:r>
      <w:r w:rsidR="007430F8">
        <w:rPr>
          <w:spacing w:val="-5"/>
          <w:sz w:val="24"/>
          <w:szCs w:val="24"/>
        </w:rPr>
        <w:t>у</w:t>
      </w:r>
      <w:r w:rsidR="007430F8">
        <w:rPr>
          <w:sz w:val="24"/>
          <w:szCs w:val="24"/>
        </w:rPr>
        <w:t>,</w:t>
      </w:r>
      <w:r w:rsidR="007430F8">
        <w:rPr>
          <w:spacing w:val="2"/>
          <w:sz w:val="24"/>
          <w:szCs w:val="24"/>
        </w:rPr>
        <w:t xml:space="preserve"> </w:t>
      </w:r>
      <w:r w:rsidR="007430F8">
        <w:rPr>
          <w:spacing w:val="-1"/>
          <w:sz w:val="24"/>
          <w:szCs w:val="24"/>
        </w:rPr>
        <w:t>м</w:t>
      </w:r>
      <w:r w:rsidR="007430F8">
        <w:rPr>
          <w:sz w:val="24"/>
          <w:szCs w:val="24"/>
        </w:rPr>
        <w:t>о</w:t>
      </w:r>
      <w:r w:rsidR="007430F8">
        <w:rPr>
          <w:spacing w:val="2"/>
          <w:sz w:val="24"/>
          <w:szCs w:val="24"/>
        </w:rPr>
        <w:t>р</w:t>
      </w:r>
      <w:r w:rsidR="007430F8">
        <w:rPr>
          <w:spacing w:val="-1"/>
          <w:sz w:val="24"/>
          <w:szCs w:val="24"/>
        </w:rPr>
        <w:t>а</w:t>
      </w:r>
      <w:r w:rsidR="007430F8">
        <w:rPr>
          <w:spacing w:val="5"/>
          <w:sz w:val="24"/>
          <w:szCs w:val="24"/>
        </w:rPr>
        <w:t>ј</w:t>
      </w:r>
      <w:r w:rsidR="007430F8">
        <w:rPr>
          <w:sz w:val="24"/>
          <w:szCs w:val="24"/>
        </w:rPr>
        <w:t>у б</w:t>
      </w:r>
      <w:r w:rsidR="007430F8">
        <w:rPr>
          <w:spacing w:val="1"/>
          <w:sz w:val="24"/>
          <w:szCs w:val="24"/>
        </w:rPr>
        <w:t>и</w:t>
      </w:r>
      <w:r w:rsidR="007430F8">
        <w:rPr>
          <w:sz w:val="24"/>
          <w:szCs w:val="24"/>
        </w:rPr>
        <w:t>ти</w:t>
      </w:r>
      <w:r w:rsidR="007430F8">
        <w:rPr>
          <w:spacing w:val="3"/>
          <w:sz w:val="24"/>
          <w:szCs w:val="24"/>
        </w:rPr>
        <w:t xml:space="preserve"> </w:t>
      </w:r>
      <w:r w:rsidR="007430F8">
        <w:rPr>
          <w:spacing w:val="1"/>
          <w:sz w:val="24"/>
          <w:szCs w:val="24"/>
        </w:rPr>
        <w:t>п</w:t>
      </w:r>
      <w:r w:rsidR="007430F8">
        <w:rPr>
          <w:sz w:val="24"/>
          <w:szCs w:val="24"/>
        </w:rPr>
        <w:t>р</w:t>
      </w:r>
      <w:r w:rsidR="007430F8">
        <w:rPr>
          <w:spacing w:val="-1"/>
          <w:sz w:val="24"/>
          <w:szCs w:val="24"/>
        </w:rPr>
        <w:t>е</w:t>
      </w:r>
      <w:r w:rsidR="007430F8">
        <w:rPr>
          <w:sz w:val="24"/>
          <w:szCs w:val="24"/>
        </w:rPr>
        <w:t>в</w:t>
      </w:r>
      <w:r w:rsidR="007430F8">
        <w:rPr>
          <w:spacing w:val="-1"/>
          <w:sz w:val="24"/>
          <w:szCs w:val="24"/>
        </w:rPr>
        <w:t>е</w:t>
      </w:r>
      <w:r w:rsidR="007430F8">
        <w:rPr>
          <w:sz w:val="24"/>
          <w:szCs w:val="24"/>
        </w:rPr>
        <w:t>д</w:t>
      </w:r>
      <w:r w:rsidR="007430F8">
        <w:rPr>
          <w:spacing w:val="-1"/>
          <w:sz w:val="24"/>
          <w:szCs w:val="24"/>
        </w:rPr>
        <w:t>е</w:t>
      </w:r>
      <w:r w:rsidR="007430F8">
        <w:rPr>
          <w:spacing w:val="1"/>
          <w:sz w:val="24"/>
          <w:szCs w:val="24"/>
        </w:rPr>
        <w:t>н</w:t>
      </w:r>
      <w:r w:rsidR="007430F8">
        <w:rPr>
          <w:sz w:val="24"/>
          <w:szCs w:val="24"/>
        </w:rPr>
        <w:t>и</w:t>
      </w:r>
      <w:r w:rsidR="007430F8">
        <w:rPr>
          <w:spacing w:val="3"/>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pacing w:val="-1"/>
          <w:sz w:val="24"/>
          <w:szCs w:val="24"/>
        </w:rPr>
        <w:t>с</w:t>
      </w:r>
      <w:r w:rsidR="007430F8">
        <w:rPr>
          <w:spacing w:val="2"/>
          <w:sz w:val="24"/>
          <w:szCs w:val="24"/>
        </w:rPr>
        <w:t>р</w:t>
      </w:r>
      <w:r w:rsidR="007430F8">
        <w:rPr>
          <w:spacing w:val="1"/>
          <w:sz w:val="24"/>
          <w:szCs w:val="24"/>
        </w:rPr>
        <w:t>п</w:t>
      </w:r>
      <w:r w:rsidR="007430F8">
        <w:rPr>
          <w:spacing w:val="-1"/>
          <w:sz w:val="24"/>
          <w:szCs w:val="24"/>
        </w:rPr>
        <w:t>с</w:t>
      </w:r>
      <w:r w:rsidR="007430F8">
        <w:rPr>
          <w:spacing w:val="1"/>
          <w:sz w:val="24"/>
          <w:szCs w:val="24"/>
        </w:rPr>
        <w:t>к</w:t>
      </w:r>
      <w:r w:rsidR="007430F8">
        <w:rPr>
          <w:sz w:val="24"/>
          <w:szCs w:val="24"/>
        </w:rPr>
        <w:t>и</w:t>
      </w:r>
      <w:r w:rsidR="007430F8">
        <w:rPr>
          <w:spacing w:val="3"/>
          <w:sz w:val="24"/>
          <w:szCs w:val="24"/>
        </w:rPr>
        <w:t xml:space="preserve"> </w:t>
      </w:r>
      <w:r w:rsidR="007430F8">
        <w:rPr>
          <w:sz w:val="24"/>
          <w:szCs w:val="24"/>
        </w:rPr>
        <w:t>јез</w:t>
      </w:r>
      <w:r w:rsidR="007430F8">
        <w:rPr>
          <w:spacing w:val="-1"/>
          <w:sz w:val="24"/>
          <w:szCs w:val="24"/>
        </w:rPr>
        <w:t>и</w:t>
      </w:r>
      <w:r w:rsidR="007430F8">
        <w:rPr>
          <w:sz w:val="24"/>
          <w:szCs w:val="24"/>
        </w:rPr>
        <w:t>к</w:t>
      </w:r>
      <w:r w:rsidR="007430F8">
        <w:rPr>
          <w:spacing w:val="11"/>
          <w:sz w:val="24"/>
          <w:szCs w:val="24"/>
        </w:rPr>
        <w:t xml:space="preserve"> </w:t>
      </w:r>
      <w:r w:rsidR="007430F8">
        <w:rPr>
          <w:sz w:val="24"/>
          <w:szCs w:val="24"/>
        </w:rPr>
        <w:t>и</w:t>
      </w:r>
      <w:r w:rsidR="007430F8">
        <w:rPr>
          <w:spacing w:val="3"/>
          <w:sz w:val="24"/>
          <w:szCs w:val="24"/>
        </w:rPr>
        <w:t xml:space="preserve"> </w:t>
      </w:r>
      <w:r w:rsidR="007430F8">
        <w:rPr>
          <w:sz w:val="24"/>
          <w:szCs w:val="24"/>
        </w:rPr>
        <w:t>ов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н</w:t>
      </w:r>
      <w:r w:rsidR="007430F8">
        <w:rPr>
          <w:sz w:val="24"/>
          <w:szCs w:val="24"/>
        </w:rPr>
        <w:t>и</w:t>
      </w:r>
      <w:r w:rsidR="007430F8">
        <w:rPr>
          <w:spacing w:val="4"/>
          <w:sz w:val="24"/>
          <w:szCs w:val="24"/>
        </w:rPr>
        <w:t xml:space="preserve"> </w:t>
      </w:r>
      <w:r w:rsidR="007430F8">
        <w:rPr>
          <w:sz w:val="24"/>
          <w:szCs w:val="24"/>
        </w:rPr>
        <w:t>од</w:t>
      </w:r>
      <w:r w:rsidR="007430F8">
        <w:rPr>
          <w:spacing w:val="2"/>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ов</w:t>
      </w:r>
      <w:r w:rsidR="007430F8">
        <w:rPr>
          <w:spacing w:val="2"/>
          <w:sz w:val="24"/>
          <w:szCs w:val="24"/>
        </w:rPr>
        <w:t>л</w:t>
      </w:r>
      <w:r w:rsidR="007430F8">
        <w:rPr>
          <w:spacing w:val="-1"/>
          <w:sz w:val="24"/>
          <w:szCs w:val="24"/>
        </w:rPr>
        <w:t>а</w:t>
      </w:r>
      <w:r w:rsidR="007430F8">
        <w:rPr>
          <w:sz w:val="24"/>
          <w:szCs w:val="24"/>
        </w:rPr>
        <w:t>ш</w:t>
      </w:r>
      <w:r w:rsidR="007430F8">
        <w:rPr>
          <w:spacing w:val="2"/>
          <w:sz w:val="24"/>
          <w:szCs w:val="24"/>
        </w:rPr>
        <w:t>ћ</w:t>
      </w:r>
      <w:r w:rsidR="007430F8">
        <w:rPr>
          <w:spacing w:val="-1"/>
          <w:sz w:val="24"/>
          <w:szCs w:val="24"/>
        </w:rPr>
        <w:t>е</w:t>
      </w:r>
      <w:r w:rsidR="007430F8">
        <w:rPr>
          <w:spacing w:val="1"/>
          <w:sz w:val="24"/>
          <w:szCs w:val="24"/>
        </w:rPr>
        <w:t>н</w:t>
      </w:r>
      <w:r w:rsidR="007430F8">
        <w:rPr>
          <w:sz w:val="24"/>
          <w:szCs w:val="24"/>
        </w:rPr>
        <w:t xml:space="preserve">ог </w:t>
      </w:r>
      <w:r w:rsidR="007430F8">
        <w:rPr>
          <w:spacing w:val="1"/>
          <w:sz w:val="24"/>
          <w:szCs w:val="24"/>
        </w:rPr>
        <w:t>с</w:t>
      </w:r>
      <w:r w:rsidR="007430F8">
        <w:rPr>
          <w:spacing w:val="-5"/>
          <w:sz w:val="24"/>
          <w:szCs w:val="24"/>
        </w:rPr>
        <w:t>у</w:t>
      </w:r>
      <w:r w:rsidR="007430F8">
        <w:rPr>
          <w:spacing w:val="2"/>
          <w:sz w:val="24"/>
          <w:szCs w:val="24"/>
        </w:rPr>
        <w:t>д</w:t>
      </w:r>
      <w:r w:rsidR="007430F8">
        <w:rPr>
          <w:spacing w:val="-1"/>
          <w:sz w:val="24"/>
          <w:szCs w:val="24"/>
        </w:rPr>
        <w:t>с</w:t>
      </w:r>
      <w:r w:rsidR="007430F8">
        <w:rPr>
          <w:spacing w:val="1"/>
          <w:sz w:val="24"/>
          <w:szCs w:val="24"/>
        </w:rPr>
        <w:t>к</w:t>
      </w:r>
      <w:r w:rsidR="007430F8">
        <w:rPr>
          <w:sz w:val="24"/>
          <w:szCs w:val="24"/>
        </w:rPr>
        <w:t xml:space="preserve">ог </w:t>
      </w:r>
      <w:r w:rsidR="007430F8">
        <w:rPr>
          <w:spacing w:val="3"/>
          <w:sz w:val="24"/>
          <w:szCs w:val="24"/>
        </w:rPr>
        <w:t>т</w:t>
      </w:r>
      <w:r w:rsidR="007430F8">
        <w:rPr>
          <w:spacing w:val="-5"/>
          <w:sz w:val="24"/>
          <w:szCs w:val="24"/>
        </w:rPr>
        <w:t>у</w:t>
      </w:r>
      <w:r w:rsidR="007430F8">
        <w:rPr>
          <w:spacing w:val="1"/>
          <w:sz w:val="24"/>
          <w:szCs w:val="24"/>
        </w:rPr>
        <w:t>м</w:t>
      </w:r>
      <w:r w:rsidR="007430F8">
        <w:rPr>
          <w:spacing w:val="-1"/>
          <w:sz w:val="24"/>
          <w:szCs w:val="24"/>
        </w:rPr>
        <w:t>ача</w:t>
      </w:r>
      <w:r w:rsidR="007430F8">
        <w:rPr>
          <w:sz w:val="24"/>
          <w:szCs w:val="24"/>
        </w:rPr>
        <w:t>.</w:t>
      </w:r>
      <w:proofErr w:type="gramEnd"/>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proofErr w:type="gramStart"/>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proofErr w:type="gramEnd"/>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proofErr w:type="gramStart"/>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ind w:left="113" w:right="71" w:firstLine="567"/>
        <w:rPr>
          <w:sz w:val="24"/>
          <w:szCs w:val="24"/>
        </w:rPr>
      </w:pPr>
      <w:proofErr w:type="gramStart"/>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proofErr w:type="gramEnd"/>
      <w:r>
        <w:rPr>
          <w:sz w:val="24"/>
          <w:szCs w:val="24"/>
        </w:rPr>
        <w:t xml:space="preserve">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5076FF">
        <w:rPr>
          <w:b/>
          <w:sz w:val="24"/>
          <w:szCs w:val="24"/>
          <w:lang w:val="sr-Latn-CS"/>
        </w:rPr>
        <w:t>9</w:t>
      </w:r>
      <w:r w:rsidR="00DC409B" w:rsidRPr="00AB3292">
        <w:rPr>
          <w:b/>
          <w:sz w:val="24"/>
          <w:szCs w:val="24"/>
        </w:rPr>
        <w:t>/1</w:t>
      </w:r>
      <w:r w:rsidR="00DC409B" w:rsidRPr="00AB3292">
        <w:rPr>
          <w:b/>
          <w:sz w:val="24"/>
          <w:szCs w:val="24"/>
          <w:lang w:val="sr-Latn-CS"/>
        </w:rPr>
        <w:t>6</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7C2382" w:rsidP="00F86E96">
      <w:pPr>
        <w:ind w:left="113" w:right="99"/>
        <w:rPr>
          <w:sz w:val="24"/>
          <w:szCs w:val="24"/>
          <w:lang w:val="sr-Cyrl-CS"/>
        </w:rPr>
      </w:pPr>
      <w:r w:rsidRPr="007C2382">
        <w:rPr>
          <w:b/>
          <w:sz w:val="24"/>
          <w:szCs w:val="24"/>
          <w:lang w:val="sr-Cyrl-CS"/>
        </w:rPr>
        <w:t>18</w:t>
      </w:r>
      <w:r w:rsidR="00393F5B" w:rsidRPr="007C2382">
        <w:rPr>
          <w:b/>
          <w:sz w:val="24"/>
          <w:szCs w:val="24"/>
        </w:rPr>
        <w:t>.</w:t>
      </w:r>
      <w:r w:rsidR="003F78B5" w:rsidRPr="007C2382">
        <w:rPr>
          <w:b/>
          <w:sz w:val="24"/>
          <w:szCs w:val="24"/>
          <w:lang w:val="sr-Cyrl-CS"/>
        </w:rPr>
        <w:t>04</w:t>
      </w:r>
      <w:r w:rsidR="00393F5B" w:rsidRPr="007C2382">
        <w:rPr>
          <w:b/>
          <w:sz w:val="24"/>
          <w:szCs w:val="24"/>
        </w:rPr>
        <w:t>.201</w:t>
      </w:r>
      <w:r w:rsidR="00315116" w:rsidRPr="007C2382">
        <w:rPr>
          <w:b/>
          <w:sz w:val="24"/>
          <w:szCs w:val="24"/>
          <w:lang w:val="sr-Cyrl-CS"/>
        </w:rPr>
        <w:t>6</w:t>
      </w:r>
      <w:r w:rsidR="007430F8" w:rsidRPr="007C2382">
        <w:rPr>
          <w:b/>
          <w:sz w:val="24"/>
          <w:szCs w:val="24"/>
        </w:rPr>
        <w:t>.</w:t>
      </w:r>
      <w:r w:rsidR="006A5955" w:rsidRPr="007C2382">
        <w:rPr>
          <w:b/>
          <w:sz w:val="24"/>
          <w:szCs w:val="24"/>
          <w:lang w:val="sr-Cyrl-CS"/>
        </w:rPr>
        <w:t xml:space="preserve"> </w:t>
      </w:r>
      <w:proofErr w:type="gramStart"/>
      <w:r w:rsidR="007430F8" w:rsidRPr="007C2382">
        <w:rPr>
          <w:b/>
          <w:spacing w:val="-1"/>
          <w:sz w:val="24"/>
          <w:szCs w:val="24"/>
        </w:rPr>
        <w:t>г</w:t>
      </w:r>
      <w:r w:rsidR="007430F8" w:rsidRPr="007C2382">
        <w:rPr>
          <w:b/>
          <w:sz w:val="24"/>
          <w:szCs w:val="24"/>
        </w:rPr>
        <w:t>о</w:t>
      </w:r>
      <w:r w:rsidR="007430F8" w:rsidRPr="007C2382">
        <w:rPr>
          <w:b/>
          <w:spacing w:val="1"/>
          <w:sz w:val="24"/>
          <w:szCs w:val="24"/>
        </w:rPr>
        <w:t>дин</w:t>
      </w:r>
      <w:r w:rsidR="007430F8" w:rsidRPr="007C2382">
        <w:rPr>
          <w:b/>
          <w:sz w:val="24"/>
          <w:szCs w:val="24"/>
        </w:rPr>
        <w:t>е</w:t>
      </w:r>
      <w:proofErr w:type="gramEnd"/>
      <w:r w:rsidR="007430F8" w:rsidRPr="007C2382">
        <w:rPr>
          <w:b/>
          <w:sz w:val="24"/>
          <w:szCs w:val="24"/>
        </w:rPr>
        <w:t xml:space="preserve">, </w:t>
      </w:r>
      <w:r w:rsidR="007430F8" w:rsidRPr="007C2382">
        <w:rPr>
          <w:b/>
          <w:spacing w:val="1"/>
          <w:sz w:val="24"/>
          <w:szCs w:val="24"/>
        </w:rPr>
        <w:t>д</w:t>
      </w:r>
      <w:r w:rsidR="007430F8" w:rsidRPr="007C2382">
        <w:rPr>
          <w:b/>
          <w:sz w:val="24"/>
          <w:szCs w:val="24"/>
        </w:rPr>
        <w:t>о</w:t>
      </w:r>
      <w:r w:rsidR="007430F8" w:rsidRPr="007C2382">
        <w:rPr>
          <w:b/>
          <w:spacing w:val="-2"/>
          <w:sz w:val="24"/>
          <w:szCs w:val="24"/>
        </w:rPr>
        <w:t xml:space="preserve"> </w:t>
      </w:r>
      <w:r w:rsidR="003F78B5" w:rsidRPr="007C2382">
        <w:rPr>
          <w:b/>
          <w:sz w:val="24"/>
          <w:szCs w:val="24"/>
        </w:rPr>
        <w:t>1</w:t>
      </w:r>
      <w:r w:rsidR="003F78B5" w:rsidRPr="007C2382">
        <w:rPr>
          <w:b/>
          <w:sz w:val="24"/>
          <w:szCs w:val="24"/>
          <w:lang w:val="sr-Cyrl-CS"/>
        </w:rPr>
        <w:t>0</w:t>
      </w:r>
      <w:r w:rsidR="007430F8" w:rsidRPr="007C2382">
        <w:rPr>
          <w:b/>
          <w:sz w:val="24"/>
          <w:szCs w:val="24"/>
        </w:rPr>
        <w:t xml:space="preserve">,00 </w:t>
      </w:r>
      <w:r w:rsidR="007430F8" w:rsidRPr="007C2382">
        <w:rPr>
          <w:b/>
          <w:spacing w:val="-1"/>
          <w:sz w:val="24"/>
          <w:szCs w:val="24"/>
        </w:rPr>
        <w:t>ч</w:t>
      </w:r>
      <w:r w:rsidR="007430F8" w:rsidRPr="007C2382">
        <w:rPr>
          <w:b/>
          <w:sz w:val="24"/>
          <w:szCs w:val="24"/>
        </w:rPr>
        <w:t>а</w:t>
      </w:r>
      <w:r w:rsidR="007430F8" w:rsidRPr="007C2382">
        <w:rPr>
          <w:b/>
          <w:spacing w:val="-1"/>
          <w:sz w:val="24"/>
          <w:szCs w:val="24"/>
        </w:rPr>
        <w:t>с</w:t>
      </w:r>
      <w:r w:rsidR="007430F8" w:rsidRPr="007C2382">
        <w:rPr>
          <w:b/>
          <w:sz w:val="24"/>
          <w:szCs w:val="24"/>
        </w:rPr>
        <w:t>ов</w:t>
      </w:r>
      <w:r w:rsidR="007430F8" w:rsidRPr="007C2382">
        <w:rPr>
          <w:b/>
          <w:spacing w:val="1"/>
          <w:sz w:val="24"/>
          <w:szCs w:val="24"/>
        </w:rPr>
        <w:t>а</w:t>
      </w:r>
      <w:r w:rsidR="007430F8" w:rsidRPr="007C2382">
        <w:rPr>
          <w:sz w:val="24"/>
          <w:szCs w:val="24"/>
        </w:rPr>
        <w:t>,у</w:t>
      </w:r>
      <w:r w:rsidR="007430F8">
        <w:rPr>
          <w:spacing w:val="-5"/>
          <w:sz w:val="24"/>
          <w:szCs w:val="24"/>
        </w:rPr>
        <w:t xml:space="preserve"> </w:t>
      </w:r>
      <w:r w:rsidR="006A5955">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proofErr w:type="gramStart"/>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proofErr w:type="gramEnd"/>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proofErr w:type="gramStart"/>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proofErr w:type="gramEnd"/>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proofErr w:type="gramStart"/>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roofErr w:type="gramEnd"/>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proofErr w:type="gramStart"/>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roofErr w:type="gramEnd"/>
    </w:p>
    <w:p w:rsidR="00AD7279" w:rsidRDefault="007430F8" w:rsidP="000B279C">
      <w:pPr>
        <w:spacing w:line="260" w:lineRule="exact"/>
        <w:ind w:left="653"/>
        <w:rPr>
          <w:sz w:val="24"/>
          <w:szCs w:val="24"/>
        </w:rPr>
      </w:pPr>
      <w:proofErr w:type="gramStart"/>
      <w:r>
        <w:rPr>
          <w:spacing w:val="2"/>
          <w:sz w:val="24"/>
          <w:szCs w:val="24"/>
        </w:rPr>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sidRPr="007C2382">
        <w:rPr>
          <w:b/>
          <w:spacing w:val="-1"/>
          <w:sz w:val="24"/>
          <w:szCs w:val="24"/>
        </w:rPr>
        <w:t>с</w:t>
      </w:r>
      <w:r w:rsidRPr="007C2382">
        <w:rPr>
          <w:b/>
          <w:sz w:val="24"/>
          <w:szCs w:val="24"/>
        </w:rPr>
        <w:t>е</w:t>
      </w:r>
      <w:r w:rsidR="002453BC" w:rsidRPr="007C2382">
        <w:rPr>
          <w:b/>
          <w:sz w:val="24"/>
          <w:szCs w:val="24"/>
        </w:rPr>
        <w:t xml:space="preserve"> </w:t>
      </w:r>
      <w:r w:rsidR="007C2382" w:rsidRPr="007C2382">
        <w:rPr>
          <w:b/>
          <w:sz w:val="24"/>
          <w:szCs w:val="24"/>
          <w:lang w:val="sr-Cyrl-CS"/>
        </w:rPr>
        <w:t>18</w:t>
      </w:r>
      <w:r w:rsidR="00035E55" w:rsidRPr="007C2382">
        <w:rPr>
          <w:b/>
          <w:sz w:val="24"/>
          <w:szCs w:val="24"/>
        </w:rPr>
        <w:t>.</w:t>
      </w:r>
      <w:r w:rsidR="00035E55" w:rsidRPr="007C2382">
        <w:rPr>
          <w:b/>
          <w:sz w:val="24"/>
          <w:szCs w:val="24"/>
          <w:lang w:val="sr-Cyrl-CS"/>
        </w:rPr>
        <w:t>04</w:t>
      </w:r>
      <w:r w:rsidR="00035E55" w:rsidRPr="007C2382">
        <w:rPr>
          <w:b/>
          <w:sz w:val="24"/>
          <w:szCs w:val="24"/>
        </w:rPr>
        <w:t>.201</w:t>
      </w:r>
      <w:r w:rsidR="00035E55" w:rsidRPr="007C2382">
        <w:rPr>
          <w:b/>
          <w:sz w:val="24"/>
          <w:szCs w:val="24"/>
          <w:lang w:val="sr-Cyrl-CS"/>
        </w:rPr>
        <w:t>6</w:t>
      </w:r>
      <w:r w:rsidR="00035E55" w:rsidRPr="007C2382">
        <w:rPr>
          <w:b/>
          <w:sz w:val="24"/>
          <w:szCs w:val="24"/>
        </w:rPr>
        <w:t>.</w:t>
      </w:r>
      <w:proofErr w:type="gramEnd"/>
      <w:r w:rsidR="00035E55" w:rsidRPr="007C2382">
        <w:rPr>
          <w:b/>
          <w:sz w:val="24"/>
          <w:szCs w:val="24"/>
          <w:lang w:val="sr-Cyrl-CS"/>
        </w:rPr>
        <w:t xml:space="preserve"> </w:t>
      </w:r>
      <w:proofErr w:type="gramStart"/>
      <w:r w:rsidR="00035E55" w:rsidRPr="007C2382">
        <w:rPr>
          <w:b/>
          <w:spacing w:val="-1"/>
          <w:sz w:val="24"/>
          <w:szCs w:val="24"/>
        </w:rPr>
        <w:t>г</w:t>
      </w:r>
      <w:r w:rsidR="00035E55" w:rsidRPr="007C2382">
        <w:rPr>
          <w:b/>
          <w:sz w:val="24"/>
          <w:szCs w:val="24"/>
        </w:rPr>
        <w:t>о</w:t>
      </w:r>
      <w:r w:rsidR="00035E55" w:rsidRPr="007C2382">
        <w:rPr>
          <w:b/>
          <w:spacing w:val="1"/>
          <w:sz w:val="24"/>
          <w:szCs w:val="24"/>
        </w:rPr>
        <w:t>дин</w:t>
      </w:r>
      <w:r w:rsidR="00035E55" w:rsidRPr="007C2382">
        <w:rPr>
          <w:b/>
          <w:sz w:val="24"/>
          <w:szCs w:val="24"/>
        </w:rPr>
        <w:t>е</w:t>
      </w:r>
      <w:proofErr w:type="gramEnd"/>
      <w:r w:rsidR="00D3519F" w:rsidRPr="007C2382">
        <w:rPr>
          <w:b/>
          <w:sz w:val="24"/>
          <w:szCs w:val="24"/>
        </w:rPr>
        <w:t>.</w:t>
      </w:r>
      <w:r w:rsidR="00D3519F" w:rsidRPr="007C2382">
        <w:rPr>
          <w:b/>
          <w:sz w:val="24"/>
          <w:szCs w:val="24"/>
          <w:lang w:val="sr-Cyrl-CS"/>
        </w:rPr>
        <w:t xml:space="preserve"> </w:t>
      </w:r>
      <w:proofErr w:type="gramStart"/>
      <w:r w:rsidR="00D3519F" w:rsidRPr="007C2382">
        <w:rPr>
          <w:b/>
          <w:spacing w:val="-1"/>
          <w:sz w:val="24"/>
          <w:szCs w:val="24"/>
        </w:rPr>
        <w:t>г</w:t>
      </w:r>
      <w:r w:rsidR="00D3519F" w:rsidRPr="007C2382">
        <w:rPr>
          <w:b/>
          <w:sz w:val="24"/>
          <w:szCs w:val="24"/>
        </w:rPr>
        <w:t>о</w:t>
      </w:r>
      <w:r w:rsidR="00D3519F" w:rsidRPr="007C2382">
        <w:rPr>
          <w:b/>
          <w:spacing w:val="1"/>
          <w:sz w:val="24"/>
          <w:szCs w:val="24"/>
        </w:rPr>
        <w:t>дин</w:t>
      </w:r>
      <w:r w:rsidR="00D3519F" w:rsidRPr="007C2382">
        <w:rPr>
          <w:b/>
          <w:sz w:val="24"/>
          <w:szCs w:val="24"/>
        </w:rPr>
        <w:t>е</w:t>
      </w:r>
      <w:proofErr w:type="gramEnd"/>
      <w:r w:rsidR="00D3519F" w:rsidRPr="007C2382">
        <w:rPr>
          <w:b/>
          <w:sz w:val="24"/>
          <w:szCs w:val="24"/>
        </w:rPr>
        <w:t xml:space="preserve">, </w:t>
      </w:r>
      <w:r w:rsidR="007C2382" w:rsidRPr="007C2382">
        <w:rPr>
          <w:b/>
          <w:spacing w:val="1"/>
          <w:sz w:val="24"/>
          <w:szCs w:val="24"/>
          <w:lang w:val="sr-Cyrl-CS"/>
        </w:rPr>
        <w:t>у</w:t>
      </w:r>
      <w:r w:rsidR="00D3519F" w:rsidRPr="007C2382">
        <w:rPr>
          <w:b/>
          <w:spacing w:val="-2"/>
          <w:sz w:val="24"/>
          <w:szCs w:val="24"/>
        </w:rPr>
        <w:t xml:space="preserve"> </w:t>
      </w:r>
      <w:r w:rsidR="00D3519F" w:rsidRPr="007C2382">
        <w:rPr>
          <w:b/>
          <w:sz w:val="24"/>
          <w:szCs w:val="24"/>
        </w:rPr>
        <w:t>1</w:t>
      </w:r>
      <w:r w:rsidR="00D3519F" w:rsidRPr="007C2382">
        <w:rPr>
          <w:b/>
          <w:sz w:val="24"/>
          <w:szCs w:val="24"/>
          <w:lang w:val="sr-Cyrl-CS"/>
        </w:rPr>
        <w:t>2</w:t>
      </w:r>
      <w:r w:rsidR="00D3519F" w:rsidRPr="007C2382">
        <w:rPr>
          <w:b/>
          <w:sz w:val="24"/>
          <w:szCs w:val="24"/>
        </w:rPr>
        <w:t xml:space="preserve">,00 </w:t>
      </w:r>
      <w:r w:rsidR="00D3519F" w:rsidRPr="007C2382">
        <w:rPr>
          <w:b/>
          <w:spacing w:val="-1"/>
          <w:sz w:val="24"/>
          <w:szCs w:val="24"/>
        </w:rPr>
        <w:t>ч</w:t>
      </w:r>
      <w:r w:rsidR="00D3519F" w:rsidRPr="007C2382">
        <w:rPr>
          <w:b/>
          <w:sz w:val="24"/>
          <w:szCs w:val="24"/>
        </w:rPr>
        <w:t>а</w:t>
      </w:r>
      <w:r w:rsidR="00D3519F" w:rsidRPr="007C2382">
        <w:rPr>
          <w:b/>
          <w:spacing w:val="-1"/>
          <w:sz w:val="24"/>
          <w:szCs w:val="24"/>
        </w:rPr>
        <w:t>с</w:t>
      </w:r>
      <w:r w:rsidR="00D3519F" w:rsidRPr="007C2382">
        <w:rPr>
          <w:b/>
          <w:sz w:val="24"/>
          <w:szCs w:val="24"/>
        </w:rPr>
        <w:t>ов</w:t>
      </w:r>
      <w:r w:rsidR="00D3519F" w:rsidRPr="007C2382">
        <w:rPr>
          <w:b/>
          <w:spacing w:val="1"/>
          <w:sz w:val="24"/>
          <w:szCs w:val="24"/>
        </w:rPr>
        <w:t>а</w:t>
      </w:r>
      <w:r w:rsidRPr="00035E55">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r w:rsidR="000B279C">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rPr>
        <w:t xml:space="preserve"> </w:t>
      </w:r>
      <w:r w:rsidR="006A5955">
        <w:rPr>
          <w:sz w:val="24"/>
          <w:szCs w:val="24"/>
          <w:lang w:val="sr-Cyrl-CS"/>
        </w:rPr>
        <w:t xml:space="preserve">Секретаријата </w:t>
      </w:r>
      <w:r w:rsidR="00A41611">
        <w:rPr>
          <w:sz w:val="24"/>
          <w:szCs w:val="24"/>
          <w:lang w:val="sr-Cyrl-CS"/>
        </w:rPr>
        <w:t>Универзитет у Београду-Хемијски факултет</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6A5955">
        <w:rPr>
          <w:sz w:val="24"/>
          <w:szCs w:val="24"/>
          <w:lang w:val="sr-Cyrl-CS"/>
        </w:rPr>
        <w:t>335</w:t>
      </w:r>
      <w:r>
        <w:rPr>
          <w:sz w:val="24"/>
          <w:szCs w:val="24"/>
        </w:rPr>
        <w:t>.</w:t>
      </w:r>
    </w:p>
    <w:p w:rsidR="00AD7279" w:rsidRDefault="007430F8">
      <w:pPr>
        <w:ind w:left="680"/>
        <w:rPr>
          <w:sz w:val="24"/>
          <w:szCs w:val="24"/>
        </w:rPr>
      </w:pPr>
      <w:proofErr w:type="gramStart"/>
      <w:r>
        <w:rPr>
          <w:sz w:val="24"/>
          <w:szCs w:val="24"/>
        </w:rPr>
        <w:lastRenderedPageBreak/>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roofErr w:type="gramEnd"/>
    </w:p>
    <w:p w:rsidR="00AD7279" w:rsidRDefault="007430F8">
      <w:pPr>
        <w:spacing w:before="1" w:line="260" w:lineRule="exact"/>
        <w:ind w:left="113" w:right="83" w:firstLine="567"/>
        <w:jc w:val="both"/>
        <w:rPr>
          <w:sz w:val="24"/>
          <w:szCs w:val="24"/>
        </w:rPr>
      </w:pPr>
      <w:proofErr w:type="gramStart"/>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spacing w:line="260" w:lineRule="exact"/>
        <w:ind w:left="113" w:right="75" w:firstLine="567"/>
        <w:jc w:val="both"/>
        <w:rPr>
          <w:sz w:val="24"/>
          <w:szCs w:val="24"/>
        </w:rPr>
      </w:pPr>
      <w:proofErr w:type="gramStart"/>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pPr>
        <w:ind w:left="113" w:right="8041"/>
        <w:jc w:val="both"/>
        <w:rPr>
          <w:sz w:val="24"/>
          <w:szCs w:val="24"/>
          <w:lang w:val="sr-Cyrl-CS"/>
        </w:rPr>
      </w:pPr>
      <w:proofErr w:type="gramStart"/>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proofErr w:type="gramEnd"/>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о</w:t>
      </w:r>
      <w:r w:rsidRPr="00403673">
        <w:rPr>
          <w:spacing w:val="-5"/>
        </w:rPr>
        <w:t>в</w:t>
      </w:r>
      <w:r w:rsidRPr="00403673">
        <w:rPr>
          <w:spacing w:val="-1"/>
        </w:rPr>
        <w:t>е</w:t>
      </w:r>
      <w:r w:rsidRPr="00403673">
        <w:t>р</w:t>
      </w:r>
      <w:r w:rsidRPr="00403673">
        <w:rPr>
          <w:spacing w:val="-1"/>
        </w:rPr>
        <w:t>е</w:t>
      </w:r>
      <w:r w:rsidRPr="00403673">
        <w:rPr>
          <w:spacing w:val="1"/>
        </w:rPr>
        <w:t>н</w:t>
      </w:r>
      <w:r w:rsidRPr="00403673">
        <w:t>и</w:t>
      </w:r>
      <w:r w:rsidRPr="00403673">
        <w:rPr>
          <w:spacing w:val="25"/>
        </w:rPr>
        <w:t xml:space="preserve"> </w:t>
      </w:r>
      <w:r w:rsidRPr="00403673">
        <w:rPr>
          <w:spacing w:val="2"/>
        </w:rPr>
        <w:t>п</w:t>
      </w:r>
      <w:r w:rsidRPr="00403673">
        <w:rPr>
          <w:spacing w:val="-13"/>
        </w:rPr>
        <w:t>е</w:t>
      </w:r>
      <w:r w:rsidRPr="00403673">
        <w:t>ч</w:t>
      </w:r>
      <w:r w:rsidRPr="00403673">
        <w:rPr>
          <w:spacing w:val="-1"/>
        </w:rPr>
        <w:t>а</w:t>
      </w:r>
      <w:r w:rsidRPr="00403673">
        <w:rPr>
          <w:spacing w:val="-6"/>
        </w:rPr>
        <w:t>т</w:t>
      </w:r>
      <w:r w:rsidRPr="00403673">
        <w:rPr>
          <w:spacing w:val="2"/>
        </w:rPr>
        <w:t>о</w:t>
      </w:r>
      <w:r w:rsidRPr="00403673">
        <w:rPr>
          <w:spacing w:val="-1"/>
        </w:rPr>
        <w:t>м</w:t>
      </w:r>
      <w:r w:rsidRPr="00403673">
        <w:t>,</w:t>
      </w:r>
      <w:r w:rsidRPr="00403673">
        <w:rPr>
          <w:spacing w:val="24"/>
        </w:rPr>
        <w:t xml:space="preserve"> </w:t>
      </w:r>
      <w:r w:rsidRPr="00403673">
        <w:t>д</w:t>
      </w:r>
      <w:r w:rsidRPr="00403673">
        <w:rPr>
          <w:spacing w:val="-1"/>
        </w:rPr>
        <w:t>а</w:t>
      </w:r>
      <w:r w:rsidRPr="00403673">
        <w:rPr>
          <w:spacing w:val="-6"/>
        </w:rPr>
        <w:t>т</w:t>
      </w:r>
      <w:r w:rsidRPr="00403673">
        <w:t>е</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D7279" w:rsidRPr="00403673" w:rsidRDefault="007430F8" w:rsidP="00DD1DD4">
      <w:pPr>
        <w:pStyle w:val="ListParagraph"/>
        <w:numPr>
          <w:ilvl w:val="0"/>
          <w:numId w:val="3"/>
        </w:numPr>
        <w:spacing w:line="260" w:lineRule="exact"/>
        <w:ind w:right="74"/>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5"/>
        </w:rPr>
        <w:t xml:space="preserve"> </w:t>
      </w:r>
      <w:r w:rsidRPr="00403673">
        <w:rPr>
          <w:spacing w:val="1"/>
        </w:rPr>
        <w:t>из</w:t>
      </w:r>
      <w:r w:rsidRPr="00403673">
        <w:t>ја</w:t>
      </w:r>
      <w:r w:rsidRPr="00403673">
        <w:rPr>
          <w:spacing w:val="-1"/>
        </w:rPr>
        <w:t>в</w:t>
      </w:r>
      <w:r w:rsidRPr="00403673">
        <w:t>е</w:t>
      </w:r>
      <w:r w:rsidRPr="00403673">
        <w:rPr>
          <w:spacing w:val="23"/>
        </w:rPr>
        <w:t xml:space="preserve"> </w:t>
      </w:r>
      <w:r w:rsidRPr="00403673">
        <w:t>о</w:t>
      </w:r>
      <w:r w:rsidRPr="00403673">
        <w:rPr>
          <w:spacing w:val="24"/>
        </w:rPr>
        <w:t xml:space="preserve"> </w:t>
      </w:r>
      <w:r w:rsidRPr="00403673">
        <w:rPr>
          <w:spacing w:val="-1"/>
        </w:rPr>
        <w:t>с</w:t>
      </w:r>
      <w:r w:rsidRPr="00403673">
        <w:t>р</w:t>
      </w:r>
      <w:r w:rsidRPr="00403673">
        <w:rPr>
          <w:spacing w:val="1"/>
        </w:rPr>
        <w:t>е</w:t>
      </w:r>
      <w:r w:rsidRPr="00403673">
        <w:t>д</w:t>
      </w:r>
      <w:r w:rsidRPr="00403673">
        <w:rPr>
          <w:spacing w:val="-1"/>
        </w:rPr>
        <w:t>с</w:t>
      </w:r>
      <w:r w:rsidRPr="00403673">
        <w:t>т</w:t>
      </w:r>
      <w:r w:rsidRPr="00403673">
        <w:rPr>
          <w:spacing w:val="2"/>
        </w:rPr>
        <w:t>в</w:t>
      </w:r>
      <w:r w:rsidRPr="00403673">
        <w:t>у</w:t>
      </w:r>
      <w:r w:rsidRPr="00403673">
        <w:rPr>
          <w:spacing w:val="19"/>
        </w:rPr>
        <w:t xml:space="preserve"> </w:t>
      </w:r>
      <w:r w:rsidRPr="00403673">
        <w:t>ф</w:t>
      </w:r>
      <w:r w:rsidRPr="00403673">
        <w:rPr>
          <w:spacing w:val="1"/>
        </w:rPr>
        <w:t>ин</w:t>
      </w:r>
      <w:r w:rsidRPr="00403673">
        <w:rPr>
          <w:spacing w:val="-1"/>
        </w:rPr>
        <w:t>а</w:t>
      </w:r>
      <w:r w:rsidRPr="00403673">
        <w:rPr>
          <w:spacing w:val="1"/>
        </w:rPr>
        <w:t>н</w:t>
      </w:r>
      <w:r w:rsidRPr="00403673">
        <w:rPr>
          <w:spacing w:val="-1"/>
        </w:rPr>
        <w:t>с</w:t>
      </w:r>
      <w:r w:rsidRPr="00403673">
        <w:rPr>
          <w:spacing w:val="1"/>
        </w:rPr>
        <w:t>и</w:t>
      </w:r>
      <w:r w:rsidRPr="00403673">
        <w:t>јског</w:t>
      </w:r>
      <w:r w:rsidRPr="00403673">
        <w:rPr>
          <w:spacing w:val="24"/>
        </w:rPr>
        <w:t xml:space="preserve"> </w:t>
      </w:r>
      <w:r w:rsidRPr="00403673">
        <w:t>об</w:t>
      </w:r>
      <w:r w:rsidRPr="00403673">
        <w:rPr>
          <w:spacing w:val="-1"/>
        </w:rPr>
        <w:t>е</w:t>
      </w:r>
      <w:r w:rsidRPr="00403673">
        <w:rPr>
          <w:spacing w:val="1"/>
        </w:rPr>
        <w:t>з</w:t>
      </w:r>
      <w:r w:rsidRPr="00403673">
        <w:t>б</w:t>
      </w:r>
      <w:r w:rsidRPr="00403673">
        <w:rPr>
          <w:spacing w:val="-1"/>
        </w:rPr>
        <w:t>е</w:t>
      </w:r>
      <w:r w:rsidRPr="00403673">
        <w:t>ђ</w:t>
      </w:r>
      <w:r w:rsidRPr="00403673">
        <w:rPr>
          <w:spacing w:val="-2"/>
        </w:rPr>
        <w:t>е</w:t>
      </w:r>
      <w:r w:rsidRPr="00403673">
        <w:rPr>
          <w:spacing w:val="1"/>
        </w:rPr>
        <w:t>њ</w:t>
      </w:r>
      <w:r w:rsidRPr="00403673">
        <w:t>а</w:t>
      </w:r>
      <w:r w:rsidRPr="00403673">
        <w:rPr>
          <w:spacing w:val="23"/>
        </w:rPr>
        <w:t xml:space="preserve"> </w:t>
      </w:r>
      <w:r w:rsidRPr="00403673">
        <w:rPr>
          <w:spacing w:val="1"/>
        </w:rPr>
        <w:t>п</w:t>
      </w:r>
      <w:r w:rsidRPr="00403673">
        <w:t>о</w:t>
      </w:r>
      <w:r w:rsidRPr="00403673">
        <w:rPr>
          <w:spacing w:val="3"/>
        </w:rPr>
        <w:t>п</w:t>
      </w:r>
      <w:r w:rsidRPr="00403673">
        <w:rPr>
          <w:spacing w:val="-5"/>
        </w:rPr>
        <w:t>у</w:t>
      </w:r>
      <w:r w:rsidRPr="00403673">
        <w:t>њ</w:t>
      </w:r>
      <w:r w:rsidRPr="00403673">
        <w:rPr>
          <w:spacing w:val="-2"/>
        </w:rPr>
        <w:t>е</w:t>
      </w:r>
      <w:r w:rsidRPr="00403673">
        <w:rPr>
          <w:spacing w:val="7"/>
        </w:rPr>
        <w:t>н</w:t>
      </w:r>
      <w:r w:rsidRPr="00403673">
        <w:t>,</w:t>
      </w:r>
      <w:r w:rsidRPr="00403673">
        <w:rPr>
          <w:spacing w:val="24"/>
        </w:rPr>
        <w:t xml:space="preserve"> </w:t>
      </w:r>
      <w:r w:rsidRPr="00403673">
        <w:rPr>
          <w:spacing w:val="1"/>
        </w:rPr>
        <w:t>п</w:t>
      </w:r>
      <w:r w:rsidRPr="00403673">
        <w:t>от</w:t>
      </w:r>
      <w:r w:rsidRPr="00403673">
        <w:rPr>
          <w:spacing w:val="2"/>
        </w:rPr>
        <w:t>п</w:t>
      </w:r>
      <w:r w:rsidRPr="00403673">
        <w:rPr>
          <w:spacing w:val="1"/>
        </w:rPr>
        <w:t>и</w:t>
      </w:r>
      <w:r w:rsidRPr="00403673">
        <w:rPr>
          <w:spacing w:val="-1"/>
        </w:rPr>
        <w:t>са</w:t>
      </w:r>
      <w:r w:rsidRPr="00403673">
        <w:t>н</w:t>
      </w:r>
      <w:r w:rsidRPr="00403673">
        <w:rPr>
          <w:spacing w:val="25"/>
        </w:rPr>
        <w:t xml:space="preserve"> </w:t>
      </w:r>
      <w:r w:rsidRPr="00403673">
        <w:t>и</w:t>
      </w:r>
      <w:r w:rsidRPr="00403673">
        <w:rPr>
          <w:spacing w:val="25"/>
        </w:rPr>
        <w:t xml:space="preserve"> </w:t>
      </w:r>
      <w:r w:rsidRPr="00403673">
        <w:rPr>
          <w:spacing w:val="1"/>
        </w:rPr>
        <w:t>п</w:t>
      </w:r>
      <w:r w:rsidRPr="00403673">
        <w:rPr>
          <w:spacing w:val="-1"/>
        </w:rPr>
        <w:t>еча</w:t>
      </w:r>
      <w:r w:rsidRPr="00403673">
        <w:t>том</w:t>
      </w:r>
      <w:r w:rsidRPr="00403673">
        <w:rPr>
          <w:spacing w:val="23"/>
        </w:rPr>
        <w:t xml:space="preserve"> </w:t>
      </w:r>
      <w:r w:rsidRPr="00403673">
        <w:t>ов</w:t>
      </w:r>
      <w:r w:rsidRPr="00403673">
        <w:rPr>
          <w:spacing w:val="-1"/>
        </w:rPr>
        <w:t>е</w:t>
      </w:r>
      <w:r w:rsidRPr="00403673">
        <w:t>р</w:t>
      </w:r>
      <w:r w:rsidRPr="00403673">
        <w:rPr>
          <w:spacing w:val="1"/>
        </w:rPr>
        <w:t>е</w:t>
      </w:r>
      <w:r w:rsidRPr="00403673">
        <w:t>н</w:t>
      </w:r>
      <w:r w:rsidRPr="00403673">
        <w:rPr>
          <w:spacing w:val="-1"/>
        </w:rPr>
        <w:t>(</w:t>
      </w:r>
      <w:r w:rsidRPr="00403673">
        <w:t>обр</w:t>
      </w:r>
      <w:r w:rsidRPr="00403673">
        <w:rPr>
          <w:spacing w:val="-1"/>
        </w:rPr>
        <w:t>а</w:t>
      </w:r>
      <w:r w:rsidRPr="00403673">
        <w:rPr>
          <w:spacing w:val="1"/>
        </w:rPr>
        <w:t>з</w:t>
      </w:r>
      <w:r w:rsidRPr="00403673">
        <w:rPr>
          <w:spacing w:val="-1"/>
        </w:rPr>
        <w:t>а</w:t>
      </w:r>
      <w:r w:rsidRPr="00403673">
        <w:t>ц</w:t>
      </w:r>
      <w:r w:rsidRPr="00403673">
        <w:rPr>
          <w:spacing w:val="1"/>
        </w:rPr>
        <w:t xml:space="preserve"> </w:t>
      </w:r>
      <w:r w:rsidRPr="00403673">
        <w:rPr>
          <w:spacing w:val="2"/>
        </w:rPr>
        <w:t>X</w:t>
      </w:r>
      <w:r w:rsidRPr="00403673">
        <w:rPr>
          <w:spacing w:val="-1"/>
        </w:rPr>
        <w:t>I</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5"/>
        </w:rPr>
        <w:t>у</w:t>
      </w:r>
      <w:r w:rsidRPr="00403673">
        <w:t>р</w:t>
      </w:r>
      <w:r w:rsidRPr="00403673">
        <w:rPr>
          <w:spacing w:val="1"/>
        </w:rPr>
        <w:t>сн</w:t>
      </w:r>
      <w:r w:rsidRPr="00403673">
        <w:t>ој до</w:t>
      </w:r>
      <w:r w:rsidRPr="00403673">
        <w:rPr>
          <w:spacing w:val="3"/>
        </w:rPr>
        <w:t>к</w:t>
      </w:r>
      <w:r w:rsidRPr="00403673">
        <w:rPr>
          <w:spacing w:val="-7"/>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00DD1DD4" w:rsidRPr="00403673">
        <w:rPr>
          <w:spacing w:val="1"/>
          <w:lang w:val="sr-Cyrl-CS"/>
        </w:rPr>
        <w:t>)</w:t>
      </w:r>
      <w:r w:rsidRPr="00403673">
        <w:t>;</w:t>
      </w:r>
    </w:p>
    <w:p w:rsidR="00AE25F9" w:rsidRPr="00403673" w:rsidRDefault="00AE25F9" w:rsidP="00AE25F9">
      <w:pPr>
        <w:pStyle w:val="ListParagraph"/>
        <w:numPr>
          <w:ilvl w:val="0"/>
          <w:numId w:val="3"/>
        </w:numPr>
        <w:spacing w:line="260" w:lineRule="exact"/>
        <w:ind w:right="74"/>
        <w:jc w:val="both"/>
      </w:pPr>
      <w:r w:rsidRPr="00403673">
        <w:rPr>
          <w:rFonts w:cs="Tahoma"/>
          <w:sz w:val="22"/>
          <w:szCs w:val="22"/>
        </w:rPr>
        <w:t xml:space="preserve">Попуњени Прилог </w:t>
      </w:r>
      <w:r w:rsidRPr="00403673">
        <w:rPr>
          <w:rFonts w:cs="Tahoma"/>
          <w:b/>
          <w:sz w:val="22"/>
          <w:szCs w:val="22"/>
        </w:rPr>
        <w:t xml:space="preserve">обавезно </w:t>
      </w:r>
      <w:r w:rsidR="00304607" w:rsidRPr="00403673">
        <w:rPr>
          <w:rFonts w:cs="Tahoma"/>
          <w:sz w:val="22"/>
          <w:szCs w:val="22"/>
        </w:rPr>
        <w:t xml:space="preserve">доставити </w:t>
      </w:r>
      <w:r w:rsidRPr="00403673">
        <w:rPr>
          <w:rFonts w:cs="Tahoma"/>
          <w:sz w:val="22"/>
          <w:szCs w:val="22"/>
        </w:rPr>
        <w:t xml:space="preserve">у </w:t>
      </w:r>
      <w:r w:rsidRPr="00403673">
        <w:rPr>
          <w:rFonts w:cs="Tahoma"/>
          <w:sz w:val="22"/>
          <w:szCs w:val="22"/>
          <w:lang w:val="sr-Cyrl-CS"/>
        </w:rPr>
        <w:t>писаној</w:t>
      </w:r>
      <w:r w:rsidRPr="00403673">
        <w:rPr>
          <w:rFonts w:cs="Tahoma"/>
          <w:sz w:val="22"/>
          <w:szCs w:val="22"/>
        </w:rPr>
        <w:t xml:space="preserve"> форми</w:t>
      </w:r>
      <w:r w:rsidR="00304607" w:rsidRPr="00403673">
        <w:rPr>
          <w:rFonts w:cs="Tahoma"/>
          <w:sz w:val="22"/>
          <w:szCs w:val="22"/>
          <w:lang w:val="sr-Cyrl-CS"/>
        </w:rPr>
        <w:t>;</w:t>
      </w:r>
    </w:p>
    <w:p w:rsidR="00011F07" w:rsidRPr="00011F07" w:rsidRDefault="00011F07" w:rsidP="00C62507">
      <w:pPr>
        <w:pStyle w:val="ListParagraph"/>
        <w:numPr>
          <w:ilvl w:val="0"/>
          <w:numId w:val="3"/>
        </w:numPr>
        <w:spacing w:line="260" w:lineRule="exact"/>
        <w:ind w:right="74"/>
        <w:jc w:val="both"/>
      </w:pPr>
      <w:r w:rsidRPr="00011F07">
        <w:rPr>
          <w:rFonts w:cs="Tahoma"/>
          <w:sz w:val="22"/>
          <w:szCs w:val="22"/>
        </w:rPr>
        <w:t xml:space="preserve">Попуњени Прилог </w:t>
      </w:r>
      <w:r w:rsidRPr="00011F07">
        <w:rPr>
          <w:rFonts w:cs="Tahoma"/>
          <w:b/>
          <w:sz w:val="22"/>
          <w:szCs w:val="22"/>
        </w:rPr>
        <w:t xml:space="preserve">обавезно </w:t>
      </w:r>
      <w:r w:rsidR="00304607">
        <w:rPr>
          <w:rFonts w:cs="Tahoma"/>
          <w:sz w:val="22"/>
          <w:szCs w:val="22"/>
        </w:rPr>
        <w:t>доставити</w:t>
      </w:r>
      <w:r w:rsidRPr="00011F07">
        <w:rPr>
          <w:rFonts w:cs="Tahoma"/>
          <w:sz w:val="22"/>
          <w:szCs w:val="22"/>
        </w:rPr>
        <w:t xml:space="preserve"> у електронској форми</w:t>
      </w:r>
      <w:r w:rsidR="00304607">
        <w:rPr>
          <w:rFonts w:cs="Tahoma"/>
          <w:sz w:val="22"/>
          <w:szCs w:val="22"/>
          <w:lang w:val="sr-Cyrl-CS"/>
        </w:rPr>
        <w:t>;</w:t>
      </w:r>
    </w:p>
    <w:p w:rsidR="007B0D12" w:rsidRDefault="009D303D" w:rsidP="00403673">
      <w:pPr>
        <w:pStyle w:val="ListParagraph"/>
        <w:numPr>
          <w:ilvl w:val="0"/>
          <w:numId w:val="3"/>
        </w:numPr>
        <w:ind w:right="-137"/>
        <w:rPr>
          <w:b/>
          <w:lang w:val="sr-Cyrl-CS"/>
        </w:rPr>
      </w:pPr>
      <w:r w:rsidRPr="00403673">
        <w:rPr>
          <w:rFonts w:cs="Tahoma"/>
          <w:b/>
          <w:lang w:val="sr-Cyrl-CS"/>
        </w:rPr>
        <w:t>О</w:t>
      </w:r>
      <w:r w:rsidRPr="00403673">
        <w:rPr>
          <w:rFonts w:cs="Tahoma"/>
          <w:b/>
        </w:rPr>
        <w:t>бавезно</w:t>
      </w:r>
      <w:r w:rsidRPr="00403673">
        <w:rPr>
          <w:rFonts w:cs="Tahoma"/>
          <w:b/>
          <w:lang w:val="sr-Cyrl-CS"/>
        </w:rPr>
        <w:t xml:space="preserve"> </w:t>
      </w:r>
      <w:r w:rsidRPr="00403673">
        <w:rPr>
          <w:rFonts w:cs="Tahoma"/>
          <w:b/>
        </w:rPr>
        <w:t>је</w:t>
      </w:r>
      <w:r w:rsidRPr="00403673">
        <w:rPr>
          <w:rFonts w:cs="Tahoma"/>
          <w:b/>
          <w:lang w:val="sr-Cyrl-CS"/>
        </w:rPr>
        <w:t xml:space="preserve"> </w:t>
      </w:r>
      <w:r w:rsidRPr="00403673">
        <w:rPr>
          <w:rFonts w:cs="Tahoma"/>
          <w:b/>
        </w:rPr>
        <w:t>доставити</w:t>
      </w:r>
      <w:r w:rsidRPr="00403673">
        <w:rPr>
          <w:rFonts w:cs="Tahoma"/>
          <w:b/>
          <w:lang w:val="sr-Cyrl-CS"/>
        </w:rPr>
        <w:t xml:space="preserve"> </w:t>
      </w:r>
      <w:r w:rsidRPr="00403673">
        <w:rPr>
          <w:rFonts w:cs="Tahoma"/>
          <w:b/>
        </w:rPr>
        <w:t>узорке</w:t>
      </w:r>
      <w:r w:rsidRPr="00403673">
        <w:rPr>
          <w:rFonts w:cs="Tahoma"/>
          <w:b/>
          <w:lang w:val="sr-Cyrl-CS"/>
        </w:rPr>
        <w:t xml:space="preserve"> з</w:t>
      </w:r>
      <w:r w:rsidRPr="00403673">
        <w:rPr>
          <w:rFonts w:cs="Tahoma"/>
          <w:b/>
        </w:rPr>
        <w:t>а</w:t>
      </w:r>
      <w:r w:rsidRPr="00403673">
        <w:rPr>
          <w:rFonts w:cs="Tahoma"/>
          <w:b/>
          <w:lang w:val="sr-Cyrl-CS"/>
        </w:rPr>
        <w:t xml:space="preserve"> </w:t>
      </w:r>
      <w:r w:rsidRPr="00403673">
        <w:rPr>
          <w:rFonts w:cs="Tahoma"/>
          <w:b/>
        </w:rPr>
        <w:t>партије</w:t>
      </w:r>
      <w:r w:rsidRPr="00403673">
        <w:rPr>
          <w:rFonts w:cs="Tahoma"/>
          <w:b/>
          <w:lang w:val="sr-Cyrl-CS"/>
        </w:rPr>
        <w:t xml:space="preserve"> </w:t>
      </w:r>
      <w:r w:rsidR="00403673" w:rsidRPr="00D56B67">
        <w:rPr>
          <w:b/>
          <w:lang w:val="sr-Cyrl-CS"/>
        </w:rPr>
        <w:t>39,40,41,42,43,44,45,49,50,51,53,69,70,71,72,74,111,112,113,115,116,117,118,119,120,121,</w:t>
      </w:r>
    </w:p>
    <w:p w:rsidR="007B0D12" w:rsidRDefault="00403673" w:rsidP="007B0D12">
      <w:pPr>
        <w:pStyle w:val="ListParagraph"/>
        <w:ind w:left="786" w:right="-137"/>
        <w:rPr>
          <w:b/>
          <w:lang w:val="sr-Cyrl-CS"/>
        </w:rPr>
      </w:pPr>
      <w:r w:rsidRPr="00D56B67">
        <w:rPr>
          <w:b/>
          <w:lang w:val="sr-Cyrl-CS"/>
        </w:rPr>
        <w:t>122,123,124,125,126,127,128,129,130,143,144,157,158,160,173,177,179,180,181,183,184,</w:t>
      </w:r>
    </w:p>
    <w:p w:rsidR="009D303D" w:rsidRPr="00D56B67" w:rsidRDefault="00403673" w:rsidP="007B0D12">
      <w:pPr>
        <w:pStyle w:val="ListParagraph"/>
        <w:ind w:left="786" w:right="-137"/>
        <w:rPr>
          <w:b/>
          <w:lang w:val="sr-Cyrl-CS"/>
        </w:rPr>
      </w:pPr>
      <w:r w:rsidRPr="00D56B67">
        <w:rPr>
          <w:b/>
          <w:lang w:val="sr-Cyrl-CS"/>
        </w:rPr>
        <w:t>185,186,212,216,217,218,220,221,222,223,224,227,234,235,236,237,244 и 245</w:t>
      </w:r>
      <w:r w:rsidR="007B0D12">
        <w:rPr>
          <w:b/>
          <w:lang w:val="sr-Cyrl-CS"/>
        </w:rPr>
        <w:t>.</w:t>
      </w:r>
    </w:p>
    <w:p w:rsidR="00471A3F" w:rsidRPr="007B0D12" w:rsidRDefault="00EA103E" w:rsidP="00471A3F">
      <w:pPr>
        <w:pStyle w:val="ListParagraph"/>
        <w:numPr>
          <w:ilvl w:val="0"/>
          <w:numId w:val="3"/>
        </w:numPr>
        <w:spacing w:before="1" w:line="280" w:lineRule="exact"/>
        <w:rPr>
          <w:lang w:val="sr-Cyrl-CS"/>
        </w:rPr>
      </w:pPr>
      <w:r w:rsidRPr="007B0D12">
        <w:rPr>
          <w:lang w:val="sr-Cyrl-CS"/>
        </w:rPr>
        <w:t>За с</w:t>
      </w:r>
      <w:r w:rsidR="00471A3F" w:rsidRPr="007B0D12">
        <w:t>вако понуђено добро</w:t>
      </w:r>
      <w:r w:rsidRPr="007B0D12">
        <w:t xml:space="preserve"> које је предмет понуде понуђач</w:t>
      </w:r>
      <w:r w:rsidRPr="007B0D12">
        <w:rPr>
          <w:lang w:val="sr-Cyrl-CS"/>
        </w:rPr>
        <w:t xml:space="preserve"> </w:t>
      </w:r>
      <w:r w:rsidR="00471A3F" w:rsidRPr="007B0D12">
        <w:t xml:space="preserve">мора да </w:t>
      </w:r>
      <w:r w:rsidRPr="007B0D12">
        <w:rPr>
          <w:lang w:val="sr-Cyrl-CS"/>
        </w:rPr>
        <w:t xml:space="preserve">достави </w:t>
      </w:r>
      <w:r w:rsidR="00471A3F" w:rsidRPr="007B0D12">
        <w:t>спецификацију произвођача о квалитету производа</w:t>
      </w:r>
      <w:r w:rsidR="00304607" w:rsidRPr="007B0D12">
        <w:rPr>
          <w:lang w:val="sr-Cyrl-CS"/>
        </w:rPr>
        <w:t>;</w:t>
      </w:r>
    </w:p>
    <w:p w:rsidR="00AD7279" w:rsidRPr="00471A3F"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AD7279" w:rsidRDefault="007430F8" w:rsidP="00AB3292">
      <w:pPr>
        <w:spacing w:before="3" w:line="260" w:lineRule="exact"/>
        <w:ind w:right="81"/>
        <w:rPr>
          <w:sz w:val="24"/>
          <w:szCs w:val="24"/>
        </w:rPr>
      </w:pPr>
      <w:proofErr w:type="gramStart"/>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roofErr w:type="gramEnd"/>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proofErr w:type="gramStart"/>
      <w:r>
        <w:rPr>
          <w:sz w:val="24"/>
          <w:szCs w:val="24"/>
        </w:rPr>
        <w:t>од</w:t>
      </w:r>
      <w:r>
        <w:rPr>
          <w:spacing w:val="1"/>
          <w:sz w:val="24"/>
          <w:szCs w:val="24"/>
        </w:rPr>
        <w:t>н</w:t>
      </w:r>
      <w:r>
        <w:rPr>
          <w:sz w:val="24"/>
          <w:szCs w:val="24"/>
        </w:rPr>
        <w:t>о</w:t>
      </w:r>
      <w:r>
        <w:rPr>
          <w:spacing w:val="-1"/>
          <w:sz w:val="24"/>
          <w:szCs w:val="24"/>
        </w:rPr>
        <w:t>с</w:t>
      </w:r>
      <w:r>
        <w:rPr>
          <w:sz w:val="24"/>
          <w:szCs w:val="24"/>
        </w:rPr>
        <w:t>и</w:t>
      </w:r>
      <w:proofErr w:type="gramEnd"/>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 xml:space="preserve">2.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spacing w:before="3" w:line="260" w:lineRule="exact"/>
        <w:ind w:left="113" w:right="75" w:firstLine="540"/>
        <w:jc w:val="both"/>
        <w:rPr>
          <w:sz w:val="24"/>
          <w:szCs w:val="24"/>
        </w:rPr>
      </w:pPr>
      <w:r>
        <w:rPr>
          <w:sz w:val="24"/>
          <w:szCs w:val="24"/>
        </w:rPr>
        <w:lastRenderedPageBreak/>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proofErr w:type="gramStart"/>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proofErr w:type="gramEnd"/>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2"/>
          <w:sz w:val="24"/>
          <w:szCs w:val="24"/>
        </w:rPr>
        <w:t xml:space="preserve"> </w:t>
      </w:r>
      <w:r>
        <w:rPr>
          <w:sz w:val="24"/>
          <w:szCs w:val="24"/>
        </w:rPr>
        <w:t>2.</w:t>
      </w:r>
      <w:r>
        <w:rPr>
          <w:spacing w:val="2"/>
          <w:sz w:val="24"/>
          <w:szCs w:val="24"/>
        </w:rPr>
        <w:t xml:space="preserve"> </w:t>
      </w:r>
      <w:proofErr w:type="gramStart"/>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roofErr w:type="gramEnd"/>
    </w:p>
    <w:p w:rsidR="00AD7279" w:rsidRDefault="007430F8">
      <w:pPr>
        <w:ind w:left="113" w:right="69" w:firstLine="540"/>
        <w:jc w:val="both"/>
        <w:rPr>
          <w:sz w:val="24"/>
          <w:szCs w:val="24"/>
        </w:rPr>
      </w:pPr>
      <w:proofErr w:type="gramStart"/>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л.</w:t>
      </w:r>
      <w:proofErr w:type="gramEnd"/>
      <w:r>
        <w:rPr>
          <w:sz w:val="24"/>
          <w:szCs w:val="24"/>
        </w:rPr>
        <w:t xml:space="preserve">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B148EE" w:rsidRPr="00BF55E0">
        <w:rPr>
          <w:spacing w:val="1"/>
          <w:sz w:val="24"/>
          <w:szCs w:val="24"/>
          <w:lang w:val="sr-Cyrl-CS"/>
        </w:rPr>
        <w:t>2</w:t>
      </w:r>
      <w:r w:rsidR="00BF55E0">
        <w:rPr>
          <w:spacing w:val="1"/>
          <w:sz w:val="24"/>
          <w:szCs w:val="24"/>
          <w:lang w:val="sr-Cyrl-CS"/>
        </w:rPr>
        <w:t>60 партија</w:t>
      </w:r>
      <w:r>
        <w:rPr>
          <w:spacing w:val="1"/>
          <w:sz w:val="24"/>
          <w:szCs w:val="24"/>
          <w:lang w:val="sr-Cyrl-CS"/>
        </w:rPr>
        <w:t>.</w:t>
      </w:r>
      <w:proofErr w:type="gramEnd"/>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proofErr w:type="gramStart"/>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roofErr w:type="gramEnd"/>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proofErr w:type="gramEnd"/>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roofErr w:type="gramEnd"/>
    </w:p>
    <w:p w:rsidR="00AD7279" w:rsidRDefault="007430F8" w:rsidP="00C2333E">
      <w:pPr>
        <w:ind w:left="680"/>
        <w:rPr>
          <w:sz w:val="24"/>
          <w:szCs w:val="24"/>
        </w:rPr>
      </w:pPr>
      <w:proofErr w:type="gramStart"/>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proofErr w:type="gramEnd"/>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rsidP="00161F7A">
      <w:pPr>
        <w:ind w:left="680" w:right="73"/>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40B53">
        <w:rPr>
          <w:sz w:val="24"/>
          <w:szCs w:val="24"/>
          <w:lang w:val="sr-Latn-CS"/>
        </w:rPr>
        <w:t>9</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proofErr w:type="gramStart"/>
      <w:r>
        <w:rPr>
          <w:b/>
          <w:sz w:val="24"/>
          <w:szCs w:val="24"/>
        </w:rPr>
        <w:t xml:space="preserve">“ </w:t>
      </w:r>
      <w:r>
        <w:rPr>
          <w:spacing w:val="1"/>
          <w:sz w:val="24"/>
          <w:szCs w:val="24"/>
        </w:rPr>
        <w:t>и</w:t>
      </w:r>
      <w:r>
        <w:rPr>
          <w:sz w:val="24"/>
          <w:szCs w:val="24"/>
        </w:rPr>
        <w:t>ли</w:t>
      </w:r>
      <w:proofErr w:type="gramEnd"/>
    </w:p>
    <w:p w:rsidR="00AD7279" w:rsidRDefault="007430F8" w:rsidP="00161F7A">
      <w:pPr>
        <w:spacing w:before="2" w:line="260" w:lineRule="exact"/>
        <w:ind w:left="680" w:right="71"/>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40B53">
        <w:rPr>
          <w:sz w:val="24"/>
          <w:szCs w:val="24"/>
          <w:lang w:val="sr-Latn-CS"/>
        </w:rPr>
        <w:t>9</w:t>
      </w:r>
      <w:r w:rsidR="00D40B53" w:rsidRPr="00ED6F30">
        <w:rPr>
          <w:sz w:val="24"/>
          <w:szCs w:val="24"/>
        </w:rPr>
        <w:t>/</w:t>
      </w:r>
      <w:proofErr w:type="gramStart"/>
      <w:r w:rsidR="00D40B53" w:rsidRPr="00ED6F30">
        <w:rPr>
          <w:sz w:val="24"/>
          <w:szCs w:val="24"/>
        </w:rPr>
        <w:t>1</w:t>
      </w:r>
      <w:r w:rsidR="00D40B53">
        <w:rPr>
          <w:sz w:val="24"/>
          <w:szCs w:val="24"/>
          <w:lang w:val="sr-Latn-CS"/>
        </w:rPr>
        <w:t>6</w:t>
      </w:r>
      <w:r w:rsidR="00D40B53">
        <w:rPr>
          <w:b/>
          <w:spacing w:val="2"/>
          <w:sz w:val="24"/>
          <w:szCs w:val="24"/>
        </w:rPr>
        <w:t xml:space="preserve"> </w:t>
      </w:r>
      <w:r w:rsidR="00D1516D">
        <w:rPr>
          <w:b/>
          <w:spacing w:val="2"/>
          <w:sz w:val="24"/>
          <w:szCs w:val="24"/>
        </w:rPr>
        <w:t xml:space="preserve"> </w:t>
      </w:r>
      <w:r>
        <w:rPr>
          <w:sz w:val="24"/>
          <w:szCs w:val="24"/>
        </w:rPr>
        <w:t>-</w:t>
      </w:r>
      <w:proofErr w:type="gramEnd"/>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rsidP="00161F7A">
      <w:pPr>
        <w:spacing w:line="260" w:lineRule="exact"/>
        <w:ind w:left="680" w:right="73"/>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40B53">
        <w:rPr>
          <w:sz w:val="24"/>
          <w:szCs w:val="24"/>
          <w:lang w:val="sr-Latn-CS"/>
        </w:rPr>
        <w:t>9</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proofErr w:type="gramStart"/>
      <w:r>
        <w:rPr>
          <w:b/>
          <w:sz w:val="24"/>
          <w:szCs w:val="24"/>
        </w:rPr>
        <w:t xml:space="preserve">“ </w:t>
      </w:r>
      <w:r>
        <w:rPr>
          <w:spacing w:val="1"/>
          <w:sz w:val="24"/>
          <w:szCs w:val="24"/>
        </w:rPr>
        <w:t>и</w:t>
      </w:r>
      <w:r>
        <w:rPr>
          <w:sz w:val="24"/>
          <w:szCs w:val="24"/>
        </w:rPr>
        <w:t>ли</w:t>
      </w:r>
      <w:proofErr w:type="gramEnd"/>
    </w:p>
    <w:p w:rsidR="00AD7279" w:rsidRDefault="007430F8" w:rsidP="00D1516D">
      <w:pPr>
        <w:spacing w:line="260" w:lineRule="exact"/>
        <w:ind w:left="680"/>
        <w:rPr>
          <w:sz w:val="24"/>
          <w:szCs w:val="24"/>
        </w:rPr>
      </w:pPr>
      <w:proofErr w:type="gramStart"/>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w:t>
      </w:r>
      <w:r w:rsidR="00893D60">
        <w:rPr>
          <w:b/>
          <w:sz w:val="24"/>
          <w:szCs w:val="24"/>
          <w:lang w:val="sr-Cyrl-CS"/>
        </w:rPr>
        <w:t>лабораторијско стакло и потрошни материјал</w:t>
      </w:r>
      <w:r w:rsidR="00D1516D" w:rsidRPr="00C834FE">
        <w:rPr>
          <w:b/>
          <w:sz w:val="24"/>
          <w:szCs w:val="24"/>
          <w:lang w:val="sr-Cyrl-CS"/>
        </w:rPr>
        <w:t>)</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40B53">
        <w:rPr>
          <w:sz w:val="24"/>
          <w:szCs w:val="24"/>
          <w:lang w:val="sr-Latn-CS"/>
        </w:rPr>
        <w:t>9</w:t>
      </w:r>
      <w:r w:rsidR="00D40B53" w:rsidRPr="00ED6F30">
        <w:rPr>
          <w:sz w:val="24"/>
          <w:szCs w:val="24"/>
        </w:rPr>
        <w:t>/1</w:t>
      </w:r>
      <w:r w:rsidR="00D40B53">
        <w:rPr>
          <w:sz w:val="24"/>
          <w:szCs w:val="24"/>
          <w:lang w:val="sr-Latn-CS"/>
        </w:rPr>
        <w:t>6</w:t>
      </w:r>
      <w:r w:rsidR="00D40B53">
        <w:rPr>
          <w:b/>
          <w:spacing w:val="2"/>
          <w:sz w:val="24"/>
          <w:szCs w:val="24"/>
        </w:rPr>
        <w:t xml:space="preserve"> </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roofErr w:type="gramEnd"/>
    </w:p>
    <w:p w:rsidR="00AD7279" w:rsidRDefault="007430F8">
      <w:pPr>
        <w:ind w:left="113" w:right="76" w:firstLine="567"/>
        <w:jc w:val="both"/>
        <w:rPr>
          <w:sz w:val="24"/>
          <w:szCs w:val="24"/>
        </w:rPr>
      </w:pPr>
      <w:proofErr w:type="gramStart"/>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proofErr w:type="gramEnd"/>
      <w:r>
        <w:rPr>
          <w:spacing w:val="5"/>
          <w:sz w:val="24"/>
          <w:szCs w:val="24"/>
        </w:rPr>
        <w:t xml:space="preserve"> </w:t>
      </w:r>
      <w:proofErr w:type="gramStart"/>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roofErr w:type="gramEnd"/>
    </w:p>
    <w:p w:rsidR="00AD7279" w:rsidRDefault="007430F8">
      <w:pPr>
        <w:ind w:left="113" w:right="77" w:firstLine="567"/>
        <w:jc w:val="both"/>
        <w:rPr>
          <w:sz w:val="24"/>
          <w:szCs w:val="24"/>
        </w:rPr>
      </w:pPr>
      <w:proofErr w:type="gramStart"/>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roofErr w:type="gramEnd"/>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proofErr w:type="gramStart"/>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roofErr w:type="gramEnd"/>
    </w:p>
    <w:p w:rsidR="00AD7279" w:rsidRDefault="007430F8">
      <w:pPr>
        <w:ind w:left="113" w:right="74" w:firstLine="540"/>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roofErr w:type="gramEnd"/>
    </w:p>
    <w:p w:rsidR="00D66CF3" w:rsidRDefault="007430F8" w:rsidP="00D66CF3">
      <w:pPr>
        <w:ind w:left="113" w:right="73" w:firstLine="540"/>
        <w:rPr>
          <w:spacing w:val="-1"/>
          <w:sz w:val="24"/>
          <w:szCs w:val="24"/>
          <w:lang w:val="sr-Cyrl-CS"/>
        </w:rPr>
      </w:pPr>
      <w:proofErr w:type="gramStart"/>
      <w:r>
        <w:rPr>
          <w:sz w:val="24"/>
          <w:szCs w:val="24"/>
        </w:rPr>
        <w:lastRenderedPageBreak/>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roofErr w:type="gramEnd"/>
    </w:p>
    <w:p w:rsidR="007B5693" w:rsidRPr="007B5693" w:rsidRDefault="007B5693" w:rsidP="00D66CF3">
      <w:pPr>
        <w:ind w:left="113" w:right="73" w:firstLine="540"/>
        <w:rPr>
          <w:spacing w:val="-1"/>
          <w:sz w:val="24"/>
          <w:szCs w:val="24"/>
          <w:lang w:val="sr-Cyrl-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roofErr w:type="gramEnd"/>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proofErr w:type="gramStart"/>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proofErr w:type="gramEnd"/>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roofErr w:type="gramEnd"/>
    </w:p>
    <w:p w:rsidR="00AD7279" w:rsidRDefault="007430F8">
      <w:pPr>
        <w:ind w:left="113" w:right="73" w:firstLine="567"/>
        <w:jc w:val="both"/>
        <w:rPr>
          <w:sz w:val="24"/>
          <w:szCs w:val="24"/>
        </w:rPr>
      </w:pPr>
      <w:proofErr w:type="gramStart"/>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proofErr w:type="gramEnd"/>
      <w:r w:rsidR="002453BC">
        <w:rPr>
          <w:sz w:val="24"/>
          <w:szCs w:val="24"/>
        </w:rPr>
        <w:t xml:space="preserve"> </w:t>
      </w:r>
      <w:proofErr w:type="gramStart"/>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roofErr w:type="gramEnd"/>
    </w:p>
    <w:p w:rsidR="00AD7279" w:rsidRDefault="007430F8">
      <w:pPr>
        <w:ind w:left="113" w:right="78" w:firstLine="567"/>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roofErr w:type="gramEnd"/>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proofErr w:type="gramStart"/>
      <w:r w:rsidRPr="006B3062">
        <w:rPr>
          <w:sz w:val="24"/>
          <w:szCs w:val="24"/>
        </w:rPr>
        <w:t>Понуду може поднети група понуђача.</w:t>
      </w:r>
      <w:proofErr w:type="gramEnd"/>
    </w:p>
    <w:p w:rsidR="006B3062" w:rsidRPr="006B3062" w:rsidRDefault="006B3062" w:rsidP="006B3062">
      <w:pPr>
        <w:jc w:val="both"/>
        <w:rPr>
          <w:sz w:val="24"/>
          <w:szCs w:val="24"/>
        </w:rPr>
      </w:pPr>
      <w:proofErr w:type="gramStart"/>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B3062">
        <w:rPr>
          <w:sz w:val="24"/>
          <w:szCs w:val="24"/>
        </w:rPr>
        <w:t xml:space="preserve"> </w:t>
      </w:r>
      <w:proofErr w:type="gramStart"/>
      <w:r w:rsidRPr="006B3062">
        <w:rPr>
          <w:sz w:val="24"/>
          <w:szCs w:val="24"/>
        </w:rPr>
        <w:t>ст</w:t>
      </w:r>
      <w:proofErr w:type="gramEnd"/>
      <w:r w:rsidRPr="006B3062">
        <w:rPr>
          <w:sz w:val="24"/>
          <w:szCs w:val="24"/>
          <w:lang w:val="sr-Cyrl-CS"/>
        </w:rPr>
        <w:t>.</w:t>
      </w:r>
      <w:r w:rsidRPr="006B3062">
        <w:rPr>
          <w:sz w:val="24"/>
          <w:szCs w:val="24"/>
        </w:rPr>
        <w:t xml:space="preserve"> 4. </w:t>
      </w:r>
      <w:proofErr w:type="gramStart"/>
      <w:r w:rsidRPr="006B3062">
        <w:rPr>
          <w:sz w:val="24"/>
          <w:szCs w:val="24"/>
        </w:rPr>
        <w:t>тач</w:t>
      </w:r>
      <w:proofErr w:type="gramEnd"/>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w:t>
      </w:r>
      <w:proofErr w:type="gramStart"/>
      <w:r w:rsidRPr="006B3062">
        <w:rPr>
          <w:sz w:val="24"/>
          <w:szCs w:val="24"/>
        </w:rPr>
        <w:t>до</w:t>
      </w:r>
      <w:proofErr w:type="gramEnd"/>
      <w:r w:rsidRPr="006B3062">
        <w:rPr>
          <w:sz w:val="24"/>
          <w:szCs w:val="24"/>
        </w:rPr>
        <w:t xml:space="preserve">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r>
        <w:rPr>
          <w:spacing w:val="9"/>
          <w:sz w:val="24"/>
          <w:szCs w:val="24"/>
        </w:rPr>
        <w:t xml:space="preserve"> </w:t>
      </w:r>
      <w:r>
        <w:rPr>
          <w:spacing w:val="-1"/>
          <w:sz w:val="24"/>
          <w:szCs w:val="24"/>
        </w:rPr>
        <w:t>(</w:t>
      </w:r>
      <w:proofErr w:type="gramStart"/>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proofErr w:type="gramEnd"/>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1"/>
          <w:sz w:val="24"/>
          <w:szCs w:val="24"/>
        </w:rPr>
        <w:t xml:space="preserve"> </w:t>
      </w:r>
      <w:r>
        <w:rPr>
          <w:sz w:val="24"/>
          <w:szCs w:val="24"/>
        </w:rPr>
        <w:t>1.</w:t>
      </w:r>
      <w:r>
        <w:rPr>
          <w:spacing w:val="1"/>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1"/>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proofErr w:type="gramStart"/>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proofErr w:type="gramEnd"/>
      <w:r>
        <w:rPr>
          <w:spacing w:val="2"/>
          <w:sz w:val="24"/>
          <w:szCs w:val="24"/>
        </w:rPr>
        <w:t xml:space="preserve"> </w:t>
      </w:r>
      <w:proofErr w:type="gramStart"/>
      <w:r>
        <w:rPr>
          <w:sz w:val="24"/>
          <w:szCs w:val="24"/>
        </w:rPr>
        <w:t>у</w:t>
      </w:r>
      <w:proofErr w:type="gramEnd"/>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proofErr w:type="gramStart"/>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roofErr w:type="gramEnd"/>
    </w:p>
    <w:p w:rsidR="00AD7279" w:rsidRDefault="007430F8" w:rsidP="007B5693">
      <w:pPr>
        <w:ind w:left="680"/>
        <w:rPr>
          <w:sz w:val="24"/>
          <w:szCs w:val="24"/>
        </w:rPr>
      </w:pPr>
      <w:proofErr w:type="gramStart"/>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roofErr w:type="gramEnd"/>
    </w:p>
    <w:p w:rsidR="00AD7279" w:rsidRDefault="007430F8">
      <w:pPr>
        <w:ind w:left="113" w:right="157" w:firstLine="567"/>
        <w:jc w:val="both"/>
        <w:rPr>
          <w:sz w:val="24"/>
          <w:szCs w:val="24"/>
        </w:rPr>
      </w:pPr>
      <w:proofErr w:type="gramStart"/>
      <w:r>
        <w:rPr>
          <w:sz w:val="24"/>
          <w:szCs w:val="24"/>
        </w:rPr>
        <w:lastRenderedPageBreak/>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roofErr w:type="gramEnd"/>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proofErr w:type="gramEnd"/>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Default="00F76436">
      <w:pPr>
        <w:ind w:left="113" w:right="73"/>
        <w:rPr>
          <w:sz w:val="24"/>
          <w:szCs w:val="24"/>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AD7279">
      <w:pPr>
        <w:spacing w:before="11"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roofErr w:type="gramEnd"/>
    </w:p>
    <w:p w:rsidR="00AD7279" w:rsidRDefault="007430F8" w:rsidP="00CE727A">
      <w:pPr>
        <w:ind w:left="653" w:right="5"/>
        <w:rPr>
          <w:sz w:val="24"/>
          <w:szCs w:val="24"/>
        </w:rPr>
      </w:pPr>
      <w:proofErr w:type="gramStart"/>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proofErr w:type="gramEnd"/>
      <w:r>
        <w:rPr>
          <w:sz w:val="24"/>
          <w:szCs w:val="24"/>
        </w:rPr>
        <w:t xml:space="preserve"> </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proofErr w:type="gramStart"/>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roofErr w:type="gramEnd"/>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proofErr w:type="gramStart"/>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7430F8">
      <w:pPr>
        <w:ind w:left="113" w:right="149"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roofErr w:type="gramEnd"/>
    </w:p>
    <w:p w:rsidR="00AD7279" w:rsidRDefault="007430F8">
      <w:pPr>
        <w:ind w:left="113" w:right="73" w:firstLine="567"/>
        <w:jc w:val="both"/>
        <w:rPr>
          <w:sz w:val="24"/>
          <w:szCs w:val="24"/>
        </w:rPr>
      </w:pPr>
      <w:proofErr w:type="gramStart"/>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roofErr w:type="gramEnd"/>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roofErr w:type="gramEnd"/>
    </w:p>
    <w:p w:rsidR="00AD7279" w:rsidRDefault="007430F8">
      <w:pPr>
        <w:ind w:left="680"/>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roofErr w:type="gramEnd"/>
    </w:p>
    <w:p w:rsidR="00AD7279" w:rsidRDefault="007430F8">
      <w:pPr>
        <w:ind w:left="113" w:right="151" w:firstLine="567"/>
        <w:jc w:val="both"/>
        <w:rPr>
          <w:sz w:val="24"/>
          <w:szCs w:val="24"/>
        </w:rPr>
      </w:pPr>
      <w:proofErr w:type="gramStart"/>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92.</w:t>
      </w:r>
      <w:proofErr w:type="gramEnd"/>
      <w:r>
        <w:rPr>
          <w:sz w:val="24"/>
          <w:szCs w:val="24"/>
        </w:rPr>
        <w:t xml:space="preserve"> </w:t>
      </w:r>
      <w:proofErr w:type="gramStart"/>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113" w:right="76" w:firstLine="540"/>
        <w:jc w:val="both"/>
        <w:rPr>
          <w:sz w:val="24"/>
          <w:szCs w:val="24"/>
        </w:rPr>
      </w:pPr>
      <w:proofErr w:type="gramStart"/>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roofErr w:type="gramEnd"/>
    </w:p>
    <w:p w:rsidR="00AD7279" w:rsidRDefault="00AD7279">
      <w:pPr>
        <w:spacing w:before="18" w:line="260" w:lineRule="exact"/>
        <w:rPr>
          <w:sz w:val="26"/>
          <w:szCs w:val="26"/>
        </w:rPr>
      </w:pPr>
    </w:p>
    <w:p w:rsidR="00AD7279" w:rsidRDefault="00F76436" w:rsidP="00F76436">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AD7279" w:rsidRDefault="00F76436">
      <w:pPr>
        <w:spacing w:line="260" w:lineRule="exact"/>
        <w:ind w:left="353"/>
        <w:rPr>
          <w:sz w:val="24"/>
          <w:szCs w:val="24"/>
        </w:rPr>
      </w:pPr>
      <w:r>
        <w:rPr>
          <w:sz w:val="24"/>
          <w:szCs w:val="24"/>
          <w:u w:val="single" w:color="000000"/>
        </w:rPr>
        <w:t xml:space="preserve"> 1</w:t>
      </w:r>
      <w:r>
        <w:rPr>
          <w:sz w:val="24"/>
          <w:szCs w:val="24"/>
          <w:u w:val="single" w:color="000000"/>
          <w:lang w:val="sr-Cyrl-CS"/>
        </w:rPr>
        <w:t>2</w:t>
      </w:r>
      <w:r w:rsidR="007430F8">
        <w:rPr>
          <w:sz w:val="24"/>
          <w:szCs w:val="24"/>
          <w:u w:val="single" w:color="000000"/>
        </w:rPr>
        <w:t>.1.</w:t>
      </w:r>
      <w:r w:rsidR="002453BC">
        <w:rPr>
          <w:sz w:val="24"/>
          <w:szCs w:val="24"/>
          <w:u w:val="single" w:color="000000"/>
        </w:rPr>
        <w:t xml:space="preserve"> </w:t>
      </w:r>
      <w:r w:rsidR="00A311EC">
        <w:rPr>
          <w:sz w:val="24"/>
          <w:szCs w:val="24"/>
          <w:u w:val="single" w:color="000000"/>
        </w:rPr>
        <w:t>С</w:t>
      </w:r>
      <w:r w:rsidR="007430F8">
        <w:rPr>
          <w:sz w:val="24"/>
          <w:szCs w:val="24"/>
          <w:u w:val="single" w:color="000000"/>
        </w:rPr>
        <w:t>р</w:t>
      </w:r>
      <w:r w:rsidR="007430F8">
        <w:rPr>
          <w:spacing w:val="-1"/>
          <w:sz w:val="24"/>
          <w:szCs w:val="24"/>
          <w:u w:val="single" w:color="000000"/>
        </w:rPr>
        <w:t>е</w:t>
      </w:r>
      <w:r w:rsidR="007430F8">
        <w:rPr>
          <w:sz w:val="24"/>
          <w:szCs w:val="24"/>
          <w:u w:val="single" w:color="000000"/>
        </w:rPr>
        <w:t>д</w:t>
      </w:r>
      <w:r w:rsidR="007430F8">
        <w:rPr>
          <w:spacing w:val="-1"/>
          <w:sz w:val="24"/>
          <w:szCs w:val="24"/>
          <w:u w:val="single" w:color="000000"/>
        </w:rPr>
        <w:t>с</w:t>
      </w:r>
      <w:r w:rsidR="00A311EC">
        <w:rPr>
          <w:sz w:val="24"/>
          <w:szCs w:val="24"/>
          <w:u w:val="single" w:color="000000"/>
        </w:rPr>
        <w:t>т</w:t>
      </w:r>
      <w:r w:rsidR="007430F8">
        <w:rPr>
          <w:sz w:val="24"/>
          <w:szCs w:val="24"/>
          <w:u w:val="single" w:color="000000"/>
        </w:rPr>
        <w:t>во</w:t>
      </w:r>
      <w:r w:rsidR="002453BC">
        <w:rPr>
          <w:sz w:val="24"/>
          <w:szCs w:val="24"/>
          <w:u w:val="single" w:color="000000"/>
        </w:rPr>
        <w:t xml:space="preserve"> </w:t>
      </w:r>
      <w:r w:rsidR="007430F8">
        <w:rPr>
          <w:sz w:val="24"/>
          <w:szCs w:val="24"/>
          <w:u w:val="single" w:color="000000"/>
        </w:rPr>
        <w:t>фин</w:t>
      </w:r>
      <w:r w:rsidR="007430F8">
        <w:rPr>
          <w:spacing w:val="-1"/>
          <w:sz w:val="24"/>
          <w:szCs w:val="24"/>
          <w:u w:val="single" w:color="000000"/>
        </w:rPr>
        <w:t>анс</w:t>
      </w:r>
      <w:r w:rsidR="007430F8">
        <w:rPr>
          <w:sz w:val="24"/>
          <w:szCs w:val="24"/>
          <w:u w:val="single" w:color="000000"/>
        </w:rPr>
        <w:t>ијског</w:t>
      </w:r>
      <w:r w:rsidR="002453BC">
        <w:rPr>
          <w:sz w:val="24"/>
          <w:szCs w:val="24"/>
          <w:u w:val="single" w:color="000000"/>
        </w:rPr>
        <w:t xml:space="preserve"> </w:t>
      </w:r>
      <w:r w:rsidR="007430F8">
        <w:rPr>
          <w:sz w:val="24"/>
          <w:szCs w:val="24"/>
          <w:u w:val="single" w:color="000000"/>
        </w:rPr>
        <w:t>об</w:t>
      </w:r>
      <w:r w:rsidR="007430F8">
        <w:rPr>
          <w:spacing w:val="-1"/>
          <w:sz w:val="24"/>
          <w:szCs w:val="24"/>
          <w:u w:val="single" w:color="000000"/>
        </w:rPr>
        <w:t>е</w:t>
      </w:r>
      <w:r w:rsidR="007430F8">
        <w:rPr>
          <w:sz w:val="24"/>
          <w:szCs w:val="24"/>
          <w:u w:val="single" w:color="000000"/>
        </w:rPr>
        <w:t>зб</w:t>
      </w:r>
      <w:r w:rsidR="007430F8">
        <w:rPr>
          <w:spacing w:val="-1"/>
          <w:sz w:val="24"/>
          <w:szCs w:val="24"/>
          <w:u w:val="single" w:color="000000"/>
        </w:rPr>
        <w:t>е</w:t>
      </w:r>
      <w:r w:rsidR="007430F8">
        <w:rPr>
          <w:sz w:val="24"/>
          <w:szCs w:val="24"/>
          <w:u w:val="single" w:color="000000"/>
        </w:rPr>
        <w:t>ђ</w:t>
      </w:r>
      <w:r w:rsidR="007430F8">
        <w:rPr>
          <w:spacing w:val="-2"/>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за</w:t>
      </w:r>
      <w:r w:rsidR="002453BC">
        <w:rPr>
          <w:sz w:val="24"/>
          <w:szCs w:val="24"/>
          <w:u w:val="single" w:color="000000"/>
        </w:rPr>
        <w:t xml:space="preserve"> </w:t>
      </w:r>
      <w:r w:rsidR="00DE125D">
        <w:rPr>
          <w:sz w:val="24"/>
          <w:szCs w:val="24"/>
          <w:u w:val="single" w:color="000000"/>
        </w:rPr>
        <w:t>добро</w:t>
      </w:r>
      <w:r w:rsidR="002453BC">
        <w:rPr>
          <w:sz w:val="24"/>
          <w:szCs w:val="24"/>
          <w:u w:val="single" w:color="000000"/>
        </w:rPr>
        <w:t xml:space="preserve"> </w:t>
      </w:r>
      <w:r w:rsidR="007430F8">
        <w:rPr>
          <w:sz w:val="24"/>
          <w:szCs w:val="24"/>
          <w:u w:val="single" w:color="000000"/>
        </w:rPr>
        <w:t>изврш</w:t>
      </w:r>
      <w:r w:rsidR="007430F8">
        <w:rPr>
          <w:spacing w:val="-1"/>
          <w:sz w:val="24"/>
          <w:szCs w:val="24"/>
          <w:u w:val="single" w:color="000000"/>
        </w:rPr>
        <w:t>е</w:t>
      </w:r>
      <w:r w:rsidR="00DE125D">
        <w:rPr>
          <w:sz w:val="24"/>
          <w:szCs w:val="24"/>
          <w:u w:val="single" w:color="000000"/>
        </w:rPr>
        <w:t>њe</w:t>
      </w:r>
      <w:r w:rsidR="002453BC">
        <w:rPr>
          <w:sz w:val="24"/>
          <w:szCs w:val="24"/>
          <w:u w:val="single" w:color="000000"/>
        </w:rPr>
        <w:t xml:space="preserve"> </w:t>
      </w:r>
      <w:r w:rsidR="007430F8">
        <w:rPr>
          <w:sz w:val="24"/>
          <w:szCs w:val="24"/>
          <w:u w:val="single" w:color="000000"/>
        </w:rPr>
        <w:t>по</w:t>
      </w:r>
      <w:r w:rsidR="007430F8">
        <w:rPr>
          <w:spacing w:val="-1"/>
          <w:sz w:val="24"/>
          <w:szCs w:val="24"/>
          <w:u w:val="single" w:color="000000"/>
        </w:rPr>
        <w:t>с</w:t>
      </w:r>
      <w:r w:rsidR="007430F8">
        <w:rPr>
          <w:sz w:val="24"/>
          <w:szCs w:val="24"/>
          <w:u w:val="single" w:color="000000"/>
        </w:rPr>
        <w:t>ла</w:t>
      </w:r>
      <w:r w:rsidR="007430F8">
        <w:rPr>
          <w:spacing w:val="3"/>
          <w:sz w:val="24"/>
          <w:szCs w:val="24"/>
          <w:u w:val="single" w:color="000000"/>
        </w:rPr>
        <w:t xml:space="preserve"> </w:t>
      </w:r>
    </w:p>
    <w:p w:rsidR="00AD7279" w:rsidRPr="00752DA1" w:rsidRDefault="007430F8" w:rsidP="00F76436">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sidR="00F76436">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proofErr w:type="gramStart"/>
      <w:r w:rsidRPr="00752DA1">
        <w:rPr>
          <w:sz w:val="24"/>
          <w:szCs w:val="24"/>
        </w:rPr>
        <w:t>“</w:t>
      </w:r>
      <w:r w:rsidRPr="00752DA1">
        <w:rPr>
          <w:spacing w:val="16"/>
          <w:sz w:val="24"/>
          <w:szCs w:val="24"/>
        </w:rPr>
        <w:t xml:space="preserve"> </w:t>
      </w:r>
      <w:r w:rsidRPr="00752DA1">
        <w:rPr>
          <w:sz w:val="24"/>
          <w:szCs w:val="24"/>
        </w:rPr>
        <w:t>и</w:t>
      </w:r>
      <w:proofErr w:type="gramEnd"/>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AD7279" w:rsidRPr="00752DA1" w:rsidRDefault="007430F8">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а</w:t>
      </w:r>
      <w:r w:rsidR="002453BC" w:rsidRPr="00752DA1">
        <w:rPr>
          <w:sz w:val="24"/>
          <w:szCs w:val="24"/>
        </w:rPr>
        <w:t xml:space="preserve"> </w:t>
      </w:r>
      <w:r w:rsidRPr="00752DA1">
        <w:rPr>
          <w:spacing w:val="-1"/>
          <w:sz w:val="24"/>
          <w:szCs w:val="24"/>
        </w:rPr>
        <w:t>м</w:t>
      </w:r>
      <w:r w:rsidRPr="00752DA1">
        <w:rPr>
          <w:sz w:val="24"/>
          <w:szCs w:val="24"/>
        </w:rPr>
        <w:t>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у</w:t>
      </w:r>
      <w:r w:rsidR="002453BC" w:rsidRPr="00752DA1">
        <w:rPr>
          <w:sz w:val="24"/>
          <w:szCs w:val="24"/>
        </w:rPr>
        <w:t xml:space="preserve">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у</w:t>
      </w:r>
      <w:r w:rsidR="002453BC" w:rsidRPr="00752DA1">
        <w:rPr>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w:t>
      </w:r>
      <w:r w:rsidR="002453BC" w:rsidRPr="00752DA1">
        <w:rPr>
          <w:sz w:val="24"/>
          <w:szCs w:val="24"/>
        </w:rPr>
        <w:t xml:space="preserve"> </w:t>
      </w:r>
      <w:r w:rsidRPr="00752DA1">
        <w:rPr>
          <w:sz w:val="24"/>
          <w:szCs w:val="24"/>
        </w:rPr>
        <w:t>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е</w:t>
      </w:r>
      <w:r w:rsidR="002453BC" w:rsidRPr="00752DA1">
        <w:rPr>
          <w:sz w:val="24"/>
          <w:szCs w:val="24"/>
        </w:rPr>
        <w:t xml:space="preserve">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z w:val="24"/>
          <w:szCs w:val="24"/>
        </w:rPr>
        <w:t>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а</w:t>
      </w:r>
      <w:r w:rsidR="002453BC" w:rsidRPr="00752DA1">
        <w:rPr>
          <w:sz w:val="24"/>
          <w:szCs w:val="24"/>
        </w:rPr>
        <w:t xml:space="preserve">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м</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w:t>
      </w:r>
      <w:r w:rsidR="002453BC" w:rsidRPr="00752DA1">
        <w:rPr>
          <w:sz w:val="24"/>
          <w:szCs w:val="24"/>
        </w:rPr>
        <w:t xml:space="preserve"> </w:t>
      </w:r>
      <w:r w:rsidRPr="00752DA1">
        <w:rPr>
          <w:sz w:val="24"/>
          <w:szCs w:val="24"/>
        </w:rPr>
        <w:t>л</w:t>
      </w:r>
      <w:r w:rsidRPr="00752DA1">
        <w:rPr>
          <w:spacing w:val="2"/>
          <w:sz w:val="24"/>
          <w:szCs w:val="24"/>
        </w:rPr>
        <w:t>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ог</w:t>
      </w:r>
      <w:r w:rsidR="002453BC" w:rsidRPr="00752DA1">
        <w:rPr>
          <w:sz w:val="24"/>
          <w:szCs w:val="24"/>
        </w:rPr>
        <w:t xml:space="preserve">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а</w:t>
      </w:r>
      <w:r w:rsidR="002453BC" w:rsidRPr="00752DA1">
        <w:rPr>
          <w:sz w:val="24"/>
          <w:szCs w:val="24"/>
        </w:rPr>
        <w:t xml:space="preserve"> </w:t>
      </w:r>
      <w:r w:rsidRPr="00752DA1">
        <w:rPr>
          <w:spacing w:val="-7"/>
          <w:sz w:val="24"/>
          <w:szCs w:val="24"/>
        </w:rPr>
        <w:t>у</w:t>
      </w:r>
      <w:r w:rsidRPr="00752DA1">
        <w:rPr>
          <w:sz w:val="24"/>
          <w:szCs w:val="24"/>
        </w:rPr>
        <w:t>з</w:t>
      </w:r>
      <w:r w:rsidR="002453BC" w:rsidRPr="00752DA1">
        <w:rPr>
          <w:sz w:val="24"/>
          <w:szCs w:val="24"/>
        </w:rPr>
        <w:t xml:space="preserve">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у</w:t>
      </w:r>
      <w:r w:rsidR="002453BC" w:rsidRPr="00752DA1">
        <w:rPr>
          <w:sz w:val="24"/>
          <w:szCs w:val="24"/>
        </w:rPr>
        <w:t xml:space="preserve">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вљено</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z w:val="24"/>
          <w:szCs w:val="24"/>
        </w:rPr>
        <w:t>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sidR="00F76436">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32"/>
          <w:sz w:val="24"/>
          <w:szCs w:val="24"/>
        </w:rPr>
        <w:t xml:space="preserve"> </w:t>
      </w:r>
      <w:proofErr w:type="gramStart"/>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 xml:space="preserve">у </w:t>
      </w:r>
      <w:r w:rsidRPr="00752DA1">
        <w:rPr>
          <w:sz w:val="24"/>
          <w:szCs w:val="24"/>
        </w:rPr>
        <w:lastRenderedPageBreak/>
        <w:t>мора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вљена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ја</w:t>
      </w:r>
      <w:r w:rsidR="002453BC" w:rsidRPr="00752DA1">
        <w:rPr>
          <w:sz w:val="24"/>
          <w:szCs w:val="24"/>
        </w:rPr>
        <w:t xml:space="preserve">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х</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и</w:t>
      </w:r>
      <w:r w:rsidR="002453BC" w:rsidRPr="00752DA1">
        <w:rPr>
          <w:sz w:val="24"/>
          <w:szCs w:val="24"/>
        </w:rPr>
        <w:t xml:space="preserve"> </w:t>
      </w:r>
      <w:r w:rsidRPr="00752DA1">
        <w:rPr>
          <w:sz w:val="24"/>
          <w:szCs w:val="24"/>
        </w:rPr>
        <w:t>је</w:t>
      </w:r>
      <w:r w:rsidR="002453BC" w:rsidRPr="00752DA1">
        <w:rPr>
          <w:sz w:val="24"/>
          <w:szCs w:val="24"/>
        </w:rPr>
        <w:t xml:space="preserve">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т</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roofErr w:type="gramEnd"/>
    </w:p>
    <w:p w:rsidR="00AD7279" w:rsidRDefault="007430F8">
      <w:pPr>
        <w:spacing w:before="3" w:line="260" w:lineRule="exact"/>
        <w:ind w:left="113" w:right="76" w:firstLine="567"/>
        <w:jc w:val="both"/>
        <w:rPr>
          <w:sz w:val="24"/>
          <w:szCs w:val="24"/>
        </w:rPr>
      </w:pPr>
      <w:proofErr w:type="gramStart"/>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roofErr w:type="gramEnd"/>
    </w:p>
    <w:p w:rsidR="00AD7279" w:rsidRDefault="007430F8" w:rsidP="00F76436">
      <w:pPr>
        <w:spacing w:line="260" w:lineRule="exact"/>
        <w:ind w:left="113" w:right="83" w:firstLine="567"/>
        <w:jc w:val="both"/>
        <w:rPr>
          <w:sz w:val="24"/>
          <w:szCs w:val="24"/>
        </w:rPr>
      </w:pPr>
      <w:proofErr w:type="gramStart"/>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roofErr w:type="gramEnd"/>
    </w:p>
    <w:p w:rsidR="00AD7279" w:rsidRDefault="00AD7279">
      <w:pPr>
        <w:spacing w:before="7" w:line="100" w:lineRule="exact"/>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proofErr w:type="gramStart"/>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roofErr w:type="gramEnd"/>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roofErr w:type="gramEnd"/>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0"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proofErr w:type="gramStart"/>
      <w:r w:rsidRPr="00D72764">
        <w:rPr>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72764">
        <w:rPr>
          <w:sz w:val="24"/>
          <w:szCs w:val="24"/>
        </w:rPr>
        <w:t xml:space="preserve">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D40B53">
        <w:rPr>
          <w:rFonts w:eastAsia="TimesNewRomanPS-BoldMT"/>
          <w:b/>
          <w:bCs/>
          <w:sz w:val="24"/>
          <w:szCs w:val="24"/>
          <w:lang w:val="sr-Latn-CS"/>
        </w:rPr>
        <w:t>9</w:t>
      </w:r>
      <w:r w:rsidRPr="00D72764">
        <w:rPr>
          <w:rFonts w:eastAsia="TimesNewRomanPS-BoldMT"/>
          <w:b/>
          <w:bCs/>
          <w:sz w:val="24"/>
          <w:szCs w:val="24"/>
        </w:rPr>
        <w:t>/1</w:t>
      </w:r>
      <w:r w:rsidRPr="00D72764">
        <w:rPr>
          <w:rFonts w:eastAsia="TimesNewRomanPS-BoldMT"/>
          <w:b/>
          <w:bCs/>
          <w:sz w:val="24"/>
          <w:szCs w:val="24"/>
          <w:lang w:val="sr-Cyrl-CS"/>
        </w:rPr>
        <w:t>6</w:t>
      </w:r>
      <w:r w:rsidRPr="00D72764">
        <w:rPr>
          <w:sz w:val="24"/>
          <w:szCs w:val="24"/>
        </w:rPr>
        <w:t>.</w:t>
      </w:r>
    </w:p>
    <w:p w:rsidR="00D72764" w:rsidRPr="00D72764" w:rsidRDefault="00D72764" w:rsidP="00FA4BDB">
      <w:pPr>
        <w:ind w:firstLine="720"/>
        <w:jc w:val="both"/>
        <w:rPr>
          <w:sz w:val="24"/>
          <w:szCs w:val="24"/>
        </w:rPr>
      </w:pPr>
      <w:proofErr w:type="gramStart"/>
      <w:r w:rsidRPr="00D72764">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72764">
        <w:rPr>
          <w:sz w:val="24"/>
          <w:szCs w:val="24"/>
        </w:rPr>
        <w:t xml:space="preserve"> </w:t>
      </w:r>
    </w:p>
    <w:p w:rsidR="00D72764" w:rsidRPr="00D72764" w:rsidRDefault="00D72764" w:rsidP="00D72764">
      <w:pPr>
        <w:jc w:val="both"/>
        <w:rPr>
          <w:sz w:val="24"/>
          <w:szCs w:val="24"/>
        </w:rPr>
      </w:pPr>
      <w:proofErr w:type="gramStart"/>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ручилац не може да мења нити да допуњује конкурсну документацију.</w:t>
      </w:r>
      <w:proofErr w:type="gramEnd"/>
      <w:r w:rsidRPr="00D72764">
        <w:rPr>
          <w:sz w:val="24"/>
          <w:szCs w:val="24"/>
        </w:rPr>
        <w:t xml:space="preserve"> </w:t>
      </w:r>
    </w:p>
    <w:p w:rsidR="00D72764" w:rsidRPr="00D72764" w:rsidRDefault="00D72764" w:rsidP="00D72764">
      <w:pPr>
        <w:jc w:val="both"/>
        <w:rPr>
          <w:bCs/>
          <w:sz w:val="24"/>
          <w:szCs w:val="24"/>
        </w:rPr>
      </w:pPr>
      <w:proofErr w:type="gramStart"/>
      <w:r w:rsidRPr="00D72764">
        <w:rPr>
          <w:sz w:val="24"/>
          <w:szCs w:val="24"/>
        </w:rPr>
        <w:t>Тражење додатних информација или појашњења у вези са припремањем понуде телефоном није дозвољено.</w:t>
      </w:r>
      <w:proofErr w:type="gramEnd"/>
      <w:r w:rsidRPr="00D72764">
        <w:rPr>
          <w:sz w:val="24"/>
          <w:szCs w:val="24"/>
        </w:rPr>
        <w:t xml:space="preserve"> </w:t>
      </w:r>
    </w:p>
    <w:p w:rsidR="00D72764" w:rsidRPr="001A7C88" w:rsidRDefault="00D72764" w:rsidP="00D72764">
      <w:pPr>
        <w:jc w:val="both"/>
      </w:pPr>
      <w:proofErr w:type="gramStart"/>
      <w:r w:rsidRPr="00D72764">
        <w:rPr>
          <w:bCs/>
          <w:sz w:val="24"/>
          <w:szCs w:val="24"/>
        </w:rPr>
        <w:t>Комуникација у поступку јавне набавке врши се искључиво на начин одређен чланом 20.</w:t>
      </w:r>
      <w:proofErr w:type="gramEnd"/>
      <w:r w:rsidRPr="00D72764">
        <w:rPr>
          <w:bCs/>
          <w:sz w:val="24"/>
          <w:szCs w:val="24"/>
        </w:rPr>
        <w:t xml:space="preserve"> </w:t>
      </w:r>
      <w:proofErr w:type="gramStart"/>
      <w:r w:rsidRPr="00D72764">
        <w:rPr>
          <w:bCs/>
          <w:sz w:val="24"/>
          <w:szCs w:val="24"/>
        </w:rPr>
        <w:t>Закона</w:t>
      </w:r>
      <w:r w:rsidRPr="001A7C88">
        <w:rPr>
          <w:bCs/>
        </w:rPr>
        <w:t>.</w:t>
      </w:r>
      <w:proofErr w:type="gramEnd"/>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proofErr w:type="gramStart"/>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w:t>
      </w:r>
      <w:r w:rsidRPr="00320A56">
        <w:rPr>
          <w:sz w:val="24"/>
          <w:szCs w:val="24"/>
        </w:rPr>
        <w:lastRenderedPageBreak/>
        <w:t>и упоређивању понуда, а може да врши контролу (увид) код понуђача, односно његовог подизвођача (члан 93.</w:t>
      </w:r>
      <w:proofErr w:type="gramEnd"/>
      <w:r w:rsidRPr="00320A56">
        <w:rPr>
          <w:sz w:val="24"/>
          <w:szCs w:val="24"/>
        </w:rPr>
        <w:t xml:space="preserve"> </w:t>
      </w:r>
      <w:proofErr w:type="gramStart"/>
      <w:r w:rsidRPr="00320A56">
        <w:rPr>
          <w:sz w:val="24"/>
          <w:szCs w:val="24"/>
        </w:rPr>
        <w:t>Закона).</w:t>
      </w:r>
      <w:proofErr w:type="gramEnd"/>
      <w:r w:rsidRPr="00320A56">
        <w:rPr>
          <w:sz w:val="24"/>
          <w:szCs w:val="24"/>
        </w:rPr>
        <w:t xml:space="preserve">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proofErr w:type="gramStart"/>
      <w:r w:rsidRPr="00320A56">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20A56">
        <w:rPr>
          <w:sz w:val="24"/>
          <w:szCs w:val="24"/>
        </w:rPr>
        <w:t xml:space="preserve"> </w:t>
      </w:r>
    </w:p>
    <w:p w:rsidR="00320A56" w:rsidRPr="00320A56" w:rsidRDefault="00320A56" w:rsidP="00320A56">
      <w:pPr>
        <w:tabs>
          <w:tab w:val="left" w:pos="-135"/>
          <w:tab w:val="left" w:pos="0"/>
          <w:tab w:val="left" w:pos="120"/>
        </w:tabs>
        <w:jc w:val="both"/>
        <w:rPr>
          <w:sz w:val="24"/>
          <w:szCs w:val="24"/>
        </w:rPr>
      </w:pPr>
      <w:proofErr w:type="gramStart"/>
      <w:r w:rsidRPr="00320A56">
        <w:rPr>
          <w:sz w:val="24"/>
          <w:szCs w:val="24"/>
        </w:rPr>
        <w:t>У случају разлике између јединичне и укупне цене, меродавна је јединична цена.</w:t>
      </w:r>
      <w:proofErr w:type="gramEnd"/>
    </w:p>
    <w:p w:rsidR="00320A56" w:rsidRPr="00320A56" w:rsidRDefault="00320A56" w:rsidP="00320A56">
      <w:pPr>
        <w:jc w:val="both"/>
        <w:rPr>
          <w:sz w:val="24"/>
          <w:szCs w:val="24"/>
        </w:rPr>
      </w:pPr>
      <w:proofErr w:type="gramStart"/>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ц ће његову понуду одбити као неприхватљиву.</w:t>
      </w:r>
      <w:proofErr w:type="gramEnd"/>
      <w:r w:rsidRPr="00320A56">
        <w:rPr>
          <w:sz w:val="24"/>
          <w:szCs w:val="24"/>
        </w:rPr>
        <w:t xml:space="preserve">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proofErr w:type="gramStart"/>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proofErr w:type="gramEnd"/>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Pr="00175D02" w:rsidRDefault="007430F8" w:rsidP="00175D02">
      <w:pPr>
        <w:spacing w:line="260" w:lineRule="exact"/>
        <w:ind w:left="475" w:right="77"/>
        <w:rPr>
          <w:sz w:val="24"/>
          <w:szCs w:val="24"/>
        </w:rPr>
      </w:pPr>
      <w:proofErr w:type="gramStart"/>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roofErr w:type="gramEnd"/>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Pr="00962DF6" w:rsidRDefault="00E96FDA" w:rsidP="00962DF6">
      <w:pPr>
        <w:spacing w:line="260" w:lineRule="exact"/>
        <w:ind w:left="213" w:right="149" w:firstLine="507"/>
        <w:jc w:val="both"/>
        <w:rPr>
          <w:b/>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B5693" w:rsidRPr="006B73BF">
        <w:rPr>
          <w:sz w:val="24"/>
          <w:szCs w:val="24"/>
          <w:lang w:val="sr-Cyrl-CS"/>
        </w:rPr>
        <w:t xml:space="preserve"> и исти рок испоруке</w:t>
      </w:r>
      <w:r w:rsidRPr="006B73BF">
        <w:rPr>
          <w:sz w:val="24"/>
          <w:szCs w:val="24"/>
          <w:lang w:val="sr-Cyrl-CS"/>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proofErr w:type="gramStart"/>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proofErr w:type="gramEnd"/>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proofErr w:type="gramStart"/>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proofErr w:type="gramEnd"/>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w:t>
      </w:r>
      <w:proofErr w:type="gramEnd"/>
      <w:r>
        <w:rPr>
          <w:sz w:val="24"/>
          <w:szCs w:val="24"/>
        </w:rPr>
        <w:t xml:space="preserve"> </w:t>
      </w:r>
      <w:proofErr w:type="gramStart"/>
      <w:r>
        <w:rPr>
          <w:sz w:val="24"/>
          <w:szCs w:val="24"/>
        </w:rPr>
        <w:t>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proofErr w:type="gramEnd"/>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proofErr w:type="gramStart"/>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proofErr w:type="gramEnd"/>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proofErr w:type="gramStart"/>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proofErr w:type="gramEnd"/>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proofErr w:type="gramStart"/>
      <w:r>
        <w:rPr>
          <w:sz w:val="24"/>
          <w:szCs w:val="24"/>
        </w:rPr>
        <w:t>је</w:t>
      </w:r>
      <w:proofErr w:type="gramEnd"/>
      <w:r>
        <w:rPr>
          <w:sz w:val="24"/>
          <w:szCs w:val="24"/>
        </w:rPr>
        <w:t xml:space="preserve">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proofErr w:type="gramEnd"/>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w:t>
      </w:r>
      <w:proofErr w:type="gramEnd"/>
      <w:r w:rsidRPr="00CC2859">
        <w:rPr>
          <w:sz w:val="24"/>
          <w:szCs w:val="24"/>
        </w:rPr>
        <w:t xml:space="preserve"> 63. </w:t>
      </w:r>
      <w:proofErr w:type="gramStart"/>
      <w:r w:rsidRPr="00CC2859">
        <w:rPr>
          <w:sz w:val="24"/>
          <w:szCs w:val="24"/>
        </w:rPr>
        <w:t>ст</w:t>
      </w:r>
      <w:proofErr w:type="gramEnd"/>
      <w:r w:rsidRPr="00CC2859">
        <w:rPr>
          <w:sz w:val="24"/>
          <w:szCs w:val="24"/>
        </w:rPr>
        <w:t xml:space="preserve">. 2. </w:t>
      </w:r>
      <w:proofErr w:type="gramStart"/>
      <w:r w:rsidRPr="00CC2859">
        <w:rPr>
          <w:sz w:val="24"/>
          <w:szCs w:val="24"/>
        </w:rPr>
        <w:t>закона</w:t>
      </w:r>
      <w:proofErr w:type="gramEnd"/>
      <w:r w:rsidRPr="00CC2859">
        <w:rPr>
          <w:sz w:val="24"/>
          <w:szCs w:val="24"/>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A1711F" w:rsidRPr="00CC2859" w:rsidRDefault="00A1711F" w:rsidP="00A1711F">
      <w:pPr>
        <w:tabs>
          <w:tab w:val="left" w:pos="1441"/>
        </w:tabs>
        <w:ind w:firstLine="720"/>
        <w:jc w:val="both"/>
        <w:rPr>
          <w:sz w:val="24"/>
          <w:szCs w:val="24"/>
        </w:rPr>
      </w:pPr>
      <w:proofErr w:type="gramStart"/>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roofErr w:type="gramEnd"/>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не задржава даље активности наручиоца у поступку јавне набавке у складу са чл.</w:t>
      </w:r>
      <w:proofErr w:type="gramEnd"/>
      <w:r w:rsidRPr="00CC2859">
        <w:rPr>
          <w:sz w:val="24"/>
          <w:szCs w:val="24"/>
        </w:rPr>
        <w:t xml:space="preserve">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lastRenderedPageBreak/>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proofErr w:type="gramStart"/>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C2859">
        <w:rPr>
          <w:sz w:val="24"/>
          <w:szCs w:val="24"/>
          <w:lang w:eastAsia="sr-Latn-CS"/>
        </w:rPr>
        <w:t xml:space="preserve"> ЗЈН (120.000</w:t>
      </w:r>
      <w:proofErr w:type="gramStart"/>
      <w:r w:rsidRPr="00CC2859">
        <w:rPr>
          <w:sz w:val="24"/>
          <w:szCs w:val="24"/>
          <w:lang w:eastAsia="sr-Latn-CS"/>
        </w:rPr>
        <w:t>,00</w:t>
      </w:r>
      <w:proofErr w:type="gramEnd"/>
      <w:r w:rsidRPr="00CC2859">
        <w:rPr>
          <w:sz w:val="24"/>
          <w:szCs w:val="24"/>
          <w:lang w:eastAsia="sr-Latn-CS"/>
        </w:rPr>
        <w:t xml:space="preserve">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 xml:space="preserve">у смислу члана 151. </w:t>
      </w:r>
      <w:proofErr w:type="gramStart"/>
      <w:r w:rsidRPr="00CC2859">
        <w:rPr>
          <w:bCs/>
          <w:sz w:val="24"/>
          <w:szCs w:val="24"/>
          <w:lang w:eastAsia="sr-Latn-CS"/>
        </w:rPr>
        <w:t>став</w:t>
      </w:r>
      <w:proofErr w:type="gramEnd"/>
      <w:r w:rsidRPr="00CC2859">
        <w:rPr>
          <w:bCs/>
          <w:sz w:val="24"/>
          <w:szCs w:val="24"/>
          <w:lang w:eastAsia="sr-Latn-CS"/>
        </w:rPr>
        <w:t xml:space="preserve"> 1. </w:t>
      </w:r>
      <w:proofErr w:type="gramStart"/>
      <w:r w:rsidRPr="00CC2859">
        <w:rPr>
          <w:bCs/>
          <w:sz w:val="24"/>
          <w:szCs w:val="24"/>
          <w:lang w:eastAsia="sr-Latn-CS"/>
        </w:rPr>
        <w:t>тачка</w:t>
      </w:r>
      <w:proofErr w:type="gramEnd"/>
      <w:r w:rsidRPr="00CC2859">
        <w:rPr>
          <w:bCs/>
          <w:sz w:val="24"/>
          <w:szCs w:val="24"/>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(1)  </w:t>
      </w:r>
      <w:proofErr w:type="gramStart"/>
      <w:r w:rsidRPr="00CC2859">
        <w:rPr>
          <w:sz w:val="24"/>
          <w:szCs w:val="24"/>
          <w:lang w:eastAsia="sr-Latn-CS"/>
        </w:rPr>
        <w:t>да</w:t>
      </w:r>
      <w:proofErr w:type="gramEnd"/>
      <w:r w:rsidRPr="00CC2859">
        <w:rPr>
          <w:sz w:val="24"/>
          <w:szCs w:val="24"/>
          <w:lang w:eastAsia="sr-Latn-CS"/>
        </w:rPr>
        <w:t xml:space="preserve">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w:t>
      </w:r>
      <w:proofErr w:type="gramStart"/>
      <w:r w:rsidRPr="00CC2859">
        <w:rPr>
          <w:sz w:val="24"/>
          <w:szCs w:val="24"/>
          <w:lang w:eastAsia="sr-Latn-CS"/>
        </w:rPr>
        <w:t>  таксе</w:t>
      </w:r>
      <w:proofErr w:type="gramEnd"/>
      <w:r w:rsidRPr="00CC2859">
        <w:rPr>
          <w:sz w:val="24"/>
          <w:szCs w:val="24"/>
          <w:lang w:eastAsia="sr-Latn-CS"/>
        </w:rPr>
        <w:t>,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(3)  </w:t>
      </w:r>
      <w:proofErr w:type="gramStart"/>
      <w:r w:rsidRPr="00CC2859">
        <w:rPr>
          <w:sz w:val="24"/>
          <w:szCs w:val="24"/>
          <w:lang w:eastAsia="sr-Latn-CS"/>
        </w:rPr>
        <w:t>износ</w:t>
      </w:r>
      <w:proofErr w:type="gramEnd"/>
      <w:r w:rsidRPr="00CC2859">
        <w:rPr>
          <w:sz w:val="24"/>
          <w:szCs w:val="24"/>
          <w:lang w:eastAsia="sr-Latn-CS"/>
        </w:rPr>
        <w:t xml:space="preserve">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(4)  </w:t>
      </w:r>
      <w:proofErr w:type="gramStart"/>
      <w:r w:rsidRPr="00CC2859">
        <w:rPr>
          <w:sz w:val="24"/>
          <w:szCs w:val="24"/>
          <w:lang w:eastAsia="sr-Latn-CS"/>
        </w:rPr>
        <w:t>број</w:t>
      </w:r>
      <w:proofErr w:type="gramEnd"/>
      <w:r w:rsidRPr="00CC2859">
        <w:rPr>
          <w:sz w:val="24"/>
          <w:szCs w:val="24"/>
          <w:lang w:eastAsia="sr-Latn-CS"/>
        </w:rPr>
        <w:t xml:space="preserve">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(5)  </w:t>
      </w:r>
      <w:proofErr w:type="gramStart"/>
      <w:r w:rsidRPr="00CC2859">
        <w:rPr>
          <w:sz w:val="24"/>
          <w:szCs w:val="24"/>
          <w:lang w:eastAsia="sr-Latn-CS"/>
        </w:rPr>
        <w:t>шифру</w:t>
      </w:r>
      <w:proofErr w:type="gramEnd"/>
      <w:r w:rsidRPr="00CC2859">
        <w:rPr>
          <w:sz w:val="24"/>
          <w:szCs w:val="24"/>
          <w:lang w:eastAsia="sr-Latn-CS"/>
        </w:rPr>
        <w:t xml:space="preserve">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(6)  </w:t>
      </w:r>
      <w:proofErr w:type="gramStart"/>
      <w:r w:rsidRPr="00CC2859">
        <w:rPr>
          <w:sz w:val="24"/>
          <w:szCs w:val="24"/>
          <w:lang w:eastAsia="sr-Latn-CS"/>
        </w:rPr>
        <w:t>позив</w:t>
      </w:r>
      <w:proofErr w:type="gramEnd"/>
      <w:r w:rsidRPr="00CC2859">
        <w:rPr>
          <w:sz w:val="24"/>
          <w:szCs w:val="24"/>
          <w:lang w:eastAsia="sr-Latn-CS"/>
        </w:rPr>
        <w:t xml:space="preserve">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w:t>
      </w:r>
      <w:proofErr w:type="gramStart"/>
      <w:r w:rsidRPr="00CC2859">
        <w:rPr>
          <w:sz w:val="24"/>
          <w:szCs w:val="24"/>
          <w:lang w:eastAsia="sr-Latn-CS"/>
        </w:rPr>
        <w:t>сврха</w:t>
      </w:r>
      <w:proofErr w:type="gramEnd"/>
      <w:r w:rsidRPr="00CC2859">
        <w:rPr>
          <w:sz w:val="24"/>
          <w:szCs w:val="24"/>
          <w:lang w:eastAsia="sr-Latn-CS"/>
        </w:rPr>
        <w:t xml:space="preserve">: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(8)  </w:t>
      </w:r>
      <w:proofErr w:type="gramStart"/>
      <w:r w:rsidRPr="00CC2859">
        <w:rPr>
          <w:sz w:val="24"/>
          <w:szCs w:val="24"/>
          <w:lang w:eastAsia="sr-Latn-CS"/>
        </w:rPr>
        <w:t>корисник</w:t>
      </w:r>
      <w:proofErr w:type="gramEnd"/>
      <w:r w:rsidRPr="00CC2859">
        <w:rPr>
          <w:sz w:val="24"/>
          <w:szCs w:val="24"/>
          <w:lang w:eastAsia="sr-Latn-CS"/>
        </w:rPr>
        <w:t>: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(9)  </w:t>
      </w:r>
      <w:proofErr w:type="gramStart"/>
      <w:r w:rsidRPr="00CC2859">
        <w:rPr>
          <w:sz w:val="24"/>
          <w:szCs w:val="24"/>
          <w:lang w:eastAsia="sr-Latn-CS"/>
        </w:rPr>
        <w:t>назив</w:t>
      </w:r>
      <w:proofErr w:type="gramEnd"/>
      <w:r w:rsidRPr="00CC2859">
        <w:rPr>
          <w:sz w:val="24"/>
          <w:szCs w:val="24"/>
          <w:lang w:eastAsia="sr-Latn-CS"/>
        </w:rPr>
        <w:t xml:space="preserve">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(10)  </w:t>
      </w:r>
      <w:proofErr w:type="gramStart"/>
      <w:r w:rsidRPr="00CC2859">
        <w:rPr>
          <w:sz w:val="24"/>
          <w:szCs w:val="24"/>
          <w:lang w:eastAsia="sr-Latn-CS"/>
        </w:rPr>
        <w:t>потпис</w:t>
      </w:r>
      <w:proofErr w:type="gramEnd"/>
      <w:r w:rsidRPr="00CC2859">
        <w:rPr>
          <w:sz w:val="24"/>
          <w:szCs w:val="24"/>
          <w:lang w:eastAsia="sr-Latn-CS"/>
        </w:rPr>
        <w:t xml:space="preserve">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xml:space="preserve">, а који се води у Управи за </w:t>
      </w:r>
      <w:proofErr w:type="gramStart"/>
      <w:r w:rsidRPr="00CC2859">
        <w:rPr>
          <w:sz w:val="24"/>
          <w:szCs w:val="24"/>
          <w:lang w:eastAsia="sr-Latn-CS"/>
        </w:rPr>
        <w:t>трезор(</w:t>
      </w:r>
      <w:proofErr w:type="gramEnd"/>
      <w:r w:rsidRPr="00CC2859">
        <w:rPr>
          <w:sz w:val="24"/>
          <w:szCs w:val="24"/>
          <w:lang w:eastAsia="sr-Latn-CS"/>
        </w:rPr>
        <w:t>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w:t>
      </w:r>
      <w:proofErr w:type="gramStart"/>
      <w:r w:rsidRPr="00CC2859">
        <w:rPr>
          <w:sz w:val="24"/>
          <w:szCs w:val="24"/>
        </w:rPr>
        <w:t>назив</w:t>
      </w:r>
      <w:proofErr w:type="gramEnd"/>
      <w:r w:rsidRPr="00CC2859">
        <w:rPr>
          <w:sz w:val="24"/>
          <w:szCs w:val="24"/>
        </w:rPr>
        <w:t xml:space="preserve">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w:t>
      </w:r>
      <w:proofErr w:type="gramStart"/>
      <w:r w:rsidRPr="00CC2859">
        <w:rPr>
          <w:sz w:val="24"/>
          <w:szCs w:val="24"/>
        </w:rPr>
        <w:t>назив</w:t>
      </w:r>
      <w:proofErr w:type="gramEnd"/>
      <w:r w:rsidRPr="00CC2859">
        <w:rPr>
          <w:sz w:val="24"/>
          <w:szCs w:val="24"/>
        </w:rPr>
        <w:t xml:space="preserve">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3) </w:t>
      </w:r>
      <w:proofErr w:type="gramStart"/>
      <w:r w:rsidRPr="00CC2859">
        <w:rPr>
          <w:sz w:val="24"/>
          <w:szCs w:val="24"/>
        </w:rPr>
        <w:t>податке</w:t>
      </w:r>
      <w:proofErr w:type="gramEnd"/>
      <w:r w:rsidRPr="00CC2859">
        <w:rPr>
          <w:sz w:val="24"/>
          <w:szCs w:val="24"/>
        </w:rPr>
        <w:t xml:space="preserve">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w:t>
      </w:r>
      <w:proofErr w:type="gramStart"/>
      <w:r w:rsidRPr="00CC2859">
        <w:rPr>
          <w:sz w:val="24"/>
          <w:szCs w:val="24"/>
        </w:rPr>
        <w:t>повреде</w:t>
      </w:r>
      <w:proofErr w:type="gramEnd"/>
      <w:r w:rsidRPr="00CC2859">
        <w:rPr>
          <w:sz w:val="24"/>
          <w:szCs w:val="24"/>
        </w:rPr>
        <w:t xml:space="preserve">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w:t>
      </w:r>
      <w:proofErr w:type="gramStart"/>
      <w:r w:rsidRPr="00CC2859">
        <w:rPr>
          <w:sz w:val="24"/>
          <w:szCs w:val="24"/>
        </w:rPr>
        <w:t>чињенице</w:t>
      </w:r>
      <w:proofErr w:type="gramEnd"/>
      <w:r w:rsidRPr="00CC2859">
        <w:rPr>
          <w:sz w:val="24"/>
          <w:szCs w:val="24"/>
        </w:rPr>
        <w:t xml:space="preserve">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lastRenderedPageBreak/>
        <w:t xml:space="preserve">6) </w:t>
      </w:r>
      <w:proofErr w:type="gramStart"/>
      <w:r w:rsidRPr="00CC2859">
        <w:rPr>
          <w:sz w:val="24"/>
          <w:szCs w:val="24"/>
        </w:rPr>
        <w:t>потврду</w:t>
      </w:r>
      <w:proofErr w:type="gramEnd"/>
      <w:r w:rsidRPr="00CC2859">
        <w:rPr>
          <w:sz w:val="24"/>
          <w:szCs w:val="24"/>
        </w:rPr>
        <w:t xml:space="preserve"> о уплати таксе из члана 156. </w:t>
      </w:r>
      <w:proofErr w:type="gramStart"/>
      <w:r w:rsidRPr="00CC2859">
        <w:rPr>
          <w:sz w:val="24"/>
          <w:szCs w:val="24"/>
        </w:rPr>
        <w:t>овог</w:t>
      </w:r>
      <w:proofErr w:type="gramEnd"/>
      <w:r w:rsidRPr="00CC2859">
        <w:rPr>
          <w:sz w:val="24"/>
          <w:szCs w:val="24"/>
        </w:rPr>
        <w:t xml:space="preserve">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w:t>
      </w:r>
      <w:proofErr w:type="gramStart"/>
      <w:r w:rsidRPr="00CC2859">
        <w:rPr>
          <w:sz w:val="24"/>
          <w:szCs w:val="24"/>
        </w:rPr>
        <w:t>потпис</w:t>
      </w:r>
      <w:proofErr w:type="gramEnd"/>
      <w:r w:rsidRPr="00CC2859">
        <w:rPr>
          <w:sz w:val="24"/>
          <w:szCs w:val="24"/>
        </w:rPr>
        <w:t xml:space="preserve">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proofErr w:type="gramStart"/>
      <w:r w:rsidRPr="00CC2859">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CC2859">
        <w:rPr>
          <w:sz w:val="24"/>
          <w:szCs w:val="24"/>
        </w:rPr>
        <w:t xml:space="preserve"> </w:t>
      </w:r>
      <w:proofErr w:type="gramStart"/>
      <w:r w:rsidRPr="00CC2859">
        <w:rPr>
          <w:sz w:val="24"/>
          <w:szCs w:val="24"/>
        </w:rPr>
        <w:t>Закључак наручилац доставља подносиоцу захтева и Републичкој комисији у року од три дана од дана доношења.</w:t>
      </w:r>
      <w:proofErr w:type="gramEnd"/>
      <w:r w:rsidRPr="00CC2859">
        <w:rPr>
          <w:sz w:val="24"/>
          <w:szCs w:val="24"/>
        </w:rPr>
        <w:t xml:space="preserve"> </w:t>
      </w:r>
      <w:proofErr w:type="gramStart"/>
      <w:r w:rsidRPr="00CC2859">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CC2859">
        <w:rPr>
          <w:sz w:val="24"/>
          <w:szCs w:val="24"/>
        </w:rPr>
        <w:t xml:space="preserve">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proofErr w:type="gramStart"/>
      <w:r>
        <w:rPr>
          <w:sz w:val="24"/>
          <w:szCs w:val="24"/>
        </w:rPr>
        <w:t>ро</w:t>
      </w:r>
      <w:r>
        <w:rPr>
          <w:spacing w:val="8"/>
          <w:sz w:val="24"/>
          <w:szCs w:val="24"/>
        </w:rPr>
        <w:t>к</w:t>
      </w:r>
      <w:r>
        <w:rPr>
          <w:sz w:val="24"/>
          <w:szCs w:val="24"/>
        </w:rPr>
        <w:t>у</w:t>
      </w:r>
      <w:proofErr w:type="gramEnd"/>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proofErr w:type="gramStart"/>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proofErr w:type="gramStart"/>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proofErr w:type="gramEnd"/>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Pr>
          <w:spacing w:val="12"/>
          <w:sz w:val="24"/>
          <w:szCs w:val="24"/>
        </w:rPr>
        <w:t xml:space="preserve"> </w:t>
      </w:r>
      <w:r>
        <w:rPr>
          <w:sz w:val="24"/>
          <w:szCs w:val="24"/>
        </w:rPr>
        <w:t>2.</w:t>
      </w:r>
      <w:r>
        <w:rPr>
          <w:spacing w:val="7"/>
          <w:sz w:val="24"/>
          <w:szCs w:val="24"/>
        </w:rPr>
        <w:t xml:space="preserve"> </w:t>
      </w:r>
      <w:proofErr w:type="gramStart"/>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roofErr w:type="gramEnd"/>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C001AD">
      <w:pPr>
        <w:spacing w:before="4"/>
        <w:ind w:left="113"/>
        <w:rPr>
          <w:sz w:val="24"/>
          <w:szCs w:val="24"/>
        </w:rPr>
      </w:pPr>
      <w:r>
        <w:rPr>
          <w:b/>
          <w:sz w:val="24"/>
          <w:szCs w:val="24"/>
        </w:rPr>
        <w:t>2</w:t>
      </w:r>
      <w:r w:rsidR="00F21FF6">
        <w:rPr>
          <w:b/>
          <w:sz w:val="24"/>
          <w:szCs w:val="24"/>
          <w:lang w:val="sr-Cyrl-CS"/>
        </w:rPr>
        <w:t>4</w:t>
      </w:r>
      <w:r w:rsidR="007430F8">
        <w:rPr>
          <w:b/>
          <w:sz w:val="24"/>
          <w:szCs w:val="24"/>
        </w:rPr>
        <w:t xml:space="preserve">. </w:t>
      </w:r>
      <w:r w:rsidR="007430F8">
        <w:rPr>
          <w:b/>
          <w:spacing w:val="-3"/>
          <w:sz w:val="24"/>
          <w:szCs w:val="24"/>
        </w:rPr>
        <w:t>Р</w:t>
      </w:r>
      <w:r w:rsidR="007430F8">
        <w:rPr>
          <w:b/>
          <w:sz w:val="24"/>
          <w:szCs w:val="24"/>
        </w:rPr>
        <w:t>ок</w:t>
      </w:r>
      <w:r w:rsidR="007430F8">
        <w:rPr>
          <w:b/>
          <w:spacing w:val="1"/>
          <w:sz w:val="24"/>
          <w:szCs w:val="24"/>
        </w:rPr>
        <w:t xml:space="preserve"> </w:t>
      </w:r>
      <w:r w:rsidR="007430F8">
        <w:rPr>
          <w:b/>
          <w:sz w:val="24"/>
          <w:szCs w:val="24"/>
        </w:rPr>
        <w:t xml:space="preserve">у </w:t>
      </w:r>
      <w:r w:rsidR="007430F8">
        <w:rPr>
          <w:b/>
          <w:spacing w:val="1"/>
          <w:sz w:val="24"/>
          <w:szCs w:val="24"/>
        </w:rPr>
        <w:t>к</w:t>
      </w:r>
      <w:r w:rsidR="007430F8">
        <w:rPr>
          <w:b/>
          <w:sz w:val="24"/>
          <w:szCs w:val="24"/>
        </w:rPr>
        <w:t>о</w:t>
      </w:r>
      <w:r w:rsidR="007430F8">
        <w:rPr>
          <w:b/>
          <w:spacing w:val="-1"/>
          <w:sz w:val="24"/>
          <w:szCs w:val="24"/>
        </w:rPr>
        <w:t>је</w:t>
      </w:r>
      <w:r w:rsidR="007430F8">
        <w:rPr>
          <w:b/>
          <w:sz w:val="24"/>
          <w:szCs w:val="24"/>
        </w:rPr>
        <w:t>м ће</w:t>
      </w:r>
      <w:r w:rsidR="007430F8">
        <w:rPr>
          <w:b/>
          <w:spacing w:val="-1"/>
          <w:sz w:val="24"/>
          <w:szCs w:val="24"/>
        </w:rPr>
        <w:t xml:space="preserve"> </w:t>
      </w:r>
      <w:r w:rsidR="007430F8">
        <w:rPr>
          <w:b/>
          <w:spacing w:val="2"/>
          <w:sz w:val="24"/>
          <w:szCs w:val="24"/>
        </w:rPr>
        <w:t>у</w:t>
      </w:r>
      <w:r w:rsidR="007430F8">
        <w:rPr>
          <w:b/>
          <w:spacing w:val="-1"/>
          <w:sz w:val="24"/>
          <w:szCs w:val="24"/>
        </w:rPr>
        <w:t>г</w:t>
      </w:r>
      <w:r w:rsidR="007430F8">
        <w:rPr>
          <w:b/>
          <w:sz w:val="24"/>
          <w:szCs w:val="24"/>
        </w:rPr>
        <w:t>о</w:t>
      </w:r>
      <w:r w:rsidR="007430F8">
        <w:rPr>
          <w:b/>
          <w:spacing w:val="2"/>
          <w:sz w:val="24"/>
          <w:szCs w:val="24"/>
        </w:rPr>
        <w:t>в</w:t>
      </w:r>
      <w:r w:rsidR="007430F8">
        <w:rPr>
          <w:b/>
          <w:sz w:val="24"/>
          <w:szCs w:val="24"/>
        </w:rPr>
        <w:t>ор</w:t>
      </w:r>
      <w:r w:rsidR="007430F8">
        <w:rPr>
          <w:b/>
          <w:spacing w:val="1"/>
          <w:sz w:val="24"/>
          <w:szCs w:val="24"/>
        </w:rPr>
        <w:t xml:space="preserve"> </w:t>
      </w:r>
      <w:r w:rsidR="007430F8">
        <w:rPr>
          <w:b/>
          <w:sz w:val="24"/>
          <w:szCs w:val="24"/>
        </w:rPr>
        <w:t>б</w:t>
      </w:r>
      <w:r w:rsidR="007430F8">
        <w:rPr>
          <w:b/>
          <w:spacing w:val="-1"/>
          <w:sz w:val="24"/>
          <w:szCs w:val="24"/>
        </w:rPr>
        <w:t>и</w:t>
      </w:r>
      <w:r w:rsidR="007430F8">
        <w:rPr>
          <w:b/>
          <w:spacing w:val="2"/>
          <w:sz w:val="24"/>
          <w:szCs w:val="24"/>
        </w:rPr>
        <w:t>т</w:t>
      </w:r>
      <w:r w:rsidR="007430F8">
        <w:rPr>
          <w:b/>
          <w:sz w:val="24"/>
          <w:szCs w:val="24"/>
        </w:rPr>
        <w:t>и</w:t>
      </w:r>
      <w:r w:rsidR="007430F8">
        <w:rPr>
          <w:b/>
          <w:spacing w:val="1"/>
          <w:sz w:val="24"/>
          <w:szCs w:val="24"/>
        </w:rPr>
        <w:t xml:space="preserve"> </w:t>
      </w:r>
      <w:r w:rsidR="007430F8">
        <w:rPr>
          <w:b/>
          <w:sz w:val="24"/>
          <w:szCs w:val="24"/>
        </w:rPr>
        <w:t>закључ</w:t>
      </w:r>
      <w:r w:rsidR="007430F8">
        <w:rPr>
          <w:b/>
          <w:spacing w:val="-1"/>
          <w:sz w:val="24"/>
          <w:szCs w:val="24"/>
        </w:rPr>
        <w:t>е</w:t>
      </w:r>
      <w:r w:rsidR="007430F8">
        <w:rPr>
          <w:b/>
          <w:sz w:val="24"/>
          <w:szCs w:val="24"/>
        </w:rPr>
        <w:t>н</w:t>
      </w:r>
    </w:p>
    <w:p w:rsidR="00AD7279" w:rsidRDefault="007430F8">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ти</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м</w:t>
      </w:r>
      <w:r w:rsidR="002453BC">
        <w:rPr>
          <w:sz w:val="24"/>
          <w:szCs w:val="24"/>
        </w:rPr>
        <w:t xml:space="preserve">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D7279" w:rsidRDefault="007430F8">
      <w:pPr>
        <w:ind w:left="113"/>
        <w:rPr>
          <w:sz w:val="24"/>
          <w:szCs w:val="24"/>
        </w:rPr>
      </w:pPr>
      <w:proofErr w:type="gramStart"/>
      <w:r>
        <w:rPr>
          <w:sz w:val="24"/>
          <w:szCs w:val="24"/>
        </w:rPr>
        <w:t>ро</w:t>
      </w:r>
      <w:r>
        <w:rPr>
          <w:spacing w:val="8"/>
          <w:sz w:val="24"/>
          <w:szCs w:val="24"/>
        </w:rPr>
        <w:t>к</w:t>
      </w:r>
      <w:r>
        <w:rPr>
          <w:sz w:val="24"/>
          <w:szCs w:val="24"/>
        </w:rPr>
        <w:t>у</w:t>
      </w:r>
      <w:proofErr w:type="gramEnd"/>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D7279" w:rsidRDefault="007430F8">
      <w:pPr>
        <w:ind w:left="113"/>
        <w:rPr>
          <w:sz w:val="24"/>
          <w:szCs w:val="24"/>
        </w:rPr>
      </w:pPr>
      <w:proofErr w:type="gramStart"/>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а</w:t>
      </w:r>
      <w:r w:rsidR="002453BC">
        <w:rPr>
          <w:sz w:val="24"/>
          <w:szCs w:val="24"/>
        </w:rPr>
        <w:t xml:space="preserve"> </w:t>
      </w:r>
      <w:r>
        <w:rPr>
          <w:spacing w:val="-1"/>
          <w:sz w:val="24"/>
          <w:szCs w:val="24"/>
        </w:rPr>
        <w:t>сам</w:t>
      </w:r>
      <w:r>
        <w:rPr>
          <w:sz w:val="24"/>
          <w:szCs w:val="24"/>
        </w:rPr>
        <w:t>о</w:t>
      </w:r>
      <w:r w:rsidR="002453BC">
        <w:rPr>
          <w:sz w:val="24"/>
          <w:szCs w:val="24"/>
        </w:rPr>
        <w:t xml:space="preserve"> </w:t>
      </w:r>
      <w:r>
        <w:rPr>
          <w:sz w:val="24"/>
          <w:szCs w:val="24"/>
        </w:rPr>
        <w:t>ј</w:t>
      </w:r>
      <w:r>
        <w:rPr>
          <w:spacing w:val="-6"/>
          <w:sz w:val="24"/>
          <w:szCs w:val="24"/>
        </w:rPr>
        <w:t>е</w:t>
      </w:r>
      <w:r>
        <w:rPr>
          <w:sz w:val="24"/>
          <w:szCs w:val="24"/>
        </w:rPr>
        <w:t>д</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ти</w:t>
      </w:r>
      <w:r w:rsidR="002453BC">
        <w:rPr>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D7279" w:rsidRDefault="007430F8">
      <w:pPr>
        <w:spacing w:before="2"/>
        <w:ind w:left="113"/>
        <w:rPr>
          <w:sz w:val="24"/>
          <w:szCs w:val="24"/>
        </w:rPr>
      </w:pPr>
      <w:proofErr w:type="gramStart"/>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proofErr w:type="gramEnd"/>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Pr>
          <w:spacing w:val="12"/>
          <w:sz w:val="24"/>
          <w:szCs w:val="24"/>
        </w:rPr>
        <w:t xml:space="preserve"> </w:t>
      </w:r>
      <w:r>
        <w:rPr>
          <w:sz w:val="24"/>
          <w:szCs w:val="24"/>
        </w:rPr>
        <w:t>2.</w:t>
      </w:r>
      <w:r>
        <w:rPr>
          <w:spacing w:val="7"/>
          <w:sz w:val="24"/>
          <w:szCs w:val="24"/>
        </w:rPr>
        <w:t xml:space="preserve"> </w:t>
      </w:r>
      <w:proofErr w:type="gramStart"/>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roofErr w:type="gramEnd"/>
    </w:p>
    <w:p w:rsidR="00AD7279" w:rsidRDefault="007430F8">
      <w:pPr>
        <w:spacing w:line="260" w:lineRule="exact"/>
        <w:ind w:left="113"/>
        <w:rPr>
          <w:sz w:val="24"/>
          <w:szCs w:val="24"/>
        </w:rPr>
        <w:sectPr w:rsidR="00AD7279" w:rsidSect="00AB3292">
          <w:footerReference w:type="default" r:id="rId11"/>
          <w:pgSz w:w="11920" w:h="16840"/>
          <w:pgMar w:top="760" w:right="1000" w:bottom="280" w:left="1134" w:header="0" w:footer="1198" w:gutter="0"/>
          <w:cols w:space="720"/>
        </w:sect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proofErr w:type="gramStart"/>
      <w:r w:rsidR="00B06440" w:rsidRPr="00893D60">
        <w:rPr>
          <w:sz w:val="24"/>
          <w:szCs w:val="24"/>
        </w:rPr>
        <w:t>,</w:t>
      </w:r>
      <w:r w:rsidRPr="00893D60">
        <w:rPr>
          <w:sz w:val="24"/>
          <w:szCs w:val="24"/>
        </w:rPr>
        <w:t>ОП</w:t>
      </w:r>
      <w:proofErr w:type="gramEnd"/>
      <w:r w:rsidRPr="00893D60">
        <w:rPr>
          <w:spacing w:val="-1"/>
          <w:sz w:val="24"/>
          <w:szCs w:val="24"/>
        </w:rPr>
        <w:t xml:space="preserve"> </w:t>
      </w:r>
      <w:r w:rsidRPr="00893D60">
        <w:rPr>
          <w:sz w:val="24"/>
          <w:szCs w:val="24"/>
        </w:rPr>
        <w:t xml:space="preserve">број </w:t>
      </w:r>
      <w:r w:rsidR="00D40B53" w:rsidRPr="00893D60">
        <w:rPr>
          <w:sz w:val="24"/>
          <w:szCs w:val="24"/>
          <w:lang w:val="sr-Latn-CS"/>
        </w:rPr>
        <w:t>9</w:t>
      </w:r>
      <w:r w:rsidR="00DC409B" w:rsidRPr="00893D60">
        <w:rPr>
          <w:sz w:val="24"/>
          <w:szCs w:val="24"/>
        </w:rPr>
        <w:t>/1</w:t>
      </w:r>
      <w:r w:rsidR="00DC409B" w:rsidRPr="00893D60">
        <w:rPr>
          <w:sz w:val="24"/>
          <w:szCs w:val="24"/>
          <w:lang w:val="sr-Latn-CS"/>
        </w:rPr>
        <w:t>6</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6"/>
          <w:sz w:val="24"/>
          <w:szCs w:val="24"/>
        </w:rPr>
        <w:t xml:space="preserve"> </w:t>
      </w:r>
      <w:r w:rsidR="00BF55E0" w:rsidRPr="00BF55E0">
        <w:rPr>
          <w:sz w:val="24"/>
          <w:szCs w:val="24"/>
          <w:lang w:val="sr-Cyrl-CS"/>
        </w:rPr>
        <w:t>18</w:t>
      </w:r>
      <w:r w:rsidR="00D75428" w:rsidRPr="00BF55E0">
        <w:rPr>
          <w:sz w:val="24"/>
          <w:szCs w:val="24"/>
        </w:rPr>
        <w:t>.</w:t>
      </w:r>
      <w:r w:rsidR="00D75428" w:rsidRPr="00BF55E0">
        <w:rPr>
          <w:sz w:val="24"/>
          <w:szCs w:val="24"/>
          <w:lang w:val="sr-Cyrl-CS"/>
        </w:rPr>
        <w:t>03</w:t>
      </w:r>
      <w:r w:rsidRPr="00BF55E0">
        <w:rPr>
          <w:sz w:val="24"/>
          <w:szCs w:val="24"/>
        </w:rPr>
        <w:t>.201</w:t>
      </w:r>
      <w:r w:rsidR="007E26F4" w:rsidRPr="00BF55E0">
        <w:rPr>
          <w:spacing w:val="1"/>
          <w:sz w:val="24"/>
          <w:szCs w:val="24"/>
          <w:lang w:val="sr-Latn-CS"/>
        </w:rPr>
        <w:t>6</w:t>
      </w:r>
      <w:r w:rsidRPr="00BF55E0">
        <w:rPr>
          <w:sz w:val="24"/>
          <w:szCs w:val="24"/>
        </w:rPr>
        <w:t>.</w:t>
      </w:r>
      <w:r>
        <w:rPr>
          <w:spacing w:val="7"/>
          <w:sz w:val="24"/>
          <w:szCs w:val="24"/>
        </w:rPr>
        <w:t xml:space="preserve"> </w:t>
      </w:r>
      <w:proofErr w:type="gramStart"/>
      <w:r>
        <w:rPr>
          <w:sz w:val="24"/>
          <w:szCs w:val="24"/>
        </w:rPr>
        <w:t>год</w:t>
      </w:r>
      <w:r>
        <w:rPr>
          <w:spacing w:val="-1"/>
          <w:sz w:val="24"/>
          <w:szCs w:val="24"/>
        </w:rPr>
        <w:t>и</w:t>
      </w:r>
      <w:r>
        <w:rPr>
          <w:spacing w:val="1"/>
          <w:sz w:val="24"/>
          <w:szCs w:val="24"/>
        </w:rPr>
        <w:t>н</w:t>
      </w:r>
      <w:r>
        <w:rPr>
          <w:sz w:val="24"/>
          <w:szCs w:val="24"/>
        </w:rPr>
        <w:t>е</w:t>
      </w:r>
      <w:proofErr w:type="gramEnd"/>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w:t>
      </w:r>
      <w:proofErr w:type="gramStart"/>
      <w:r>
        <w:rPr>
          <w:b/>
          <w:spacing w:val="-1"/>
          <w:sz w:val="24"/>
          <w:szCs w:val="24"/>
        </w:rPr>
        <w:t>с</w:t>
      </w:r>
      <w:r>
        <w:rPr>
          <w:b/>
          <w:sz w:val="24"/>
          <w:szCs w:val="24"/>
        </w:rPr>
        <w:t>амо</w:t>
      </w:r>
      <w:r>
        <w:rPr>
          <w:b/>
          <w:spacing w:val="-1"/>
          <w:sz w:val="24"/>
          <w:szCs w:val="24"/>
        </w:rPr>
        <w:t>с</w:t>
      </w:r>
      <w:r>
        <w:rPr>
          <w:b/>
          <w:spacing w:val="2"/>
          <w:sz w:val="24"/>
          <w:szCs w:val="24"/>
        </w:rPr>
        <w:t>т</w:t>
      </w:r>
      <w:r>
        <w:rPr>
          <w:b/>
          <w:sz w:val="24"/>
          <w:szCs w:val="24"/>
        </w:rPr>
        <w:t>ално</w:t>
      </w:r>
      <w:proofErr w:type="gramEnd"/>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w:t>
      </w:r>
      <w:proofErr w:type="gramStart"/>
      <w:r>
        <w:rPr>
          <w:b/>
          <w:spacing w:val="-1"/>
          <w:sz w:val="24"/>
          <w:szCs w:val="24"/>
        </w:rPr>
        <w:t>с</w:t>
      </w:r>
      <w:r>
        <w:rPr>
          <w:b/>
          <w:sz w:val="24"/>
          <w:szCs w:val="24"/>
        </w:rPr>
        <w:t>а</w:t>
      </w:r>
      <w:proofErr w:type="gramEnd"/>
      <w:r>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proofErr w:type="gramStart"/>
      <w:r>
        <w:rPr>
          <w:b/>
          <w:spacing w:val="1"/>
          <w:sz w:val="24"/>
          <w:szCs w:val="24"/>
        </w:rPr>
        <w:t>к</w:t>
      </w:r>
      <w:r>
        <w:rPr>
          <w:b/>
          <w:sz w:val="24"/>
          <w:szCs w:val="24"/>
        </w:rPr>
        <w:t>ао</w:t>
      </w:r>
      <w:proofErr w:type="gramEnd"/>
      <w:r>
        <w:rPr>
          <w:b/>
          <w:sz w:val="24"/>
          <w:szCs w:val="24"/>
        </w:rPr>
        <w:t xml:space="preserve">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proofErr w:type="gramStart"/>
      <w:r>
        <w:rPr>
          <w:b/>
          <w:i/>
          <w:sz w:val="24"/>
          <w:szCs w:val="24"/>
        </w:rPr>
        <w:t>:</w:t>
      </w:r>
      <w:r>
        <w:rPr>
          <w:i/>
          <w:sz w:val="24"/>
          <w:szCs w:val="24"/>
        </w:rPr>
        <w:t>заокружи</w:t>
      </w:r>
      <w:r>
        <w:rPr>
          <w:i/>
          <w:spacing w:val="-1"/>
          <w:sz w:val="24"/>
          <w:szCs w:val="24"/>
        </w:rPr>
        <w:t>т</w:t>
      </w:r>
      <w:r>
        <w:rPr>
          <w:i/>
          <w:sz w:val="24"/>
          <w:szCs w:val="24"/>
        </w:rPr>
        <w:t>и</w:t>
      </w:r>
      <w:proofErr w:type="gramEnd"/>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proofErr w:type="gramStart"/>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proofErr w:type="gramEnd"/>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proofErr w:type="gramStart"/>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proofErr w:type="gramEnd"/>
      <w:r>
        <w:rPr>
          <w:i/>
          <w:sz w:val="24"/>
          <w:szCs w:val="24"/>
        </w:rPr>
        <w:t>,</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D40B53" w:rsidRPr="00336F88">
        <w:rPr>
          <w:b/>
        </w:rPr>
        <w:t>9</w:t>
      </w:r>
      <w:r w:rsidR="00DC409B" w:rsidRPr="00336F88">
        <w:rPr>
          <w:b/>
        </w:rPr>
        <w:t>/16</w:t>
      </w:r>
      <w:r w:rsidR="00595AA3" w:rsidRPr="00336F88">
        <w:rPr>
          <w:b/>
        </w:rPr>
        <w:t>-</w:t>
      </w:r>
      <w:r w:rsidR="00595AA3" w:rsidRPr="00336F88">
        <w:t xml:space="preserve"> </w:t>
      </w:r>
      <w:r w:rsidR="00734F09" w:rsidRPr="00336F88">
        <w:rPr>
          <w:lang w:val="sr-Cyrl-CS"/>
        </w:rPr>
        <w:t xml:space="preserve"> </w:t>
      </w:r>
      <w:r w:rsidR="00595AA3" w:rsidRPr="00336F88">
        <w:rPr>
          <w:b/>
          <w:lang w:val="sr-Cyrl-CS"/>
        </w:rPr>
        <w:t>Дат је у Прилогу</w:t>
      </w:r>
    </w:p>
    <w:p w:rsidR="00336F88" w:rsidRDefault="00336F88" w:rsidP="00336F88">
      <w:pPr>
        <w:pStyle w:val="ListParagraph"/>
        <w:spacing w:line="200" w:lineRule="exact"/>
        <w:rPr>
          <w:b/>
          <w:lang w:val="sr-Cyrl-CS"/>
        </w:rPr>
      </w:pPr>
    </w:p>
    <w:p w:rsidR="00336F88" w:rsidRDefault="00336F88" w:rsidP="00336F88">
      <w:pPr>
        <w:pStyle w:val="ListParagraph"/>
        <w:spacing w:line="200" w:lineRule="exact"/>
        <w:rPr>
          <w:b/>
          <w:lang w:val="sr-Cyrl-CS"/>
        </w:rPr>
      </w:pPr>
    </w:p>
    <w:p w:rsidR="00336F88" w:rsidRPr="00336F88" w:rsidRDefault="00336F88" w:rsidP="00336F88">
      <w:pPr>
        <w:pStyle w:val="ListParagraph"/>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p w:rsidR="00336F88" w:rsidRDefault="00336F88" w:rsidP="00A61E4E">
      <w:pPr>
        <w:spacing w:before="3" w:line="240" w:lineRule="exact"/>
        <w:ind w:firstLine="720"/>
        <w:rPr>
          <w:sz w:val="24"/>
          <w:szCs w:val="24"/>
          <w:lang w:val="sr-Cyrl-CS"/>
        </w:rPr>
      </w:pPr>
    </w:p>
    <w:tbl>
      <w:tblPr>
        <w:tblStyle w:val="TableGrid"/>
        <w:tblW w:w="0" w:type="auto"/>
        <w:tblInd w:w="537" w:type="dxa"/>
        <w:tblLook w:val="04A0"/>
      </w:tblPr>
      <w:tblGrid>
        <w:gridCol w:w="2802"/>
        <w:gridCol w:w="3260"/>
        <w:gridCol w:w="3544"/>
      </w:tblGrid>
      <w:tr w:rsidR="00FC0B75" w:rsidTr="00A61E4E">
        <w:tc>
          <w:tcPr>
            <w:tcW w:w="2802" w:type="dxa"/>
          </w:tcPr>
          <w:p w:rsidR="00FC0B75" w:rsidRDefault="00FC0B75" w:rsidP="00B06440">
            <w:pPr>
              <w:spacing w:before="29"/>
              <w:rPr>
                <w:sz w:val="24"/>
                <w:szCs w:val="24"/>
                <w:lang w:val="sr-Cyrl-CS"/>
              </w:rPr>
            </w:pPr>
            <w:r>
              <w:rPr>
                <w:sz w:val="24"/>
                <w:szCs w:val="24"/>
                <w:lang w:val="sr-Cyrl-CS"/>
              </w:rPr>
              <w:t>Партија број:</w:t>
            </w:r>
          </w:p>
        </w:tc>
        <w:tc>
          <w:tcPr>
            <w:tcW w:w="3260" w:type="dxa"/>
          </w:tcPr>
          <w:p w:rsidR="00FC0B75" w:rsidRDefault="00343BD0" w:rsidP="00B06440">
            <w:pPr>
              <w:spacing w:before="29"/>
              <w:rPr>
                <w:sz w:val="24"/>
                <w:szCs w:val="24"/>
                <w:lang w:val="sr-Cyrl-CS"/>
              </w:rPr>
            </w:pPr>
            <w:r>
              <w:rPr>
                <w:sz w:val="24"/>
                <w:szCs w:val="24"/>
                <w:lang w:val="sr-Cyrl-CS"/>
              </w:rPr>
              <w:t>Укупна цена</w:t>
            </w:r>
            <w:r w:rsidR="00FC0B75">
              <w:rPr>
                <w:sz w:val="24"/>
                <w:szCs w:val="24"/>
                <w:lang w:val="sr-Cyrl-CS"/>
              </w:rPr>
              <w:t xml:space="preserve"> без ПДВ-а у РСД</w:t>
            </w:r>
          </w:p>
        </w:tc>
        <w:tc>
          <w:tcPr>
            <w:tcW w:w="3544" w:type="dxa"/>
          </w:tcPr>
          <w:p w:rsidR="00FC0B75" w:rsidRDefault="00343BD0" w:rsidP="00B06440">
            <w:pPr>
              <w:spacing w:before="29"/>
              <w:rPr>
                <w:sz w:val="24"/>
                <w:szCs w:val="24"/>
                <w:lang w:val="sr-Cyrl-CS"/>
              </w:rPr>
            </w:pPr>
            <w:r>
              <w:rPr>
                <w:sz w:val="24"/>
                <w:szCs w:val="24"/>
                <w:lang w:val="sr-Cyrl-CS"/>
              </w:rPr>
              <w:t>Укупна цена</w:t>
            </w:r>
            <w:r w:rsidR="00FC0B75">
              <w:rPr>
                <w:sz w:val="24"/>
                <w:szCs w:val="24"/>
                <w:lang w:val="sr-Cyrl-CS"/>
              </w:rPr>
              <w:t xml:space="preserve"> са ПДВ-ом у РСД</w:t>
            </w: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w:t>
            </w:r>
          </w:p>
        </w:tc>
        <w:tc>
          <w:tcPr>
            <w:tcW w:w="3260" w:type="dxa"/>
          </w:tcPr>
          <w:p w:rsidR="00FC0B75" w:rsidRDefault="00FC0B75" w:rsidP="00602604">
            <w:pPr>
              <w:spacing w:before="29"/>
              <w:ind w:left="-392" w:firstLine="392"/>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29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38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lastRenderedPageBreak/>
              <w:t>39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49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59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69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79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lastRenderedPageBreak/>
              <w:t>86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89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99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109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119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8E3CF1" w:rsidP="008E3CF1">
            <w:pPr>
              <w:spacing w:before="29"/>
              <w:jc w:val="center"/>
              <w:rPr>
                <w:sz w:val="24"/>
                <w:szCs w:val="24"/>
                <w:lang w:val="sr-Cyrl-CS"/>
              </w:rPr>
            </w:pPr>
            <w:r w:rsidRPr="00336F88">
              <w:rPr>
                <w:sz w:val="24"/>
                <w:szCs w:val="24"/>
                <w:lang w:val="sr-Cyrl-CS"/>
              </w:rPr>
              <w:t>120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336F88" w:rsidRDefault="003445CE" w:rsidP="008E3CF1">
            <w:pPr>
              <w:spacing w:before="29"/>
              <w:jc w:val="center"/>
              <w:rPr>
                <w:sz w:val="24"/>
                <w:szCs w:val="24"/>
                <w:lang w:val="sr-Cyrl-CS"/>
              </w:rPr>
            </w:pPr>
            <w:r w:rsidRPr="00336F88">
              <w:rPr>
                <w:sz w:val="24"/>
                <w:szCs w:val="24"/>
                <w:lang w:val="sr-Cyrl-CS"/>
              </w:rPr>
              <w:t>121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129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lastRenderedPageBreak/>
              <w:t>133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139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149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159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169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179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lastRenderedPageBreak/>
              <w:t>180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189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199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209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219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lastRenderedPageBreak/>
              <w:t>227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229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239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249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259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336F88" w:rsidRDefault="003445CE" w:rsidP="002C6520">
            <w:pPr>
              <w:spacing w:before="29"/>
              <w:jc w:val="center"/>
              <w:rPr>
                <w:sz w:val="24"/>
                <w:szCs w:val="24"/>
                <w:lang w:val="sr-Cyrl-CS"/>
              </w:rPr>
            </w:pPr>
            <w:r w:rsidRPr="00336F88">
              <w:rPr>
                <w:sz w:val="24"/>
                <w:szCs w:val="24"/>
                <w:lang w:val="sr-Cyrl-CS"/>
              </w:rPr>
              <w:t>260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bl>
    <w:p w:rsidR="00340809" w:rsidRDefault="00340809" w:rsidP="00340809">
      <w:pPr>
        <w:spacing w:before="29"/>
        <w:rPr>
          <w:sz w:val="24"/>
          <w:szCs w:val="24"/>
          <w:lang w:val="sr-Cyrl-CS"/>
        </w:rPr>
      </w:pPr>
    </w:p>
    <w:p w:rsidR="00336F88" w:rsidRDefault="00336F88" w:rsidP="00340809">
      <w:pPr>
        <w:spacing w:before="29"/>
        <w:rPr>
          <w:sz w:val="24"/>
          <w:szCs w:val="24"/>
          <w:lang w:val="sr-Cyrl-CS"/>
        </w:rPr>
      </w:pPr>
    </w:p>
    <w:p w:rsidR="00E46015" w:rsidRDefault="00E46015" w:rsidP="00340809">
      <w:pPr>
        <w:spacing w:before="29"/>
        <w:rPr>
          <w:sz w:val="24"/>
          <w:szCs w:val="24"/>
          <w:u w:val="single"/>
          <w:lang w:val="sr-Cyrl-CS"/>
        </w:rPr>
      </w:pPr>
      <w:r w:rsidRPr="00ED6F30">
        <w:rPr>
          <w:sz w:val="24"/>
          <w:szCs w:val="24"/>
          <w:lang w:val="sr-Cyrl-CS"/>
        </w:rPr>
        <w:t>Рок испоруке:</w:t>
      </w:r>
      <w:r w:rsidRPr="00ED6F30">
        <w:rPr>
          <w:sz w:val="24"/>
          <w:szCs w:val="24"/>
          <w:u w:val="single"/>
          <w:lang w:val="sr-Cyrl-CS"/>
        </w:rPr>
        <w:t xml:space="preserve"> _____</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ED6F30" w:rsidRDefault="00336F88" w:rsidP="00340809">
      <w:pPr>
        <w:spacing w:before="29"/>
        <w:rPr>
          <w:sz w:val="24"/>
          <w:szCs w:val="24"/>
          <w:u w:val="single"/>
          <w:lang w:val="sr-Cyrl-CS"/>
        </w:rPr>
      </w:pPr>
    </w:p>
    <w:p w:rsidR="00AD7279"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336F88" w:rsidRPr="00336F88" w:rsidRDefault="00336F88" w:rsidP="00FC51DA">
      <w:pPr>
        <w:spacing w:before="29" w:line="260" w:lineRule="exact"/>
        <w:rPr>
          <w:sz w:val="24"/>
          <w:szCs w:val="24"/>
          <w:lang w:val="sr-Cyrl-CS"/>
        </w:rPr>
      </w:pP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ED6F30" w:rsidRDefault="00513967" w:rsidP="00513967">
      <w:pPr>
        <w:spacing w:before="29" w:line="260" w:lineRule="exact"/>
        <w:ind w:right="-56"/>
        <w:rPr>
          <w:sz w:val="24"/>
          <w:szCs w:val="24"/>
          <w:lang w:val="sr-Cyrl-CS"/>
        </w:rPr>
      </w:pP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p>
    <w:p w:rsidR="00513967" w:rsidRDefault="00513967" w:rsidP="00513967">
      <w:pPr>
        <w:jc w:val="both"/>
        <w:rPr>
          <w:sz w:val="24"/>
          <w:szCs w:val="24"/>
          <w:lang w:val="sr-Cyrl-CS"/>
        </w:rPr>
      </w:pPr>
      <w:proofErr w:type="gramStart"/>
      <w:r w:rsidRPr="00ED6F30">
        <w:rPr>
          <w:sz w:val="24"/>
          <w:szCs w:val="24"/>
        </w:rPr>
        <w:t>Подизвођачу се поверава __________% укупне вредности набавке.</w:t>
      </w:r>
      <w:proofErr w:type="gramEnd"/>
    </w:p>
    <w:p w:rsidR="00336F88" w:rsidRPr="00336F88" w:rsidRDefault="00336F88" w:rsidP="00513967">
      <w:pPr>
        <w:jc w:val="both"/>
        <w:rPr>
          <w:sz w:val="24"/>
          <w:szCs w:val="24"/>
          <w:lang w:val="sr-Cyrl-CS"/>
        </w:rPr>
      </w:pP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proofErr w:type="gramStart"/>
      <w:r w:rsidRPr="00ED6F30">
        <w:rPr>
          <w:sz w:val="24"/>
          <w:szCs w:val="24"/>
        </w:rPr>
        <w:t>( попуњава</w:t>
      </w:r>
      <w:proofErr w:type="gramEnd"/>
      <w:r w:rsidRPr="00ED6F30">
        <w:rPr>
          <w:sz w:val="24"/>
          <w:szCs w:val="24"/>
        </w:rPr>
        <w:t xml:space="preserve"> само  понуђач који наступа са подизвођачем)</w:t>
      </w:r>
    </w:p>
    <w:p w:rsidR="00513967" w:rsidRDefault="00513967">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Pr="00336F88" w:rsidRDefault="00336F88">
      <w:pPr>
        <w:spacing w:line="200" w:lineRule="exact"/>
        <w:rPr>
          <w:sz w:val="24"/>
          <w:szCs w:val="24"/>
          <w:lang w:val="sr-Cyrl-CS"/>
        </w:rPr>
      </w:pP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4F135F">
      <w:pPr>
        <w:spacing w:before="29" w:line="260" w:lineRule="exact"/>
        <w:ind w:left="513"/>
        <w:rPr>
          <w:sz w:val="24"/>
          <w:szCs w:val="24"/>
        </w:rPr>
      </w:pPr>
      <w:r>
        <w:rPr>
          <w:sz w:val="24"/>
          <w:szCs w:val="24"/>
        </w:rPr>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336F88" w:rsidRDefault="007430F8">
      <w:pPr>
        <w:spacing w:before="29"/>
        <w:ind w:left="513"/>
        <w:rPr>
          <w:sz w:val="24"/>
          <w:szCs w:val="24"/>
        </w:rPr>
      </w:pPr>
      <w:r w:rsidRPr="00336F88">
        <w:rPr>
          <w:b/>
          <w:sz w:val="24"/>
          <w:szCs w:val="24"/>
        </w:rPr>
        <w:t>На</w:t>
      </w:r>
      <w:r w:rsidRPr="00336F88">
        <w:rPr>
          <w:b/>
          <w:spacing w:val="1"/>
          <w:sz w:val="24"/>
          <w:szCs w:val="24"/>
        </w:rPr>
        <w:t>п</w:t>
      </w:r>
      <w:r w:rsidRPr="00336F88">
        <w:rPr>
          <w:b/>
          <w:sz w:val="24"/>
          <w:szCs w:val="24"/>
        </w:rPr>
        <w:t>ом</w:t>
      </w:r>
      <w:r w:rsidRPr="00336F88">
        <w:rPr>
          <w:b/>
          <w:spacing w:val="-1"/>
          <w:sz w:val="24"/>
          <w:szCs w:val="24"/>
        </w:rPr>
        <w:t>е</w:t>
      </w:r>
      <w:r w:rsidRPr="00336F88">
        <w:rPr>
          <w:b/>
          <w:spacing w:val="1"/>
          <w:sz w:val="24"/>
          <w:szCs w:val="24"/>
        </w:rPr>
        <w:t>н</w:t>
      </w:r>
      <w:r w:rsidRPr="00336F88">
        <w:rPr>
          <w:b/>
          <w:spacing w:val="-1"/>
          <w:sz w:val="24"/>
          <w:szCs w:val="24"/>
        </w:rPr>
        <w:t>е</w:t>
      </w:r>
      <w:r w:rsidRPr="00336F88">
        <w:rPr>
          <w:b/>
          <w:sz w:val="24"/>
          <w:szCs w:val="24"/>
        </w:rPr>
        <w:t>:</w:t>
      </w:r>
    </w:p>
    <w:p w:rsidR="00AD7279" w:rsidRPr="00336F88" w:rsidRDefault="007430F8">
      <w:pPr>
        <w:spacing w:line="260" w:lineRule="exact"/>
        <w:ind w:left="1080"/>
        <w:rPr>
          <w:sz w:val="24"/>
          <w:szCs w:val="24"/>
        </w:rPr>
      </w:pPr>
      <w:r w:rsidRPr="00336F88">
        <w:rPr>
          <w:i/>
          <w:sz w:val="24"/>
          <w:szCs w:val="24"/>
        </w:rPr>
        <w:t>О</w:t>
      </w:r>
      <w:r w:rsidRPr="00336F88">
        <w:rPr>
          <w:i/>
          <w:spacing w:val="-1"/>
          <w:sz w:val="24"/>
          <w:szCs w:val="24"/>
        </w:rPr>
        <w:t>б</w:t>
      </w:r>
      <w:r w:rsidRPr="00336F88">
        <w:rPr>
          <w:i/>
          <w:sz w:val="24"/>
          <w:szCs w:val="24"/>
        </w:rPr>
        <w:t>разац</w:t>
      </w:r>
      <w:r w:rsidRPr="00336F88">
        <w:rPr>
          <w:i/>
          <w:spacing w:val="7"/>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6"/>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w:t>
      </w:r>
      <w:r w:rsidRPr="00336F88">
        <w:rPr>
          <w:i/>
          <w:spacing w:val="2"/>
          <w:sz w:val="24"/>
          <w:szCs w:val="24"/>
        </w:rPr>
        <w:t>а</w:t>
      </w:r>
      <w:r w:rsidRPr="00336F88">
        <w:rPr>
          <w:i/>
          <w:sz w:val="24"/>
          <w:szCs w:val="24"/>
        </w:rPr>
        <w:t>ч</w:t>
      </w:r>
      <w:r w:rsidRPr="00336F88">
        <w:rPr>
          <w:i/>
          <w:spacing w:val="7"/>
          <w:sz w:val="24"/>
          <w:szCs w:val="24"/>
        </w:rPr>
        <w:t xml:space="preserve"> </w:t>
      </w:r>
      <w:r w:rsidRPr="00336F88">
        <w:rPr>
          <w:i/>
          <w:sz w:val="24"/>
          <w:szCs w:val="24"/>
        </w:rPr>
        <w:t>мора</w:t>
      </w:r>
      <w:r w:rsidRPr="00336F88">
        <w:rPr>
          <w:i/>
          <w:spacing w:val="7"/>
          <w:sz w:val="24"/>
          <w:szCs w:val="24"/>
        </w:rPr>
        <w:t xml:space="preserve"> </w:t>
      </w:r>
      <w:r w:rsidRPr="00336F88">
        <w:rPr>
          <w:i/>
          <w:spacing w:val="1"/>
          <w:sz w:val="24"/>
          <w:szCs w:val="24"/>
        </w:rPr>
        <w:t>д</w:t>
      </w:r>
      <w:r w:rsidRPr="00336F88">
        <w:rPr>
          <w:i/>
          <w:sz w:val="24"/>
          <w:szCs w:val="24"/>
        </w:rPr>
        <w:t>а</w:t>
      </w:r>
      <w:r w:rsidRPr="00336F88">
        <w:rPr>
          <w:i/>
          <w:spacing w:val="7"/>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w:t>
      </w:r>
      <w:r w:rsidRPr="00336F88">
        <w:rPr>
          <w:i/>
          <w:spacing w:val="7"/>
          <w:sz w:val="24"/>
          <w:szCs w:val="24"/>
        </w:rPr>
        <w:t xml:space="preserve"> </w:t>
      </w:r>
      <w:r w:rsidRPr="00336F88">
        <w:rPr>
          <w:i/>
          <w:sz w:val="24"/>
          <w:szCs w:val="24"/>
        </w:rPr>
        <w:t>потпи</w:t>
      </w:r>
      <w:r w:rsidRPr="00336F88">
        <w:rPr>
          <w:i/>
          <w:spacing w:val="-2"/>
          <w:sz w:val="24"/>
          <w:szCs w:val="24"/>
        </w:rPr>
        <w:t>ш</w:t>
      </w:r>
      <w:r w:rsidRPr="00336F88">
        <w:rPr>
          <w:i/>
          <w:sz w:val="24"/>
          <w:szCs w:val="24"/>
        </w:rPr>
        <w:t>е</w:t>
      </w:r>
      <w:r w:rsidRPr="00336F88">
        <w:rPr>
          <w:i/>
          <w:spacing w:val="6"/>
          <w:sz w:val="24"/>
          <w:szCs w:val="24"/>
        </w:rPr>
        <w:t xml:space="preserve"> </w:t>
      </w:r>
      <w:r w:rsidRPr="00336F88">
        <w:rPr>
          <w:i/>
          <w:sz w:val="24"/>
          <w:szCs w:val="24"/>
        </w:rPr>
        <w:t>и</w:t>
      </w:r>
      <w:r w:rsidRPr="00336F88">
        <w:rPr>
          <w:i/>
          <w:spacing w:val="7"/>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7"/>
          <w:sz w:val="24"/>
          <w:szCs w:val="24"/>
        </w:rPr>
        <w:t xml:space="preserve"> </w:t>
      </w:r>
      <w:r w:rsidRPr="00336F88">
        <w:rPr>
          <w:i/>
          <w:spacing w:val="2"/>
          <w:sz w:val="24"/>
          <w:szCs w:val="24"/>
        </w:rPr>
        <w:t>о</w:t>
      </w:r>
      <w:r w:rsidRPr="00336F88">
        <w:rPr>
          <w:i/>
          <w:spacing w:val="-1"/>
          <w:sz w:val="24"/>
          <w:szCs w:val="24"/>
        </w:rPr>
        <w:t>ве</w:t>
      </w:r>
      <w:r w:rsidRPr="00336F88">
        <w:rPr>
          <w:i/>
          <w:sz w:val="24"/>
          <w:szCs w:val="24"/>
        </w:rPr>
        <w:t>ри,</w:t>
      </w:r>
      <w:r w:rsidRPr="00336F88">
        <w:rPr>
          <w:i/>
          <w:spacing w:val="7"/>
          <w:sz w:val="24"/>
          <w:szCs w:val="24"/>
        </w:rPr>
        <w:t xml:space="preserve"> </w:t>
      </w:r>
      <w:r w:rsidRPr="00336F88">
        <w:rPr>
          <w:i/>
          <w:spacing w:val="3"/>
          <w:sz w:val="24"/>
          <w:szCs w:val="24"/>
        </w:rPr>
        <w:t>ч</w:t>
      </w:r>
      <w:r w:rsidRPr="00336F88">
        <w:rPr>
          <w:i/>
          <w:sz w:val="24"/>
          <w:szCs w:val="24"/>
        </w:rPr>
        <w:t>име</w:t>
      </w:r>
      <w:r w:rsidRPr="00336F88">
        <w:rPr>
          <w:i/>
          <w:spacing w:val="6"/>
          <w:sz w:val="24"/>
          <w:szCs w:val="24"/>
        </w:rPr>
        <w:t xml:space="preserve"> </w:t>
      </w:r>
      <w:r w:rsidRPr="00336F88">
        <w:rPr>
          <w:i/>
          <w:sz w:val="24"/>
          <w:szCs w:val="24"/>
        </w:rPr>
        <w:t>пот</w:t>
      </w:r>
      <w:r w:rsidRPr="00336F88">
        <w:rPr>
          <w:i/>
          <w:spacing w:val="-1"/>
          <w:sz w:val="24"/>
          <w:szCs w:val="24"/>
        </w:rPr>
        <w:t>в</w:t>
      </w:r>
      <w:r w:rsidRPr="00336F88">
        <w:rPr>
          <w:i/>
          <w:sz w:val="24"/>
          <w:szCs w:val="24"/>
        </w:rPr>
        <w:t>рђује</w:t>
      </w:r>
      <w:r w:rsidRPr="00336F88">
        <w:rPr>
          <w:i/>
          <w:spacing w:val="6"/>
          <w:sz w:val="24"/>
          <w:szCs w:val="24"/>
        </w:rPr>
        <w:t xml:space="preserve"> </w:t>
      </w:r>
      <w:r w:rsidRPr="00336F88">
        <w:rPr>
          <w:i/>
          <w:spacing w:val="1"/>
          <w:sz w:val="24"/>
          <w:szCs w:val="24"/>
        </w:rPr>
        <w:t>д</w:t>
      </w:r>
      <w:r w:rsidRPr="00336F88">
        <w:rPr>
          <w:i/>
          <w:sz w:val="24"/>
          <w:szCs w:val="24"/>
        </w:rPr>
        <w:t>а</w:t>
      </w:r>
    </w:p>
    <w:p w:rsidR="00AD7279" w:rsidRPr="00336F88" w:rsidRDefault="007430F8">
      <w:pPr>
        <w:ind w:left="513"/>
        <w:rPr>
          <w:sz w:val="24"/>
          <w:szCs w:val="24"/>
        </w:rPr>
      </w:pPr>
      <w:proofErr w:type="gramStart"/>
      <w:r w:rsidRPr="00336F88">
        <w:rPr>
          <w:i/>
          <w:spacing w:val="-1"/>
          <w:sz w:val="24"/>
          <w:szCs w:val="24"/>
        </w:rPr>
        <w:t>с</w:t>
      </w:r>
      <w:r w:rsidRPr="00336F88">
        <w:rPr>
          <w:i/>
          <w:sz w:val="24"/>
          <w:szCs w:val="24"/>
        </w:rPr>
        <w:t>у</w:t>
      </w:r>
      <w:proofErr w:type="gramEnd"/>
      <w:r w:rsidRPr="00336F88">
        <w:rPr>
          <w:i/>
          <w:spacing w:val="-1"/>
          <w:sz w:val="24"/>
          <w:szCs w:val="24"/>
        </w:rPr>
        <w:t xml:space="preserve"> </w:t>
      </w:r>
      <w:r w:rsidRPr="00336F88">
        <w:rPr>
          <w:i/>
          <w:sz w:val="24"/>
          <w:szCs w:val="24"/>
        </w:rPr>
        <w:t>тач</w:t>
      </w:r>
      <w:r w:rsidRPr="00336F88">
        <w:rPr>
          <w:i/>
          <w:spacing w:val="1"/>
          <w:sz w:val="24"/>
          <w:szCs w:val="24"/>
        </w:rPr>
        <w:t>н</w:t>
      </w:r>
      <w:r w:rsidRPr="00336F88">
        <w:rPr>
          <w:i/>
          <w:sz w:val="24"/>
          <w:szCs w:val="24"/>
        </w:rPr>
        <w:t>и по</w:t>
      </w:r>
      <w:r w:rsidRPr="00336F88">
        <w:rPr>
          <w:i/>
          <w:spacing w:val="1"/>
          <w:sz w:val="24"/>
          <w:szCs w:val="24"/>
        </w:rPr>
        <w:t>д</w:t>
      </w:r>
      <w:r w:rsidRPr="00336F88">
        <w:rPr>
          <w:i/>
          <w:sz w:val="24"/>
          <w:szCs w:val="24"/>
        </w:rPr>
        <w:t>аци ко</w:t>
      </w:r>
      <w:r w:rsidRPr="00336F88">
        <w:rPr>
          <w:i/>
          <w:spacing w:val="1"/>
          <w:sz w:val="24"/>
          <w:szCs w:val="24"/>
        </w:rPr>
        <w:t>ј</w:t>
      </w:r>
      <w:r w:rsidRPr="00336F88">
        <w:rPr>
          <w:i/>
          <w:sz w:val="24"/>
          <w:szCs w:val="24"/>
        </w:rPr>
        <w:t xml:space="preserve">и </w:t>
      </w: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у</w:t>
      </w:r>
      <w:r w:rsidRPr="00336F88">
        <w:rPr>
          <w:i/>
          <w:spacing w:val="-1"/>
          <w:sz w:val="24"/>
          <w:szCs w:val="24"/>
        </w:rPr>
        <w:t xml:space="preserve"> </w:t>
      </w:r>
      <w:r w:rsidRPr="00336F88">
        <w:rPr>
          <w:i/>
          <w:sz w:val="24"/>
          <w:szCs w:val="24"/>
        </w:rPr>
        <w:t>о</w:t>
      </w:r>
      <w:r w:rsidRPr="00336F88">
        <w:rPr>
          <w:i/>
          <w:spacing w:val="-1"/>
          <w:sz w:val="24"/>
          <w:szCs w:val="24"/>
        </w:rPr>
        <w:t>б</w:t>
      </w:r>
      <w:r w:rsidRPr="00336F88">
        <w:rPr>
          <w:i/>
          <w:sz w:val="24"/>
          <w:szCs w:val="24"/>
        </w:rPr>
        <w:t>ра</w:t>
      </w:r>
      <w:r w:rsidRPr="00336F88">
        <w:rPr>
          <w:i/>
          <w:spacing w:val="-1"/>
          <w:sz w:val="24"/>
          <w:szCs w:val="24"/>
        </w:rPr>
        <w:t>с</w:t>
      </w:r>
      <w:r w:rsidRPr="00336F88">
        <w:rPr>
          <w:i/>
          <w:sz w:val="24"/>
          <w:szCs w:val="24"/>
        </w:rPr>
        <w:t>цу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1"/>
          <w:sz w:val="24"/>
          <w:szCs w:val="24"/>
        </w:rPr>
        <w:t xml:space="preserve"> </w:t>
      </w:r>
      <w:r w:rsidRPr="00336F88">
        <w:rPr>
          <w:i/>
          <w:spacing w:val="1"/>
          <w:sz w:val="24"/>
          <w:szCs w:val="24"/>
        </w:rPr>
        <w:t>н</w:t>
      </w:r>
      <w:r w:rsidRPr="00336F88">
        <w:rPr>
          <w:i/>
          <w:spacing w:val="2"/>
          <w:sz w:val="24"/>
          <w:szCs w:val="24"/>
        </w:rPr>
        <w:t>а</w:t>
      </w:r>
      <w:r w:rsidRPr="00336F88">
        <w:rPr>
          <w:i/>
          <w:spacing w:val="-1"/>
          <w:sz w:val="24"/>
          <w:szCs w:val="24"/>
        </w:rPr>
        <w:t>ве</w:t>
      </w:r>
      <w:r w:rsidRPr="00336F88">
        <w:rPr>
          <w:i/>
          <w:spacing w:val="1"/>
          <w:sz w:val="24"/>
          <w:szCs w:val="24"/>
        </w:rPr>
        <w:t>д</w:t>
      </w:r>
      <w:r w:rsidRPr="00336F88">
        <w:rPr>
          <w:i/>
          <w:spacing w:val="-1"/>
          <w:sz w:val="24"/>
          <w:szCs w:val="24"/>
        </w:rPr>
        <w:t>е</w:t>
      </w:r>
      <w:r w:rsidRPr="00336F88">
        <w:rPr>
          <w:i/>
          <w:spacing w:val="1"/>
          <w:sz w:val="24"/>
          <w:szCs w:val="24"/>
        </w:rPr>
        <w:t>н</w:t>
      </w:r>
      <w:r w:rsidRPr="00336F88">
        <w:rPr>
          <w:i/>
          <w:sz w:val="24"/>
          <w:szCs w:val="24"/>
        </w:rPr>
        <w:t>и.</w:t>
      </w:r>
    </w:p>
    <w:p w:rsidR="00AD7279" w:rsidRPr="00336F88" w:rsidRDefault="007430F8" w:rsidP="00776690">
      <w:pPr>
        <w:ind w:left="513" w:right="477" w:firstLine="540"/>
        <w:rPr>
          <w:i/>
          <w:spacing w:val="-1"/>
          <w:sz w:val="24"/>
          <w:szCs w:val="24"/>
          <w:lang w:val="sr-Cyrl-CS"/>
        </w:rPr>
      </w:pPr>
      <w:proofErr w:type="gramStart"/>
      <w:r w:rsidRPr="00336F88">
        <w:rPr>
          <w:i/>
          <w:sz w:val="24"/>
          <w:szCs w:val="24"/>
        </w:rPr>
        <w:t>Уколи</w:t>
      </w:r>
      <w:r w:rsidRPr="00336F88">
        <w:rPr>
          <w:i/>
          <w:spacing w:val="1"/>
          <w:sz w:val="24"/>
          <w:szCs w:val="24"/>
        </w:rPr>
        <w:t>к</w:t>
      </w:r>
      <w:r w:rsidRPr="00336F88">
        <w:rPr>
          <w:i/>
          <w:sz w:val="24"/>
          <w:szCs w:val="24"/>
        </w:rPr>
        <w:t>о</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под</w:t>
      </w:r>
      <w:r w:rsidRPr="00336F88">
        <w:rPr>
          <w:i/>
          <w:spacing w:val="-1"/>
          <w:sz w:val="24"/>
          <w:szCs w:val="24"/>
        </w:rPr>
        <w:t>н</w:t>
      </w:r>
      <w:r w:rsidRPr="00336F88">
        <w:rPr>
          <w:i/>
          <w:sz w:val="24"/>
          <w:szCs w:val="24"/>
        </w:rPr>
        <w:t>о</w:t>
      </w:r>
      <w:r w:rsidRPr="00336F88">
        <w:rPr>
          <w:i/>
          <w:spacing w:val="-1"/>
          <w:sz w:val="24"/>
          <w:szCs w:val="24"/>
        </w:rPr>
        <w:t>с</w:t>
      </w:r>
      <w:r w:rsidRPr="00336F88">
        <w:rPr>
          <w:i/>
          <w:sz w:val="24"/>
          <w:szCs w:val="24"/>
        </w:rPr>
        <w:t>е зајед</w:t>
      </w:r>
      <w:r w:rsidRPr="00336F88">
        <w:rPr>
          <w:i/>
          <w:spacing w:val="1"/>
          <w:sz w:val="24"/>
          <w:szCs w:val="24"/>
        </w:rPr>
        <w:t>н</w:t>
      </w:r>
      <w:r w:rsidRPr="00336F88">
        <w:rPr>
          <w:i/>
          <w:sz w:val="24"/>
          <w:szCs w:val="24"/>
        </w:rPr>
        <w:t>ичку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pacing w:val="-1"/>
          <w:sz w:val="24"/>
          <w:szCs w:val="24"/>
        </w:rPr>
        <w:t>у</w:t>
      </w:r>
      <w:r w:rsidRPr="00336F88">
        <w:rPr>
          <w:i/>
          <w:sz w:val="24"/>
          <w:szCs w:val="24"/>
        </w:rPr>
        <w:t>,</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z w:val="24"/>
          <w:szCs w:val="24"/>
        </w:rPr>
        <w:t>па</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може</w:t>
      </w:r>
      <w:r w:rsidRPr="00336F88">
        <w:rPr>
          <w:i/>
          <w:spacing w:val="1"/>
          <w:sz w:val="24"/>
          <w:szCs w:val="24"/>
        </w:rPr>
        <w:t xml:space="preserve"> д</w:t>
      </w:r>
      <w:r w:rsidRPr="00336F88">
        <w:rPr>
          <w:i/>
          <w:sz w:val="24"/>
          <w:szCs w:val="24"/>
        </w:rPr>
        <w:t>а</w:t>
      </w:r>
      <w:r w:rsidRPr="00336F88">
        <w:rPr>
          <w:i/>
          <w:spacing w:val="1"/>
          <w:sz w:val="24"/>
          <w:szCs w:val="24"/>
        </w:rPr>
        <w:t xml:space="preserve"> </w:t>
      </w:r>
      <w:r w:rsidRPr="00336F88">
        <w:rPr>
          <w:i/>
          <w:spacing w:val="-1"/>
          <w:sz w:val="24"/>
          <w:szCs w:val="24"/>
        </w:rPr>
        <w:t>с</w:t>
      </w:r>
      <w:r w:rsidRPr="00336F88">
        <w:rPr>
          <w:i/>
          <w:sz w:val="24"/>
          <w:szCs w:val="24"/>
        </w:rPr>
        <w:t>е опр</w:t>
      </w:r>
      <w:r w:rsidRPr="00336F88">
        <w:rPr>
          <w:i/>
          <w:spacing w:val="-1"/>
          <w:sz w:val="24"/>
          <w:szCs w:val="24"/>
        </w:rPr>
        <w:t>е</w:t>
      </w:r>
      <w:r w:rsidRPr="00336F88">
        <w:rPr>
          <w:i/>
          <w:spacing w:val="1"/>
          <w:sz w:val="24"/>
          <w:szCs w:val="24"/>
        </w:rPr>
        <w:t>д</w:t>
      </w:r>
      <w:r w:rsidRPr="00336F88">
        <w:rPr>
          <w:i/>
          <w:spacing w:val="-1"/>
          <w:sz w:val="24"/>
          <w:szCs w:val="24"/>
        </w:rPr>
        <w:t>е</w:t>
      </w:r>
      <w:r w:rsidRPr="00336F88">
        <w:rPr>
          <w:i/>
          <w:spacing w:val="1"/>
          <w:sz w:val="24"/>
          <w:szCs w:val="24"/>
        </w:rPr>
        <w:t>л</w:t>
      </w:r>
      <w:r w:rsidRPr="00336F88">
        <w:rPr>
          <w:i/>
          <w:sz w:val="24"/>
          <w:szCs w:val="24"/>
        </w:rPr>
        <w:t>и</w:t>
      </w:r>
      <w:r w:rsidRPr="00336F88">
        <w:rPr>
          <w:i/>
          <w:spacing w:val="1"/>
          <w:sz w:val="24"/>
          <w:szCs w:val="24"/>
        </w:rPr>
        <w:t xml:space="preserve"> д</w:t>
      </w:r>
      <w:r w:rsidRPr="00336F88">
        <w:rPr>
          <w:i/>
          <w:sz w:val="24"/>
          <w:szCs w:val="24"/>
        </w:rPr>
        <w:t>а о</w:t>
      </w:r>
      <w:r w:rsidRPr="00336F88">
        <w:rPr>
          <w:i/>
          <w:spacing w:val="-1"/>
          <w:sz w:val="24"/>
          <w:szCs w:val="24"/>
        </w:rPr>
        <w:t>б</w:t>
      </w:r>
      <w:r w:rsidRPr="00336F88">
        <w:rPr>
          <w:i/>
          <w:sz w:val="24"/>
          <w:szCs w:val="24"/>
        </w:rPr>
        <w:t>разац</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 потпи</w:t>
      </w:r>
      <w:r w:rsidRPr="00336F88">
        <w:rPr>
          <w:i/>
          <w:spacing w:val="-1"/>
          <w:sz w:val="24"/>
          <w:szCs w:val="24"/>
        </w:rPr>
        <w:t>су</w:t>
      </w:r>
      <w:r w:rsidRPr="00336F88">
        <w:rPr>
          <w:i/>
          <w:sz w:val="24"/>
          <w:szCs w:val="24"/>
        </w:rPr>
        <w:t>ју и</w:t>
      </w:r>
      <w:r w:rsidRPr="00336F88">
        <w:rPr>
          <w:i/>
          <w:spacing w:val="1"/>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1"/>
          <w:sz w:val="24"/>
          <w:szCs w:val="24"/>
        </w:rPr>
        <w:t xml:space="preserve"> </w:t>
      </w:r>
      <w:r w:rsidRPr="00336F88">
        <w:rPr>
          <w:i/>
          <w:sz w:val="24"/>
          <w:szCs w:val="24"/>
        </w:rPr>
        <w:t>о</w:t>
      </w:r>
      <w:r w:rsidRPr="00336F88">
        <w:rPr>
          <w:i/>
          <w:spacing w:val="-1"/>
          <w:sz w:val="24"/>
          <w:szCs w:val="24"/>
        </w:rPr>
        <w:t>ве</w:t>
      </w:r>
      <w:r w:rsidRPr="00336F88">
        <w:rPr>
          <w:i/>
          <w:sz w:val="24"/>
          <w:szCs w:val="24"/>
        </w:rPr>
        <w:t>ра</w:t>
      </w:r>
      <w:r w:rsidRPr="00336F88">
        <w:rPr>
          <w:i/>
          <w:spacing w:val="1"/>
          <w:sz w:val="24"/>
          <w:szCs w:val="24"/>
        </w:rPr>
        <w:t>в</w:t>
      </w:r>
      <w:r w:rsidRPr="00336F88">
        <w:rPr>
          <w:i/>
          <w:sz w:val="24"/>
          <w:szCs w:val="24"/>
        </w:rPr>
        <w:t xml:space="preserve">ају </w:t>
      </w:r>
      <w:r w:rsidRPr="00336F88">
        <w:rPr>
          <w:i/>
          <w:spacing w:val="-1"/>
          <w:sz w:val="24"/>
          <w:szCs w:val="24"/>
        </w:rPr>
        <w:t>св</w:t>
      </w:r>
      <w:r w:rsidRPr="00336F88">
        <w:rPr>
          <w:i/>
          <w:sz w:val="24"/>
          <w:szCs w:val="24"/>
        </w:rPr>
        <w:t>и</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из</w:t>
      </w:r>
      <w:r w:rsidRPr="00336F88">
        <w:rPr>
          <w:i/>
          <w:spacing w:val="1"/>
          <w:sz w:val="24"/>
          <w:szCs w:val="24"/>
        </w:rPr>
        <w:t xml:space="preserve"> </w:t>
      </w:r>
      <w:r w:rsidRPr="00336F88">
        <w:rPr>
          <w:i/>
          <w:sz w:val="24"/>
          <w:szCs w:val="24"/>
        </w:rPr>
        <w:t>г</w:t>
      </w:r>
      <w:r w:rsidRPr="00336F88">
        <w:rPr>
          <w:i/>
          <w:spacing w:val="-2"/>
          <w:sz w:val="24"/>
          <w:szCs w:val="24"/>
        </w:rPr>
        <w:t>р</w:t>
      </w:r>
      <w:r w:rsidRPr="00336F88">
        <w:rPr>
          <w:i/>
          <w:spacing w:val="-1"/>
          <w:sz w:val="24"/>
          <w:szCs w:val="24"/>
        </w:rPr>
        <w:t>у</w:t>
      </w:r>
      <w:r w:rsidRPr="00336F88">
        <w:rPr>
          <w:i/>
          <w:sz w:val="24"/>
          <w:szCs w:val="24"/>
        </w:rPr>
        <w:t>пе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и</w:t>
      </w:r>
      <w:r w:rsidRPr="00336F88">
        <w:rPr>
          <w:i/>
          <w:spacing w:val="1"/>
          <w:sz w:val="24"/>
          <w:szCs w:val="24"/>
        </w:rPr>
        <w:t>л</w:t>
      </w:r>
      <w:r w:rsidRPr="00336F88">
        <w:rPr>
          <w:i/>
          <w:sz w:val="24"/>
          <w:szCs w:val="24"/>
        </w:rPr>
        <w:t>и</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pacing w:val="-2"/>
          <w:sz w:val="24"/>
          <w:szCs w:val="24"/>
        </w:rPr>
        <w:t>п</w:t>
      </w:r>
      <w:r w:rsidRPr="00336F88">
        <w:rPr>
          <w:i/>
          <w:sz w:val="24"/>
          <w:szCs w:val="24"/>
        </w:rPr>
        <w:t>а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може</w:t>
      </w:r>
      <w:r w:rsidRPr="00336F88">
        <w:rPr>
          <w:i/>
          <w:spacing w:val="4"/>
          <w:sz w:val="24"/>
          <w:szCs w:val="24"/>
        </w:rPr>
        <w:t xml:space="preserve"> </w:t>
      </w:r>
      <w:r w:rsidRPr="00336F88">
        <w:rPr>
          <w:i/>
          <w:spacing w:val="1"/>
          <w:sz w:val="24"/>
          <w:szCs w:val="24"/>
        </w:rPr>
        <w:t>д</w:t>
      </w:r>
      <w:r w:rsidRPr="00336F88">
        <w:rPr>
          <w:i/>
          <w:sz w:val="24"/>
          <w:szCs w:val="24"/>
        </w:rPr>
        <w:t>а</w:t>
      </w:r>
      <w:r w:rsidRPr="00336F88">
        <w:rPr>
          <w:i/>
          <w:spacing w:val="2"/>
          <w:sz w:val="24"/>
          <w:szCs w:val="24"/>
        </w:rPr>
        <w:t xml:space="preserve"> </w:t>
      </w:r>
      <w:r w:rsidRPr="00336F88">
        <w:rPr>
          <w:i/>
          <w:sz w:val="24"/>
          <w:szCs w:val="24"/>
        </w:rPr>
        <w:t>о</w:t>
      </w:r>
      <w:r w:rsidRPr="00336F88">
        <w:rPr>
          <w:i/>
          <w:spacing w:val="1"/>
          <w:sz w:val="24"/>
          <w:szCs w:val="24"/>
        </w:rPr>
        <w:t>д</w:t>
      </w:r>
      <w:r w:rsidRPr="00336F88">
        <w:rPr>
          <w:i/>
          <w:spacing w:val="-2"/>
          <w:sz w:val="24"/>
          <w:szCs w:val="24"/>
        </w:rPr>
        <w:t>р</w:t>
      </w:r>
      <w:r w:rsidRPr="00336F88">
        <w:rPr>
          <w:i/>
          <w:spacing w:val="-1"/>
          <w:sz w:val="24"/>
          <w:szCs w:val="24"/>
        </w:rPr>
        <w:t>е</w:t>
      </w:r>
      <w:r w:rsidRPr="00336F88">
        <w:rPr>
          <w:i/>
          <w:spacing w:val="1"/>
          <w:sz w:val="24"/>
          <w:szCs w:val="24"/>
        </w:rPr>
        <w:t>д</w:t>
      </w:r>
      <w:r w:rsidRPr="00336F88">
        <w:rPr>
          <w:i/>
          <w:sz w:val="24"/>
          <w:szCs w:val="24"/>
        </w:rPr>
        <w:t>и</w:t>
      </w:r>
      <w:r w:rsidRPr="00336F88">
        <w:rPr>
          <w:i/>
          <w:spacing w:val="5"/>
          <w:sz w:val="24"/>
          <w:szCs w:val="24"/>
        </w:rPr>
        <w:t xml:space="preserve"> </w:t>
      </w:r>
      <w:r w:rsidRPr="00336F88">
        <w:rPr>
          <w:i/>
          <w:sz w:val="24"/>
          <w:szCs w:val="24"/>
        </w:rPr>
        <w:t>јед</w:t>
      </w:r>
      <w:r w:rsidRPr="00336F88">
        <w:rPr>
          <w:i/>
          <w:spacing w:val="1"/>
          <w:sz w:val="24"/>
          <w:szCs w:val="24"/>
        </w:rPr>
        <w:t>н</w:t>
      </w:r>
      <w:r w:rsidRPr="00336F88">
        <w:rPr>
          <w:i/>
          <w:sz w:val="24"/>
          <w:szCs w:val="24"/>
        </w:rPr>
        <w:t>ог</w:t>
      </w:r>
      <w:r w:rsidRPr="00336F88">
        <w:rPr>
          <w:i/>
          <w:spacing w:val="2"/>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из гр</w:t>
      </w:r>
      <w:r w:rsidRPr="00336F88">
        <w:rPr>
          <w:i/>
          <w:spacing w:val="-1"/>
          <w:sz w:val="24"/>
          <w:szCs w:val="24"/>
        </w:rPr>
        <w:t>у</w:t>
      </w:r>
      <w:r w:rsidRPr="00336F88">
        <w:rPr>
          <w:i/>
          <w:sz w:val="24"/>
          <w:szCs w:val="24"/>
        </w:rPr>
        <w:t>пе</w:t>
      </w:r>
      <w:r w:rsidRPr="00336F88">
        <w:rPr>
          <w:i/>
          <w:spacing w:val="4"/>
          <w:sz w:val="24"/>
          <w:szCs w:val="24"/>
        </w:rPr>
        <w:t xml:space="preserve"> </w:t>
      </w:r>
      <w:r w:rsidRPr="00336F88">
        <w:rPr>
          <w:i/>
          <w:sz w:val="24"/>
          <w:szCs w:val="24"/>
        </w:rPr>
        <w:t>ко</w:t>
      </w:r>
      <w:r w:rsidRPr="00336F88">
        <w:rPr>
          <w:i/>
          <w:spacing w:val="1"/>
          <w:sz w:val="24"/>
          <w:szCs w:val="24"/>
        </w:rPr>
        <w:t>ј</w:t>
      </w:r>
      <w:r w:rsidRPr="00336F88">
        <w:rPr>
          <w:i/>
          <w:sz w:val="24"/>
          <w:szCs w:val="24"/>
        </w:rPr>
        <w:t>и</w:t>
      </w:r>
      <w:r w:rsidRPr="00336F88">
        <w:rPr>
          <w:i/>
          <w:spacing w:val="5"/>
          <w:sz w:val="24"/>
          <w:szCs w:val="24"/>
        </w:rPr>
        <w:t xml:space="preserve"> </w:t>
      </w:r>
      <w:r w:rsidRPr="00336F88">
        <w:rPr>
          <w:i/>
          <w:sz w:val="24"/>
          <w:szCs w:val="24"/>
        </w:rPr>
        <w:t>ће</w:t>
      </w:r>
      <w:r w:rsidRPr="00336F88">
        <w:rPr>
          <w:i/>
          <w:spacing w:val="4"/>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ити,</w:t>
      </w:r>
      <w:r w:rsidRPr="00336F88">
        <w:rPr>
          <w:i/>
          <w:spacing w:val="4"/>
          <w:sz w:val="24"/>
          <w:szCs w:val="24"/>
        </w:rPr>
        <w:t xml:space="preserve"> </w:t>
      </w:r>
      <w:r w:rsidRPr="00336F88">
        <w:rPr>
          <w:i/>
          <w:sz w:val="24"/>
          <w:szCs w:val="24"/>
        </w:rPr>
        <w:t>потпи</w:t>
      </w:r>
      <w:r w:rsidRPr="00336F88">
        <w:rPr>
          <w:i/>
          <w:spacing w:val="-1"/>
          <w:sz w:val="24"/>
          <w:szCs w:val="24"/>
        </w:rPr>
        <w:t>с</w:t>
      </w:r>
      <w:r w:rsidRPr="00336F88">
        <w:rPr>
          <w:i/>
          <w:sz w:val="24"/>
          <w:szCs w:val="24"/>
        </w:rPr>
        <w:t>ати</w:t>
      </w:r>
      <w:r w:rsidRPr="00336F88">
        <w:rPr>
          <w:i/>
          <w:spacing w:val="4"/>
          <w:sz w:val="24"/>
          <w:szCs w:val="24"/>
        </w:rPr>
        <w:t xml:space="preserve"> </w:t>
      </w:r>
      <w:r w:rsidRPr="00336F88">
        <w:rPr>
          <w:i/>
          <w:sz w:val="24"/>
          <w:szCs w:val="24"/>
        </w:rPr>
        <w:t>и</w:t>
      </w:r>
      <w:r w:rsidRPr="00336F88">
        <w:rPr>
          <w:i/>
          <w:spacing w:val="5"/>
          <w:sz w:val="24"/>
          <w:szCs w:val="24"/>
        </w:rPr>
        <w:t xml:space="preserve"> </w:t>
      </w:r>
      <w:r w:rsidRPr="00336F88">
        <w:rPr>
          <w:i/>
          <w:sz w:val="24"/>
          <w:szCs w:val="24"/>
        </w:rPr>
        <w:t>п</w:t>
      </w:r>
      <w:r w:rsidRPr="00336F88">
        <w:rPr>
          <w:i/>
          <w:spacing w:val="-1"/>
          <w:sz w:val="24"/>
          <w:szCs w:val="24"/>
        </w:rPr>
        <w:t>е</w:t>
      </w:r>
      <w:r w:rsidRPr="00336F88">
        <w:rPr>
          <w:i/>
          <w:sz w:val="24"/>
          <w:szCs w:val="24"/>
        </w:rPr>
        <w:t>чатом о</w:t>
      </w:r>
      <w:r w:rsidRPr="00336F88">
        <w:rPr>
          <w:i/>
          <w:spacing w:val="-1"/>
          <w:sz w:val="24"/>
          <w:szCs w:val="24"/>
        </w:rPr>
        <w:t>ве</w:t>
      </w:r>
      <w:r w:rsidRPr="00336F88">
        <w:rPr>
          <w:i/>
          <w:sz w:val="24"/>
          <w:szCs w:val="24"/>
        </w:rPr>
        <w:t>рити о</w:t>
      </w:r>
      <w:r w:rsidRPr="00336F88">
        <w:rPr>
          <w:i/>
          <w:spacing w:val="-1"/>
          <w:sz w:val="24"/>
          <w:szCs w:val="24"/>
        </w:rPr>
        <w:t>б</w:t>
      </w:r>
      <w:r w:rsidRPr="00336F88">
        <w:rPr>
          <w:i/>
          <w:sz w:val="24"/>
          <w:szCs w:val="24"/>
        </w:rPr>
        <w:t>разац по</w:t>
      </w:r>
      <w:r w:rsidRPr="00336F88">
        <w:rPr>
          <w:i/>
          <w:spacing w:val="1"/>
          <w:sz w:val="24"/>
          <w:szCs w:val="24"/>
        </w:rPr>
        <w:t>н</w:t>
      </w:r>
      <w:r w:rsidRPr="00336F88">
        <w:rPr>
          <w:i/>
          <w:spacing w:val="-1"/>
          <w:sz w:val="24"/>
          <w:szCs w:val="24"/>
        </w:rPr>
        <w:t>у</w:t>
      </w:r>
      <w:r w:rsidRPr="00336F88">
        <w:rPr>
          <w:i/>
          <w:spacing w:val="4"/>
          <w:sz w:val="24"/>
          <w:szCs w:val="24"/>
        </w:rPr>
        <w:t>д</w:t>
      </w:r>
      <w:r w:rsidRPr="00336F88">
        <w:rPr>
          <w:i/>
          <w:spacing w:val="-1"/>
          <w:sz w:val="24"/>
          <w:szCs w:val="24"/>
        </w:rPr>
        <w:t>е.</w:t>
      </w:r>
      <w:proofErr w:type="gramEnd"/>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AD7279" w:rsidRDefault="007430F8" w:rsidP="00A65611">
      <w:pPr>
        <w:ind w:left="393" w:right="352"/>
        <w:jc w:val="both"/>
        <w:rPr>
          <w:sz w:val="24"/>
          <w:szCs w:val="24"/>
        </w:rPr>
      </w:pPr>
      <w:r>
        <w:rPr>
          <w:b/>
          <w:sz w:val="24"/>
          <w:szCs w:val="24"/>
        </w:rPr>
        <w:t>1.</w:t>
      </w:r>
      <w:r>
        <w:rPr>
          <w:b/>
          <w:spacing w:val="1"/>
          <w:sz w:val="24"/>
          <w:szCs w:val="24"/>
        </w:rPr>
        <w:t xml:space="preserve"> </w:t>
      </w:r>
      <w:r w:rsidR="00C459D9" w:rsidRPr="00435392">
        <w:rPr>
          <w:b/>
          <w:sz w:val="24"/>
          <w:szCs w:val="24"/>
          <w:lang w:val="sr-Cyrl-CS"/>
        </w:rPr>
        <w:t>УНИВЕРЗИТЕТ У БЕОГРАДУ- ХЕМИЈСКИ ФАКУЛТЕТ</w:t>
      </w:r>
      <w:r>
        <w:rPr>
          <w:sz w:val="24"/>
          <w:szCs w:val="24"/>
        </w:rPr>
        <w:t xml:space="preserve">, </w:t>
      </w:r>
      <w:r>
        <w:rPr>
          <w:b/>
          <w:spacing w:val="2"/>
          <w:sz w:val="24"/>
          <w:szCs w:val="24"/>
        </w:rPr>
        <w:t>Б</w:t>
      </w:r>
      <w:r>
        <w:rPr>
          <w:b/>
          <w:spacing w:val="-1"/>
          <w:sz w:val="24"/>
          <w:szCs w:val="24"/>
        </w:rPr>
        <w:t>е</w:t>
      </w:r>
      <w:r>
        <w:rPr>
          <w:b/>
          <w:sz w:val="24"/>
          <w:szCs w:val="24"/>
        </w:rPr>
        <w:t>о</w:t>
      </w:r>
      <w:r>
        <w:rPr>
          <w:b/>
          <w:spacing w:val="-1"/>
          <w:sz w:val="24"/>
          <w:szCs w:val="24"/>
        </w:rPr>
        <w:t>г</w:t>
      </w:r>
      <w:r>
        <w:rPr>
          <w:b/>
          <w:spacing w:val="1"/>
          <w:sz w:val="24"/>
          <w:szCs w:val="24"/>
        </w:rPr>
        <w:t>р</w:t>
      </w:r>
      <w:r>
        <w:rPr>
          <w:b/>
          <w:sz w:val="24"/>
          <w:szCs w:val="24"/>
        </w:rPr>
        <w:t>а</w:t>
      </w:r>
      <w:r>
        <w:rPr>
          <w:b/>
          <w:spacing w:val="1"/>
          <w:sz w:val="24"/>
          <w:szCs w:val="24"/>
        </w:rPr>
        <w:t>д</w:t>
      </w:r>
      <w:r>
        <w:rPr>
          <w:b/>
          <w:sz w:val="24"/>
          <w:szCs w:val="24"/>
        </w:rPr>
        <w:t>,</w:t>
      </w:r>
      <w:r>
        <w:rPr>
          <w:b/>
          <w:spacing w:val="57"/>
          <w:sz w:val="24"/>
          <w:szCs w:val="24"/>
        </w:rPr>
        <w:t xml:space="preserve"> </w:t>
      </w:r>
      <w:r>
        <w:rPr>
          <w:b/>
          <w:sz w:val="24"/>
          <w:szCs w:val="24"/>
        </w:rPr>
        <w:t>ул.</w:t>
      </w:r>
      <w:r>
        <w:rPr>
          <w:b/>
          <w:spacing w:val="57"/>
          <w:sz w:val="24"/>
          <w:szCs w:val="24"/>
        </w:rPr>
        <w:t xml:space="preserve"> </w:t>
      </w:r>
      <w:r w:rsidR="00C459D9">
        <w:rPr>
          <w:b/>
          <w:sz w:val="24"/>
          <w:szCs w:val="24"/>
          <w:lang w:val="sr-Cyrl-CS"/>
        </w:rPr>
        <w:t>Студентски трг</w:t>
      </w:r>
      <w:r>
        <w:rPr>
          <w:b/>
          <w:spacing w:val="57"/>
          <w:sz w:val="24"/>
          <w:szCs w:val="24"/>
        </w:rPr>
        <w:t xml:space="preserve"> </w:t>
      </w:r>
      <w:r>
        <w:rPr>
          <w:b/>
          <w:sz w:val="24"/>
          <w:szCs w:val="24"/>
        </w:rPr>
        <w:t>б</w:t>
      </w:r>
      <w:r>
        <w:rPr>
          <w:b/>
          <w:spacing w:val="1"/>
          <w:sz w:val="24"/>
          <w:szCs w:val="24"/>
        </w:rPr>
        <w:t>р</w:t>
      </w:r>
      <w:r>
        <w:rPr>
          <w:b/>
          <w:sz w:val="24"/>
          <w:szCs w:val="24"/>
        </w:rPr>
        <w:t>.</w:t>
      </w:r>
      <w:r w:rsidR="00435392">
        <w:rPr>
          <w:b/>
          <w:spacing w:val="57"/>
          <w:sz w:val="24"/>
          <w:szCs w:val="24"/>
          <w:lang w:val="sr-Cyrl-CS"/>
        </w:rPr>
        <w:t xml:space="preserve"> 1</w:t>
      </w:r>
      <w:r w:rsidR="00C459D9">
        <w:rPr>
          <w:b/>
          <w:spacing w:val="57"/>
          <w:sz w:val="24"/>
          <w:szCs w:val="24"/>
          <w:lang w:val="sr-Cyrl-CS"/>
        </w:rPr>
        <w:t>2</w:t>
      </w:r>
      <w:r>
        <w:rPr>
          <w:b/>
          <w:spacing w:val="-1"/>
          <w:sz w:val="24"/>
          <w:szCs w:val="24"/>
        </w:rPr>
        <w:t>-</w:t>
      </w:r>
      <w:r w:rsidR="00435392">
        <w:rPr>
          <w:b/>
          <w:sz w:val="24"/>
          <w:szCs w:val="24"/>
          <w:lang w:val="sr-Cyrl-CS"/>
        </w:rPr>
        <w:t>16</w:t>
      </w:r>
      <w:r>
        <w:rPr>
          <w:b/>
          <w:sz w:val="24"/>
          <w:szCs w:val="24"/>
        </w:rPr>
        <w:t>,</w:t>
      </w:r>
      <w:r>
        <w:rPr>
          <w:b/>
          <w:spacing w:val="58"/>
          <w:sz w:val="24"/>
          <w:szCs w:val="24"/>
        </w:rPr>
        <w:t xml:space="preserve"> </w:t>
      </w:r>
      <w:r>
        <w:rPr>
          <w:b/>
          <w:sz w:val="24"/>
          <w:szCs w:val="24"/>
        </w:rPr>
        <w:t>м</w:t>
      </w:r>
      <w:r>
        <w:rPr>
          <w:b/>
          <w:spacing w:val="-3"/>
          <w:sz w:val="24"/>
          <w:szCs w:val="24"/>
        </w:rPr>
        <w:t>а</w:t>
      </w:r>
      <w:r>
        <w:rPr>
          <w:b/>
          <w:spacing w:val="2"/>
          <w:sz w:val="24"/>
          <w:szCs w:val="24"/>
        </w:rPr>
        <w:t>т</w:t>
      </w:r>
      <w:r>
        <w:rPr>
          <w:b/>
          <w:spacing w:val="1"/>
          <w:sz w:val="24"/>
          <w:szCs w:val="24"/>
        </w:rPr>
        <w:t>и</w:t>
      </w:r>
      <w:r>
        <w:rPr>
          <w:b/>
          <w:spacing w:val="-1"/>
          <w:sz w:val="24"/>
          <w:szCs w:val="24"/>
        </w:rPr>
        <w:t>чн</w:t>
      </w:r>
      <w:r>
        <w:rPr>
          <w:b/>
          <w:sz w:val="24"/>
          <w:szCs w:val="24"/>
        </w:rPr>
        <w:t>и</w:t>
      </w:r>
      <w:r>
        <w:rPr>
          <w:b/>
          <w:spacing w:val="58"/>
          <w:sz w:val="24"/>
          <w:szCs w:val="24"/>
        </w:rPr>
        <w:t xml:space="preserve"> </w:t>
      </w:r>
      <w:r>
        <w:rPr>
          <w:b/>
          <w:sz w:val="24"/>
          <w:szCs w:val="24"/>
        </w:rPr>
        <w:t>б</w:t>
      </w:r>
      <w:r>
        <w:rPr>
          <w:b/>
          <w:spacing w:val="1"/>
          <w:sz w:val="24"/>
          <w:szCs w:val="24"/>
        </w:rPr>
        <w:t>р</w:t>
      </w:r>
      <w:r>
        <w:rPr>
          <w:b/>
          <w:sz w:val="24"/>
          <w:szCs w:val="24"/>
        </w:rPr>
        <w:t>ој</w:t>
      </w:r>
      <w:r>
        <w:rPr>
          <w:b/>
          <w:spacing w:val="58"/>
          <w:sz w:val="24"/>
          <w:szCs w:val="24"/>
        </w:rPr>
        <w:t xml:space="preserve"> </w:t>
      </w:r>
      <w:r w:rsidR="00435392" w:rsidRPr="00435392">
        <w:rPr>
          <w:b/>
          <w:sz w:val="24"/>
          <w:szCs w:val="24"/>
        </w:rPr>
        <w:t>07053681</w:t>
      </w:r>
      <w:r>
        <w:rPr>
          <w:b/>
          <w:spacing w:val="58"/>
          <w:sz w:val="24"/>
          <w:szCs w:val="24"/>
        </w:rPr>
        <w:t xml:space="preserve"> </w:t>
      </w:r>
      <w:r>
        <w:rPr>
          <w:b/>
          <w:sz w:val="24"/>
          <w:szCs w:val="24"/>
        </w:rPr>
        <w:t>и</w:t>
      </w:r>
      <w:r>
        <w:rPr>
          <w:b/>
          <w:spacing w:val="58"/>
          <w:sz w:val="24"/>
          <w:szCs w:val="24"/>
        </w:rPr>
        <w:t xml:space="preserve"> </w:t>
      </w:r>
      <w:r>
        <w:rPr>
          <w:b/>
          <w:spacing w:val="-2"/>
          <w:sz w:val="24"/>
          <w:szCs w:val="24"/>
        </w:rPr>
        <w:t>П</w:t>
      </w:r>
      <w:r>
        <w:rPr>
          <w:b/>
          <w:sz w:val="24"/>
          <w:szCs w:val="24"/>
        </w:rPr>
        <w:t>ИБ</w:t>
      </w:r>
      <w:r w:rsidR="002453BC">
        <w:rPr>
          <w:b/>
          <w:sz w:val="24"/>
          <w:szCs w:val="24"/>
        </w:rPr>
        <w:t xml:space="preserve"> </w:t>
      </w:r>
      <w:r w:rsidR="00435392">
        <w:rPr>
          <w:b/>
          <w:sz w:val="24"/>
          <w:szCs w:val="24"/>
          <w:lang w:val="sr-Cyrl-CS"/>
        </w:rPr>
        <w:t>101823040</w:t>
      </w:r>
      <w:r>
        <w:rPr>
          <w:b/>
          <w:sz w:val="24"/>
          <w:szCs w:val="24"/>
        </w:rPr>
        <w:t>,</w:t>
      </w:r>
      <w:r>
        <w:rPr>
          <w:b/>
          <w:spacing w:val="59"/>
          <w:sz w:val="24"/>
          <w:szCs w:val="24"/>
        </w:rPr>
        <w:t xml:space="preserve"> </w:t>
      </w:r>
      <w:r w:rsidR="00A65611" w:rsidRPr="00A65611">
        <w:rPr>
          <w:b/>
          <w:sz w:val="22"/>
          <w:szCs w:val="22"/>
        </w:rPr>
        <w:t xml:space="preserve">кога заступа декан проф. </w:t>
      </w:r>
      <w:proofErr w:type="gramStart"/>
      <w:r w:rsidR="00A65611" w:rsidRPr="00A65611">
        <w:rPr>
          <w:b/>
          <w:sz w:val="22"/>
          <w:szCs w:val="22"/>
        </w:rPr>
        <w:t>др</w:t>
      </w:r>
      <w:proofErr w:type="gramEnd"/>
      <w:r w:rsidR="007E043C" w:rsidRPr="001A7C88">
        <w:t xml:space="preserve"> </w:t>
      </w:r>
      <w:r w:rsidR="007E043C" w:rsidRPr="007E043C">
        <w:rPr>
          <w:b/>
          <w:sz w:val="24"/>
          <w:szCs w:val="24"/>
          <w:lang w:val="sr-Cyrl-CS"/>
        </w:rPr>
        <w:t>Иван Гржетић</w:t>
      </w:r>
      <w:r w:rsidR="007E043C" w:rsidRPr="001A7C88">
        <w:rPr>
          <w:lang w:val="sr-Cyrl-CS"/>
        </w:rPr>
        <w:t xml:space="preserve"> </w:t>
      </w:r>
      <w:r>
        <w:rPr>
          <w:b/>
          <w:sz w:val="24"/>
          <w:szCs w:val="24"/>
        </w:rPr>
        <w:t>(у даљем</w:t>
      </w:r>
      <w:r>
        <w:rPr>
          <w:b/>
          <w:spacing w:val="-1"/>
          <w:sz w:val="24"/>
          <w:szCs w:val="24"/>
        </w:rPr>
        <w:t xml:space="preserve"> </w:t>
      </w:r>
      <w:r>
        <w:rPr>
          <w:b/>
          <w:spacing w:val="2"/>
          <w:sz w:val="24"/>
          <w:szCs w:val="24"/>
        </w:rPr>
        <w:t>т</w:t>
      </w:r>
      <w:r>
        <w:rPr>
          <w:b/>
          <w:spacing w:val="-1"/>
          <w:sz w:val="24"/>
          <w:szCs w:val="24"/>
        </w:rPr>
        <w:t>е</w:t>
      </w:r>
      <w:r>
        <w:rPr>
          <w:b/>
          <w:spacing w:val="1"/>
          <w:sz w:val="24"/>
          <w:szCs w:val="24"/>
        </w:rPr>
        <w:t>к</w:t>
      </w:r>
      <w:r>
        <w:rPr>
          <w:b/>
          <w:spacing w:val="-1"/>
          <w:sz w:val="24"/>
          <w:szCs w:val="24"/>
        </w:rPr>
        <w:t>с</w:t>
      </w:r>
      <w:r>
        <w:rPr>
          <w:b/>
          <w:spacing w:val="2"/>
          <w:sz w:val="24"/>
          <w:szCs w:val="24"/>
        </w:rPr>
        <w:t>т</w:t>
      </w:r>
      <w:r>
        <w:rPr>
          <w:b/>
          <w:sz w:val="24"/>
          <w:szCs w:val="24"/>
        </w:rPr>
        <w:t>у:</w:t>
      </w:r>
      <w:r>
        <w:rPr>
          <w:b/>
          <w:spacing w:val="-1"/>
          <w:sz w:val="24"/>
          <w:szCs w:val="24"/>
        </w:rPr>
        <w:t xml:space="preserve"> </w:t>
      </w:r>
      <w:r w:rsidR="00390B22">
        <w:rPr>
          <w:b/>
          <w:spacing w:val="1"/>
          <w:sz w:val="24"/>
          <w:szCs w:val="24"/>
          <w:lang w:val="sr-Cyrl-CS"/>
        </w:rPr>
        <w:t>Наручилац</w:t>
      </w:r>
      <w:r>
        <w:rPr>
          <w:b/>
          <w:sz w:val="24"/>
          <w:szCs w:val="24"/>
        </w:rPr>
        <w:t>)</w:t>
      </w:r>
      <w:r>
        <w:rPr>
          <w:b/>
          <w:spacing w:val="-3"/>
          <w:sz w:val="24"/>
          <w:szCs w:val="24"/>
        </w:rPr>
        <w:t xml:space="preserve"> </w:t>
      </w:r>
      <w:r>
        <w:rPr>
          <w:b/>
          <w:sz w:val="24"/>
          <w:szCs w:val="24"/>
        </w:rPr>
        <w:t>и</w:t>
      </w:r>
    </w:p>
    <w:p w:rsidR="00AD7279" w:rsidRDefault="007430F8" w:rsidP="00CD3125">
      <w:pPr>
        <w:tabs>
          <w:tab w:val="left" w:pos="4960"/>
        </w:tabs>
        <w:spacing w:before="29" w:line="260" w:lineRule="exact"/>
        <w:ind w:left="393" w:right="99"/>
        <w:rPr>
          <w:sz w:val="24"/>
          <w:szCs w:val="24"/>
        </w:rPr>
      </w:pPr>
      <w:r>
        <w:rPr>
          <w:b/>
          <w:position w:val="-1"/>
          <w:sz w:val="24"/>
          <w:szCs w:val="24"/>
        </w:rPr>
        <w:t>2.</w:t>
      </w:r>
      <w:r w:rsidR="002453BC">
        <w:rPr>
          <w:b/>
          <w:position w:val="-1"/>
          <w:sz w:val="24"/>
          <w:szCs w:val="24"/>
        </w:rPr>
        <w:t xml:space="preserve"> </w:t>
      </w:r>
      <w:r>
        <w:rPr>
          <w:b/>
          <w:spacing w:val="1"/>
          <w:position w:val="-1"/>
          <w:sz w:val="24"/>
          <w:szCs w:val="24"/>
        </w:rPr>
        <w:t>„</w:t>
      </w:r>
      <w:r w:rsidR="002453BC">
        <w:rPr>
          <w:b/>
          <w:position w:val="-1"/>
          <w:sz w:val="24"/>
          <w:szCs w:val="24"/>
          <w:u w:val="single" w:color="000000"/>
        </w:rPr>
        <w:t xml:space="preserve">         </w:t>
      </w:r>
      <w:r w:rsidR="00A65611">
        <w:rPr>
          <w:b/>
          <w:position w:val="-1"/>
          <w:sz w:val="24"/>
          <w:szCs w:val="24"/>
          <w:u w:val="single" w:color="000000"/>
          <w:lang w:val="sr-Cyrl-CS"/>
        </w:rPr>
        <w:t xml:space="preserve">                                     </w:t>
      </w:r>
      <w:r w:rsidR="002D6A8E">
        <w:rPr>
          <w:b/>
          <w:position w:val="-1"/>
          <w:sz w:val="24"/>
          <w:szCs w:val="24"/>
          <w:u w:val="single" w:color="000000"/>
          <w:lang w:val="sr-Cyrl-CS"/>
        </w:rPr>
        <w:t xml:space="preserve">     </w:t>
      </w:r>
      <w:r>
        <w:rPr>
          <w:b/>
          <w:position w:val="-1"/>
          <w:sz w:val="24"/>
          <w:szCs w:val="24"/>
        </w:rPr>
        <w:t>“</w:t>
      </w:r>
      <w:r w:rsidR="002453BC">
        <w:rPr>
          <w:b/>
          <w:position w:val="-1"/>
          <w:sz w:val="24"/>
          <w:szCs w:val="24"/>
        </w:rPr>
        <w:t xml:space="preserve"> </w:t>
      </w:r>
      <w:r w:rsidRPr="00A65611">
        <w:rPr>
          <w:b/>
          <w:position w:val="-1"/>
          <w:sz w:val="24"/>
          <w:szCs w:val="24"/>
          <w:u w:val="single"/>
        </w:rPr>
        <w:tab/>
      </w:r>
      <w:proofErr w:type="gramStart"/>
      <w:r>
        <w:rPr>
          <w:b/>
          <w:position w:val="-1"/>
          <w:sz w:val="24"/>
          <w:szCs w:val="24"/>
        </w:rPr>
        <w:t>ул</w:t>
      </w:r>
      <w:proofErr w:type="gramEnd"/>
      <w:r>
        <w:rPr>
          <w:b/>
          <w:position w:val="-1"/>
          <w:sz w:val="24"/>
          <w:szCs w:val="24"/>
        </w:rPr>
        <w:t>.</w:t>
      </w:r>
      <w:r w:rsidR="002453BC">
        <w:rPr>
          <w:b/>
          <w:position w:val="-1"/>
          <w:sz w:val="24"/>
          <w:szCs w:val="24"/>
        </w:rPr>
        <w:t xml:space="preserve"> </w:t>
      </w:r>
      <w:r w:rsidR="002453BC">
        <w:rPr>
          <w:b/>
          <w:position w:val="-1"/>
          <w:sz w:val="24"/>
          <w:szCs w:val="24"/>
          <w:u w:val="single" w:color="000000"/>
        </w:rPr>
        <w:t xml:space="preserve">        </w:t>
      </w:r>
      <w:r w:rsidR="000F4C04">
        <w:rPr>
          <w:b/>
          <w:position w:val="-1"/>
          <w:sz w:val="24"/>
          <w:szCs w:val="24"/>
          <w:u w:val="single" w:color="000000"/>
          <w:lang w:val="sr-Cyrl-CS"/>
        </w:rPr>
        <w:t xml:space="preserve">                    </w:t>
      </w:r>
      <w:proofErr w:type="gramStart"/>
      <w:r>
        <w:rPr>
          <w:b/>
          <w:position w:val="-1"/>
          <w:sz w:val="24"/>
          <w:szCs w:val="24"/>
        </w:rPr>
        <w:t>,б</w:t>
      </w:r>
      <w:r>
        <w:rPr>
          <w:b/>
          <w:spacing w:val="1"/>
          <w:position w:val="-1"/>
          <w:sz w:val="24"/>
          <w:szCs w:val="24"/>
        </w:rPr>
        <w:t>р</w:t>
      </w:r>
      <w:proofErr w:type="gramEnd"/>
      <w:r>
        <w:rPr>
          <w:b/>
          <w:position w:val="-1"/>
          <w:sz w:val="24"/>
          <w:szCs w:val="24"/>
        </w:rPr>
        <w:t>.</w:t>
      </w:r>
      <w:r w:rsidR="002453BC">
        <w:rPr>
          <w:b/>
          <w:position w:val="-1"/>
          <w:sz w:val="24"/>
          <w:szCs w:val="24"/>
          <w:u w:val="single" w:color="000000"/>
        </w:rPr>
        <w:t xml:space="preserve">  </w:t>
      </w:r>
      <w:r w:rsidR="000F4C04">
        <w:rPr>
          <w:b/>
          <w:position w:val="-1"/>
          <w:sz w:val="24"/>
          <w:szCs w:val="24"/>
          <w:u w:val="single" w:color="000000"/>
          <w:lang w:val="sr-Cyrl-CS"/>
        </w:rPr>
        <w:t xml:space="preserve">      </w:t>
      </w:r>
      <w:r>
        <w:rPr>
          <w:b/>
          <w:position w:val="-1"/>
          <w:sz w:val="24"/>
          <w:szCs w:val="24"/>
        </w:rPr>
        <w:t>,</w:t>
      </w:r>
      <w:r w:rsidR="002453BC">
        <w:rPr>
          <w:b/>
          <w:position w:val="-1"/>
          <w:sz w:val="24"/>
          <w:szCs w:val="24"/>
        </w:rPr>
        <w:t xml:space="preserve"> </w:t>
      </w:r>
      <w:r w:rsidR="000F4C04">
        <w:rPr>
          <w:b/>
          <w:position w:val="-1"/>
          <w:sz w:val="24"/>
          <w:szCs w:val="24"/>
          <w:lang w:val="sr-Cyrl-CS"/>
        </w:rPr>
        <w:t xml:space="preserve">   </w:t>
      </w:r>
      <w:r w:rsidR="00A65611">
        <w:rPr>
          <w:b/>
          <w:position w:val="-1"/>
          <w:sz w:val="24"/>
          <w:szCs w:val="24"/>
          <w:lang w:val="sr-Cyrl-CS"/>
        </w:rPr>
        <w:t xml:space="preserve"> </w:t>
      </w:r>
      <w:r>
        <w:rPr>
          <w:b/>
          <w:position w:val="-1"/>
          <w:sz w:val="24"/>
          <w:szCs w:val="24"/>
        </w:rPr>
        <w:t>матични</w:t>
      </w:r>
      <w:r w:rsidR="002453BC">
        <w:rPr>
          <w:b/>
          <w:position w:val="-1"/>
          <w:sz w:val="24"/>
          <w:szCs w:val="24"/>
        </w:rPr>
        <w:t xml:space="preserve"> </w:t>
      </w:r>
      <w:r>
        <w:rPr>
          <w:b/>
          <w:position w:val="-1"/>
          <w:sz w:val="24"/>
          <w:szCs w:val="24"/>
        </w:rPr>
        <w:t>б</w:t>
      </w:r>
      <w:r>
        <w:rPr>
          <w:b/>
          <w:spacing w:val="1"/>
          <w:position w:val="-1"/>
          <w:sz w:val="24"/>
          <w:szCs w:val="24"/>
        </w:rPr>
        <w:t>р</w:t>
      </w:r>
      <w:r>
        <w:rPr>
          <w:b/>
          <w:position w:val="-1"/>
          <w:sz w:val="24"/>
          <w:szCs w:val="24"/>
        </w:rPr>
        <w:t>ој</w:t>
      </w:r>
      <w:r w:rsidR="002453BC">
        <w:rPr>
          <w:b/>
          <w:sz w:val="24"/>
          <w:szCs w:val="24"/>
        </w:rPr>
        <w:t xml:space="preserve"> </w:t>
      </w:r>
      <w:proofErr w:type="gramStart"/>
      <w:r>
        <w:rPr>
          <w:b/>
          <w:sz w:val="24"/>
          <w:szCs w:val="24"/>
        </w:rPr>
        <w:t>и</w:t>
      </w:r>
      <w:r w:rsidR="002453BC">
        <w:rPr>
          <w:b/>
          <w:sz w:val="24"/>
          <w:szCs w:val="24"/>
        </w:rPr>
        <w:t xml:space="preserve">  </w:t>
      </w:r>
      <w:r>
        <w:rPr>
          <w:b/>
          <w:sz w:val="24"/>
          <w:szCs w:val="24"/>
        </w:rPr>
        <w:t>П</w:t>
      </w:r>
      <w:r>
        <w:rPr>
          <w:b/>
          <w:spacing w:val="1"/>
          <w:sz w:val="24"/>
          <w:szCs w:val="24"/>
        </w:rPr>
        <w:t>И</w:t>
      </w:r>
      <w:r>
        <w:rPr>
          <w:b/>
          <w:sz w:val="24"/>
          <w:szCs w:val="24"/>
        </w:rPr>
        <w:t>Б</w:t>
      </w:r>
      <w:proofErr w:type="gramEnd"/>
      <w:r w:rsidR="002453BC">
        <w:rPr>
          <w:b/>
          <w:sz w:val="24"/>
          <w:szCs w:val="24"/>
        </w:rPr>
        <w:t xml:space="preserve">  </w:t>
      </w:r>
      <w:r>
        <w:rPr>
          <w:b/>
          <w:sz w:val="24"/>
          <w:szCs w:val="24"/>
          <w:u w:val="single" w:color="000000"/>
        </w:rPr>
        <w:tab/>
      </w:r>
      <w:r w:rsidR="000F4C04">
        <w:rPr>
          <w:b/>
          <w:position w:val="-1"/>
          <w:sz w:val="24"/>
          <w:szCs w:val="24"/>
          <w:u w:val="single" w:color="000000"/>
          <w:lang w:val="sr-Cyrl-CS"/>
        </w:rPr>
        <w:t xml:space="preserve"> </w:t>
      </w:r>
      <w:r>
        <w:rPr>
          <w:b/>
          <w:spacing w:val="-1"/>
          <w:position w:val="-1"/>
          <w:sz w:val="24"/>
          <w:szCs w:val="24"/>
        </w:rPr>
        <w:t>(</w:t>
      </w:r>
      <w:r>
        <w:rPr>
          <w:b/>
          <w:position w:val="-1"/>
          <w:sz w:val="24"/>
          <w:szCs w:val="24"/>
        </w:rPr>
        <w:t xml:space="preserve">у </w:t>
      </w:r>
      <w:r>
        <w:rPr>
          <w:b/>
          <w:spacing w:val="1"/>
          <w:position w:val="-1"/>
          <w:sz w:val="24"/>
          <w:szCs w:val="24"/>
        </w:rPr>
        <w:t>д</w:t>
      </w:r>
      <w:r>
        <w:rPr>
          <w:b/>
          <w:position w:val="-1"/>
          <w:sz w:val="24"/>
          <w:szCs w:val="24"/>
        </w:rPr>
        <w:t>аљ</w:t>
      </w:r>
      <w:r>
        <w:rPr>
          <w:b/>
          <w:spacing w:val="-1"/>
          <w:position w:val="-1"/>
          <w:sz w:val="24"/>
          <w:szCs w:val="24"/>
        </w:rPr>
        <w:t>е</w:t>
      </w:r>
      <w:r>
        <w:rPr>
          <w:b/>
          <w:position w:val="-1"/>
          <w:sz w:val="24"/>
          <w:szCs w:val="24"/>
        </w:rPr>
        <w:t xml:space="preserve">м </w:t>
      </w:r>
      <w:r>
        <w:rPr>
          <w:b/>
          <w:spacing w:val="2"/>
          <w:position w:val="-1"/>
          <w:sz w:val="24"/>
          <w:szCs w:val="24"/>
        </w:rPr>
        <w:t>т</w:t>
      </w:r>
      <w:r>
        <w:rPr>
          <w:b/>
          <w:spacing w:val="-1"/>
          <w:position w:val="-1"/>
          <w:sz w:val="24"/>
          <w:szCs w:val="24"/>
        </w:rPr>
        <w:t>е</w:t>
      </w:r>
      <w:r>
        <w:rPr>
          <w:b/>
          <w:spacing w:val="1"/>
          <w:position w:val="-1"/>
          <w:sz w:val="24"/>
          <w:szCs w:val="24"/>
        </w:rPr>
        <w:t>к</w:t>
      </w:r>
      <w:r>
        <w:rPr>
          <w:b/>
          <w:spacing w:val="-1"/>
          <w:position w:val="-1"/>
          <w:sz w:val="24"/>
          <w:szCs w:val="24"/>
        </w:rPr>
        <w:t>с</w:t>
      </w:r>
      <w:r>
        <w:rPr>
          <w:b/>
          <w:spacing w:val="2"/>
          <w:position w:val="-1"/>
          <w:sz w:val="24"/>
          <w:szCs w:val="24"/>
        </w:rPr>
        <w:t>т</w:t>
      </w:r>
      <w:r>
        <w:rPr>
          <w:b/>
          <w:position w:val="-1"/>
          <w:sz w:val="24"/>
          <w:szCs w:val="24"/>
        </w:rPr>
        <w:t>у:</w:t>
      </w:r>
      <w:r>
        <w:rPr>
          <w:b/>
          <w:spacing w:val="1"/>
          <w:position w:val="-1"/>
          <w:sz w:val="24"/>
          <w:szCs w:val="24"/>
        </w:rPr>
        <w:t xml:space="preserve"> </w:t>
      </w:r>
      <w:r w:rsidR="00390B22">
        <w:rPr>
          <w:b/>
          <w:position w:val="-1"/>
          <w:sz w:val="24"/>
          <w:szCs w:val="24"/>
          <w:lang w:val="sr-Cyrl-CS"/>
        </w:rPr>
        <w:t>Испоручилац</w:t>
      </w:r>
      <w:r>
        <w:rPr>
          <w:b/>
          <w:spacing w:val="-1"/>
          <w:position w:val="-1"/>
          <w:sz w:val="24"/>
          <w:szCs w:val="24"/>
        </w:rPr>
        <w:t>),</w:t>
      </w:r>
      <w:r>
        <w:rPr>
          <w:b/>
          <w:spacing w:val="1"/>
          <w:sz w:val="24"/>
          <w:szCs w:val="24"/>
        </w:rPr>
        <w:t>к</w:t>
      </w:r>
      <w:r>
        <w:rPr>
          <w:b/>
          <w:sz w:val="24"/>
          <w:szCs w:val="24"/>
        </w:rPr>
        <w:t>о</w:t>
      </w:r>
      <w:r>
        <w:rPr>
          <w:b/>
          <w:spacing w:val="-1"/>
          <w:sz w:val="24"/>
          <w:szCs w:val="24"/>
        </w:rPr>
        <w:t>ј</w:t>
      </w:r>
      <w:r>
        <w:rPr>
          <w:b/>
          <w:sz w:val="24"/>
          <w:szCs w:val="24"/>
        </w:rPr>
        <w:t>е</w:t>
      </w:r>
      <w:r w:rsidR="002453BC">
        <w:rPr>
          <w:b/>
          <w:sz w:val="24"/>
          <w:szCs w:val="24"/>
        </w:rPr>
        <w:t xml:space="preserve"> </w:t>
      </w:r>
      <w:r>
        <w:rPr>
          <w:b/>
          <w:sz w:val="24"/>
          <w:szCs w:val="24"/>
        </w:rPr>
        <w:t>за</w:t>
      </w:r>
      <w:r>
        <w:rPr>
          <w:b/>
          <w:spacing w:val="-1"/>
          <w:sz w:val="24"/>
          <w:szCs w:val="24"/>
        </w:rPr>
        <w:t>с</w:t>
      </w:r>
      <w:r>
        <w:rPr>
          <w:b/>
          <w:spacing w:val="2"/>
          <w:sz w:val="24"/>
          <w:szCs w:val="24"/>
        </w:rPr>
        <w:t>т</w:t>
      </w:r>
      <w:r>
        <w:rPr>
          <w:b/>
          <w:sz w:val="24"/>
          <w:szCs w:val="24"/>
        </w:rPr>
        <w:t>у</w:t>
      </w:r>
      <w:r>
        <w:rPr>
          <w:b/>
          <w:spacing w:val="1"/>
          <w:sz w:val="24"/>
          <w:szCs w:val="24"/>
        </w:rPr>
        <w:t>п</w:t>
      </w:r>
      <w:r>
        <w:rPr>
          <w:b/>
          <w:sz w:val="24"/>
          <w:szCs w:val="24"/>
        </w:rPr>
        <w:t>а</w:t>
      </w:r>
      <w:r w:rsidR="002453BC">
        <w:rPr>
          <w:b/>
          <w:sz w:val="24"/>
          <w:szCs w:val="24"/>
        </w:rPr>
        <w:t xml:space="preserve"> </w:t>
      </w:r>
      <w:r>
        <w:rPr>
          <w:b/>
          <w:spacing w:val="1"/>
          <w:sz w:val="24"/>
          <w:szCs w:val="24"/>
        </w:rPr>
        <w:t>дир</w:t>
      </w:r>
      <w:r>
        <w:rPr>
          <w:b/>
          <w:spacing w:val="-1"/>
          <w:sz w:val="24"/>
          <w:szCs w:val="24"/>
        </w:rPr>
        <w:t>ек</w:t>
      </w:r>
      <w:r>
        <w:rPr>
          <w:b/>
          <w:spacing w:val="2"/>
          <w:sz w:val="24"/>
          <w:szCs w:val="24"/>
        </w:rPr>
        <w:t>т</w:t>
      </w:r>
      <w:r>
        <w:rPr>
          <w:b/>
          <w:spacing w:val="-2"/>
          <w:sz w:val="24"/>
          <w:szCs w:val="24"/>
        </w:rPr>
        <w:t>о</w:t>
      </w:r>
      <w:r>
        <w:rPr>
          <w:b/>
          <w:sz w:val="24"/>
          <w:szCs w:val="24"/>
        </w:rPr>
        <w:t>р</w:t>
      </w:r>
      <w:r>
        <w:rPr>
          <w:b/>
          <w:i/>
          <w:sz w:val="24"/>
          <w:szCs w:val="24"/>
        </w:rPr>
        <w:t>и</w:t>
      </w:r>
      <w:r>
        <w:rPr>
          <w:b/>
          <w:i/>
          <w:spacing w:val="1"/>
          <w:sz w:val="24"/>
          <w:szCs w:val="24"/>
        </w:rPr>
        <w:t xml:space="preserve"> </w:t>
      </w:r>
      <w:r>
        <w:rPr>
          <w:b/>
          <w:i/>
          <w:spacing w:val="-1"/>
          <w:sz w:val="24"/>
          <w:szCs w:val="24"/>
        </w:rPr>
        <w:t>с</w:t>
      </w:r>
      <w:r>
        <w:rPr>
          <w:b/>
          <w:i/>
          <w:sz w:val="24"/>
          <w:szCs w:val="24"/>
        </w:rPr>
        <w:t xml:space="preserve">а </w:t>
      </w:r>
      <w:r>
        <w:rPr>
          <w:b/>
          <w:i/>
          <w:spacing w:val="1"/>
          <w:sz w:val="24"/>
          <w:szCs w:val="24"/>
        </w:rPr>
        <w:t>п</w:t>
      </w:r>
      <w:r>
        <w:rPr>
          <w:b/>
          <w:i/>
          <w:sz w:val="24"/>
          <w:szCs w:val="24"/>
        </w:rPr>
        <w:t>о</w:t>
      </w:r>
      <w:r>
        <w:rPr>
          <w:b/>
          <w:i/>
          <w:spacing w:val="1"/>
          <w:sz w:val="24"/>
          <w:szCs w:val="24"/>
        </w:rPr>
        <w:t>н</w:t>
      </w:r>
      <w:r>
        <w:rPr>
          <w:b/>
          <w:i/>
          <w:spacing w:val="-1"/>
          <w:sz w:val="24"/>
          <w:szCs w:val="24"/>
        </w:rPr>
        <w:t>уђ</w:t>
      </w:r>
      <w:r>
        <w:rPr>
          <w:b/>
          <w:i/>
          <w:sz w:val="24"/>
          <w:szCs w:val="24"/>
        </w:rPr>
        <w:t>а</w:t>
      </w:r>
      <w:r>
        <w:rPr>
          <w:b/>
          <w:i/>
          <w:spacing w:val="-1"/>
          <w:sz w:val="24"/>
          <w:szCs w:val="24"/>
        </w:rPr>
        <w:t>ч</w:t>
      </w:r>
      <w:r>
        <w:rPr>
          <w:b/>
          <w:i/>
          <w:spacing w:val="1"/>
          <w:sz w:val="24"/>
          <w:szCs w:val="24"/>
        </w:rPr>
        <w:t>им</w:t>
      </w:r>
      <w:r>
        <w:rPr>
          <w:b/>
          <w:i/>
          <w:sz w:val="24"/>
          <w:szCs w:val="24"/>
        </w:rPr>
        <w:t xml:space="preserve">а </w:t>
      </w:r>
      <w:r>
        <w:rPr>
          <w:b/>
          <w:i/>
          <w:spacing w:val="1"/>
          <w:sz w:val="24"/>
          <w:szCs w:val="24"/>
        </w:rPr>
        <w:t>и</w:t>
      </w:r>
      <w:r>
        <w:rPr>
          <w:b/>
          <w:i/>
          <w:sz w:val="24"/>
          <w:szCs w:val="24"/>
        </w:rPr>
        <w:t>з гр</w:t>
      </w:r>
      <w:r>
        <w:rPr>
          <w:b/>
          <w:i/>
          <w:spacing w:val="-3"/>
          <w:sz w:val="24"/>
          <w:szCs w:val="24"/>
        </w:rPr>
        <w:t>у</w:t>
      </w:r>
      <w:r>
        <w:rPr>
          <w:b/>
          <w:i/>
          <w:spacing w:val="1"/>
          <w:sz w:val="24"/>
          <w:szCs w:val="24"/>
        </w:rPr>
        <w:t>п</w:t>
      </w:r>
      <w:r>
        <w:rPr>
          <w:b/>
          <w:i/>
          <w:sz w:val="24"/>
          <w:szCs w:val="24"/>
        </w:rPr>
        <w:t>е</w:t>
      </w:r>
      <w:r>
        <w:rPr>
          <w:b/>
          <w:i/>
          <w:spacing w:val="-1"/>
          <w:sz w:val="24"/>
          <w:szCs w:val="24"/>
        </w:rPr>
        <w:t xml:space="preserve"> </w:t>
      </w:r>
      <w:r>
        <w:rPr>
          <w:b/>
          <w:i/>
          <w:spacing w:val="1"/>
          <w:sz w:val="24"/>
          <w:szCs w:val="24"/>
        </w:rPr>
        <w:t>п</w:t>
      </w:r>
      <w:r>
        <w:rPr>
          <w:b/>
          <w:i/>
          <w:sz w:val="24"/>
          <w:szCs w:val="24"/>
        </w:rPr>
        <w:t>о</w:t>
      </w:r>
      <w:r>
        <w:rPr>
          <w:b/>
          <w:i/>
          <w:spacing w:val="1"/>
          <w:sz w:val="24"/>
          <w:szCs w:val="24"/>
        </w:rPr>
        <w:t>н</w:t>
      </w:r>
      <w:r>
        <w:rPr>
          <w:b/>
          <w:i/>
          <w:spacing w:val="-1"/>
          <w:sz w:val="24"/>
          <w:szCs w:val="24"/>
        </w:rPr>
        <w:t>уђ</w:t>
      </w:r>
      <w:r>
        <w:rPr>
          <w:b/>
          <w:i/>
          <w:sz w:val="24"/>
          <w:szCs w:val="24"/>
        </w:rPr>
        <w:t>а</w:t>
      </w:r>
      <w:r>
        <w:rPr>
          <w:b/>
          <w:i/>
          <w:spacing w:val="-1"/>
          <w:sz w:val="24"/>
          <w:szCs w:val="24"/>
        </w:rPr>
        <w:t>ч</w:t>
      </w:r>
      <w:r>
        <w:rPr>
          <w:b/>
          <w:i/>
          <w:sz w:val="24"/>
          <w:szCs w:val="24"/>
        </w:rPr>
        <w:t>а/са по</w:t>
      </w:r>
      <w:r>
        <w:rPr>
          <w:b/>
          <w:i/>
          <w:spacing w:val="1"/>
          <w:sz w:val="24"/>
          <w:szCs w:val="24"/>
        </w:rPr>
        <w:t>ди</w:t>
      </w:r>
      <w:r>
        <w:rPr>
          <w:b/>
          <w:i/>
          <w:sz w:val="24"/>
          <w:szCs w:val="24"/>
        </w:rPr>
        <w:t>з</w:t>
      </w:r>
      <w:r>
        <w:rPr>
          <w:b/>
          <w:i/>
          <w:spacing w:val="-2"/>
          <w:sz w:val="24"/>
          <w:szCs w:val="24"/>
        </w:rPr>
        <w:t>в</w:t>
      </w:r>
      <w:r>
        <w:rPr>
          <w:b/>
          <w:i/>
          <w:sz w:val="24"/>
          <w:szCs w:val="24"/>
        </w:rPr>
        <w:t>о</w:t>
      </w:r>
      <w:r>
        <w:rPr>
          <w:b/>
          <w:i/>
          <w:spacing w:val="-1"/>
          <w:sz w:val="24"/>
          <w:szCs w:val="24"/>
        </w:rPr>
        <w:t>ђ</w:t>
      </w:r>
      <w:r>
        <w:rPr>
          <w:b/>
          <w:i/>
          <w:sz w:val="24"/>
          <w:szCs w:val="24"/>
        </w:rPr>
        <w:t>а</w:t>
      </w:r>
      <w:r>
        <w:rPr>
          <w:b/>
          <w:i/>
          <w:spacing w:val="-1"/>
          <w:sz w:val="24"/>
          <w:szCs w:val="24"/>
        </w:rPr>
        <w:t>ч</w:t>
      </w:r>
      <w:r>
        <w:rPr>
          <w:b/>
          <w:i/>
          <w:spacing w:val="1"/>
          <w:sz w:val="24"/>
          <w:szCs w:val="24"/>
        </w:rPr>
        <w:t>им</w:t>
      </w:r>
      <w:r>
        <w:rPr>
          <w:b/>
          <w:i/>
          <w:sz w:val="24"/>
          <w:szCs w:val="24"/>
        </w:rPr>
        <w:t>а/</w:t>
      </w:r>
      <w:r>
        <w:rPr>
          <w:b/>
          <w:i/>
          <w:spacing w:val="1"/>
          <w:sz w:val="24"/>
          <w:szCs w:val="24"/>
        </w:rPr>
        <w:t>п</w:t>
      </w:r>
      <w:r>
        <w:rPr>
          <w:b/>
          <w:i/>
          <w:sz w:val="24"/>
          <w:szCs w:val="24"/>
        </w:rPr>
        <w:t>о</w:t>
      </w:r>
      <w:r>
        <w:rPr>
          <w:b/>
          <w:i/>
          <w:spacing w:val="1"/>
          <w:sz w:val="24"/>
          <w:szCs w:val="24"/>
        </w:rPr>
        <w:t>ди</w:t>
      </w:r>
      <w:r>
        <w:rPr>
          <w:b/>
          <w:i/>
          <w:spacing w:val="-2"/>
          <w:sz w:val="24"/>
          <w:szCs w:val="24"/>
        </w:rPr>
        <w:t>з</w:t>
      </w:r>
      <w:r>
        <w:rPr>
          <w:b/>
          <w:i/>
          <w:sz w:val="24"/>
          <w:szCs w:val="24"/>
        </w:rPr>
        <w:t>вршио</w:t>
      </w:r>
      <w:r>
        <w:rPr>
          <w:b/>
          <w:i/>
          <w:spacing w:val="-1"/>
          <w:sz w:val="24"/>
          <w:szCs w:val="24"/>
        </w:rPr>
        <w:t>ц</w:t>
      </w:r>
      <w:r>
        <w:rPr>
          <w:b/>
          <w:i/>
          <w:spacing w:val="1"/>
          <w:sz w:val="24"/>
          <w:szCs w:val="24"/>
        </w:rPr>
        <w:t>им</w:t>
      </w:r>
      <w:r>
        <w:rPr>
          <w:b/>
          <w:i/>
          <w:spacing w:val="6"/>
          <w:sz w:val="24"/>
          <w:szCs w:val="24"/>
        </w:rPr>
        <w:t>а</w:t>
      </w:r>
      <w:r>
        <w:rPr>
          <w:b/>
          <w:sz w:val="24"/>
          <w:szCs w:val="24"/>
        </w:rPr>
        <w:t>:</w:t>
      </w:r>
    </w:p>
    <w:p w:rsidR="00AD7279" w:rsidRDefault="00AD7279">
      <w:pPr>
        <w:spacing w:line="120" w:lineRule="exact"/>
        <w:rPr>
          <w:sz w:val="12"/>
          <w:szCs w:val="12"/>
        </w:rPr>
      </w:pPr>
    </w:p>
    <w:p w:rsidR="00AD7279" w:rsidRDefault="004F135F">
      <w:pPr>
        <w:tabs>
          <w:tab w:val="left" w:pos="9400"/>
        </w:tabs>
        <w:spacing w:line="260" w:lineRule="exact"/>
        <w:ind w:left="993"/>
        <w:rPr>
          <w:sz w:val="24"/>
          <w:szCs w:val="24"/>
        </w:rPr>
      </w:pPr>
      <w:r w:rsidRPr="004F135F">
        <w:pict>
          <v:group id="_x0000_s1081" style="position:absolute;left:0;text-align:left;margin-left:86.65pt;margin-top:27.2pt;width:408pt;height:0;z-index:-251668992;mso-position-horizontal-relative:page" coordorigin="1733,544" coordsize="8160,0">
            <v:shape id="_x0000_s1082" style="position:absolute;left:1733;top:544;width:8160;height:0" coordorigin="1733,544" coordsize="8160,0" path="m1733,544r8160,e" filled="f" strokeweight=".26669mm">
              <v:path arrowok="t"/>
            </v:shape>
            <w10:wrap anchorx="page"/>
          </v:group>
        </w:pict>
      </w:r>
      <w:r w:rsidR="007430F8">
        <w:rPr>
          <w:b/>
          <w:position w:val="-1"/>
          <w:sz w:val="24"/>
          <w:szCs w:val="24"/>
        </w:rPr>
        <w:t>а)</w:t>
      </w:r>
      <w:r w:rsidR="002453BC">
        <w:rPr>
          <w:b/>
          <w:spacing w:val="-1"/>
          <w:position w:val="-1"/>
          <w:sz w:val="24"/>
          <w:szCs w:val="24"/>
        </w:rPr>
        <w:t xml:space="preserve"> </w:t>
      </w:r>
      <w:r w:rsidR="007430F8">
        <w:rPr>
          <w:b/>
          <w:position w:val="-1"/>
          <w:sz w:val="24"/>
          <w:szCs w:val="24"/>
          <w:u w:val="single" w:color="000000"/>
        </w:rPr>
        <w:tab/>
      </w:r>
    </w:p>
    <w:p w:rsidR="00AD7279" w:rsidRDefault="00AD7279">
      <w:pPr>
        <w:spacing w:before="12" w:line="240" w:lineRule="exact"/>
        <w:rPr>
          <w:sz w:val="24"/>
          <w:szCs w:val="24"/>
        </w:rPr>
      </w:pPr>
    </w:p>
    <w:p w:rsidR="00AD7279" w:rsidRDefault="007430F8">
      <w:pPr>
        <w:tabs>
          <w:tab w:val="left" w:pos="9400"/>
        </w:tabs>
        <w:spacing w:before="29" w:line="260" w:lineRule="exact"/>
        <w:ind w:left="993"/>
        <w:rPr>
          <w:sz w:val="24"/>
          <w:szCs w:val="24"/>
        </w:rPr>
      </w:pPr>
      <w:r>
        <w:rPr>
          <w:b/>
          <w:position w:val="-1"/>
          <w:sz w:val="24"/>
          <w:szCs w:val="24"/>
        </w:rPr>
        <w:t>б)</w:t>
      </w:r>
      <w:r w:rsidR="002453BC">
        <w:rPr>
          <w:b/>
          <w:spacing w:val="-1"/>
          <w:position w:val="-1"/>
          <w:sz w:val="24"/>
          <w:szCs w:val="24"/>
        </w:rPr>
        <w:t xml:space="preserve"> </w:t>
      </w:r>
      <w:r>
        <w:rPr>
          <w:b/>
          <w:position w:val="-1"/>
          <w:sz w:val="24"/>
          <w:szCs w:val="24"/>
          <w:u w:val="single" w:color="000000"/>
        </w:rPr>
        <w:tab/>
      </w:r>
    </w:p>
    <w:p w:rsidR="00AD7279" w:rsidRDefault="00AD7279">
      <w:pPr>
        <w:spacing w:before="7" w:line="240" w:lineRule="exact"/>
        <w:rPr>
          <w:sz w:val="24"/>
          <w:szCs w:val="24"/>
        </w:rPr>
      </w:pPr>
    </w:p>
    <w:p w:rsidR="00AD7279" w:rsidRDefault="004F135F">
      <w:pPr>
        <w:spacing w:before="29"/>
        <w:ind w:left="993" w:right="354"/>
        <w:jc w:val="both"/>
        <w:rPr>
          <w:sz w:val="24"/>
          <w:szCs w:val="24"/>
        </w:rPr>
      </w:pPr>
      <w:r w:rsidRPr="004F135F">
        <w:pict>
          <v:group id="_x0000_s1079" style="position:absolute;left:0;text-align:left;margin-left:89.65pt;margin-top:1.3pt;width:408pt;height:0;z-index:-251667968;mso-position-horizontal-relative:page" coordorigin="1793,26" coordsize="8160,0">
            <v:shape id="_x0000_s1080" style="position:absolute;left:1793;top:26;width:8160;height:0" coordorigin="1793,26" coordsize="8160,0" path="m1793,26r8160,e" filled="f" strokeweight=".26669mm">
              <v:path arrowok="t"/>
            </v:shape>
            <w10:wrap anchorx="page"/>
          </v:group>
        </w:pict>
      </w:r>
      <w:r w:rsidR="007430F8">
        <w:rPr>
          <w:i/>
          <w:spacing w:val="-3"/>
          <w:sz w:val="24"/>
          <w:szCs w:val="24"/>
        </w:rPr>
        <w:t>(</w:t>
      </w:r>
      <w:proofErr w:type="gramStart"/>
      <w:r w:rsidR="007430F8">
        <w:rPr>
          <w:i/>
          <w:sz w:val="24"/>
          <w:szCs w:val="24"/>
        </w:rPr>
        <w:t>ако</w:t>
      </w:r>
      <w:proofErr w:type="gramEnd"/>
      <w:r w:rsidR="007430F8">
        <w:rPr>
          <w:i/>
          <w:spacing w:val="2"/>
          <w:sz w:val="24"/>
          <w:szCs w:val="24"/>
        </w:rPr>
        <w:t xml:space="preserve"> </w:t>
      </w:r>
      <w:r w:rsidR="007430F8">
        <w:rPr>
          <w:i/>
          <w:sz w:val="24"/>
          <w:szCs w:val="24"/>
        </w:rPr>
        <w:t>по</w:t>
      </w:r>
      <w:r w:rsidR="007430F8">
        <w:rPr>
          <w:i/>
          <w:spacing w:val="1"/>
          <w:sz w:val="24"/>
          <w:szCs w:val="24"/>
        </w:rPr>
        <w:t>н</w:t>
      </w:r>
      <w:r w:rsidR="007430F8">
        <w:rPr>
          <w:i/>
          <w:spacing w:val="-1"/>
          <w:sz w:val="24"/>
          <w:szCs w:val="24"/>
        </w:rPr>
        <w:t>у</w:t>
      </w:r>
      <w:r w:rsidR="007430F8">
        <w:rPr>
          <w:i/>
          <w:sz w:val="24"/>
          <w:szCs w:val="24"/>
        </w:rPr>
        <w:t>ђач</w:t>
      </w:r>
      <w:r w:rsidR="007430F8">
        <w:rPr>
          <w:i/>
          <w:spacing w:val="2"/>
          <w:sz w:val="24"/>
          <w:szCs w:val="24"/>
        </w:rPr>
        <w:t xml:space="preserve"> </w:t>
      </w:r>
      <w:r w:rsidR="007430F8">
        <w:rPr>
          <w:i/>
          <w:spacing w:val="-1"/>
          <w:sz w:val="24"/>
          <w:szCs w:val="24"/>
        </w:rPr>
        <w:t>у</w:t>
      </w:r>
      <w:r w:rsidR="007430F8">
        <w:rPr>
          <w:i/>
          <w:sz w:val="24"/>
          <w:szCs w:val="24"/>
        </w:rPr>
        <w:t>ч</w:t>
      </w:r>
      <w:r w:rsidR="007430F8">
        <w:rPr>
          <w:i/>
          <w:spacing w:val="-1"/>
          <w:sz w:val="24"/>
          <w:szCs w:val="24"/>
        </w:rPr>
        <w:t>ес</w:t>
      </w:r>
      <w:r w:rsidR="007430F8">
        <w:rPr>
          <w:i/>
          <w:spacing w:val="2"/>
          <w:sz w:val="24"/>
          <w:szCs w:val="24"/>
        </w:rPr>
        <w:t>т</w:t>
      </w:r>
      <w:r w:rsidR="007430F8">
        <w:rPr>
          <w:i/>
          <w:spacing w:val="-1"/>
          <w:sz w:val="24"/>
          <w:szCs w:val="24"/>
        </w:rPr>
        <w:t>ву</w:t>
      </w:r>
      <w:r w:rsidR="007430F8">
        <w:rPr>
          <w:i/>
          <w:sz w:val="24"/>
          <w:szCs w:val="24"/>
        </w:rPr>
        <w:t>је</w:t>
      </w:r>
      <w:r w:rsidR="007430F8">
        <w:rPr>
          <w:i/>
          <w:spacing w:val="1"/>
          <w:sz w:val="24"/>
          <w:szCs w:val="24"/>
        </w:rPr>
        <w:t xml:space="preserve"> </w:t>
      </w:r>
      <w:r w:rsidR="007430F8">
        <w:rPr>
          <w:i/>
          <w:sz w:val="24"/>
          <w:szCs w:val="24"/>
        </w:rPr>
        <w:t>у гр</w:t>
      </w:r>
      <w:r w:rsidR="007430F8">
        <w:rPr>
          <w:i/>
          <w:spacing w:val="-1"/>
          <w:sz w:val="24"/>
          <w:szCs w:val="24"/>
        </w:rPr>
        <w:t>у</w:t>
      </w:r>
      <w:r w:rsidR="007430F8">
        <w:rPr>
          <w:i/>
          <w:sz w:val="24"/>
          <w:szCs w:val="24"/>
        </w:rPr>
        <w:t>пи</w:t>
      </w:r>
      <w:r w:rsidR="007430F8">
        <w:rPr>
          <w:i/>
          <w:spacing w:val="1"/>
          <w:sz w:val="24"/>
          <w:szCs w:val="24"/>
        </w:rPr>
        <w:t xml:space="preserve"> </w:t>
      </w:r>
      <w:r w:rsidR="007430F8">
        <w:rPr>
          <w:i/>
          <w:sz w:val="24"/>
          <w:szCs w:val="24"/>
        </w:rPr>
        <w:t>по</w:t>
      </w:r>
      <w:r w:rsidR="007430F8">
        <w:rPr>
          <w:i/>
          <w:spacing w:val="1"/>
          <w:sz w:val="24"/>
          <w:szCs w:val="24"/>
        </w:rPr>
        <w:t>н</w:t>
      </w:r>
      <w:r w:rsidR="007430F8">
        <w:rPr>
          <w:i/>
          <w:spacing w:val="-1"/>
          <w:sz w:val="24"/>
          <w:szCs w:val="24"/>
        </w:rPr>
        <w:t>у</w:t>
      </w:r>
      <w:r w:rsidR="007430F8">
        <w:rPr>
          <w:i/>
          <w:spacing w:val="2"/>
          <w:sz w:val="24"/>
          <w:szCs w:val="24"/>
        </w:rPr>
        <w:t>ђ</w:t>
      </w:r>
      <w:r w:rsidR="007430F8">
        <w:rPr>
          <w:i/>
          <w:sz w:val="24"/>
          <w:szCs w:val="24"/>
        </w:rPr>
        <w:t>ача</w:t>
      </w:r>
      <w:r w:rsidR="007430F8">
        <w:rPr>
          <w:i/>
          <w:spacing w:val="1"/>
          <w:sz w:val="24"/>
          <w:szCs w:val="24"/>
        </w:rPr>
        <w:t xml:space="preserve"> </w:t>
      </w:r>
      <w:r w:rsidR="007430F8">
        <w:rPr>
          <w:i/>
          <w:sz w:val="24"/>
          <w:szCs w:val="24"/>
        </w:rPr>
        <w:t>пр</w:t>
      </w:r>
      <w:r w:rsidR="007430F8">
        <w:rPr>
          <w:i/>
          <w:spacing w:val="-1"/>
          <w:sz w:val="24"/>
          <w:szCs w:val="24"/>
        </w:rPr>
        <w:t>е</w:t>
      </w:r>
      <w:r w:rsidR="007430F8">
        <w:rPr>
          <w:i/>
          <w:sz w:val="24"/>
          <w:szCs w:val="24"/>
        </w:rPr>
        <w:t>црта</w:t>
      </w:r>
      <w:r w:rsidR="007430F8">
        <w:rPr>
          <w:i/>
          <w:spacing w:val="-1"/>
          <w:sz w:val="24"/>
          <w:szCs w:val="24"/>
        </w:rPr>
        <w:t>т</w:t>
      </w:r>
      <w:r w:rsidR="007430F8">
        <w:rPr>
          <w:i/>
          <w:sz w:val="24"/>
          <w:szCs w:val="24"/>
        </w:rPr>
        <w:t>и</w:t>
      </w:r>
      <w:r w:rsidR="007430F8">
        <w:rPr>
          <w:i/>
          <w:spacing w:val="1"/>
          <w:sz w:val="24"/>
          <w:szCs w:val="24"/>
        </w:rPr>
        <w:t xml:space="preserve"> </w:t>
      </w:r>
      <w:r w:rsidR="007430F8">
        <w:rPr>
          <w:i/>
          <w:spacing w:val="2"/>
          <w:sz w:val="24"/>
          <w:szCs w:val="24"/>
        </w:rPr>
        <w:t>"</w:t>
      </w:r>
      <w:r w:rsidR="007430F8">
        <w:rPr>
          <w:i/>
          <w:spacing w:val="-1"/>
          <w:sz w:val="24"/>
          <w:szCs w:val="24"/>
        </w:rPr>
        <w:t>с</w:t>
      </w:r>
      <w:r w:rsidR="007430F8">
        <w:rPr>
          <w:i/>
          <w:sz w:val="24"/>
          <w:szCs w:val="24"/>
        </w:rPr>
        <w:t>а</w:t>
      </w:r>
      <w:r w:rsidR="007430F8">
        <w:rPr>
          <w:i/>
          <w:spacing w:val="1"/>
          <w:sz w:val="24"/>
          <w:szCs w:val="24"/>
        </w:rPr>
        <w:t xml:space="preserve"> </w:t>
      </w:r>
      <w:r w:rsidR="007430F8">
        <w:rPr>
          <w:i/>
          <w:sz w:val="24"/>
          <w:szCs w:val="24"/>
        </w:rPr>
        <w:t>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ођа</w:t>
      </w:r>
      <w:r w:rsidR="007430F8">
        <w:rPr>
          <w:i/>
          <w:spacing w:val="1"/>
          <w:sz w:val="24"/>
          <w:szCs w:val="24"/>
        </w:rPr>
        <w:t>ч</w:t>
      </w:r>
      <w:r w:rsidR="007430F8">
        <w:rPr>
          <w:i/>
          <w:sz w:val="24"/>
          <w:szCs w:val="24"/>
        </w:rPr>
        <w:t>има/ 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р</w:t>
      </w:r>
      <w:r w:rsidR="007430F8">
        <w:rPr>
          <w:i/>
          <w:spacing w:val="-1"/>
          <w:sz w:val="24"/>
          <w:szCs w:val="24"/>
        </w:rPr>
        <w:t>ш</w:t>
      </w:r>
      <w:r w:rsidR="007430F8">
        <w:rPr>
          <w:i/>
          <w:sz w:val="24"/>
          <w:szCs w:val="24"/>
        </w:rPr>
        <w:t>иоцима</w:t>
      </w:r>
      <w:r w:rsidR="007430F8">
        <w:rPr>
          <w:i/>
          <w:spacing w:val="3"/>
          <w:sz w:val="24"/>
          <w:szCs w:val="24"/>
        </w:rPr>
        <w:t>"</w:t>
      </w:r>
      <w:r w:rsidR="007430F8">
        <w:rPr>
          <w:i/>
          <w:sz w:val="24"/>
          <w:szCs w:val="24"/>
        </w:rPr>
        <w:t>,</w:t>
      </w:r>
      <w:r w:rsidR="007430F8">
        <w:rPr>
          <w:i/>
          <w:spacing w:val="2"/>
          <w:sz w:val="24"/>
          <w:szCs w:val="24"/>
        </w:rPr>
        <w:t xml:space="preserve"> </w:t>
      </w:r>
      <w:r w:rsidR="007430F8">
        <w:rPr>
          <w:i/>
          <w:sz w:val="24"/>
          <w:szCs w:val="24"/>
        </w:rPr>
        <w:t xml:space="preserve">ако </w:t>
      </w:r>
      <w:r w:rsidR="007430F8">
        <w:rPr>
          <w:i/>
          <w:spacing w:val="1"/>
          <w:sz w:val="24"/>
          <w:szCs w:val="24"/>
        </w:rPr>
        <w:t>н</w:t>
      </w:r>
      <w:r w:rsidR="007430F8">
        <w:rPr>
          <w:i/>
          <w:sz w:val="24"/>
          <w:szCs w:val="24"/>
        </w:rPr>
        <w:t>а</w:t>
      </w:r>
      <w:r w:rsidR="007430F8">
        <w:rPr>
          <w:i/>
          <w:spacing w:val="-1"/>
          <w:sz w:val="24"/>
          <w:szCs w:val="24"/>
        </w:rPr>
        <w:t>с</w:t>
      </w:r>
      <w:r w:rsidR="007430F8">
        <w:rPr>
          <w:i/>
          <w:sz w:val="24"/>
          <w:szCs w:val="24"/>
        </w:rPr>
        <w:t>т</w:t>
      </w:r>
      <w:r w:rsidR="007430F8">
        <w:rPr>
          <w:i/>
          <w:spacing w:val="-1"/>
          <w:sz w:val="24"/>
          <w:szCs w:val="24"/>
        </w:rPr>
        <w:t>у</w:t>
      </w:r>
      <w:r w:rsidR="007430F8">
        <w:rPr>
          <w:i/>
          <w:sz w:val="24"/>
          <w:szCs w:val="24"/>
        </w:rPr>
        <w:t>па</w:t>
      </w:r>
      <w:r w:rsidR="002453BC">
        <w:rPr>
          <w:i/>
          <w:sz w:val="24"/>
          <w:szCs w:val="24"/>
        </w:rPr>
        <w:t xml:space="preserve"> </w:t>
      </w:r>
      <w:r w:rsidR="007430F8">
        <w:rPr>
          <w:i/>
          <w:spacing w:val="-1"/>
          <w:sz w:val="24"/>
          <w:szCs w:val="24"/>
        </w:rPr>
        <w:t>с</w:t>
      </w:r>
      <w:r w:rsidR="007430F8">
        <w:rPr>
          <w:i/>
          <w:sz w:val="24"/>
          <w:szCs w:val="24"/>
        </w:rPr>
        <w:t>а</w:t>
      </w:r>
      <w:r w:rsidR="007430F8">
        <w:rPr>
          <w:i/>
          <w:spacing w:val="2"/>
          <w:sz w:val="24"/>
          <w:szCs w:val="24"/>
        </w:rPr>
        <w:t xml:space="preserve"> </w:t>
      </w:r>
      <w:r w:rsidR="007430F8">
        <w:rPr>
          <w:i/>
          <w:sz w:val="24"/>
          <w:szCs w:val="24"/>
        </w:rPr>
        <w:t>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ођа</w:t>
      </w:r>
      <w:r w:rsidR="007430F8">
        <w:rPr>
          <w:i/>
          <w:spacing w:val="1"/>
          <w:sz w:val="24"/>
          <w:szCs w:val="24"/>
        </w:rPr>
        <w:t>ч</w:t>
      </w:r>
      <w:r w:rsidR="007430F8">
        <w:rPr>
          <w:i/>
          <w:sz w:val="24"/>
          <w:szCs w:val="24"/>
        </w:rPr>
        <w:t>има</w:t>
      </w:r>
      <w:r w:rsidR="007430F8">
        <w:rPr>
          <w:i/>
          <w:spacing w:val="3"/>
          <w:sz w:val="24"/>
          <w:szCs w:val="24"/>
        </w:rPr>
        <w:t xml:space="preserve"> </w:t>
      </w:r>
      <w:r w:rsidR="007430F8">
        <w:rPr>
          <w:i/>
          <w:sz w:val="24"/>
          <w:szCs w:val="24"/>
        </w:rPr>
        <w:t>пр</w:t>
      </w:r>
      <w:r w:rsidR="007430F8">
        <w:rPr>
          <w:i/>
          <w:spacing w:val="-1"/>
          <w:sz w:val="24"/>
          <w:szCs w:val="24"/>
        </w:rPr>
        <w:t>е</w:t>
      </w:r>
      <w:r w:rsidR="007430F8">
        <w:rPr>
          <w:i/>
          <w:sz w:val="24"/>
          <w:szCs w:val="24"/>
        </w:rPr>
        <w:t>црта</w:t>
      </w:r>
      <w:r w:rsidR="007430F8">
        <w:rPr>
          <w:i/>
          <w:spacing w:val="-1"/>
          <w:sz w:val="24"/>
          <w:szCs w:val="24"/>
        </w:rPr>
        <w:t>т</w:t>
      </w:r>
      <w:r w:rsidR="007430F8">
        <w:rPr>
          <w:i/>
          <w:sz w:val="24"/>
          <w:szCs w:val="24"/>
        </w:rPr>
        <w:t>и</w:t>
      </w:r>
      <w:r w:rsidR="007430F8">
        <w:rPr>
          <w:i/>
          <w:spacing w:val="2"/>
          <w:sz w:val="24"/>
          <w:szCs w:val="24"/>
        </w:rPr>
        <w:t xml:space="preserve"> "</w:t>
      </w:r>
      <w:r w:rsidR="007430F8">
        <w:rPr>
          <w:i/>
          <w:spacing w:val="-1"/>
          <w:sz w:val="24"/>
          <w:szCs w:val="24"/>
        </w:rPr>
        <w:t>с</w:t>
      </w:r>
      <w:r w:rsidR="007430F8">
        <w:rPr>
          <w:i/>
          <w:sz w:val="24"/>
          <w:szCs w:val="24"/>
        </w:rPr>
        <w:t>а</w:t>
      </w:r>
      <w:r w:rsidR="007430F8">
        <w:rPr>
          <w:i/>
          <w:spacing w:val="2"/>
          <w:sz w:val="24"/>
          <w:szCs w:val="24"/>
        </w:rPr>
        <w:t xml:space="preserve"> </w:t>
      </w:r>
      <w:r w:rsidR="007430F8">
        <w:rPr>
          <w:i/>
          <w:sz w:val="24"/>
          <w:szCs w:val="24"/>
        </w:rPr>
        <w:t>п</w:t>
      </w:r>
      <w:r w:rsidR="007430F8">
        <w:rPr>
          <w:i/>
          <w:spacing w:val="-2"/>
          <w:sz w:val="24"/>
          <w:szCs w:val="24"/>
        </w:rPr>
        <w:t>о</w:t>
      </w:r>
      <w:r w:rsidR="007430F8">
        <w:rPr>
          <w:i/>
          <w:spacing w:val="1"/>
          <w:sz w:val="24"/>
          <w:szCs w:val="24"/>
        </w:rPr>
        <w:t>н</w:t>
      </w:r>
      <w:r w:rsidR="007430F8">
        <w:rPr>
          <w:i/>
          <w:spacing w:val="-1"/>
          <w:sz w:val="24"/>
          <w:szCs w:val="24"/>
        </w:rPr>
        <w:t>у</w:t>
      </w:r>
      <w:r w:rsidR="007430F8">
        <w:rPr>
          <w:i/>
          <w:sz w:val="24"/>
          <w:szCs w:val="24"/>
        </w:rPr>
        <w:t>ђа</w:t>
      </w:r>
      <w:r w:rsidR="007430F8">
        <w:rPr>
          <w:i/>
          <w:spacing w:val="1"/>
          <w:sz w:val="24"/>
          <w:szCs w:val="24"/>
        </w:rPr>
        <w:t>ч</w:t>
      </w:r>
      <w:r w:rsidR="007430F8">
        <w:rPr>
          <w:i/>
          <w:sz w:val="24"/>
          <w:szCs w:val="24"/>
        </w:rPr>
        <w:t>има</w:t>
      </w:r>
      <w:r w:rsidR="007430F8">
        <w:rPr>
          <w:i/>
          <w:spacing w:val="3"/>
          <w:sz w:val="24"/>
          <w:szCs w:val="24"/>
        </w:rPr>
        <w:t xml:space="preserve"> </w:t>
      </w:r>
      <w:r w:rsidR="007430F8">
        <w:rPr>
          <w:i/>
          <w:sz w:val="24"/>
          <w:szCs w:val="24"/>
        </w:rPr>
        <w:t>из</w:t>
      </w:r>
      <w:r w:rsidR="007430F8">
        <w:rPr>
          <w:i/>
          <w:spacing w:val="2"/>
          <w:sz w:val="24"/>
          <w:szCs w:val="24"/>
        </w:rPr>
        <w:t xml:space="preserve"> </w:t>
      </w:r>
      <w:r w:rsidR="007430F8">
        <w:rPr>
          <w:i/>
          <w:sz w:val="24"/>
          <w:szCs w:val="24"/>
        </w:rPr>
        <w:t>гр</w:t>
      </w:r>
      <w:r w:rsidR="007430F8">
        <w:rPr>
          <w:i/>
          <w:spacing w:val="-1"/>
          <w:sz w:val="24"/>
          <w:szCs w:val="24"/>
        </w:rPr>
        <w:t>у</w:t>
      </w:r>
      <w:r w:rsidR="007430F8">
        <w:rPr>
          <w:i/>
          <w:sz w:val="24"/>
          <w:szCs w:val="24"/>
        </w:rPr>
        <w:t>пе по</w:t>
      </w:r>
      <w:r w:rsidR="007430F8">
        <w:rPr>
          <w:i/>
          <w:spacing w:val="1"/>
          <w:sz w:val="24"/>
          <w:szCs w:val="24"/>
        </w:rPr>
        <w:t>н</w:t>
      </w:r>
      <w:r w:rsidR="007430F8">
        <w:rPr>
          <w:i/>
          <w:spacing w:val="-1"/>
          <w:sz w:val="24"/>
          <w:szCs w:val="24"/>
        </w:rPr>
        <w:t>у</w:t>
      </w:r>
      <w:r w:rsidR="007430F8">
        <w:rPr>
          <w:i/>
          <w:sz w:val="24"/>
          <w:szCs w:val="24"/>
        </w:rPr>
        <w:t>ђа</w:t>
      </w:r>
      <w:r w:rsidR="007430F8">
        <w:rPr>
          <w:i/>
          <w:spacing w:val="1"/>
          <w:sz w:val="24"/>
          <w:szCs w:val="24"/>
        </w:rPr>
        <w:t>ч</w:t>
      </w:r>
      <w:r w:rsidR="007430F8">
        <w:rPr>
          <w:i/>
          <w:sz w:val="24"/>
          <w:szCs w:val="24"/>
        </w:rPr>
        <w:t>а"</w:t>
      </w:r>
      <w:r w:rsidR="007430F8">
        <w:rPr>
          <w:i/>
          <w:spacing w:val="2"/>
          <w:sz w:val="24"/>
          <w:szCs w:val="24"/>
        </w:rPr>
        <w:t xml:space="preserve"> </w:t>
      </w:r>
      <w:r w:rsidR="007430F8">
        <w:rPr>
          <w:i/>
          <w:sz w:val="24"/>
          <w:szCs w:val="24"/>
        </w:rPr>
        <w:t>и поп</w:t>
      </w:r>
      <w:r w:rsidR="007430F8">
        <w:rPr>
          <w:i/>
          <w:spacing w:val="-1"/>
          <w:sz w:val="24"/>
          <w:szCs w:val="24"/>
        </w:rPr>
        <w:t>у</w:t>
      </w:r>
      <w:r w:rsidR="007430F8">
        <w:rPr>
          <w:i/>
          <w:spacing w:val="1"/>
          <w:sz w:val="24"/>
          <w:szCs w:val="24"/>
        </w:rPr>
        <w:t>н</w:t>
      </w:r>
      <w:r w:rsidR="007430F8">
        <w:rPr>
          <w:i/>
          <w:sz w:val="24"/>
          <w:szCs w:val="24"/>
        </w:rPr>
        <w:t xml:space="preserve">ити </w:t>
      </w:r>
      <w:r w:rsidR="007430F8">
        <w:rPr>
          <w:i/>
          <w:spacing w:val="-3"/>
          <w:sz w:val="24"/>
          <w:szCs w:val="24"/>
        </w:rPr>
        <w:t>п</w:t>
      </w:r>
      <w:r w:rsidR="007430F8">
        <w:rPr>
          <w:i/>
          <w:sz w:val="24"/>
          <w:szCs w:val="24"/>
        </w:rPr>
        <w:t>о</w:t>
      </w:r>
      <w:r w:rsidR="007430F8">
        <w:rPr>
          <w:i/>
          <w:spacing w:val="1"/>
          <w:sz w:val="24"/>
          <w:szCs w:val="24"/>
        </w:rPr>
        <w:t>д</w:t>
      </w:r>
      <w:r w:rsidR="007430F8">
        <w:rPr>
          <w:i/>
          <w:sz w:val="24"/>
          <w:szCs w:val="24"/>
        </w:rPr>
        <w:t>атк</w:t>
      </w:r>
      <w:r w:rsidR="007430F8">
        <w:rPr>
          <w:i/>
          <w:spacing w:val="-1"/>
          <w:sz w:val="24"/>
          <w:szCs w:val="24"/>
        </w:rPr>
        <w:t>е</w:t>
      </w:r>
      <w:r w:rsidR="007430F8">
        <w:rPr>
          <w:i/>
          <w:spacing w:val="-3"/>
          <w:sz w:val="24"/>
          <w:szCs w:val="24"/>
        </w:rPr>
        <w:t>)</w:t>
      </w:r>
      <w:r w:rsidR="007430F8">
        <w:rPr>
          <w:i/>
          <w:sz w:val="24"/>
          <w:szCs w:val="24"/>
        </w:rPr>
        <w:t>.</w:t>
      </w:r>
    </w:p>
    <w:p w:rsidR="00AD7279" w:rsidRDefault="00AD7279">
      <w:pPr>
        <w:spacing w:before="5" w:line="120" w:lineRule="exact"/>
        <w:rPr>
          <w:sz w:val="12"/>
          <w:szCs w:val="12"/>
        </w:rPr>
      </w:pPr>
    </w:p>
    <w:p w:rsidR="00AD7279" w:rsidRDefault="007430F8">
      <w:pPr>
        <w:spacing w:line="260" w:lineRule="exact"/>
        <w:ind w:left="393"/>
        <w:rPr>
          <w:b/>
          <w:position w:val="-1"/>
          <w:sz w:val="24"/>
          <w:szCs w:val="24"/>
          <w:lang w:val="sr-Cyrl-CS"/>
        </w:rPr>
      </w:pPr>
      <w:proofErr w:type="gramStart"/>
      <w:r>
        <w:rPr>
          <w:b/>
          <w:position w:val="-1"/>
          <w:sz w:val="24"/>
          <w:szCs w:val="24"/>
        </w:rPr>
        <w:t>з</w:t>
      </w:r>
      <w:proofErr w:type="gramEnd"/>
      <w:r>
        <w:rPr>
          <w:b/>
          <w:position w:val="-1"/>
          <w:sz w:val="24"/>
          <w:szCs w:val="24"/>
        </w:rPr>
        <w:t xml:space="preserve">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proofErr w:type="gramStart"/>
      <w:r>
        <w:rPr>
          <w:sz w:val="24"/>
          <w:szCs w:val="24"/>
        </w:rPr>
        <w:t>да</w:t>
      </w:r>
      <w:proofErr w:type="gramEnd"/>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proofErr w:type="gramStart"/>
      <w:r>
        <w:rPr>
          <w:sz w:val="24"/>
          <w:szCs w:val="24"/>
        </w:rPr>
        <w:t>32,</w:t>
      </w:r>
      <w:r>
        <w:rPr>
          <w:spacing w:val="7"/>
          <w:sz w:val="24"/>
          <w:szCs w:val="24"/>
        </w:rPr>
        <w:t xml:space="preserve"> </w:t>
      </w:r>
      <w:r>
        <w:rPr>
          <w:sz w:val="24"/>
          <w:szCs w:val="24"/>
        </w:rPr>
        <w:t>52.</w:t>
      </w:r>
      <w:proofErr w:type="gramEnd"/>
      <w:r>
        <w:rPr>
          <w:spacing w:val="7"/>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
          <w:sz w:val="24"/>
          <w:szCs w:val="24"/>
        </w:rPr>
        <w:t xml:space="preserve"> </w:t>
      </w:r>
      <w:r>
        <w:rPr>
          <w:sz w:val="24"/>
          <w:szCs w:val="24"/>
        </w:rPr>
        <w:t>1.</w:t>
      </w:r>
      <w:r>
        <w:rPr>
          <w:spacing w:val="4"/>
          <w:sz w:val="24"/>
          <w:szCs w:val="24"/>
        </w:rPr>
        <w:t xml:space="preserve"> </w:t>
      </w:r>
      <w:proofErr w:type="gramStart"/>
      <w:r>
        <w:rPr>
          <w:sz w:val="24"/>
          <w:szCs w:val="24"/>
        </w:rPr>
        <w:t>и</w:t>
      </w:r>
      <w:proofErr w:type="gramEnd"/>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а д</w:t>
      </w:r>
      <w:r>
        <w:rPr>
          <w:spacing w:val="-1"/>
          <w:sz w:val="24"/>
          <w:szCs w:val="24"/>
        </w:rPr>
        <w:t>а</w:t>
      </w:r>
      <w:r>
        <w:rPr>
          <w:spacing w:val="1"/>
          <w:sz w:val="24"/>
          <w:szCs w:val="24"/>
        </w:rPr>
        <w:t>н</w:t>
      </w:r>
      <w:r>
        <w:rPr>
          <w:sz w:val="24"/>
          <w:szCs w:val="24"/>
        </w:rPr>
        <w:t>а</w:t>
      </w:r>
      <w:r>
        <w:rPr>
          <w:spacing w:val="5"/>
          <w:sz w:val="24"/>
          <w:szCs w:val="24"/>
        </w:rPr>
        <w:t xml:space="preserve"> </w:t>
      </w:r>
      <w:r w:rsidR="003B4972" w:rsidRPr="003E52C1">
        <w:rPr>
          <w:sz w:val="24"/>
          <w:szCs w:val="24"/>
          <w:lang w:val="sr-Cyrl-CS"/>
        </w:rPr>
        <w:t>18</w:t>
      </w:r>
      <w:r w:rsidR="00E54549" w:rsidRPr="003E52C1">
        <w:rPr>
          <w:sz w:val="24"/>
          <w:szCs w:val="24"/>
        </w:rPr>
        <w:t>.</w:t>
      </w:r>
      <w:r w:rsidR="00E54549" w:rsidRPr="003E52C1">
        <w:rPr>
          <w:sz w:val="24"/>
          <w:szCs w:val="24"/>
          <w:lang w:val="sr-Cyrl-CS"/>
        </w:rPr>
        <w:t>03</w:t>
      </w:r>
      <w:r w:rsidR="00E54549" w:rsidRPr="003E52C1">
        <w:rPr>
          <w:sz w:val="24"/>
          <w:szCs w:val="24"/>
        </w:rPr>
        <w:t>.201</w:t>
      </w:r>
      <w:r w:rsidR="007E26F4" w:rsidRPr="003E52C1">
        <w:rPr>
          <w:sz w:val="24"/>
          <w:szCs w:val="24"/>
          <w:lang w:val="sr-Cyrl-CS"/>
        </w:rPr>
        <w:t>6</w:t>
      </w:r>
      <w:r w:rsidRPr="00C14B82">
        <w:rPr>
          <w:sz w:val="24"/>
          <w:szCs w:val="24"/>
        </w:rPr>
        <w:t>.</w:t>
      </w:r>
      <w:r>
        <w:rPr>
          <w:spacing w:val="5"/>
          <w:sz w:val="24"/>
          <w:szCs w:val="24"/>
        </w:rPr>
        <w:t xml:space="preserve"> </w:t>
      </w:r>
      <w:proofErr w:type="gramStart"/>
      <w:r>
        <w:rPr>
          <w:sz w:val="24"/>
          <w:szCs w:val="24"/>
        </w:rPr>
        <w:t>год</w:t>
      </w:r>
      <w:r>
        <w:rPr>
          <w:spacing w:val="1"/>
          <w:sz w:val="24"/>
          <w:szCs w:val="24"/>
        </w:rPr>
        <w:t>и</w:t>
      </w:r>
      <w:r>
        <w:rPr>
          <w:spacing w:val="-1"/>
          <w:sz w:val="24"/>
          <w:szCs w:val="24"/>
        </w:rPr>
        <w:t>не</w:t>
      </w:r>
      <w:proofErr w:type="gramEnd"/>
      <w:r>
        <w:rPr>
          <w:sz w:val="24"/>
          <w:szCs w:val="24"/>
        </w:rPr>
        <w:t>,</w:t>
      </w:r>
      <w:r>
        <w:rPr>
          <w:spacing w:val="5"/>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е</w:t>
      </w:r>
      <w:r>
        <w:rPr>
          <w:sz w:val="24"/>
          <w:szCs w:val="24"/>
        </w:rPr>
        <w:t>о</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1"/>
          <w:sz w:val="24"/>
          <w:szCs w:val="24"/>
        </w:rPr>
        <w:t>а</w:t>
      </w:r>
      <w:r>
        <w:rPr>
          <w:sz w:val="24"/>
          <w:szCs w:val="24"/>
        </w:rPr>
        <w:t>к</w:t>
      </w:r>
      <w:r>
        <w:rPr>
          <w:spacing w:val="6"/>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7"/>
          <w:sz w:val="24"/>
          <w:szCs w:val="24"/>
        </w:rPr>
        <w:t xml:space="preserve"> </w:t>
      </w:r>
      <w:r w:rsidR="0028633B">
        <w:rPr>
          <w:b/>
          <w:sz w:val="24"/>
          <w:szCs w:val="24"/>
          <w:lang w:val="sr-Cyrl-CS"/>
        </w:rPr>
        <w:t>материјала за образовање и науку</w:t>
      </w:r>
      <w:r w:rsidR="0028633B">
        <w:rPr>
          <w:spacing w:val="-1"/>
          <w:sz w:val="24"/>
          <w:szCs w:val="24"/>
          <w:lang w:val="sr-Cyrl-CS"/>
        </w:rPr>
        <w:t xml:space="preserve"> </w:t>
      </w:r>
      <w:r w:rsidR="0042023A" w:rsidRPr="000C6353">
        <w:rPr>
          <w:b/>
          <w:spacing w:val="-1"/>
          <w:sz w:val="24"/>
          <w:szCs w:val="24"/>
          <w:lang w:val="sr-Cyrl-CS"/>
        </w:rPr>
        <w:t>(</w:t>
      </w:r>
      <w:r w:rsidR="00893D60">
        <w:rPr>
          <w:b/>
          <w:sz w:val="24"/>
          <w:szCs w:val="24"/>
          <w:lang w:val="sr-Cyrl-CS"/>
        </w:rPr>
        <w:t>лабораторијско стакло и потрошни материјал</w:t>
      </w:r>
      <w:r w:rsidR="0042023A" w:rsidRPr="000C6353">
        <w:rPr>
          <w:b/>
          <w:spacing w:val="-1"/>
          <w:sz w:val="24"/>
          <w:szCs w:val="24"/>
          <w:lang w:val="sr-Cyrl-CS"/>
        </w:rPr>
        <w:t>)</w:t>
      </w:r>
      <w:r w:rsidRPr="000C6353">
        <w:rPr>
          <w:b/>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D40B53">
        <w:rPr>
          <w:sz w:val="24"/>
          <w:szCs w:val="24"/>
          <w:lang w:val="sr-Latn-CS"/>
        </w:rPr>
        <w:t>9</w:t>
      </w:r>
      <w:r w:rsidR="00DC409B" w:rsidRPr="00ED6F30">
        <w:rPr>
          <w:sz w:val="24"/>
          <w:szCs w:val="24"/>
        </w:rPr>
        <w:t>/1</w:t>
      </w:r>
      <w:r w:rsidR="00DC409B">
        <w:rPr>
          <w:sz w:val="24"/>
          <w:szCs w:val="24"/>
          <w:lang w:val="sr-Latn-CS"/>
        </w:rPr>
        <w:t>6</w:t>
      </w:r>
      <w:r>
        <w:rPr>
          <w:sz w:val="24"/>
          <w:szCs w:val="24"/>
        </w:rPr>
        <w:t>;</w:t>
      </w:r>
    </w:p>
    <w:p w:rsidR="00AD7279" w:rsidRDefault="007430F8">
      <w:pPr>
        <w:ind w:left="1413"/>
        <w:rPr>
          <w:sz w:val="24"/>
          <w:szCs w:val="24"/>
        </w:rPr>
      </w:pPr>
      <w:r>
        <w:rPr>
          <w:sz w:val="24"/>
          <w:szCs w:val="24"/>
        </w:rPr>
        <w:t>-</w:t>
      </w:r>
      <w:r w:rsidR="002453BC">
        <w:rPr>
          <w:sz w:val="24"/>
          <w:szCs w:val="24"/>
        </w:rPr>
        <w:t xml:space="preserve"> </w:t>
      </w:r>
      <w:proofErr w:type="gramStart"/>
      <w:r>
        <w:rPr>
          <w:sz w:val="24"/>
          <w:szCs w:val="24"/>
        </w:rPr>
        <w:t>да</w:t>
      </w:r>
      <w:proofErr w:type="gramEnd"/>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2453BC">
        <w:rPr>
          <w:sz w:val="24"/>
          <w:szCs w:val="24"/>
          <w:u w:val="single" w:color="000000"/>
        </w:rPr>
        <w:t xml:space="preserve">      </w:t>
      </w:r>
      <w:r w:rsidR="00447229">
        <w:rPr>
          <w:sz w:val="24"/>
          <w:szCs w:val="24"/>
          <w:u w:val="single" w:color="000000"/>
          <w:lang w:val="sr-Cyrl-CS"/>
        </w:rPr>
        <w:t xml:space="preserve">    </w:t>
      </w:r>
      <w:r>
        <w:rPr>
          <w:spacing w:val="-46"/>
          <w:sz w:val="24"/>
          <w:szCs w:val="24"/>
        </w:rPr>
        <w:t xml:space="preserve"> </w:t>
      </w:r>
      <w:r w:rsidR="00447229">
        <w:rPr>
          <w:sz w:val="24"/>
          <w:szCs w:val="24"/>
        </w:rPr>
        <w:t>201</w:t>
      </w:r>
      <w:r w:rsidR="000C6353">
        <w:rPr>
          <w:sz w:val="24"/>
          <w:szCs w:val="24"/>
          <w:lang w:val="sr-Cyrl-CS"/>
        </w:rPr>
        <w:t>6</w:t>
      </w:r>
      <w:r>
        <w:rPr>
          <w:sz w:val="24"/>
          <w:szCs w:val="24"/>
        </w:rPr>
        <w:t>.</w:t>
      </w:r>
      <w:r w:rsidR="002453BC">
        <w:rPr>
          <w:sz w:val="24"/>
          <w:szCs w:val="24"/>
        </w:rPr>
        <w:t xml:space="preserve"> </w:t>
      </w:r>
      <w:proofErr w:type="gramStart"/>
      <w:r>
        <w:rPr>
          <w:sz w:val="24"/>
          <w:szCs w:val="24"/>
        </w:rPr>
        <w:t>год</w:t>
      </w:r>
      <w:r>
        <w:rPr>
          <w:spacing w:val="1"/>
          <w:sz w:val="24"/>
          <w:szCs w:val="24"/>
        </w:rPr>
        <w:t>ин</w:t>
      </w:r>
      <w:r>
        <w:rPr>
          <w:sz w:val="24"/>
          <w:szCs w:val="24"/>
        </w:rPr>
        <w:t>е</w:t>
      </w:r>
      <w:proofErr w:type="gramEnd"/>
      <w:r>
        <w:rPr>
          <w:sz w:val="24"/>
          <w:szCs w:val="24"/>
        </w:rPr>
        <w:t>,</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2453BC">
      <w:pPr>
        <w:ind w:left="393" w:right="355"/>
        <w:rPr>
          <w:sz w:val="24"/>
          <w:szCs w:val="24"/>
        </w:rPr>
      </w:pPr>
      <w:r>
        <w:rPr>
          <w:sz w:val="24"/>
          <w:szCs w:val="24"/>
          <w:u w:val="single" w:color="000000"/>
        </w:rPr>
        <w:t xml:space="preserve">             </w:t>
      </w:r>
      <w:r w:rsidR="007430F8">
        <w:rPr>
          <w:sz w:val="24"/>
          <w:szCs w:val="24"/>
        </w:rPr>
        <w:t>,</w:t>
      </w:r>
      <w:r>
        <w:rPr>
          <w:sz w:val="24"/>
          <w:szCs w:val="24"/>
        </w:rPr>
        <w:t xml:space="preserve"> </w:t>
      </w:r>
      <w:r w:rsidR="007430F8">
        <w:rPr>
          <w:spacing w:val="1"/>
          <w:sz w:val="24"/>
          <w:szCs w:val="24"/>
        </w:rPr>
        <w:t>к</w:t>
      </w:r>
      <w:r w:rsidR="007430F8">
        <w:rPr>
          <w:sz w:val="24"/>
          <w:szCs w:val="24"/>
        </w:rPr>
        <w:t>оја</w:t>
      </w:r>
      <w:r>
        <w:rPr>
          <w:sz w:val="24"/>
          <w:szCs w:val="24"/>
        </w:rPr>
        <w:t xml:space="preserve"> </w:t>
      </w:r>
      <w:r w:rsidR="007430F8">
        <w:rPr>
          <w:sz w:val="24"/>
          <w:szCs w:val="24"/>
        </w:rPr>
        <w:t>у</w:t>
      </w:r>
      <w:r>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Pr>
          <w:sz w:val="24"/>
          <w:szCs w:val="24"/>
        </w:rPr>
        <w:t xml:space="preserve"> </w:t>
      </w:r>
      <w:r w:rsidR="007430F8">
        <w:rPr>
          <w:spacing w:val="1"/>
          <w:sz w:val="24"/>
          <w:szCs w:val="24"/>
        </w:rPr>
        <w:t>и</w:t>
      </w:r>
      <w:r w:rsidR="007430F8">
        <w:rPr>
          <w:sz w:val="24"/>
          <w:szCs w:val="24"/>
        </w:rPr>
        <w:t>з</w:t>
      </w:r>
      <w:r>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proofErr w:type="gramStart"/>
      <w:r>
        <w:rPr>
          <w:position w:val="-1"/>
          <w:sz w:val="24"/>
          <w:szCs w:val="24"/>
        </w:rPr>
        <w:t>да</w:t>
      </w:r>
      <w:proofErr w:type="gramEnd"/>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proofErr w:type="gramStart"/>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proofErr w:type="gramEnd"/>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proofErr w:type="gramStart"/>
      <w:r>
        <w:rPr>
          <w:spacing w:val="1"/>
          <w:position w:val="-1"/>
          <w:sz w:val="24"/>
          <w:szCs w:val="24"/>
        </w:rPr>
        <w:t>н</w:t>
      </w:r>
      <w:r>
        <w:rPr>
          <w:position w:val="-1"/>
          <w:sz w:val="24"/>
          <w:szCs w:val="24"/>
        </w:rPr>
        <w:t>а</w:t>
      </w:r>
      <w:proofErr w:type="gramEnd"/>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Pr>
          <w:sz w:val="24"/>
          <w:szCs w:val="24"/>
          <w:u w:val="single" w:color="000000"/>
        </w:rPr>
        <w:t xml:space="preserve"> </w:t>
      </w:r>
      <w:r>
        <w:rPr>
          <w:sz w:val="24"/>
          <w:szCs w:val="24"/>
          <w:u w:val="single" w:color="000000"/>
        </w:rPr>
        <w:tab/>
      </w:r>
      <w:r w:rsidR="00690546">
        <w:rPr>
          <w:sz w:val="24"/>
          <w:szCs w:val="24"/>
        </w:rPr>
        <w:t>од</w:t>
      </w:r>
      <w:r w:rsidR="00690546">
        <w:rPr>
          <w:spacing w:val="51"/>
          <w:sz w:val="24"/>
          <w:szCs w:val="24"/>
        </w:rPr>
        <w:t xml:space="preserve"> </w:t>
      </w:r>
      <w:r w:rsidR="00690546">
        <w:rPr>
          <w:spacing w:val="2"/>
          <w:sz w:val="24"/>
          <w:szCs w:val="24"/>
        </w:rPr>
        <w:t>_</w:t>
      </w:r>
      <w:r w:rsidR="00690546">
        <w:rPr>
          <w:sz w:val="24"/>
          <w:szCs w:val="24"/>
          <w:u w:val="single" w:color="000000"/>
        </w:rPr>
        <w:t xml:space="preserve">     </w:t>
      </w:r>
      <w:r w:rsidR="00690546">
        <w:rPr>
          <w:sz w:val="24"/>
          <w:szCs w:val="24"/>
        </w:rPr>
        <w:t>201</w:t>
      </w:r>
      <w:r w:rsidR="000C6353">
        <w:rPr>
          <w:sz w:val="24"/>
          <w:szCs w:val="24"/>
          <w:lang w:val="sr-Cyrl-CS"/>
        </w:rPr>
        <w:t>6</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proofErr w:type="gramStart"/>
      <w:r>
        <w:rPr>
          <w:b/>
          <w:sz w:val="22"/>
          <w:szCs w:val="22"/>
        </w:rPr>
        <w:t>Ч</w:t>
      </w:r>
      <w:r w:rsidRPr="00D24C85">
        <w:rPr>
          <w:b/>
          <w:sz w:val="22"/>
          <w:szCs w:val="22"/>
          <w:lang w:val="sl-SI"/>
        </w:rPr>
        <w:t>лан 1</w:t>
      </w:r>
      <w:r w:rsidRPr="00D24C85">
        <w:rPr>
          <w:b/>
          <w:sz w:val="22"/>
          <w:szCs w:val="22"/>
        </w:rPr>
        <w:t>.</w:t>
      </w:r>
      <w:proofErr w:type="gramEnd"/>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B763BD">
        <w:rPr>
          <w:sz w:val="24"/>
          <w:szCs w:val="24"/>
          <w:lang w:val="sr-Latn-CS"/>
        </w:rPr>
        <w:t>9</w:t>
      </w:r>
      <w:r w:rsidR="00DC409B" w:rsidRPr="00ED6F30">
        <w:rPr>
          <w:sz w:val="24"/>
          <w:szCs w:val="24"/>
        </w:rPr>
        <w:t>/1</w:t>
      </w:r>
      <w:r w:rsidR="00DC409B">
        <w:rPr>
          <w:sz w:val="24"/>
          <w:szCs w:val="24"/>
          <w:lang w:val="sr-Latn-CS"/>
        </w:rPr>
        <w:t>6</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w:t>
      </w:r>
      <w:proofErr w:type="gramStart"/>
      <w:r w:rsidRPr="00ED6F30">
        <w:rPr>
          <w:rFonts w:cs="Tahoma"/>
          <w:sz w:val="24"/>
          <w:szCs w:val="24"/>
        </w:rPr>
        <w:t>_</w:t>
      </w:r>
      <w:r w:rsidRPr="00ED6F30">
        <w:rPr>
          <w:rFonts w:cs="Tahoma"/>
          <w:sz w:val="24"/>
          <w:szCs w:val="24"/>
          <w:lang w:val="ru-RU"/>
        </w:rPr>
        <w:t xml:space="preserve">  201</w:t>
      </w:r>
      <w:r w:rsidR="001A3F77">
        <w:rPr>
          <w:rFonts w:cs="Tahoma"/>
          <w:sz w:val="24"/>
          <w:szCs w:val="24"/>
          <w:lang w:val="sr-Cyrl-CS"/>
        </w:rPr>
        <w:t>6</w:t>
      </w:r>
      <w:r w:rsidRPr="00ED6F30">
        <w:rPr>
          <w:rFonts w:cs="Tahoma"/>
          <w:sz w:val="24"/>
          <w:szCs w:val="24"/>
          <w:lang w:val="ru-RU"/>
        </w:rPr>
        <w:t>.године</w:t>
      </w:r>
      <w:proofErr w:type="gramEnd"/>
      <w:r w:rsidRPr="00ED6F30">
        <w:rPr>
          <w:rFonts w:cs="Tahoma"/>
          <w:sz w:val="24"/>
          <w:szCs w:val="24"/>
          <w:lang w:val="ru-RU"/>
        </w:rPr>
        <w:t>,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proofErr w:type="gramStart"/>
      <w:r w:rsidRPr="00ED6F30">
        <w:rPr>
          <w:rFonts w:cs="Tahoma"/>
          <w:sz w:val="24"/>
          <w:szCs w:val="24"/>
          <w:shd w:val="clear" w:color="auto" w:fill="FFFFFF"/>
        </w:rPr>
        <w:t>Укупно уговорена цена за добра из члана 1.</w:t>
      </w:r>
      <w:proofErr w:type="gramEnd"/>
      <w:r w:rsidRPr="00ED6F30">
        <w:rPr>
          <w:rFonts w:cs="Tahoma"/>
          <w:sz w:val="24"/>
          <w:szCs w:val="24"/>
          <w:shd w:val="clear" w:color="auto" w:fill="FFFFFF"/>
        </w:rPr>
        <w:t xml:space="preserve"> </w:t>
      </w:r>
      <w:proofErr w:type="gramStart"/>
      <w:r w:rsidRPr="00ED6F30">
        <w:rPr>
          <w:rFonts w:cs="Tahoma"/>
          <w:sz w:val="24"/>
          <w:szCs w:val="24"/>
          <w:shd w:val="clear" w:color="auto" w:fill="FFFFFF"/>
        </w:rPr>
        <w:t>овог</w:t>
      </w:r>
      <w:proofErr w:type="gramEnd"/>
      <w:r w:rsidRPr="00ED6F30">
        <w:rPr>
          <w:rFonts w:cs="Tahoma"/>
          <w:sz w:val="24"/>
          <w:szCs w:val="24"/>
          <w:shd w:val="clear" w:color="auto" w:fill="FFFFFF"/>
        </w:rPr>
        <w:t xml:space="preserve">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proofErr w:type="gramStart"/>
      <w:r w:rsidRPr="00ED6F30">
        <w:rPr>
          <w:rFonts w:cs="Tahoma"/>
          <w:sz w:val="24"/>
          <w:szCs w:val="24"/>
          <w:shd w:val="clear" w:color="auto" w:fill="FFFFFF"/>
        </w:rPr>
        <w:t>Цена је фиксна, изражена у динарима.</w:t>
      </w:r>
      <w:proofErr w:type="gramEnd"/>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proofErr w:type="gramStart"/>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roofErr w:type="gramEnd"/>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w:t>
      </w:r>
      <w:proofErr w:type="gramStart"/>
      <w:r w:rsidR="002D6E5C" w:rsidRPr="00ED6F30">
        <w:rPr>
          <w:rFonts w:cs="Tahoma"/>
          <w:sz w:val="24"/>
          <w:szCs w:val="24"/>
        </w:rPr>
        <w:t>( не</w:t>
      </w:r>
      <w:proofErr w:type="gramEnd"/>
      <w:r w:rsidR="002D6E5C" w:rsidRPr="00ED6F30">
        <w:rPr>
          <w:rFonts w:cs="Tahoma"/>
          <w:sz w:val="24"/>
          <w:szCs w:val="24"/>
        </w:rPr>
        <w:t xml:space="preserve">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proofErr w:type="gramStart"/>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ок</w:t>
      </w:r>
      <w:proofErr w:type="gramEnd"/>
      <w:r w:rsidRPr="00ED6F30">
        <w:rPr>
          <w:rFonts w:ascii="Times New Roman" w:hAnsi="Times New Roman" w:cs="Tahoma"/>
          <w:b w:val="0"/>
          <w:sz w:val="24"/>
          <w:szCs w:val="24"/>
        </w:rPr>
        <w:t xml:space="preserve">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proofErr w:type="gramStart"/>
      <w:r w:rsidRPr="00ED6F30">
        <w:rPr>
          <w:rFonts w:cs="Tahoma"/>
          <w:sz w:val="24"/>
          <w:szCs w:val="24"/>
        </w:rPr>
        <w:t>Место испоруке је седиште купца.</w:t>
      </w:r>
      <w:proofErr w:type="gramEnd"/>
      <w:r w:rsidRPr="00ED6F30">
        <w:rPr>
          <w:rFonts w:cs="Tahoma"/>
          <w:sz w:val="24"/>
          <w:szCs w:val="24"/>
        </w:rPr>
        <w:t xml:space="preserve">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proofErr w:type="gramStart"/>
      <w:r w:rsidRPr="00ED6F30">
        <w:rPr>
          <w:b/>
          <w:sz w:val="24"/>
          <w:szCs w:val="24"/>
        </w:rPr>
        <w:t>Члан 6.</w:t>
      </w:r>
      <w:proofErr w:type="gramEnd"/>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w:t>
      </w:r>
      <w:proofErr w:type="gramStart"/>
      <w:r w:rsidRPr="00ED6F30">
        <w:rPr>
          <w:spacing w:val="1"/>
          <w:sz w:val="24"/>
          <w:szCs w:val="24"/>
        </w:rPr>
        <w:t>п</w:t>
      </w:r>
      <w:r w:rsidRPr="00ED6F30">
        <w:rPr>
          <w:sz w:val="24"/>
          <w:szCs w:val="24"/>
        </w:rPr>
        <w:t>о</w:t>
      </w:r>
      <w:proofErr w:type="gramEnd"/>
      <w:r w:rsidRPr="00ED6F30">
        <w:rPr>
          <w:sz w:val="24"/>
          <w:szCs w:val="24"/>
        </w:rPr>
        <w:t xml:space="preserve">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proofErr w:type="gramStart"/>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roofErr w:type="gramEnd"/>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proofErr w:type="gramStart"/>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roofErr w:type="gramEnd"/>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proofErr w:type="gramStart"/>
      <w:r w:rsidRPr="00ED6F30">
        <w:rPr>
          <w:sz w:val="24"/>
          <w:szCs w:val="24"/>
        </w:rPr>
        <w:t>овим</w:t>
      </w:r>
      <w:proofErr w:type="gramEnd"/>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92375D">
      <w:pPr>
        <w:ind w:right="73"/>
        <w:jc w:val="both"/>
        <w:rPr>
          <w:sz w:val="24"/>
          <w:szCs w:val="24"/>
        </w:rPr>
      </w:pPr>
      <w:proofErr w:type="gramStart"/>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roofErr w:type="gramEnd"/>
    </w:p>
    <w:p w:rsidR="00AD7279" w:rsidRPr="00ED6F30" w:rsidRDefault="007430F8">
      <w:pPr>
        <w:spacing w:before="5"/>
        <w:ind w:left="4489" w:right="4492"/>
        <w:jc w:val="center"/>
        <w:rPr>
          <w:b/>
          <w:sz w:val="24"/>
          <w:szCs w:val="24"/>
          <w:lang w:val="sr-Cyrl-CS"/>
        </w:rPr>
      </w:pPr>
      <w:proofErr w:type="gramStart"/>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roofErr w:type="gramEnd"/>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proofErr w:type="gramStart"/>
      <w:r w:rsidRPr="00ED6F30">
        <w:rPr>
          <w:spacing w:val="1"/>
          <w:sz w:val="24"/>
          <w:szCs w:val="24"/>
        </w:rPr>
        <w:t>н</w:t>
      </w:r>
      <w:r w:rsidRPr="00ED6F30">
        <w:rPr>
          <w:sz w:val="24"/>
          <w:szCs w:val="24"/>
        </w:rPr>
        <w:t>е</w:t>
      </w:r>
      <w:proofErr w:type="gramEnd"/>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B43DFA">
      <w:pPr>
        <w:ind w:right="77"/>
        <w:rPr>
          <w:sz w:val="24"/>
          <w:szCs w:val="24"/>
        </w:rPr>
      </w:pPr>
      <w:proofErr w:type="gramStart"/>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roofErr w:type="gramEnd"/>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4C10D6">
      <w:pPr>
        <w:jc w:val="both"/>
        <w:rPr>
          <w:rFonts w:cs="Tahoma"/>
          <w:sz w:val="24"/>
          <w:szCs w:val="24"/>
          <w:lang w:val="ru-RU"/>
        </w:rPr>
      </w:pPr>
      <w:r w:rsidRPr="00ED6F30">
        <w:rPr>
          <w:rFonts w:cs="Tahoma"/>
          <w:sz w:val="24"/>
          <w:szCs w:val="24"/>
          <w:lang w:val="ru-RU"/>
        </w:rPr>
        <w:lastRenderedPageBreak/>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4C10D6" w:rsidRPr="00ED6F30" w:rsidRDefault="004C10D6" w:rsidP="004C10D6">
      <w:pPr>
        <w:ind w:firstLine="1130"/>
        <w:jc w:val="both"/>
        <w:rPr>
          <w:rFonts w:cs="Tahoma"/>
          <w:sz w:val="24"/>
          <w:szCs w:val="24"/>
          <w:lang w:val="ru-RU"/>
        </w:rPr>
      </w:pP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4C10D6">
      <w:pPr>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proofErr w:type="gramStart"/>
      <w:r w:rsidRPr="00ED6F30">
        <w:rPr>
          <w:b/>
          <w:spacing w:val="-1"/>
          <w:sz w:val="24"/>
          <w:szCs w:val="24"/>
        </w:rPr>
        <w:t>Ч</w:t>
      </w:r>
      <w:r w:rsidRPr="00ED6F30">
        <w:rPr>
          <w:b/>
          <w:sz w:val="24"/>
          <w:szCs w:val="24"/>
        </w:rPr>
        <w:t>лан 11.</w:t>
      </w:r>
      <w:proofErr w:type="gramEnd"/>
    </w:p>
    <w:p w:rsidR="003874B3" w:rsidRPr="00ED6F30" w:rsidRDefault="003874B3">
      <w:pPr>
        <w:ind w:left="4429" w:right="4432"/>
        <w:jc w:val="center"/>
        <w:rPr>
          <w:sz w:val="24"/>
          <w:szCs w:val="24"/>
          <w:lang w:val="sr-Cyrl-CS"/>
        </w:rPr>
      </w:pPr>
    </w:p>
    <w:p w:rsidR="003874B3" w:rsidRPr="00ED6F30" w:rsidRDefault="007430F8" w:rsidP="00B43DFA">
      <w:pPr>
        <w:spacing w:line="260" w:lineRule="exact"/>
        <w:rPr>
          <w:i/>
          <w:sz w:val="24"/>
          <w:szCs w:val="24"/>
          <w:lang w:val="sr-Cyrl-CS"/>
        </w:rPr>
      </w:pPr>
      <w:proofErr w:type="gramStart"/>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0A781C">
        <w:rPr>
          <w:sz w:val="24"/>
          <w:szCs w:val="24"/>
          <w:lang w:val="sr-Cyrl-CS"/>
        </w:rPr>
        <w:t>6</w:t>
      </w:r>
      <w:r w:rsidRPr="00ED6F30">
        <w:rPr>
          <w:sz w:val="24"/>
          <w:szCs w:val="24"/>
        </w:rPr>
        <w:t>.</w:t>
      </w:r>
      <w:proofErr w:type="gramEnd"/>
      <w:r w:rsidRPr="00ED6F30">
        <w:rPr>
          <w:sz w:val="24"/>
          <w:szCs w:val="24"/>
        </w:rPr>
        <w:t xml:space="preserve"> </w:t>
      </w:r>
      <w:proofErr w:type="gramStart"/>
      <w:r w:rsidRPr="00ED6F30">
        <w:rPr>
          <w:sz w:val="24"/>
          <w:szCs w:val="24"/>
        </w:rPr>
        <w:t>год</w:t>
      </w:r>
      <w:r w:rsidRPr="00ED6F30">
        <w:rPr>
          <w:spacing w:val="1"/>
          <w:sz w:val="24"/>
          <w:szCs w:val="24"/>
        </w:rPr>
        <w:t>ин</w:t>
      </w:r>
      <w:r w:rsidRPr="00ED6F30">
        <w:rPr>
          <w:sz w:val="24"/>
          <w:szCs w:val="24"/>
        </w:rPr>
        <w:t>е</w:t>
      </w:r>
      <w:proofErr w:type="gramEnd"/>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proofErr w:type="gramStart"/>
      <w:r w:rsidRPr="00ED6F30">
        <w:rPr>
          <w:b/>
          <w:spacing w:val="-1"/>
          <w:sz w:val="24"/>
          <w:szCs w:val="24"/>
        </w:rPr>
        <w:t>Ч</w:t>
      </w:r>
      <w:r w:rsidRPr="00ED6F30">
        <w:rPr>
          <w:b/>
          <w:sz w:val="24"/>
          <w:szCs w:val="24"/>
        </w:rPr>
        <w:t>лан 12.</w:t>
      </w:r>
      <w:proofErr w:type="gramEnd"/>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proofErr w:type="gramStart"/>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proofErr w:type="gramEnd"/>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w:t>
      </w:r>
      <w:proofErr w:type="gramStart"/>
      <w:r w:rsidR="000A781C" w:rsidRPr="000A781C">
        <w:rPr>
          <w:sz w:val="24"/>
          <w:szCs w:val="24"/>
        </w:rPr>
        <w:t>др</w:t>
      </w:r>
      <w:proofErr w:type="gramEnd"/>
      <w:r w:rsidR="000A781C" w:rsidRPr="000A781C">
        <w:rPr>
          <w:sz w:val="24"/>
          <w:szCs w:val="24"/>
        </w:rPr>
        <w:t xml:space="preserve">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proofErr w:type="gramStart"/>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roofErr w:type="gramEnd"/>
    </w:p>
    <w:p w:rsidR="00AD7279" w:rsidRPr="00ED6F30" w:rsidRDefault="007430F8" w:rsidP="003A5217">
      <w:pPr>
        <w:spacing w:line="240" w:lineRule="exact"/>
        <w:ind w:left="708"/>
        <w:rPr>
          <w:sz w:val="24"/>
          <w:szCs w:val="24"/>
        </w:rPr>
      </w:pPr>
      <w:proofErr w:type="gramStart"/>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roofErr w:type="gramEnd"/>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ED6F30"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0176E0">
        <w:rPr>
          <w:sz w:val="24"/>
          <w:szCs w:val="24"/>
          <w:lang w:val="sr-Latn-CS"/>
        </w:rPr>
        <w:t>9</w:t>
      </w:r>
      <w:r w:rsidR="00DC409B" w:rsidRPr="00ED6F30">
        <w:rPr>
          <w:sz w:val="24"/>
          <w:szCs w:val="24"/>
        </w:rPr>
        <w:t>/1</w:t>
      </w:r>
      <w:r w:rsidR="00DC409B">
        <w:rPr>
          <w:sz w:val="24"/>
          <w:szCs w:val="24"/>
          <w:lang w:val="sr-Latn-CS"/>
        </w:rPr>
        <w:t>6</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4F135F">
      <w:pPr>
        <w:tabs>
          <w:tab w:val="left" w:pos="2680"/>
        </w:tabs>
        <w:spacing w:before="33" w:line="220" w:lineRule="exact"/>
        <w:ind w:left="473" w:right="-50"/>
        <w:rPr>
          <w:sz w:val="24"/>
          <w:szCs w:val="24"/>
        </w:rPr>
      </w:pPr>
      <w:r>
        <w:rPr>
          <w:sz w:val="24"/>
          <w:szCs w:val="24"/>
        </w:rP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roofErr w:type="gramEnd"/>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p>
    <w:p w:rsidR="00AD7279" w:rsidRPr="00ED6F30" w:rsidRDefault="007430F8">
      <w:pPr>
        <w:spacing w:before="1"/>
        <w:ind w:left="473"/>
        <w:rPr>
          <w:sz w:val="24"/>
          <w:szCs w:val="24"/>
        </w:rPr>
      </w:pPr>
      <w:proofErr w:type="gramStart"/>
      <w:r w:rsidRPr="00ED6F30">
        <w:rPr>
          <w:i/>
          <w:spacing w:val="1"/>
          <w:sz w:val="24"/>
          <w:szCs w:val="24"/>
        </w:rPr>
        <w:t>д</w:t>
      </w:r>
      <w:r w:rsidRPr="00ED6F30">
        <w:rPr>
          <w:i/>
          <w:sz w:val="24"/>
          <w:szCs w:val="24"/>
        </w:rPr>
        <w:t>а</w:t>
      </w:r>
      <w:proofErr w:type="gramEnd"/>
      <w:r w:rsidRPr="00ED6F30">
        <w:rPr>
          <w:i/>
          <w:sz w:val="24"/>
          <w:szCs w:val="24"/>
        </w:rPr>
        <w:t xml:space="preserve">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pPr>
        <w:spacing w:before="3" w:line="240" w:lineRule="exact"/>
        <w:ind w:left="473" w:right="439" w:firstLine="540"/>
        <w:rPr>
          <w:sz w:val="24"/>
          <w:szCs w:val="24"/>
        </w:r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p>
    <w:p w:rsidR="00AD7279" w:rsidRPr="00ED6F30" w:rsidRDefault="007430F8">
      <w:pPr>
        <w:spacing w:before="1" w:line="237" w:lineRule="auto"/>
        <w:ind w:left="473" w:right="433"/>
        <w:rPr>
          <w:sz w:val="24"/>
          <w:szCs w:val="24"/>
        </w:rPr>
        <w:sectPr w:rsidR="00AD7279" w:rsidRPr="00ED6F30">
          <w:type w:val="continuous"/>
          <w:pgSz w:w="11920" w:h="16840"/>
          <w:pgMar w:top="740" w:right="660" w:bottom="280" w:left="660" w:header="720" w:footer="720" w:gutter="0"/>
          <w:cols w:space="720"/>
        </w:sectPr>
      </w:pPr>
      <w:proofErr w:type="gramStart"/>
      <w:r w:rsidRPr="00ED6F30">
        <w:rPr>
          <w:i/>
          <w:sz w:val="24"/>
          <w:szCs w:val="24"/>
        </w:rPr>
        <w:t>мо</w:t>
      </w:r>
      <w:r w:rsidRPr="00ED6F30">
        <w:rPr>
          <w:i/>
          <w:spacing w:val="-1"/>
          <w:sz w:val="24"/>
          <w:szCs w:val="24"/>
        </w:rPr>
        <w:t>ж</w:t>
      </w:r>
      <w:r w:rsidRPr="00ED6F30">
        <w:rPr>
          <w:i/>
          <w:sz w:val="24"/>
          <w:szCs w:val="24"/>
        </w:rPr>
        <w:t>е</w:t>
      </w:r>
      <w:proofErr w:type="gramEnd"/>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proofErr w:type="gramStart"/>
      <w:r w:rsidRPr="00EF3468">
        <w:rPr>
          <w:sz w:val="24"/>
          <w:szCs w:val="24"/>
        </w:rPr>
        <w:t>У складу са чланом 88.</w:t>
      </w:r>
      <w:proofErr w:type="gramEnd"/>
      <w:r w:rsidRPr="00EF3468">
        <w:rPr>
          <w:sz w:val="24"/>
          <w:szCs w:val="24"/>
        </w:rPr>
        <w:t xml:space="preserve">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roofErr w:type="gramStart"/>
      <w:r w:rsidRPr="00EF3468">
        <w:rPr>
          <w:sz w:val="24"/>
          <w:szCs w:val="24"/>
        </w:rPr>
        <w:t>достав</w:t>
      </w:r>
      <w:r w:rsidRPr="00EF3468">
        <w:rPr>
          <w:sz w:val="24"/>
          <w:szCs w:val="24"/>
          <w:lang w:val="sr-Cyrl-CS"/>
        </w:rPr>
        <w:t>ља</w:t>
      </w:r>
      <w:proofErr w:type="gramEnd"/>
      <w:r w:rsidRPr="00EF3468">
        <w:rPr>
          <w:sz w:val="24"/>
          <w:szCs w:val="24"/>
          <w:lang w:val="sr-Cyrl-CS"/>
        </w:rPr>
        <w:t xml:space="preserve">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0176E0">
        <w:rPr>
          <w:sz w:val="24"/>
          <w:szCs w:val="24"/>
          <w:lang w:val="sr-Latn-CS"/>
        </w:rPr>
        <w:t>9</w:t>
      </w:r>
      <w:r w:rsidR="000E49D3">
        <w:rPr>
          <w:sz w:val="24"/>
          <w:szCs w:val="24"/>
          <w:lang w:val="sr-Cyrl-CS"/>
        </w:rPr>
        <w:t>/16</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proofErr w:type="gramStart"/>
      <w:r w:rsidRPr="00EF3468">
        <w:rPr>
          <w:sz w:val="24"/>
          <w:szCs w:val="24"/>
        </w:rPr>
        <w:t>Трошкове припреме и подношења понуде сноси искључиво понуђач и не може тражити од наручиоца накнаду трошкова.</w:t>
      </w:r>
      <w:proofErr w:type="gramEnd"/>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tblPr>
      <w:tblGrid>
        <w:gridCol w:w="3080"/>
        <w:gridCol w:w="3068"/>
        <w:gridCol w:w="3094"/>
      </w:tblGrid>
      <w:tr w:rsidR="00EF3468" w:rsidRPr="001A7C88" w:rsidTr="005C4DEF">
        <w:tc>
          <w:tcPr>
            <w:tcW w:w="3080" w:type="dxa"/>
            <w:shd w:val="clear" w:color="auto" w:fill="auto"/>
            <w:vAlign w:val="center"/>
          </w:tcPr>
          <w:p w:rsidR="00EF3468" w:rsidRPr="001A7C88" w:rsidRDefault="00EF3468" w:rsidP="005C4DEF">
            <w:pPr>
              <w:pStyle w:val="BodyText2"/>
              <w:spacing w:line="100" w:lineRule="atLeast"/>
              <w:jc w:val="center"/>
            </w:pPr>
            <w:r w:rsidRPr="001A7C88">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1A7C88" w:rsidRDefault="00EF3468" w:rsidP="005C4DEF">
            <w:pPr>
              <w:pStyle w:val="BodyText2"/>
              <w:spacing w:line="100" w:lineRule="atLeast"/>
              <w:jc w:val="center"/>
            </w:pPr>
            <w:r w:rsidRPr="001A7C88">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EF3468" w:rsidRPr="001A7C88" w:rsidRDefault="00EF3468" w:rsidP="00EF3468">
      <w:pPr>
        <w:rPr>
          <w:b/>
          <w:bCs/>
          <w:i/>
          <w:iCs/>
          <w:lang w:val="sr-Cyrl-CS"/>
        </w:rPr>
      </w:pPr>
    </w:p>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7430F8">
      <w:pPr>
        <w:ind w:left="680"/>
        <w:rPr>
          <w:sz w:val="24"/>
          <w:szCs w:val="24"/>
        </w:rPr>
      </w:pPr>
      <w:proofErr w:type="gramStart"/>
      <w:r w:rsidRPr="00ED6F30">
        <w:rPr>
          <w:sz w:val="24"/>
          <w:szCs w:val="24"/>
        </w:rPr>
        <w:t>У</w:t>
      </w:r>
      <w:r w:rsidR="002453BC" w:rsidRPr="00ED6F30">
        <w:rPr>
          <w:sz w:val="24"/>
          <w:szCs w:val="24"/>
        </w:rPr>
        <w:t xml:space="preserve"> </w:t>
      </w:r>
      <w:r w:rsidRPr="00ED6F30">
        <w:rPr>
          <w:spacing w:val="-1"/>
          <w:sz w:val="24"/>
          <w:szCs w:val="24"/>
        </w:rPr>
        <w:t>с</w:t>
      </w:r>
      <w:r w:rsidRPr="00ED6F30">
        <w:rPr>
          <w:spacing w:val="1"/>
          <w:sz w:val="24"/>
          <w:szCs w:val="24"/>
        </w:rPr>
        <w:t>к</w:t>
      </w:r>
      <w:r w:rsidRPr="00ED6F30">
        <w:rPr>
          <w:sz w:val="24"/>
          <w:szCs w:val="24"/>
        </w:rPr>
        <w:t>л</w:t>
      </w:r>
      <w:r w:rsidRPr="00ED6F30">
        <w:rPr>
          <w:spacing w:val="-1"/>
          <w:sz w:val="24"/>
          <w:szCs w:val="24"/>
        </w:rPr>
        <w:t>а</w:t>
      </w:r>
      <w:r w:rsidRPr="00ED6F30">
        <w:rPr>
          <w:spacing w:val="3"/>
          <w:sz w:val="24"/>
          <w:szCs w:val="24"/>
        </w:rPr>
        <w:t>д</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2"/>
          <w:sz w:val="24"/>
          <w:szCs w:val="24"/>
        </w:rPr>
        <w:t>2</w:t>
      </w:r>
      <w:r w:rsidRPr="00ED6F30">
        <w:rPr>
          <w:sz w:val="24"/>
          <w:szCs w:val="24"/>
        </w:rPr>
        <w:t>6.</w:t>
      </w:r>
      <w:proofErr w:type="gramEnd"/>
      <w:r w:rsidR="002453BC" w:rsidRPr="00ED6F30">
        <w:rPr>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002453BC" w:rsidRPr="00ED6F30">
        <w:rPr>
          <w:sz w:val="24"/>
          <w:szCs w:val="24"/>
        </w:rPr>
        <w:t xml:space="preserve"> </w:t>
      </w:r>
      <w:r w:rsidRPr="00ED6F30">
        <w:rPr>
          <w:sz w:val="24"/>
          <w:szCs w:val="24"/>
        </w:rPr>
        <w:t>о</w:t>
      </w:r>
      <w:r w:rsidR="002453BC" w:rsidRPr="00ED6F30">
        <w:rPr>
          <w:sz w:val="24"/>
          <w:szCs w:val="24"/>
        </w:rPr>
        <w:t xml:space="preserve"> </w:t>
      </w:r>
      <w:r w:rsidRPr="00ED6F30">
        <w:rPr>
          <w:sz w:val="24"/>
          <w:szCs w:val="24"/>
        </w:rPr>
        <w:t>ја</w:t>
      </w:r>
      <w:r w:rsidRPr="00ED6F30">
        <w:rPr>
          <w:spacing w:val="-1"/>
          <w:sz w:val="24"/>
          <w:szCs w:val="24"/>
        </w:rPr>
        <w:t>в</w:t>
      </w:r>
      <w:r w:rsidRPr="00ED6F30">
        <w:rPr>
          <w:spacing w:val="1"/>
          <w:sz w:val="24"/>
          <w:szCs w:val="24"/>
        </w:rPr>
        <w:t>ни</w:t>
      </w:r>
      <w:r w:rsidRPr="00ED6F30">
        <w:rPr>
          <w:sz w:val="24"/>
          <w:szCs w:val="24"/>
        </w:rPr>
        <w:t>м</w:t>
      </w:r>
      <w:r w:rsidR="002453BC" w:rsidRPr="00ED6F30">
        <w:rPr>
          <w:sz w:val="24"/>
          <w:szCs w:val="24"/>
        </w:rPr>
        <w:t xml:space="preserve"> </w:t>
      </w:r>
      <w:r w:rsidRPr="00ED6F30">
        <w:rPr>
          <w:spacing w:val="1"/>
          <w:sz w:val="24"/>
          <w:szCs w:val="24"/>
        </w:rPr>
        <w:t>на</w:t>
      </w:r>
      <w:r w:rsidRPr="00ED6F30">
        <w:rPr>
          <w:sz w:val="24"/>
          <w:szCs w:val="24"/>
        </w:rPr>
        <w:t>б</w:t>
      </w:r>
      <w:r w:rsidRPr="00ED6F30">
        <w:rPr>
          <w:spacing w:val="-1"/>
          <w:sz w:val="24"/>
          <w:szCs w:val="24"/>
        </w:rPr>
        <w:t>а</w:t>
      </w:r>
      <w:r w:rsidRPr="00ED6F30">
        <w:rPr>
          <w:sz w:val="24"/>
          <w:szCs w:val="24"/>
        </w:rPr>
        <w:t>вка</w:t>
      </w:r>
      <w:r w:rsidRPr="00ED6F30">
        <w:rPr>
          <w:spacing w:val="-1"/>
          <w:sz w:val="24"/>
          <w:szCs w:val="24"/>
        </w:rPr>
        <w:t>м</w:t>
      </w:r>
      <w:r w:rsidRPr="00ED6F30">
        <w:rPr>
          <w:sz w:val="24"/>
          <w:szCs w:val="24"/>
        </w:rPr>
        <w:t>а</w:t>
      </w:r>
      <w:r w:rsidR="002453BC" w:rsidRPr="00ED6F30">
        <w:rPr>
          <w:sz w:val="24"/>
          <w:szCs w:val="24"/>
        </w:rPr>
        <w:t xml:space="preserve"> </w:t>
      </w:r>
      <w:r w:rsidRPr="00ED6F30">
        <w:rPr>
          <w:sz w:val="24"/>
          <w:szCs w:val="24"/>
        </w:rPr>
        <w:t>(„С</w:t>
      </w:r>
      <w:r w:rsidRPr="00ED6F30">
        <w:rPr>
          <w:spacing w:val="2"/>
          <w:sz w:val="24"/>
          <w:szCs w:val="24"/>
        </w:rPr>
        <w:t>л</w:t>
      </w:r>
      <w:r w:rsidRPr="00ED6F30">
        <w:rPr>
          <w:spacing w:val="-5"/>
          <w:sz w:val="24"/>
          <w:szCs w:val="24"/>
        </w:rPr>
        <w:t>у</w:t>
      </w:r>
      <w:r w:rsidRPr="00ED6F30">
        <w:rPr>
          <w:sz w:val="24"/>
          <w:szCs w:val="24"/>
        </w:rPr>
        <w:t>жб</w:t>
      </w:r>
      <w:r w:rsidRPr="00ED6F30">
        <w:rPr>
          <w:spacing w:val="-1"/>
          <w:sz w:val="24"/>
          <w:szCs w:val="24"/>
        </w:rPr>
        <w:t>е</w:t>
      </w:r>
      <w:r w:rsidRPr="00ED6F30">
        <w:rPr>
          <w:spacing w:val="1"/>
          <w:sz w:val="24"/>
          <w:szCs w:val="24"/>
        </w:rPr>
        <w:t>н</w:t>
      </w:r>
      <w:r w:rsidRPr="00ED6F30">
        <w:rPr>
          <w:sz w:val="24"/>
          <w:szCs w:val="24"/>
        </w:rPr>
        <w:t>и</w:t>
      </w:r>
      <w:r w:rsidR="002453BC" w:rsidRPr="00ED6F30">
        <w:rPr>
          <w:sz w:val="24"/>
          <w:szCs w:val="24"/>
        </w:rPr>
        <w:t xml:space="preserve"> </w:t>
      </w:r>
      <w:r w:rsidRPr="00ED6F30">
        <w:rPr>
          <w:sz w:val="24"/>
          <w:szCs w:val="24"/>
        </w:rPr>
        <w:t>гл</w:t>
      </w:r>
      <w:r w:rsidRPr="00ED6F30">
        <w:rPr>
          <w:spacing w:val="-1"/>
          <w:sz w:val="24"/>
          <w:szCs w:val="24"/>
        </w:rPr>
        <w:t>ас</w:t>
      </w:r>
      <w:r w:rsidRPr="00ED6F30">
        <w:rPr>
          <w:spacing w:val="1"/>
          <w:sz w:val="24"/>
          <w:szCs w:val="24"/>
        </w:rPr>
        <w:t>ни</w:t>
      </w:r>
      <w:r w:rsidRPr="00ED6F30">
        <w:rPr>
          <w:sz w:val="24"/>
          <w:szCs w:val="24"/>
        </w:rPr>
        <w:t>к</w:t>
      </w:r>
      <w:r w:rsidR="002453BC" w:rsidRPr="00ED6F30">
        <w:rPr>
          <w:sz w:val="24"/>
          <w:szCs w:val="24"/>
        </w:rPr>
        <w:t xml:space="preserve"> </w:t>
      </w:r>
      <w:r w:rsidRPr="00ED6F30">
        <w:rPr>
          <w:spacing w:val="1"/>
          <w:sz w:val="24"/>
          <w:szCs w:val="24"/>
        </w:rPr>
        <w:t>Р</w:t>
      </w:r>
      <w:r w:rsidRPr="00ED6F30">
        <w:rPr>
          <w:sz w:val="24"/>
          <w:szCs w:val="24"/>
        </w:rPr>
        <w:t>С</w:t>
      </w:r>
      <w:proofErr w:type="gramStart"/>
      <w:r w:rsidRPr="00ED6F30">
        <w:rPr>
          <w:sz w:val="24"/>
          <w:szCs w:val="24"/>
        </w:rPr>
        <w:t>“</w:t>
      </w:r>
      <w:r w:rsidR="002453BC" w:rsidRPr="00ED6F30">
        <w:rPr>
          <w:sz w:val="24"/>
          <w:szCs w:val="24"/>
        </w:rPr>
        <w:t xml:space="preserve"> </w:t>
      </w:r>
      <w:r w:rsidRPr="00ED6F30">
        <w:rPr>
          <w:sz w:val="24"/>
          <w:szCs w:val="24"/>
        </w:rPr>
        <w:t>број</w:t>
      </w:r>
      <w:proofErr w:type="gramEnd"/>
    </w:p>
    <w:p w:rsidR="00AD7279" w:rsidRPr="00ED6F30" w:rsidRDefault="00D50222">
      <w:pPr>
        <w:ind w:left="92" w:right="100"/>
        <w:jc w:val="center"/>
        <w:rPr>
          <w:sz w:val="24"/>
          <w:szCs w:val="24"/>
        </w:rPr>
        <w:sectPr w:rsidR="00AD7279" w:rsidRPr="00ED6F30">
          <w:pgSz w:w="11920" w:h="16840"/>
          <w:pgMar w:top="760" w:right="1020" w:bottom="280" w:left="1020" w:header="0" w:footer="1198" w:gutter="0"/>
          <w:cols w:space="720"/>
        </w:sectPr>
      </w:pPr>
      <w:r>
        <w:rPr>
          <w:sz w:val="24"/>
          <w:szCs w:val="24"/>
          <w:lang w:val="sr-Cyrl-CS"/>
        </w:rPr>
        <w:t>68</w:t>
      </w:r>
      <w:r>
        <w:rPr>
          <w:sz w:val="24"/>
          <w:szCs w:val="24"/>
        </w:rPr>
        <w:t>/1</w:t>
      </w:r>
      <w:r>
        <w:rPr>
          <w:sz w:val="24"/>
          <w:szCs w:val="24"/>
          <w:lang w:val="sr-Cyrl-CS"/>
        </w:rPr>
        <w:t>5</w:t>
      </w:r>
      <w:r w:rsidR="007430F8" w:rsidRPr="00ED6F30">
        <w:rPr>
          <w:sz w:val="24"/>
          <w:szCs w:val="24"/>
        </w:rPr>
        <w:t>)</w:t>
      </w:r>
      <w:r w:rsidR="007430F8" w:rsidRPr="00ED6F30">
        <w:rPr>
          <w:spacing w:val="45"/>
          <w:sz w:val="24"/>
          <w:szCs w:val="24"/>
        </w:rPr>
        <w:t xml:space="preserve"> </w:t>
      </w:r>
      <w:r w:rsidR="007430F8" w:rsidRPr="00ED6F30">
        <w:rPr>
          <w:spacing w:val="1"/>
          <w:sz w:val="24"/>
          <w:szCs w:val="24"/>
        </w:rPr>
        <w:t>к</w:t>
      </w:r>
      <w:r w:rsidR="007430F8" w:rsidRPr="00ED6F30">
        <w:rPr>
          <w:spacing w:val="-1"/>
          <w:sz w:val="24"/>
          <w:szCs w:val="24"/>
        </w:rPr>
        <w:t>а</w:t>
      </w:r>
      <w:r w:rsidR="007430F8" w:rsidRPr="00ED6F30">
        <w:rPr>
          <w:sz w:val="24"/>
          <w:szCs w:val="24"/>
        </w:rPr>
        <w:t>о</w:t>
      </w:r>
      <w:r w:rsidR="007430F8" w:rsidRPr="00ED6F30">
        <w:rPr>
          <w:spacing w:val="45"/>
          <w:sz w:val="24"/>
          <w:szCs w:val="24"/>
        </w:rPr>
        <w:t xml:space="preserve"> </w:t>
      </w:r>
      <w:r w:rsidR="007430F8" w:rsidRPr="00ED6F30">
        <w:rPr>
          <w:sz w:val="24"/>
          <w:szCs w:val="24"/>
        </w:rPr>
        <w:t>и</w:t>
      </w:r>
      <w:r w:rsidR="007430F8" w:rsidRPr="00ED6F30">
        <w:rPr>
          <w:spacing w:val="46"/>
          <w:sz w:val="24"/>
          <w:szCs w:val="24"/>
        </w:rPr>
        <w:t xml:space="preserve"> </w:t>
      </w:r>
      <w:r w:rsidR="007430F8" w:rsidRPr="00ED6F30">
        <w:rPr>
          <w:spacing w:val="-1"/>
          <w:sz w:val="24"/>
          <w:szCs w:val="24"/>
        </w:rPr>
        <w:t>ч</w:t>
      </w:r>
      <w:r w:rsidR="007430F8" w:rsidRPr="00ED6F30">
        <w:rPr>
          <w:sz w:val="24"/>
          <w:szCs w:val="24"/>
        </w:rPr>
        <w:t>л</w:t>
      </w:r>
      <w:r w:rsidR="007430F8" w:rsidRPr="00ED6F30">
        <w:rPr>
          <w:spacing w:val="-1"/>
          <w:sz w:val="24"/>
          <w:szCs w:val="24"/>
        </w:rPr>
        <w:t>а</w:t>
      </w:r>
      <w:r w:rsidR="007430F8" w:rsidRPr="00ED6F30">
        <w:rPr>
          <w:spacing w:val="1"/>
          <w:sz w:val="24"/>
          <w:szCs w:val="24"/>
        </w:rPr>
        <w:t>н</w:t>
      </w:r>
      <w:r w:rsidR="007430F8" w:rsidRPr="00ED6F30">
        <w:rPr>
          <w:sz w:val="24"/>
          <w:szCs w:val="24"/>
        </w:rPr>
        <w:t>ом</w:t>
      </w:r>
      <w:r w:rsidR="007430F8" w:rsidRPr="00ED6F30">
        <w:rPr>
          <w:spacing w:val="42"/>
          <w:sz w:val="24"/>
          <w:szCs w:val="24"/>
        </w:rPr>
        <w:t xml:space="preserve"> </w:t>
      </w:r>
      <w:r w:rsidR="007430F8" w:rsidRPr="00ED6F30">
        <w:rPr>
          <w:sz w:val="24"/>
          <w:szCs w:val="24"/>
        </w:rPr>
        <w:t>2.</w:t>
      </w:r>
      <w:r w:rsidR="007430F8" w:rsidRPr="00ED6F30">
        <w:rPr>
          <w:spacing w:val="45"/>
          <w:sz w:val="24"/>
          <w:szCs w:val="24"/>
        </w:rPr>
        <w:t xml:space="preserve"> </w:t>
      </w:r>
      <w:r w:rsidR="007430F8" w:rsidRPr="00ED6F30">
        <w:rPr>
          <w:sz w:val="24"/>
          <w:szCs w:val="24"/>
        </w:rPr>
        <w:t>Пр</w:t>
      </w:r>
      <w:r w:rsidR="007430F8" w:rsidRPr="00ED6F30">
        <w:rPr>
          <w:spacing w:val="-1"/>
          <w:sz w:val="24"/>
          <w:szCs w:val="24"/>
        </w:rPr>
        <w:t>а</w:t>
      </w:r>
      <w:r w:rsidR="007430F8" w:rsidRPr="00ED6F30">
        <w:rPr>
          <w:sz w:val="24"/>
          <w:szCs w:val="24"/>
        </w:rPr>
        <w:t>вил</w:t>
      </w:r>
      <w:r w:rsidR="007430F8" w:rsidRPr="00ED6F30">
        <w:rPr>
          <w:spacing w:val="1"/>
          <w:sz w:val="24"/>
          <w:szCs w:val="24"/>
        </w:rPr>
        <w:t>ник</w:t>
      </w:r>
      <w:r w:rsidR="007430F8" w:rsidRPr="00ED6F30">
        <w:rPr>
          <w:sz w:val="24"/>
          <w:szCs w:val="24"/>
        </w:rPr>
        <w:t>а</w:t>
      </w:r>
      <w:r w:rsidR="007430F8" w:rsidRPr="00ED6F30">
        <w:rPr>
          <w:spacing w:val="44"/>
          <w:sz w:val="24"/>
          <w:szCs w:val="24"/>
        </w:rPr>
        <w:t xml:space="preserve"> </w:t>
      </w:r>
      <w:r w:rsidR="007430F8" w:rsidRPr="00ED6F30">
        <w:rPr>
          <w:sz w:val="24"/>
          <w:szCs w:val="24"/>
        </w:rPr>
        <w:t>о</w:t>
      </w:r>
      <w:r w:rsidR="007430F8" w:rsidRPr="00ED6F30">
        <w:rPr>
          <w:spacing w:val="45"/>
          <w:sz w:val="24"/>
          <w:szCs w:val="24"/>
        </w:rPr>
        <w:t xml:space="preserve"> </w:t>
      </w:r>
      <w:r w:rsidR="007430F8" w:rsidRPr="00ED6F30">
        <w:rPr>
          <w:sz w:val="24"/>
          <w:szCs w:val="24"/>
        </w:rPr>
        <w:t>об</w:t>
      </w:r>
      <w:r w:rsidR="007430F8" w:rsidRPr="00ED6F30">
        <w:rPr>
          <w:spacing w:val="-1"/>
          <w:sz w:val="24"/>
          <w:szCs w:val="24"/>
        </w:rPr>
        <w:t>а</w:t>
      </w:r>
      <w:r w:rsidR="007430F8" w:rsidRPr="00ED6F30">
        <w:rPr>
          <w:sz w:val="24"/>
          <w:szCs w:val="24"/>
        </w:rPr>
        <w:t>в</w:t>
      </w:r>
      <w:r w:rsidR="007430F8" w:rsidRPr="00ED6F30">
        <w:rPr>
          <w:spacing w:val="-1"/>
          <w:sz w:val="24"/>
          <w:szCs w:val="24"/>
        </w:rPr>
        <w:t>е</w:t>
      </w:r>
      <w:r w:rsidR="007430F8" w:rsidRPr="00ED6F30">
        <w:rPr>
          <w:spacing w:val="1"/>
          <w:sz w:val="24"/>
          <w:szCs w:val="24"/>
        </w:rPr>
        <w:t>зни</w:t>
      </w:r>
      <w:r w:rsidR="007430F8" w:rsidRPr="00ED6F30">
        <w:rPr>
          <w:sz w:val="24"/>
          <w:szCs w:val="24"/>
        </w:rPr>
        <w:t>м</w:t>
      </w:r>
      <w:r w:rsidR="007430F8" w:rsidRPr="00ED6F30">
        <w:rPr>
          <w:spacing w:val="45"/>
          <w:sz w:val="24"/>
          <w:szCs w:val="24"/>
        </w:rPr>
        <w:t xml:space="preserve"> </w:t>
      </w:r>
      <w:r w:rsidR="007430F8" w:rsidRPr="00ED6F30">
        <w:rPr>
          <w:spacing w:val="-1"/>
          <w:sz w:val="24"/>
          <w:szCs w:val="24"/>
        </w:rPr>
        <w:t>е</w:t>
      </w:r>
      <w:r w:rsidR="007430F8" w:rsidRPr="00ED6F30">
        <w:rPr>
          <w:sz w:val="24"/>
          <w:szCs w:val="24"/>
        </w:rPr>
        <w:t>л</w:t>
      </w:r>
      <w:r w:rsidR="007430F8" w:rsidRPr="00ED6F30">
        <w:rPr>
          <w:spacing w:val="-1"/>
          <w:sz w:val="24"/>
          <w:szCs w:val="24"/>
        </w:rPr>
        <w:t>еме</w:t>
      </w:r>
      <w:r w:rsidR="007430F8" w:rsidRPr="00ED6F30">
        <w:rPr>
          <w:spacing w:val="1"/>
          <w:sz w:val="24"/>
          <w:szCs w:val="24"/>
        </w:rPr>
        <w:t>н</w:t>
      </w:r>
      <w:r w:rsidR="007430F8" w:rsidRPr="00ED6F30">
        <w:rPr>
          <w:sz w:val="24"/>
          <w:szCs w:val="24"/>
        </w:rPr>
        <w:t>т</w:t>
      </w:r>
      <w:r w:rsidR="007430F8" w:rsidRPr="00ED6F30">
        <w:rPr>
          <w:spacing w:val="1"/>
          <w:sz w:val="24"/>
          <w:szCs w:val="24"/>
        </w:rPr>
        <w:t>и</w:t>
      </w:r>
      <w:r w:rsidR="007430F8" w:rsidRPr="00ED6F30">
        <w:rPr>
          <w:spacing w:val="-1"/>
          <w:sz w:val="24"/>
          <w:szCs w:val="24"/>
        </w:rPr>
        <w:t>м</w:t>
      </w:r>
      <w:r w:rsidR="007430F8" w:rsidRPr="00ED6F30">
        <w:rPr>
          <w:sz w:val="24"/>
          <w:szCs w:val="24"/>
        </w:rPr>
        <w:t>а</w:t>
      </w:r>
      <w:r w:rsidR="007430F8" w:rsidRPr="00ED6F30">
        <w:rPr>
          <w:spacing w:val="44"/>
          <w:sz w:val="24"/>
          <w:szCs w:val="24"/>
        </w:rPr>
        <w:t xml:space="preserve"> </w:t>
      </w:r>
      <w:r w:rsidR="007430F8" w:rsidRPr="00ED6F30">
        <w:rPr>
          <w:spacing w:val="1"/>
          <w:sz w:val="24"/>
          <w:szCs w:val="24"/>
        </w:rPr>
        <w:t>к</w:t>
      </w:r>
      <w:r w:rsidR="007430F8" w:rsidRPr="00ED6F30">
        <w:rPr>
          <w:spacing w:val="-2"/>
          <w:sz w:val="24"/>
          <w:szCs w:val="24"/>
        </w:rPr>
        <w:t>о</w:t>
      </w:r>
      <w:r w:rsidR="007430F8" w:rsidRPr="00ED6F30">
        <w:rPr>
          <w:spacing w:val="1"/>
          <w:sz w:val="24"/>
          <w:szCs w:val="24"/>
        </w:rPr>
        <w:t>н</w:t>
      </w:r>
      <w:r w:rsidR="007430F8" w:rsidRPr="00ED6F30">
        <w:rPr>
          <w:spacing w:val="-1"/>
          <w:sz w:val="24"/>
          <w:szCs w:val="24"/>
        </w:rPr>
        <w:t>к</w:t>
      </w:r>
      <w:r w:rsidR="007430F8" w:rsidRPr="00ED6F30">
        <w:rPr>
          <w:spacing w:val="-5"/>
          <w:sz w:val="24"/>
          <w:szCs w:val="24"/>
        </w:rPr>
        <w:t>у</w:t>
      </w:r>
      <w:r w:rsidR="007430F8" w:rsidRPr="00ED6F30">
        <w:rPr>
          <w:spacing w:val="2"/>
          <w:sz w:val="24"/>
          <w:szCs w:val="24"/>
        </w:rPr>
        <w:t>р</w:t>
      </w:r>
      <w:r w:rsidR="007430F8" w:rsidRPr="00ED6F30">
        <w:rPr>
          <w:spacing w:val="-1"/>
          <w:sz w:val="24"/>
          <w:szCs w:val="24"/>
        </w:rPr>
        <w:t>с</w:t>
      </w:r>
      <w:r w:rsidR="007430F8" w:rsidRPr="00ED6F30">
        <w:rPr>
          <w:spacing w:val="1"/>
          <w:sz w:val="24"/>
          <w:szCs w:val="24"/>
        </w:rPr>
        <w:t>н</w:t>
      </w:r>
      <w:r w:rsidR="007430F8" w:rsidRPr="00ED6F30">
        <w:rPr>
          <w:sz w:val="24"/>
          <w:szCs w:val="24"/>
        </w:rPr>
        <w:t>е</w:t>
      </w:r>
      <w:r w:rsidR="007430F8" w:rsidRPr="00ED6F30">
        <w:rPr>
          <w:spacing w:val="44"/>
          <w:sz w:val="24"/>
          <w:szCs w:val="24"/>
        </w:rPr>
        <w:t xml:space="preserve"> </w:t>
      </w:r>
      <w:r w:rsidR="007430F8" w:rsidRPr="00ED6F30">
        <w:rPr>
          <w:sz w:val="24"/>
          <w:szCs w:val="24"/>
        </w:rPr>
        <w:t>до</w:t>
      </w:r>
      <w:r w:rsidR="007430F8" w:rsidRPr="00ED6F30">
        <w:rPr>
          <w:spacing w:val="6"/>
          <w:sz w:val="24"/>
          <w:szCs w:val="24"/>
        </w:rPr>
        <w:t>к</w:t>
      </w:r>
      <w:r w:rsidR="007430F8" w:rsidRPr="00ED6F30">
        <w:rPr>
          <w:spacing w:val="-5"/>
          <w:sz w:val="24"/>
          <w:szCs w:val="24"/>
        </w:rPr>
        <w:t>у</w:t>
      </w:r>
      <w:r w:rsidR="007430F8" w:rsidRPr="00ED6F30">
        <w:rPr>
          <w:spacing w:val="-1"/>
          <w:sz w:val="24"/>
          <w:szCs w:val="24"/>
        </w:rPr>
        <w:t>ме</w:t>
      </w:r>
      <w:r w:rsidR="007430F8" w:rsidRPr="00ED6F30">
        <w:rPr>
          <w:spacing w:val="1"/>
          <w:sz w:val="24"/>
          <w:szCs w:val="24"/>
        </w:rPr>
        <w:t>н</w:t>
      </w:r>
      <w:r w:rsidR="007430F8" w:rsidRPr="00ED6F30">
        <w:rPr>
          <w:sz w:val="24"/>
          <w:szCs w:val="24"/>
        </w:rPr>
        <w:t>т</w:t>
      </w:r>
      <w:r w:rsidR="007430F8" w:rsidRPr="00ED6F30">
        <w:rPr>
          <w:spacing w:val="-1"/>
          <w:sz w:val="24"/>
          <w:szCs w:val="24"/>
        </w:rPr>
        <w:t>а</w:t>
      </w:r>
      <w:r w:rsidR="007430F8" w:rsidRPr="00ED6F30">
        <w:rPr>
          <w:spacing w:val="1"/>
          <w:sz w:val="24"/>
          <w:szCs w:val="24"/>
        </w:rPr>
        <w:t>ци</w:t>
      </w:r>
      <w:r w:rsidR="007430F8" w:rsidRPr="00ED6F30">
        <w:rPr>
          <w:sz w:val="24"/>
          <w:szCs w:val="24"/>
        </w:rPr>
        <w:t>је</w:t>
      </w:r>
      <w:r w:rsidR="007430F8" w:rsidRPr="00ED6F30">
        <w:rPr>
          <w:spacing w:val="47"/>
          <w:sz w:val="24"/>
          <w:szCs w:val="24"/>
        </w:rPr>
        <w:t xml:space="preserve"> </w:t>
      </w:r>
      <w:r w:rsidR="007430F8" w:rsidRPr="00ED6F30">
        <w:rPr>
          <w:sz w:val="24"/>
          <w:szCs w:val="24"/>
        </w:rPr>
        <w:t xml:space="preserve">у </w:t>
      </w:r>
      <w:r w:rsidR="007430F8" w:rsidRPr="00ED6F30">
        <w:rPr>
          <w:spacing w:val="1"/>
          <w:sz w:val="24"/>
          <w:szCs w:val="24"/>
        </w:rPr>
        <w:t>п</w:t>
      </w:r>
      <w:r w:rsidR="007430F8" w:rsidRPr="00ED6F30">
        <w:rPr>
          <w:sz w:val="24"/>
          <w:szCs w:val="24"/>
        </w:rPr>
        <w:t>о</w:t>
      </w:r>
      <w:r w:rsidR="007430F8" w:rsidRPr="00ED6F30">
        <w:rPr>
          <w:spacing w:val="-1"/>
          <w:sz w:val="24"/>
          <w:szCs w:val="24"/>
        </w:rPr>
        <w:t>с</w:t>
      </w:r>
      <w:r w:rsidR="007430F8" w:rsidRPr="00ED6F30">
        <w:rPr>
          <w:spacing w:val="3"/>
          <w:sz w:val="24"/>
          <w:szCs w:val="24"/>
        </w:rPr>
        <w:t>т</w:t>
      </w:r>
      <w:r w:rsidR="007430F8" w:rsidRPr="00ED6F30">
        <w:rPr>
          <w:spacing w:val="-7"/>
          <w:sz w:val="24"/>
          <w:szCs w:val="24"/>
        </w:rPr>
        <w:t>у</w:t>
      </w:r>
      <w:r w:rsidR="007430F8" w:rsidRPr="00ED6F30">
        <w:rPr>
          <w:spacing w:val="1"/>
          <w:sz w:val="24"/>
          <w:szCs w:val="24"/>
        </w:rPr>
        <w:t>пци</w:t>
      </w:r>
      <w:r w:rsidR="007430F8" w:rsidRPr="00ED6F30">
        <w:rPr>
          <w:spacing w:val="-1"/>
          <w:sz w:val="24"/>
          <w:szCs w:val="24"/>
        </w:rPr>
        <w:t>м</w:t>
      </w:r>
      <w:r w:rsidR="007430F8" w:rsidRPr="00ED6F30">
        <w:rPr>
          <w:sz w:val="24"/>
          <w:szCs w:val="24"/>
        </w:rPr>
        <w:t>а</w:t>
      </w:r>
      <w:r w:rsidR="007430F8" w:rsidRPr="00ED6F30">
        <w:rPr>
          <w:spacing w:val="28"/>
          <w:sz w:val="24"/>
          <w:szCs w:val="24"/>
        </w:rPr>
        <w:t xml:space="preserve"> </w:t>
      </w:r>
      <w:r w:rsidR="007430F8" w:rsidRPr="00ED6F30">
        <w:rPr>
          <w:sz w:val="24"/>
          <w:szCs w:val="24"/>
        </w:rPr>
        <w:t>ја</w:t>
      </w:r>
      <w:r w:rsidR="007430F8" w:rsidRPr="00ED6F30">
        <w:rPr>
          <w:spacing w:val="-1"/>
          <w:sz w:val="24"/>
          <w:szCs w:val="24"/>
        </w:rPr>
        <w:t>в</w:t>
      </w:r>
      <w:r w:rsidR="007430F8" w:rsidRPr="00ED6F30">
        <w:rPr>
          <w:spacing w:val="1"/>
          <w:sz w:val="24"/>
          <w:szCs w:val="24"/>
        </w:rPr>
        <w:t>ни</w:t>
      </w:r>
      <w:r w:rsidR="007430F8" w:rsidRPr="00ED6F30">
        <w:rPr>
          <w:sz w:val="24"/>
          <w:szCs w:val="24"/>
        </w:rPr>
        <w:t>х</w:t>
      </w:r>
      <w:r w:rsidR="007430F8" w:rsidRPr="00ED6F30">
        <w:rPr>
          <w:spacing w:val="31"/>
          <w:sz w:val="24"/>
          <w:szCs w:val="24"/>
        </w:rPr>
        <w:t xml:space="preserve"> </w:t>
      </w:r>
      <w:r w:rsidR="007430F8" w:rsidRPr="00ED6F30">
        <w:rPr>
          <w:spacing w:val="1"/>
          <w:sz w:val="24"/>
          <w:szCs w:val="24"/>
        </w:rPr>
        <w:t>н</w:t>
      </w:r>
      <w:r w:rsidR="007430F8" w:rsidRPr="00ED6F30">
        <w:rPr>
          <w:spacing w:val="-1"/>
          <w:sz w:val="24"/>
          <w:szCs w:val="24"/>
        </w:rPr>
        <w:t>а</w:t>
      </w:r>
      <w:r w:rsidR="007430F8" w:rsidRPr="00ED6F30">
        <w:rPr>
          <w:spacing w:val="-2"/>
          <w:sz w:val="24"/>
          <w:szCs w:val="24"/>
        </w:rPr>
        <w:t>б</w:t>
      </w:r>
      <w:r w:rsidR="007430F8" w:rsidRPr="00ED6F30">
        <w:rPr>
          <w:spacing w:val="-1"/>
          <w:sz w:val="24"/>
          <w:szCs w:val="24"/>
        </w:rPr>
        <w:t>а</w:t>
      </w:r>
      <w:r w:rsidR="007430F8" w:rsidRPr="00ED6F30">
        <w:rPr>
          <w:sz w:val="24"/>
          <w:szCs w:val="24"/>
        </w:rPr>
        <w:t>вки</w:t>
      </w:r>
      <w:r w:rsidR="007430F8" w:rsidRPr="00ED6F30">
        <w:rPr>
          <w:spacing w:val="30"/>
          <w:sz w:val="24"/>
          <w:szCs w:val="24"/>
        </w:rPr>
        <w:t xml:space="preserve"> </w:t>
      </w:r>
      <w:r w:rsidR="007430F8" w:rsidRPr="00ED6F30">
        <w:rPr>
          <w:sz w:val="24"/>
          <w:szCs w:val="24"/>
        </w:rPr>
        <w:t>и</w:t>
      </w:r>
      <w:r w:rsidR="007430F8" w:rsidRPr="00ED6F30">
        <w:rPr>
          <w:spacing w:val="30"/>
          <w:sz w:val="24"/>
          <w:szCs w:val="24"/>
        </w:rPr>
        <w:t xml:space="preserve"> </w:t>
      </w:r>
      <w:r w:rsidR="007430F8" w:rsidRPr="00ED6F30">
        <w:rPr>
          <w:spacing w:val="1"/>
          <w:sz w:val="24"/>
          <w:szCs w:val="24"/>
        </w:rPr>
        <w:t>н</w:t>
      </w:r>
      <w:r w:rsidR="007430F8" w:rsidRPr="00ED6F30">
        <w:rPr>
          <w:spacing w:val="-1"/>
          <w:sz w:val="24"/>
          <w:szCs w:val="24"/>
        </w:rPr>
        <w:t>ач</w:t>
      </w:r>
      <w:r w:rsidR="007430F8" w:rsidRPr="00ED6F30">
        <w:rPr>
          <w:spacing w:val="1"/>
          <w:sz w:val="24"/>
          <w:szCs w:val="24"/>
        </w:rPr>
        <w:t>и</w:t>
      </w:r>
      <w:r w:rsidR="007430F8" w:rsidRPr="00ED6F30">
        <w:rPr>
          <w:spacing w:val="3"/>
          <w:sz w:val="24"/>
          <w:szCs w:val="24"/>
        </w:rPr>
        <w:t>н</w:t>
      </w:r>
      <w:r w:rsidR="007430F8" w:rsidRPr="00ED6F30">
        <w:rPr>
          <w:sz w:val="24"/>
          <w:szCs w:val="24"/>
        </w:rPr>
        <w:t>у</w:t>
      </w:r>
      <w:r w:rsidR="007430F8" w:rsidRPr="00ED6F30">
        <w:rPr>
          <w:spacing w:val="21"/>
          <w:sz w:val="24"/>
          <w:szCs w:val="24"/>
        </w:rPr>
        <w:t xml:space="preserve"> </w:t>
      </w:r>
      <w:r w:rsidR="007430F8" w:rsidRPr="00ED6F30">
        <w:rPr>
          <w:sz w:val="24"/>
          <w:szCs w:val="24"/>
        </w:rPr>
        <w:t>до</w:t>
      </w:r>
      <w:r w:rsidR="007430F8" w:rsidRPr="00ED6F30">
        <w:rPr>
          <w:spacing w:val="1"/>
          <w:sz w:val="24"/>
          <w:szCs w:val="24"/>
        </w:rPr>
        <w:t>к</w:t>
      </w:r>
      <w:r w:rsidR="007430F8" w:rsidRPr="00ED6F30">
        <w:rPr>
          <w:spacing w:val="-1"/>
          <w:sz w:val="24"/>
          <w:szCs w:val="24"/>
        </w:rPr>
        <w:t>а</w:t>
      </w:r>
      <w:r w:rsidR="007430F8" w:rsidRPr="00ED6F30">
        <w:rPr>
          <w:spacing w:val="1"/>
          <w:sz w:val="24"/>
          <w:szCs w:val="24"/>
        </w:rPr>
        <w:t>зи</w:t>
      </w:r>
      <w:r w:rsidR="007430F8" w:rsidRPr="00ED6F30">
        <w:rPr>
          <w:sz w:val="24"/>
          <w:szCs w:val="24"/>
        </w:rPr>
        <w:t>в</w:t>
      </w:r>
      <w:r w:rsidR="007430F8" w:rsidRPr="00ED6F30">
        <w:rPr>
          <w:spacing w:val="-1"/>
          <w:sz w:val="24"/>
          <w:szCs w:val="24"/>
        </w:rPr>
        <w:t>а</w:t>
      </w:r>
      <w:r w:rsidR="007430F8" w:rsidRPr="00ED6F30">
        <w:rPr>
          <w:sz w:val="24"/>
          <w:szCs w:val="24"/>
        </w:rPr>
        <w:t>ња</w:t>
      </w:r>
      <w:r w:rsidR="007430F8" w:rsidRPr="00ED6F30">
        <w:rPr>
          <w:spacing w:val="27"/>
          <w:sz w:val="24"/>
          <w:szCs w:val="24"/>
        </w:rPr>
        <w:t xml:space="preserve"> </w:t>
      </w:r>
      <w:r w:rsidR="007430F8" w:rsidRPr="00ED6F30">
        <w:rPr>
          <w:spacing w:val="1"/>
          <w:sz w:val="24"/>
          <w:szCs w:val="24"/>
        </w:rPr>
        <w:t>и</w:t>
      </w:r>
      <w:r w:rsidR="007430F8" w:rsidRPr="00ED6F30">
        <w:rPr>
          <w:spacing w:val="-1"/>
          <w:sz w:val="24"/>
          <w:szCs w:val="24"/>
        </w:rPr>
        <w:t>с</w:t>
      </w:r>
      <w:r w:rsidR="007430F8" w:rsidRPr="00ED6F30">
        <w:rPr>
          <w:spacing w:val="6"/>
          <w:sz w:val="24"/>
          <w:szCs w:val="24"/>
        </w:rPr>
        <w:t>п</w:t>
      </w:r>
      <w:r w:rsidR="007430F8" w:rsidRPr="00ED6F30">
        <w:rPr>
          <w:spacing w:val="-5"/>
          <w:sz w:val="24"/>
          <w:szCs w:val="24"/>
        </w:rPr>
        <w:t>у</w:t>
      </w:r>
      <w:r w:rsidR="007430F8" w:rsidRPr="00ED6F30">
        <w:rPr>
          <w:sz w:val="24"/>
          <w:szCs w:val="24"/>
        </w:rPr>
        <w:t>њ</w:t>
      </w:r>
      <w:r w:rsidR="007430F8" w:rsidRPr="00ED6F30">
        <w:rPr>
          <w:spacing w:val="-2"/>
          <w:sz w:val="24"/>
          <w:szCs w:val="24"/>
        </w:rPr>
        <w:t>е</w:t>
      </w:r>
      <w:r w:rsidR="007430F8" w:rsidRPr="00ED6F30">
        <w:rPr>
          <w:spacing w:val="1"/>
          <w:sz w:val="24"/>
          <w:szCs w:val="24"/>
        </w:rPr>
        <w:t>н</w:t>
      </w:r>
      <w:r w:rsidR="007430F8" w:rsidRPr="00ED6F30">
        <w:rPr>
          <w:sz w:val="24"/>
          <w:szCs w:val="24"/>
        </w:rPr>
        <w:t>о</w:t>
      </w:r>
      <w:r w:rsidR="007430F8" w:rsidRPr="00ED6F30">
        <w:rPr>
          <w:spacing w:val="-1"/>
          <w:sz w:val="24"/>
          <w:szCs w:val="24"/>
        </w:rPr>
        <w:t>с</w:t>
      </w:r>
      <w:r w:rsidR="007430F8" w:rsidRPr="00ED6F30">
        <w:rPr>
          <w:sz w:val="24"/>
          <w:szCs w:val="24"/>
        </w:rPr>
        <w:t>ти</w:t>
      </w:r>
      <w:r w:rsidR="007430F8" w:rsidRPr="00ED6F30">
        <w:rPr>
          <w:spacing w:val="32"/>
          <w:sz w:val="24"/>
          <w:szCs w:val="24"/>
        </w:rPr>
        <w:t xml:space="preserve"> </w:t>
      </w:r>
      <w:r w:rsidR="007430F8" w:rsidRPr="00ED6F30">
        <w:rPr>
          <w:spacing w:val="-5"/>
          <w:sz w:val="24"/>
          <w:szCs w:val="24"/>
        </w:rPr>
        <w:t>у</w:t>
      </w:r>
      <w:r w:rsidR="007430F8" w:rsidRPr="00ED6F30">
        <w:rPr>
          <w:spacing w:val="1"/>
          <w:sz w:val="24"/>
          <w:szCs w:val="24"/>
        </w:rPr>
        <w:t>с</w:t>
      </w:r>
      <w:r w:rsidR="007430F8" w:rsidRPr="00ED6F30">
        <w:rPr>
          <w:sz w:val="24"/>
          <w:szCs w:val="24"/>
        </w:rPr>
        <w:t>л</w:t>
      </w:r>
      <w:r w:rsidR="007430F8" w:rsidRPr="00ED6F30">
        <w:rPr>
          <w:spacing w:val="2"/>
          <w:sz w:val="24"/>
          <w:szCs w:val="24"/>
        </w:rPr>
        <w:t>о</w:t>
      </w:r>
      <w:r w:rsidR="007430F8" w:rsidRPr="00ED6F30">
        <w:rPr>
          <w:sz w:val="24"/>
          <w:szCs w:val="24"/>
        </w:rPr>
        <w:t>ва</w:t>
      </w:r>
      <w:r w:rsidR="007430F8" w:rsidRPr="00ED6F30">
        <w:rPr>
          <w:spacing w:val="27"/>
          <w:sz w:val="24"/>
          <w:szCs w:val="24"/>
        </w:rPr>
        <w:t xml:space="preserve"> </w:t>
      </w:r>
      <w:r w:rsidR="007430F8" w:rsidRPr="00ED6F30">
        <w:rPr>
          <w:sz w:val="24"/>
          <w:szCs w:val="24"/>
        </w:rPr>
        <w:t>(„С</w:t>
      </w:r>
      <w:r w:rsidR="007430F8" w:rsidRPr="00ED6F30">
        <w:rPr>
          <w:spacing w:val="2"/>
          <w:sz w:val="24"/>
          <w:szCs w:val="24"/>
        </w:rPr>
        <w:t>л</w:t>
      </w:r>
      <w:r w:rsidR="007430F8" w:rsidRPr="00ED6F30">
        <w:rPr>
          <w:spacing w:val="-5"/>
          <w:sz w:val="24"/>
          <w:szCs w:val="24"/>
        </w:rPr>
        <w:t>у</w:t>
      </w:r>
      <w:r w:rsidR="007430F8" w:rsidRPr="00ED6F30">
        <w:rPr>
          <w:sz w:val="24"/>
          <w:szCs w:val="24"/>
        </w:rPr>
        <w:t>жб</w:t>
      </w:r>
      <w:r w:rsidR="007430F8" w:rsidRPr="00ED6F30">
        <w:rPr>
          <w:spacing w:val="-1"/>
          <w:sz w:val="24"/>
          <w:szCs w:val="24"/>
        </w:rPr>
        <w:t>е</w:t>
      </w:r>
      <w:r w:rsidR="007430F8" w:rsidRPr="00ED6F30">
        <w:rPr>
          <w:spacing w:val="1"/>
          <w:sz w:val="24"/>
          <w:szCs w:val="24"/>
        </w:rPr>
        <w:t>н</w:t>
      </w:r>
      <w:r w:rsidR="007430F8" w:rsidRPr="00ED6F30">
        <w:rPr>
          <w:sz w:val="24"/>
          <w:szCs w:val="24"/>
        </w:rPr>
        <w:t>и</w:t>
      </w:r>
      <w:r w:rsidR="007430F8" w:rsidRPr="00ED6F30">
        <w:rPr>
          <w:spacing w:val="30"/>
          <w:sz w:val="24"/>
          <w:szCs w:val="24"/>
        </w:rPr>
        <w:t xml:space="preserve"> </w:t>
      </w:r>
      <w:r w:rsidR="007430F8" w:rsidRPr="00ED6F30">
        <w:rPr>
          <w:sz w:val="24"/>
          <w:szCs w:val="24"/>
        </w:rPr>
        <w:t>гл</w:t>
      </w:r>
      <w:r w:rsidR="007430F8" w:rsidRPr="00ED6F30">
        <w:rPr>
          <w:spacing w:val="-1"/>
          <w:sz w:val="24"/>
          <w:szCs w:val="24"/>
        </w:rPr>
        <w:t>ас</w:t>
      </w:r>
      <w:r w:rsidR="007430F8" w:rsidRPr="00ED6F30">
        <w:rPr>
          <w:spacing w:val="1"/>
          <w:sz w:val="24"/>
          <w:szCs w:val="24"/>
        </w:rPr>
        <w:t>ни</w:t>
      </w:r>
      <w:r w:rsidR="007430F8" w:rsidRPr="00ED6F30">
        <w:rPr>
          <w:sz w:val="24"/>
          <w:szCs w:val="24"/>
        </w:rPr>
        <w:t>к</w:t>
      </w:r>
    </w:p>
    <w:p w:rsidR="00AD7279" w:rsidRPr="00ED6F30" w:rsidRDefault="004F135F">
      <w:pPr>
        <w:spacing w:line="260" w:lineRule="exact"/>
        <w:ind w:left="113" w:right="-56"/>
        <w:rPr>
          <w:sz w:val="24"/>
          <w:szCs w:val="24"/>
        </w:rPr>
      </w:pPr>
      <w:r>
        <w:rPr>
          <w:sz w:val="24"/>
          <w:szCs w:val="24"/>
        </w:rPr>
        <w:lastRenderedPageBreak/>
        <w:pict>
          <v:group id="_x0000_s1052" style="position:absolute;left:0;text-align:left;margin-left:261.15pt;margin-top:13.3pt;width:252.7pt;height:.5pt;z-index:-251661824;mso-position-horizontal-relative:page" coordorigin="5223,266" coordsize="5054,10">
            <v:group id="_x0000_s1053" style="position:absolute;left:5227;top:271;width:720;height:0" coordorigin="5227,271" coordsize="720,0">
              <v:shape id="_x0000_s1056" style="position:absolute;left:5227;top:271;width:720;height:0" coordorigin="5227,271" coordsize="720,0" path="m5227,271r720,e" filled="f" strokeweight=".48pt">
                <v:path arrowok="t"/>
              </v:shape>
              <v:group id="_x0000_s1054" style="position:absolute;left:5950;top:271;width:4322;height:0" coordorigin="5950,271" coordsize="4322,0">
                <v:shape id="_x0000_s1055" style="position:absolute;left:5950;top:271;width:4322;height:0" coordorigin="5950,271" coordsize="4322,0" path="m5950,271r4322,e" filled="f" strokeweight=".48pt">
                  <v:path arrowok="t"/>
                </v:shape>
              </v:group>
            </v:group>
            <w10:wrap anchorx="page"/>
          </v:group>
        </w:pict>
      </w:r>
      <w:r>
        <w:rPr>
          <w:sz w:val="24"/>
          <w:szCs w:val="24"/>
        </w:rPr>
        <w:pict>
          <v:group id="_x0000_s1050" style="position:absolute;left:0;text-align:left;margin-left:56.65pt;margin-top:27.35pt;width:132pt;height:0;z-index:-251660800;mso-position-horizontal-relative:page" coordorigin="1133,547" coordsize="2640,0">
            <v:shape id="_x0000_s1051" style="position:absolute;left:1133;top:547;width:2640;height:0" coordorigin="1133,547" coordsize="2640,0" path="m1133,547r2640,e" filled="f" strokeweight=".48pt">
              <v:path arrowok="t"/>
            </v:shape>
            <w10:wrap anchorx="page"/>
          </v:group>
        </w:pict>
      </w:r>
      <w:r w:rsidR="007430F8" w:rsidRPr="00ED6F30">
        <w:rPr>
          <w:spacing w:val="1"/>
          <w:position w:val="-1"/>
          <w:sz w:val="24"/>
          <w:szCs w:val="24"/>
        </w:rPr>
        <w:t>Р</w:t>
      </w:r>
      <w:r w:rsidR="007430F8" w:rsidRPr="00ED6F30">
        <w:rPr>
          <w:position w:val="-1"/>
          <w:sz w:val="24"/>
          <w:szCs w:val="24"/>
        </w:rPr>
        <w:t>С</w:t>
      </w:r>
      <w:proofErr w:type="gramStart"/>
      <w:r w:rsidR="007430F8" w:rsidRPr="00ED6F30">
        <w:rPr>
          <w:position w:val="-1"/>
          <w:sz w:val="24"/>
          <w:szCs w:val="24"/>
        </w:rPr>
        <w:t>“</w:t>
      </w:r>
      <w:r w:rsidR="002453BC" w:rsidRPr="00ED6F30">
        <w:rPr>
          <w:position w:val="-1"/>
          <w:sz w:val="24"/>
          <w:szCs w:val="24"/>
        </w:rPr>
        <w:t xml:space="preserve"> </w:t>
      </w:r>
      <w:r w:rsidR="007430F8" w:rsidRPr="00ED6F30">
        <w:rPr>
          <w:position w:val="-1"/>
          <w:sz w:val="24"/>
          <w:szCs w:val="24"/>
        </w:rPr>
        <w:t>број</w:t>
      </w:r>
      <w:proofErr w:type="gramEnd"/>
      <w:r w:rsidR="002453BC" w:rsidRPr="00ED6F30">
        <w:rPr>
          <w:position w:val="-1"/>
          <w:sz w:val="24"/>
          <w:szCs w:val="24"/>
        </w:rPr>
        <w:t xml:space="preserve"> </w:t>
      </w:r>
      <w:r w:rsidR="00D50222">
        <w:rPr>
          <w:position w:val="-1"/>
          <w:sz w:val="24"/>
          <w:szCs w:val="24"/>
          <w:lang w:val="sr-Cyrl-CS"/>
        </w:rPr>
        <w:t>86</w:t>
      </w:r>
      <w:r w:rsidR="00D50222">
        <w:rPr>
          <w:position w:val="-1"/>
          <w:sz w:val="24"/>
          <w:szCs w:val="24"/>
        </w:rPr>
        <w:t>/201</w:t>
      </w:r>
      <w:r w:rsidR="00D50222">
        <w:rPr>
          <w:position w:val="-1"/>
          <w:sz w:val="24"/>
          <w:szCs w:val="24"/>
          <w:lang w:val="sr-Cyrl-CS"/>
        </w:rPr>
        <w:t>5</w:t>
      </w:r>
      <w:r w:rsidR="007430F8" w:rsidRPr="00ED6F30">
        <w:rPr>
          <w:position w:val="-1"/>
          <w:sz w:val="24"/>
          <w:szCs w:val="24"/>
        </w:rPr>
        <w:t>),</w:t>
      </w:r>
      <w:r w:rsidR="002453BC" w:rsidRPr="00ED6F30">
        <w:rPr>
          <w:position w:val="-1"/>
          <w:sz w:val="24"/>
          <w:szCs w:val="24"/>
        </w:rPr>
        <w:t xml:space="preserve"> </w:t>
      </w:r>
      <w:r w:rsidR="007430F8" w:rsidRPr="00ED6F30">
        <w:rPr>
          <w:spacing w:val="1"/>
          <w:position w:val="-1"/>
          <w:sz w:val="24"/>
          <w:szCs w:val="24"/>
        </w:rPr>
        <w:t>к</w:t>
      </w:r>
      <w:r w:rsidR="007430F8" w:rsidRPr="00ED6F30">
        <w:rPr>
          <w:spacing w:val="-1"/>
          <w:position w:val="-1"/>
          <w:sz w:val="24"/>
          <w:szCs w:val="24"/>
        </w:rPr>
        <w:t>а</w:t>
      </w:r>
      <w:r w:rsidR="007430F8" w:rsidRPr="00ED6F30">
        <w:rPr>
          <w:position w:val="-1"/>
          <w:sz w:val="24"/>
          <w:szCs w:val="24"/>
        </w:rPr>
        <w:t>о</w:t>
      </w:r>
      <w:r w:rsidR="002453BC" w:rsidRPr="00ED6F30">
        <w:rPr>
          <w:position w:val="-1"/>
          <w:sz w:val="24"/>
          <w:szCs w:val="24"/>
        </w:rPr>
        <w:t xml:space="preserve"> </w:t>
      </w:r>
      <w:r w:rsidR="007430F8" w:rsidRPr="00ED6F30">
        <w:rPr>
          <w:spacing w:val="1"/>
          <w:position w:val="-1"/>
          <w:sz w:val="24"/>
          <w:szCs w:val="24"/>
        </w:rPr>
        <w:t>п</w:t>
      </w:r>
      <w:r w:rsidR="007430F8" w:rsidRPr="00ED6F30">
        <w:rPr>
          <w:position w:val="-1"/>
          <w:sz w:val="24"/>
          <w:szCs w:val="24"/>
        </w:rPr>
        <w:t>о</w:t>
      </w:r>
      <w:r w:rsidR="007430F8" w:rsidRPr="00ED6F30">
        <w:rPr>
          <w:spacing w:val="3"/>
          <w:position w:val="-1"/>
          <w:sz w:val="24"/>
          <w:szCs w:val="24"/>
        </w:rPr>
        <w:t>н</w:t>
      </w:r>
      <w:r w:rsidR="007430F8" w:rsidRPr="00ED6F30">
        <w:rPr>
          <w:spacing w:val="-7"/>
          <w:position w:val="-1"/>
          <w:sz w:val="24"/>
          <w:szCs w:val="24"/>
        </w:rPr>
        <w:t>у</w:t>
      </w:r>
      <w:r w:rsidR="007430F8" w:rsidRPr="00ED6F30">
        <w:rPr>
          <w:spacing w:val="1"/>
          <w:position w:val="-1"/>
          <w:sz w:val="24"/>
          <w:szCs w:val="24"/>
        </w:rPr>
        <w:t>ђ</w:t>
      </w:r>
      <w:r w:rsidR="007430F8" w:rsidRPr="00ED6F30">
        <w:rPr>
          <w:spacing w:val="-1"/>
          <w:position w:val="-1"/>
          <w:sz w:val="24"/>
          <w:szCs w:val="24"/>
        </w:rPr>
        <w:t>ач</w:t>
      </w:r>
      <w:r w:rsidR="007430F8" w:rsidRPr="00ED6F30">
        <w:rPr>
          <w:position w:val="-1"/>
          <w:sz w:val="24"/>
          <w:szCs w:val="24"/>
        </w:rPr>
        <w:t>:</w:t>
      </w:r>
    </w:p>
    <w:p w:rsidR="00AD7279" w:rsidRPr="00ED6F30" w:rsidRDefault="007430F8">
      <w:pPr>
        <w:spacing w:line="260" w:lineRule="exact"/>
        <w:rPr>
          <w:sz w:val="24"/>
          <w:szCs w:val="24"/>
        </w:rPr>
        <w:sectPr w:rsidR="00AD7279" w:rsidRPr="00ED6F30">
          <w:type w:val="continuous"/>
          <w:pgSz w:w="11920" w:h="16840"/>
          <w:pgMar w:top="740" w:right="1020" w:bottom="280" w:left="1020" w:header="720" w:footer="720" w:gutter="0"/>
          <w:cols w:num="2" w:space="720" w:equalWidth="0">
            <w:col w:w="3989" w:space="5262"/>
            <w:col w:w="629"/>
          </w:cols>
        </w:sectPr>
      </w:pPr>
      <w:r w:rsidRPr="00ED6F30">
        <w:rPr>
          <w:sz w:val="24"/>
          <w:szCs w:val="24"/>
        </w:rPr>
        <w:br w:type="column"/>
      </w:r>
      <w:r w:rsidRPr="00ED6F30">
        <w:rPr>
          <w:position w:val="-1"/>
          <w:sz w:val="24"/>
          <w:szCs w:val="24"/>
        </w:rPr>
        <w:lastRenderedPageBreak/>
        <w:t>,</w:t>
      </w:r>
      <w:r w:rsidR="002453BC" w:rsidRPr="00ED6F30">
        <w:rPr>
          <w:position w:val="-1"/>
          <w:sz w:val="24"/>
          <w:szCs w:val="24"/>
        </w:rPr>
        <w:t xml:space="preserve"> </w:t>
      </w:r>
      <w:r w:rsidRPr="00ED6F30">
        <w:rPr>
          <w:spacing w:val="1"/>
          <w:position w:val="-1"/>
          <w:sz w:val="24"/>
          <w:szCs w:val="24"/>
        </w:rPr>
        <w:t>и</w:t>
      </w:r>
      <w:r w:rsidRPr="00ED6F30">
        <w:rPr>
          <w:position w:val="-1"/>
          <w:sz w:val="24"/>
          <w:szCs w:val="24"/>
        </w:rPr>
        <w:t>з</w:t>
      </w:r>
    </w:p>
    <w:p w:rsidR="00AD7279" w:rsidRPr="00ED6F30" w:rsidRDefault="00AD7279">
      <w:pPr>
        <w:spacing w:before="12" w:line="240" w:lineRule="exact"/>
        <w:rPr>
          <w:sz w:val="24"/>
          <w:szCs w:val="24"/>
        </w:rPr>
      </w:pPr>
    </w:p>
    <w:p w:rsidR="00AD7279" w:rsidRPr="00ED6F30" w:rsidRDefault="007430F8">
      <w:pPr>
        <w:spacing w:before="29" w:line="260" w:lineRule="exact"/>
        <w:ind w:left="113"/>
        <w:rPr>
          <w:sz w:val="24"/>
          <w:szCs w:val="24"/>
        </w:rPr>
      </w:pPr>
      <w:proofErr w:type="gramStart"/>
      <w:r w:rsidRPr="00ED6F30">
        <w:rPr>
          <w:position w:val="-1"/>
          <w:sz w:val="24"/>
          <w:szCs w:val="24"/>
        </w:rPr>
        <w:t>д</w:t>
      </w:r>
      <w:r w:rsidRPr="00ED6F30">
        <w:rPr>
          <w:spacing w:val="-1"/>
          <w:position w:val="-1"/>
          <w:sz w:val="24"/>
          <w:szCs w:val="24"/>
        </w:rPr>
        <w:t>а</w:t>
      </w:r>
      <w:r w:rsidRPr="00ED6F30">
        <w:rPr>
          <w:position w:val="-1"/>
          <w:sz w:val="24"/>
          <w:szCs w:val="24"/>
        </w:rPr>
        <w:t>јем</w:t>
      </w:r>
      <w:proofErr w:type="gramEnd"/>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proofErr w:type="gramStart"/>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0176E0">
        <w:rPr>
          <w:sz w:val="24"/>
          <w:szCs w:val="24"/>
          <w:lang w:val="sr-Latn-CS"/>
        </w:rPr>
        <w:t>9</w:t>
      </w:r>
      <w:r w:rsidR="00DC409B" w:rsidRPr="00ED6F30">
        <w:rPr>
          <w:sz w:val="24"/>
          <w:szCs w:val="24"/>
        </w:rPr>
        <w:t>/1</w:t>
      </w:r>
      <w:r w:rsidR="00DC409B">
        <w:rPr>
          <w:sz w:val="24"/>
          <w:szCs w:val="24"/>
          <w:lang w:val="sr-Latn-CS"/>
        </w:rPr>
        <w:t>6</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roofErr w:type="gramEnd"/>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4F135F">
      <w:pPr>
        <w:tabs>
          <w:tab w:val="left" w:pos="2760"/>
        </w:tabs>
        <w:spacing w:before="29" w:line="260" w:lineRule="exact"/>
        <w:ind w:left="113" w:right="-56"/>
        <w:rPr>
          <w:sz w:val="24"/>
          <w:szCs w:val="24"/>
        </w:rPr>
      </w:pPr>
      <w:r>
        <w:rPr>
          <w:sz w:val="24"/>
          <w:szCs w:val="24"/>
        </w:rPr>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p>
    <w:p w:rsidR="00AD7279" w:rsidRPr="00ED6F30" w:rsidRDefault="007430F8">
      <w:pPr>
        <w:ind w:left="113" w:right="149"/>
        <w:jc w:val="both"/>
        <w:rPr>
          <w:sz w:val="24"/>
          <w:szCs w:val="24"/>
        </w:rPr>
      </w:pPr>
      <w:proofErr w:type="gramStart"/>
      <w:r w:rsidRPr="00ED6F30">
        <w:rPr>
          <w:i/>
          <w:spacing w:val="1"/>
          <w:sz w:val="24"/>
          <w:szCs w:val="24"/>
        </w:rPr>
        <w:t>д</w:t>
      </w:r>
      <w:r w:rsidRPr="00ED6F30">
        <w:rPr>
          <w:i/>
          <w:sz w:val="24"/>
          <w:szCs w:val="24"/>
        </w:rPr>
        <w:t>а</w:t>
      </w:r>
      <w:proofErr w:type="gramEnd"/>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proofErr w:type="gramStart"/>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proofErr w:type="gramEnd"/>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proofErr w:type="gramStart"/>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proofErr w:type="gramEnd"/>
      <w:r w:rsidRPr="00ED6F30">
        <w:rPr>
          <w:i/>
          <w:spacing w:val="1"/>
          <w:sz w:val="24"/>
          <w:szCs w:val="24"/>
        </w:rPr>
        <w:t xml:space="preserve"> </w:t>
      </w:r>
      <w:r w:rsidRPr="00ED6F30">
        <w:rPr>
          <w:i/>
          <w:sz w:val="24"/>
          <w:szCs w:val="24"/>
        </w:rPr>
        <w:t>1.</w:t>
      </w:r>
      <w:r w:rsidRPr="00ED6F30">
        <w:rPr>
          <w:i/>
          <w:spacing w:val="2"/>
          <w:sz w:val="24"/>
          <w:szCs w:val="24"/>
        </w:rPr>
        <w:t xml:space="preserve"> </w:t>
      </w:r>
      <w:proofErr w:type="gramStart"/>
      <w:r w:rsidRPr="00ED6F30">
        <w:rPr>
          <w:i/>
          <w:spacing w:val="-8"/>
          <w:sz w:val="24"/>
          <w:szCs w:val="24"/>
        </w:rPr>
        <w:t>т</w:t>
      </w:r>
      <w:r w:rsidRPr="00ED6F30">
        <w:rPr>
          <w:i/>
          <w:spacing w:val="-16"/>
          <w:sz w:val="24"/>
          <w:szCs w:val="24"/>
        </w:rPr>
        <w:t>а</w:t>
      </w:r>
      <w:r w:rsidRPr="00ED6F30">
        <w:rPr>
          <w:i/>
          <w:sz w:val="24"/>
          <w:szCs w:val="24"/>
        </w:rPr>
        <w:t>чка</w:t>
      </w:r>
      <w:proofErr w:type="gramEnd"/>
      <w:r w:rsidRPr="00ED6F30">
        <w:rPr>
          <w:i/>
          <w:spacing w:val="1"/>
          <w:sz w:val="24"/>
          <w:szCs w:val="24"/>
        </w:rPr>
        <w:t xml:space="preserve"> </w:t>
      </w:r>
      <w:r w:rsidRPr="00ED6F30">
        <w:rPr>
          <w:i/>
          <w:sz w:val="24"/>
          <w:szCs w:val="24"/>
        </w:rPr>
        <w:t>2.</w:t>
      </w:r>
      <w:r w:rsidRPr="00ED6F30">
        <w:rPr>
          <w:i/>
          <w:spacing w:val="2"/>
          <w:sz w:val="24"/>
          <w:szCs w:val="24"/>
        </w:rPr>
        <w:t xml:space="preserve"> </w:t>
      </w:r>
      <w:proofErr w:type="gramStart"/>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roofErr w:type="gramEnd"/>
    </w:p>
    <w:p w:rsidR="00AD7279" w:rsidRPr="00ED6F30" w:rsidRDefault="004F135F"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sz w:val="24"/>
          <w:szCs w:val="24"/>
        </w:rPr>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proofErr w:type="gramStart"/>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proofErr w:type="gramEnd"/>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proofErr w:type="gramStart"/>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proofErr w:type="gramEnd"/>
      <w:r w:rsidRPr="00ED6F30">
        <w:rPr>
          <w:spacing w:val="48"/>
          <w:sz w:val="24"/>
          <w:szCs w:val="24"/>
        </w:rPr>
        <w:t xml:space="preserve"> </w:t>
      </w:r>
      <w:proofErr w:type="gramStart"/>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proofErr w:type="gramEnd"/>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proofErr w:type="gramStart"/>
      <w:r w:rsidRPr="00ED6F30">
        <w:rPr>
          <w:sz w:val="24"/>
          <w:szCs w:val="24"/>
        </w:rPr>
        <w:t>:</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proofErr w:type="gramEnd"/>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057C2F">
        <w:rPr>
          <w:sz w:val="24"/>
          <w:szCs w:val="24"/>
          <w:lang w:val="sr-Latn-CS"/>
        </w:rPr>
        <w:t>9</w:t>
      </w:r>
      <w:r w:rsidR="00DC409B" w:rsidRPr="00ED6F30">
        <w:rPr>
          <w:sz w:val="24"/>
          <w:szCs w:val="24"/>
        </w:rPr>
        <w:t>/1</w:t>
      </w:r>
      <w:r w:rsidR="00DC409B">
        <w:rPr>
          <w:sz w:val="24"/>
          <w:szCs w:val="24"/>
          <w:lang w:val="sr-Latn-CS"/>
        </w:rPr>
        <w:t>6</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4F135F">
      <w:pPr>
        <w:tabs>
          <w:tab w:val="left" w:pos="2760"/>
        </w:tabs>
        <w:spacing w:before="29" w:line="260" w:lineRule="exact"/>
        <w:ind w:left="113" w:right="-56"/>
        <w:rPr>
          <w:sz w:val="24"/>
          <w:szCs w:val="24"/>
        </w:rPr>
      </w:pPr>
      <w:r>
        <w:rPr>
          <w:sz w:val="24"/>
          <w:szCs w:val="24"/>
        </w:rPr>
        <w:lastRenderedPageBreak/>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proofErr w:type="gramStart"/>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proofErr w:type="gramEnd"/>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AD7279" w:rsidRPr="00ED6F30" w:rsidRDefault="007430F8">
      <w:pPr>
        <w:spacing w:before="70"/>
        <w:ind w:left="625" w:right="628"/>
        <w:jc w:val="center"/>
        <w:rPr>
          <w:sz w:val="24"/>
          <w:szCs w:val="24"/>
        </w:rPr>
      </w:pPr>
      <w:r w:rsidRPr="00ED6F30">
        <w:rPr>
          <w:b/>
          <w:sz w:val="24"/>
          <w:szCs w:val="24"/>
        </w:rPr>
        <w:t>XII</w:t>
      </w:r>
      <w:r w:rsidR="002453BC" w:rsidRPr="00ED6F30">
        <w:rPr>
          <w:b/>
          <w:sz w:val="24"/>
          <w:szCs w:val="24"/>
        </w:rPr>
        <w:t xml:space="preserve"> </w:t>
      </w:r>
      <w:r w:rsidRPr="00ED6F30">
        <w:rPr>
          <w:b/>
          <w:sz w:val="24"/>
          <w:szCs w:val="24"/>
        </w:rPr>
        <w:t>И</w:t>
      </w:r>
      <w:r w:rsidRPr="00ED6F30">
        <w:rPr>
          <w:b/>
          <w:spacing w:val="1"/>
          <w:sz w:val="24"/>
          <w:szCs w:val="24"/>
        </w:rPr>
        <w:t>З</w:t>
      </w:r>
      <w:r w:rsidRPr="00ED6F30">
        <w:rPr>
          <w:b/>
          <w:sz w:val="24"/>
          <w:szCs w:val="24"/>
        </w:rPr>
        <w:t>ЈАВА П</w:t>
      </w:r>
      <w:r w:rsidRPr="00ED6F30">
        <w:rPr>
          <w:b/>
          <w:spacing w:val="1"/>
          <w:sz w:val="24"/>
          <w:szCs w:val="24"/>
        </w:rPr>
        <w:t>О</w:t>
      </w:r>
      <w:r w:rsidRPr="00ED6F30">
        <w:rPr>
          <w:b/>
          <w:sz w:val="24"/>
          <w:szCs w:val="24"/>
        </w:rPr>
        <w:t>НУЂ</w:t>
      </w:r>
      <w:r w:rsidRPr="00ED6F30">
        <w:rPr>
          <w:b/>
          <w:spacing w:val="-1"/>
          <w:sz w:val="24"/>
          <w:szCs w:val="24"/>
        </w:rPr>
        <w:t>АЧ</w:t>
      </w:r>
      <w:r w:rsidRPr="00ED6F30">
        <w:rPr>
          <w:b/>
          <w:sz w:val="24"/>
          <w:szCs w:val="24"/>
        </w:rPr>
        <w:t>А О ФИ</w:t>
      </w:r>
      <w:r w:rsidRPr="00ED6F30">
        <w:rPr>
          <w:b/>
          <w:spacing w:val="1"/>
          <w:sz w:val="24"/>
          <w:szCs w:val="24"/>
        </w:rPr>
        <w:t>Н</w:t>
      </w:r>
      <w:r w:rsidRPr="00ED6F30">
        <w:rPr>
          <w:b/>
          <w:sz w:val="24"/>
          <w:szCs w:val="24"/>
        </w:rPr>
        <w:t>АНСИЈСК</w:t>
      </w:r>
      <w:r w:rsidRPr="00ED6F30">
        <w:rPr>
          <w:b/>
          <w:spacing w:val="1"/>
          <w:sz w:val="24"/>
          <w:szCs w:val="24"/>
        </w:rPr>
        <w:t>О</w:t>
      </w:r>
      <w:r w:rsidRPr="00ED6F30">
        <w:rPr>
          <w:b/>
          <w:sz w:val="24"/>
          <w:szCs w:val="24"/>
        </w:rPr>
        <w:t>М</w:t>
      </w:r>
      <w:r w:rsidRPr="00ED6F30">
        <w:rPr>
          <w:b/>
          <w:spacing w:val="-1"/>
          <w:sz w:val="24"/>
          <w:szCs w:val="24"/>
        </w:rPr>
        <w:t xml:space="preserve"> </w:t>
      </w:r>
      <w:r w:rsidRPr="00ED6F30">
        <w:rPr>
          <w:b/>
          <w:sz w:val="24"/>
          <w:szCs w:val="24"/>
        </w:rPr>
        <w:t>С</w:t>
      </w:r>
      <w:r w:rsidRPr="00ED6F30">
        <w:rPr>
          <w:b/>
          <w:spacing w:val="-3"/>
          <w:sz w:val="24"/>
          <w:szCs w:val="24"/>
        </w:rPr>
        <w:t>Р</w:t>
      </w:r>
      <w:r w:rsidRPr="00ED6F30">
        <w:rPr>
          <w:b/>
          <w:sz w:val="24"/>
          <w:szCs w:val="24"/>
        </w:rPr>
        <w:t>Е</w:t>
      </w:r>
      <w:r w:rsidRPr="00ED6F30">
        <w:rPr>
          <w:b/>
          <w:spacing w:val="1"/>
          <w:sz w:val="24"/>
          <w:szCs w:val="24"/>
        </w:rPr>
        <w:t>Д</w:t>
      </w:r>
      <w:r w:rsidRPr="00ED6F30">
        <w:rPr>
          <w:b/>
          <w:sz w:val="24"/>
          <w:szCs w:val="24"/>
        </w:rPr>
        <w:t>СТ</w:t>
      </w:r>
      <w:r w:rsidRPr="00ED6F30">
        <w:rPr>
          <w:b/>
          <w:spacing w:val="1"/>
          <w:sz w:val="24"/>
          <w:szCs w:val="24"/>
        </w:rPr>
        <w:t>В</w:t>
      </w:r>
      <w:r w:rsidRPr="00ED6F30">
        <w:rPr>
          <w:b/>
          <w:sz w:val="24"/>
          <w:szCs w:val="24"/>
        </w:rPr>
        <w:t>У</w:t>
      </w:r>
      <w:r w:rsidRPr="00ED6F30">
        <w:rPr>
          <w:b/>
          <w:spacing w:val="-1"/>
          <w:sz w:val="24"/>
          <w:szCs w:val="24"/>
        </w:rPr>
        <w:t xml:space="preserve"> </w:t>
      </w:r>
      <w:r w:rsidRPr="00ED6F30">
        <w:rPr>
          <w:b/>
          <w:sz w:val="24"/>
          <w:szCs w:val="24"/>
        </w:rPr>
        <w:t>ОБ</w:t>
      </w:r>
      <w:r w:rsidRPr="00ED6F30">
        <w:rPr>
          <w:b/>
          <w:spacing w:val="1"/>
          <w:sz w:val="24"/>
          <w:szCs w:val="24"/>
        </w:rPr>
        <w:t>Е</w:t>
      </w:r>
      <w:r w:rsidRPr="00ED6F30">
        <w:rPr>
          <w:b/>
          <w:sz w:val="24"/>
          <w:szCs w:val="24"/>
        </w:rPr>
        <w:t>ЗБ</w:t>
      </w:r>
      <w:r w:rsidRPr="00ED6F30">
        <w:rPr>
          <w:b/>
          <w:spacing w:val="1"/>
          <w:sz w:val="24"/>
          <w:szCs w:val="24"/>
        </w:rPr>
        <w:t>Е</w:t>
      </w:r>
      <w:r w:rsidRPr="00ED6F30">
        <w:rPr>
          <w:b/>
          <w:sz w:val="24"/>
          <w:szCs w:val="24"/>
        </w:rPr>
        <w:t xml:space="preserve">ЂЕЊА </w:t>
      </w:r>
      <w:r w:rsidRPr="00ED6F30">
        <w:rPr>
          <w:b/>
          <w:spacing w:val="-1"/>
          <w:sz w:val="24"/>
          <w:szCs w:val="24"/>
        </w:rPr>
        <w:t>У</w:t>
      </w:r>
      <w:r w:rsidRPr="00ED6F30">
        <w:rPr>
          <w:b/>
          <w:spacing w:val="1"/>
          <w:sz w:val="24"/>
          <w:szCs w:val="24"/>
        </w:rPr>
        <w:t>Г</w:t>
      </w:r>
      <w:r w:rsidRPr="00ED6F30">
        <w:rPr>
          <w:b/>
          <w:sz w:val="24"/>
          <w:szCs w:val="24"/>
        </w:rPr>
        <w:t>О</w:t>
      </w:r>
      <w:r w:rsidRPr="00ED6F30">
        <w:rPr>
          <w:b/>
          <w:spacing w:val="1"/>
          <w:sz w:val="24"/>
          <w:szCs w:val="24"/>
        </w:rPr>
        <w:t>В</w:t>
      </w:r>
      <w:r w:rsidRPr="00ED6F30">
        <w:rPr>
          <w:b/>
          <w:sz w:val="24"/>
          <w:szCs w:val="24"/>
        </w:rPr>
        <w:t>О</w:t>
      </w:r>
      <w:r w:rsidRPr="00ED6F30">
        <w:rPr>
          <w:b/>
          <w:spacing w:val="-2"/>
          <w:sz w:val="24"/>
          <w:szCs w:val="24"/>
        </w:rPr>
        <w:t>Р</w:t>
      </w:r>
      <w:r w:rsidRPr="00ED6F30">
        <w:rPr>
          <w:b/>
          <w:sz w:val="24"/>
          <w:szCs w:val="24"/>
        </w:rPr>
        <w:t>А</w:t>
      </w:r>
    </w:p>
    <w:p w:rsidR="00AD7279" w:rsidRDefault="00AD7279">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Pr="00AD0858" w:rsidRDefault="00AD0858">
      <w:pPr>
        <w:spacing w:before="12" w:line="260" w:lineRule="exact"/>
        <w:rPr>
          <w:sz w:val="24"/>
          <w:szCs w:val="24"/>
          <w:lang w:val="sr-Cyrl-CS"/>
        </w:rPr>
      </w:pPr>
    </w:p>
    <w:p w:rsidR="00AD7279" w:rsidRPr="00ED6F30" w:rsidRDefault="007430F8" w:rsidP="002A0663">
      <w:pPr>
        <w:ind w:left="680"/>
        <w:rPr>
          <w:sz w:val="24"/>
          <w:szCs w:val="24"/>
        </w:rPr>
      </w:pPr>
      <w:r w:rsidRPr="00ED6F30">
        <w:rPr>
          <w:sz w:val="24"/>
          <w:szCs w:val="24"/>
        </w:rPr>
        <w:t>За</w:t>
      </w:r>
      <w:r w:rsidRPr="00ED6F30">
        <w:rPr>
          <w:spacing w:val="39"/>
          <w:sz w:val="24"/>
          <w:szCs w:val="24"/>
        </w:rPr>
        <w:t xml:space="preserve"> </w:t>
      </w:r>
      <w:r w:rsidRPr="00ED6F30">
        <w:rPr>
          <w:sz w:val="24"/>
          <w:szCs w:val="24"/>
        </w:rPr>
        <w:t>ја</w:t>
      </w:r>
      <w:r w:rsidRPr="00ED6F30">
        <w:rPr>
          <w:spacing w:val="-1"/>
          <w:sz w:val="24"/>
          <w:szCs w:val="24"/>
        </w:rPr>
        <w:t>в</w:t>
      </w:r>
      <w:r w:rsidRPr="00ED6F30">
        <w:rPr>
          <w:spacing w:val="6"/>
          <w:sz w:val="24"/>
          <w:szCs w:val="24"/>
        </w:rPr>
        <w:t>н</w:t>
      </w:r>
      <w:r w:rsidRPr="00ED6F30">
        <w:rPr>
          <w:sz w:val="24"/>
          <w:szCs w:val="24"/>
        </w:rPr>
        <w:t>у</w:t>
      </w:r>
      <w:r w:rsidRPr="00ED6F30">
        <w:rPr>
          <w:spacing w:val="36"/>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у</w:t>
      </w:r>
      <w:r w:rsidRPr="00ED6F30">
        <w:rPr>
          <w:spacing w:val="40"/>
          <w:sz w:val="24"/>
          <w:szCs w:val="24"/>
        </w:rPr>
        <w:t xml:space="preserve"> </w:t>
      </w:r>
      <w:r w:rsidRPr="00ED6F30">
        <w:rPr>
          <w:sz w:val="24"/>
          <w:szCs w:val="24"/>
        </w:rPr>
        <w:t>доб</w:t>
      </w:r>
      <w:r w:rsidRPr="00ED6F30">
        <w:rPr>
          <w:spacing w:val="2"/>
          <w:sz w:val="24"/>
          <w:szCs w:val="24"/>
        </w:rPr>
        <w:t>а</w:t>
      </w:r>
      <w:r w:rsidRPr="00ED6F30">
        <w:rPr>
          <w:sz w:val="24"/>
          <w:szCs w:val="24"/>
        </w:rPr>
        <w:t>ра</w:t>
      </w:r>
      <w:r w:rsidRPr="00ED6F30">
        <w:rPr>
          <w:spacing w:val="41"/>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2A0663" w:rsidRPr="00ED6F30">
        <w:rPr>
          <w:spacing w:val="-1"/>
          <w:sz w:val="24"/>
          <w:szCs w:val="24"/>
          <w:lang w:val="sr-Cyrl-CS"/>
        </w:rPr>
        <w:t>(</w:t>
      </w:r>
      <w:r w:rsidR="00893D60">
        <w:rPr>
          <w:b/>
          <w:sz w:val="24"/>
          <w:szCs w:val="24"/>
          <w:lang w:val="sr-Cyrl-CS"/>
        </w:rPr>
        <w:t>лабораторијско стакло и потрошни материјал</w:t>
      </w:r>
      <w:r w:rsidR="002A0663" w:rsidRPr="00ED6F30">
        <w:rPr>
          <w:spacing w:val="-1"/>
          <w:sz w:val="24"/>
          <w:szCs w:val="24"/>
          <w:lang w:val="sr-Cyrl-CS"/>
        </w:rPr>
        <w:t>)</w:t>
      </w:r>
      <w:r w:rsidR="002A0663" w:rsidRPr="00ED6F30">
        <w:rPr>
          <w:sz w:val="24"/>
          <w:szCs w:val="24"/>
        </w:rPr>
        <w:t>,</w:t>
      </w:r>
      <w:r w:rsidR="002A0663" w:rsidRPr="00ED6F30">
        <w:rPr>
          <w:spacing w:val="5"/>
          <w:sz w:val="24"/>
          <w:szCs w:val="24"/>
        </w:rPr>
        <w:t xml:space="preserve"> </w:t>
      </w:r>
      <w:r w:rsidR="00D55FA1">
        <w:rPr>
          <w:sz w:val="24"/>
          <w:szCs w:val="24"/>
          <w:lang w:val="sr-Cyrl-CS"/>
        </w:rPr>
        <w:t>ЈН</w:t>
      </w:r>
      <w:r w:rsidR="002A0663" w:rsidRPr="00ED6F30">
        <w:rPr>
          <w:spacing w:val="4"/>
          <w:sz w:val="24"/>
          <w:szCs w:val="24"/>
        </w:rPr>
        <w:t xml:space="preserve"> </w:t>
      </w:r>
      <w:r w:rsidR="002A0663" w:rsidRPr="00ED6F30">
        <w:rPr>
          <w:sz w:val="24"/>
          <w:szCs w:val="24"/>
        </w:rPr>
        <w:t>број</w:t>
      </w:r>
      <w:r w:rsidR="002A0663" w:rsidRPr="00ED6F30">
        <w:rPr>
          <w:spacing w:val="6"/>
          <w:sz w:val="24"/>
          <w:szCs w:val="24"/>
        </w:rPr>
        <w:t xml:space="preserve"> </w:t>
      </w:r>
      <w:r w:rsidR="00057C2F">
        <w:rPr>
          <w:sz w:val="24"/>
          <w:szCs w:val="24"/>
          <w:lang w:val="sr-Latn-CS"/>
        </w:rPr>
        <w:t>9</w:t>
      </w:r>
      <w:r w:rsidR="002A0663" w:rsidRPr="00ED6F30">
        <w:rPr>
          <w:sz w:val="24"/>
          <w:szCs w:val="24"/>
        </w:rPr>
        <w:t>/1</w:t>
      </w:r>
      <w:r w:rsidR="00E6679B">
        <w:rPr>
          <w:sz w:val="24"/>
          <w:szCs w:val="24"/>
          <w:lang w:val="sr-Latn-CS"/>
        </w:rPr>
        <w:t>6</w:t>
      </w:r>
      <w:r w:rsidRPr="00ED6F30">
        <w:rPr>
          <w:sz w:val="24"/>
          <w:szCs w:val="24"/>
        </w:rPr>
        <w:t>,</w:t>
      </w:r>
      <w:r w:rsidRPr="00ED6F30">
        <w:rPr>
          <w:spacing w:val="41"/>
          <w:sz w:val="24"/>
          <w:szCs w:val="24"/>
        </w:rPr>
        <w:t xml:space="preserve"> </w:t>
      </w:r>
      <w:r w:rsidRPr="00ED6F30">
        <w:rPr>
          <w:spacing w:val="1"/>
          <w:sz w:val="24"/>
          <w:szCs w:val="24"/>
        </w:rPr>
        <w:t>з</w:t>
      </w:r>
      <w:r w:rsidRPr="00ED6F30">
        <w:rPr>
          <w:sz w:val="24"/>
          <w:szCs w:val="24"/>
        </w:rPr>
        <w:t>а</w:t>
      </w:r>
      <w:r w:rsidRPr="00ED6F30">
        <w:rPr>
          <w:spacing w:val="40"/>
          <w:sz w:val="24"/>
          <w:szCs w:val="24"/>
        </w:rPr>
        <w:t xml:space="preserve"> </w:t>
      </w:r>
      <w:r w:rsidRPr="00ED6F30">
        <w:rPr>
          <w:spacing w:val="1"/>
          <w:sz w:val="24"/>
          <w:szCs w:val="24"/>
        </w:rPr>
        <w:t>п</w:t>
      </w:r>
      <w:r w:rsidRPr="00ED6F30">
        <w:rPr>
          <w:sz w:val="24"/>
          <w:szCs w:val="24"/>
        </w:rPr>
        <w:t>отр</w:t>
      </w:r>
      <w:r w:rsidRPr="00ED6F30">
        <w:rPr>
          <w:spacing w:val="-1"/>
          <w:sz w:val="24"/>
          <w:szCs w:val="24"/>
        </w:rPr>
        <w:t>е</w:t>
      </w:r>
      <w:r w:rsidRPr="00ED6F30">
        <w:rPr>
          <w:sz w:val="24"/>
          <w:szCs w:val="24"/>
        </w:rPr>
        <w:t>бе</w:t>
      </w:r>
      <w:r w:rsidRPr="00ED6F30">
        <w:rPr>
          <w:spacing w:val="40"/>
          <w:sz w:val="24"/>
          <w:szCs w:val="24"/>
        </w:rPr>
        <w:t xml:space="preserve"> </w:t>
      </w:r>
      <w:r w:rsidR="002A0663" w:rsidRPr="00ED6F30">
        <w:rPr>
          <w:sz w:val="24"/>
          <w:szCs w:val="24"/>
          <w:lang w:val="sr-Cyrl-CS"/>
        </w:rPr>
        <w:t>Хемијског факултета Универзитета у Београду</w:t>
      </w:r>
      <w:r w:rsidRPr="00ED6F30">
        <w:rPr>
          <w:spacing w:val="45"/>
          <w:sz w:val="24"/>
          <w:szCs w:val="24"/>
        </w:rPr>
        <w:t xml:space="preserve"> </w:t>
      </w:r>
      <w:r w:rsidRPr="00ED6F30">
        <w:rPr>
          <w:sz w:val="24"/>
          <w:szCs w:val="24"/>
        </w:rPr>
        <w:t>-д</w:t>
      </w:r>
      <w:r w:rsidRPr="00ED6F30">
        <w:rPr>
          <w:spacing w:val="-1"/>
          <w:sz w:val="24"/>
          <w:szCs w:val="24"/>
        </w:rPr>
        <w:t>а</w:t>
      </w:r>
      <w:r w:rsidRPr="00ED6F30">
        <w:rPr>
          <w:sz w:val="24"/>
          <w:szCs w:val="24"/>
        </w:rPr>
        <w:t>јем</w:t>
      </w:r>
      <w:r w:rsidRPr="00ED6F30">
        <w:rPr>
          <w:spacing w:val="-1"/>
          <w:sz w:val="24"/>
          <w:szCs w:val="24"/>
        </w:rPr>
        <w:t xml:space="preserve"> с</w:t>
      </w:r>
      <w:r w:rsidRPr="00ED6F30">
        <w:rPr>
          <w:sz w:val="24"/>
          <w:szCs w:val="24"/>
        </w:rPr>
        <w:t>л</w:t>
      </w:r>
      <w:r w:rsidRPr="00ED6F30">
        <w:rPr>
          <w:spacing w:val="-6"/>
          <w:sz w:val="24"/>
          <w:szCs w:val="24"/>
        </w:rPr>
        <w:t>е</w:t>
      </w:r>
      <w:r w:rsidRPr="00ED6F30">
        <w:rPr>
          <w:spacing w:val="3"/>
          <w:sz w:val="24"/>
          <w:szCs w:val="24"/>
        </w:rPr>
        <w:t>д</w:t>
      </w:r>
      <w:r w:rsidRPr="00ED6F30">
        <w:rPr>
          <w:spacing w:val="1"/>
          <w:sz w:val="24"/>
          <w:szCs w:val="24"/>
        </w:rPr>
        <w:t>е</w:t>
      </w:r>
      <w:r w:rsidRPr="00ED6F30">
        <w:rPr>
          <w:spacing w:val="2"/>
          <w:sz w:val="24"/>
          <w:szCs w:val="24"/>
        </w:rPr>
        <w:t>ћ</w:t>
      </w:r>
      <w:r w:rsidRPr="00ED6F30">
        <w:rPr>
          <w:sz w:val="24"/>
          <w:szCs w:val="24"/>
        </w:rPr>
        <w:t>у</w:t>
      </w:r>
    </w:p>
    <w:p w:rsidR="00AD7279" w:rsidRDefault="00AD7279">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Pr="00AD0858" w:rsidRDefault="00AD0858">
      <w:pPr>
        <w:spacing w:before="1" w:line="280" w:lineRule="exact"/>
        <w:rPr>
          <w:sz w:val="24"/>
          <w:szCs w:val="24"/>
          <w:lang w:val="sr-Cyrl-CS"/>
        </w:rPr>
      </w:pPr>
    </w:p>
    <w:p w:rsidR="00AD7279" w:rsidRPr="00ED6F30" w:rsidRDefault="007430F8">
      <w:pPr>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proofErr w:type="gramStart"/>
      <w:r w:rsidRPr="00ED6F30">
        <w:rPr>
          <w:sz w:val="24"/>
          <w:szCs w:val="24"/>
        </w:rPr>
        <w:t>:</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Pr="00ED6F30">
        <w:rPr>
          <w:sz w:val="24"/>
          <w:szCs w:val="24"/>
        </w:rPr>
        <w:t>,</w:t>
      </w:r>
      <w:proofErr w:type="gramEnd"/>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pPr>
        <w:spacing w:before="1" w:line="260" w:lineRule="exact"/>
        <w:ind w:left="113" w:right="76"/>
        <w:jc w:val="both"/>
        <w:rPr>
          <w:sz w:val="24"/>
          <w:szCs w:val="24"/>
          <w:lang w:val="sr-Cyrl-CS"/>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29"/>
          <w:sz w:val="24"/>
          <w:szCs w:val="24"/>
        </w:rPr>
        <w:t xml:space="preserve"> </w:t>
      </w:r>
      <w:r w:rsidR="007430F8" w:rsidRPr="00ED6F30">
        <w:rPr>
          <w:spacing w:val="1"/>
          <w:sz w:val="24"/>
          <w:szCs w:val="24"/>
        </w:rPr>
        <w:t>из</w:t>
      </w:r>
      <w:r w:rsidR="007430F8" w:rsidRPr="00ED6F30">
        <w:rPr>
          <w:sz w:val="24"/>
          <w:szCs w:val="24"/>
        </w:rPr>
        <w:t>ја</w:t>
      </w:r>
      <w:r w:rsidR="007430F8" w:rsidRPr="00ED6F30">
        <w:rPr>
          <w:spacing w:val="-1"/>
          <w:sz w:val="24"/>
          <w:szCs w:val="24"/>
        </w:rPr>
        <w:t>в</w:t>
      </w:r>
      <w:r w:rsidR="007430F8" w:rsidRPr="00ED6F30">
        <w:rPr>
          <w:spacing w:val="3"/>
          <w:sz w:val="24"/>
          <w:szCs w:val="24"/>
        </w:rPr>
        <w:t>љ</w:t>
      </w:r>
      <w:r w:rsidR="007430F8" w:rsidRPr="00ED6F30">
        <w:rPr>
          <w:spacing w:val="-7"/>
          <w:sz w:val="24"/>
          <w:szCs w:val="24"/>
        </w:rPr>
        <w:t>у</w:t>
      </w:r>
      <w:r w:rsidR="007430F8" w:rsidRPr="00ED6F30">
        <w:rPr>
          <w:sz w:val="24"/>
          <w:szCs w:val="24"/>
        </w:rPr>
        <w:t>ј</w:t>
      </w:r>
      <w:r w:rsidR="007430F8" w:rsidRPr="00ED6F30">
        <w:rPr>
          <w:spacing w:val="2"/>
          <w:sz w:val="24"/>
          <w:szCs w:val="24"/>
        </w:rPr>
        <w:t>е</w:t>
      </w:r>
      <w:r w:rsidR="007430F8" w:rsidRPr="00ED6F30">
        <w:rPr>
          <w:sz w:val="24"/>
          <w:szCs w:val="24"/>
        </w:rPr>
        <w:t>м</w:t>
      </w:r>
      <w:r w:rsidR="007430F8" w:rsidRPr="00ED6F30">
        <w:rPr>
          <w:spacing w:val="28"/>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1"/>
          <w:sz w:val="24"/>
          <w:szCs w:val="24"/>
        </w:rPr>
        <w:t>с</w:t>
      </w:r>
      <w:r w:rsidR="007430F8" w:rsidRPr="00ED6F30">
        <w:rPr>
          <w:spacing w:val="-1"/>
          <w:sz w:val="24"/>
          <w:szCs w:val="24"/>
        </w:rPr>
        <w:t>а</w:t>
      </w:r>
      <w:r w:rsidR="007430F8" w:rsidRPr="00ED6F30">
        <w:rPr>
          <w:sz w:val="24"/>
          <w:szCs w:val="24"/>
        </w:rPr>
        <w:t>м</w:t>
      </w:r>
      <w:r w:rsidR="007430F8" w:rsidRPr="00ED6F30">
        <w:rPr>
          <w:spacing w:val="30"/>
          <w:sz w:val="24"/>
          <w:szCs w:val="24"/>
        </w:rPr>
        <w:t xml:space="preserve"> </w:t>
      </w:r>
      <w:r w:rsidR="007430F8" w:rsidRPr="00ED6F30">
        <w:rPr>
          <w:spacing w:val="-1"/>
          <w:sz w:val="24"/>
          <w:szCs w:val="24"/>
        </w:rPr>
        <w:t>са</w:t>
      </w:r>
      <w:r w:rsidR="007430F8" w:rsidRPr="00ED6F30">
        <w:rPr>
          <w:sz w:val="24"/>
          <w:szCs w:val="24"/>
        </w:rPr>
        <w:t>гл</w:t>
      </w:r>
      <w:r w:rsidR="007430F8" w:rsidRPr="00ED6F30">
        <w:rPr>
          <w:spacing w:val="-1"/>
          <w:sz w:val="24"/>
          <w:szCs w:val="24"/>
        </w:rPr>
        <w:t>а</w:t>
      </w:r>
      <w:r w:rsidR="007430F8" w:rsidRPr="00ED6F30">
        <w:rPr>
          <w:spacing w:val="1"/>
          <w:sz w:val="24"/>
          <w:szCs w:val="24"/>
        </w:rPr>
        <w:t>с</w:t>
      </w:r>
      <w:r w:rsidR="007430F8" w:rsidRPr="00ED6F30">
        <w:rPr>
          <w:spacing w:val="-1"/>
          <w:sz w:val="24"/>
          <w:szCs w:val="24"/>
        </w:rPr>
        <w:t>а</w:t>
      </w:r>
      <w:r w:rsidR="007430F8" w:rsidRPr="00ED6F30">
        <w:rPr>
          <w:spacing w:val="4"/>
          <w:sz w:val="24"/>
          <w:szCs w:val="24"/>
        </w:rPr>
        <w:t>н</w:t>
      </w:r>
      <w:r w:rsidR="007430F8" w:rsidRPr="00ED6F30">
        <w:rPr>
          <w:sz w:val="24"/>
          <w:szCs w:val="24"/>
        </w:rPr>
        <w:t>,</w:t>
      </w:r>
      <w:r w:rsidR="007430F8" w:rsidRPr="00ED6F30">
        <w:rPr>
          <w:spacing w:val="29"/>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5"/>
          <w:sz w:val="24"/>
          <w:szCs w:val="24"/>
        </w:rPr>
        <w:t>ћ</w:t>
      </w:r>
      <w:r w:rsidR="007430F8" w:rsidRPr="00ED6F30">
        <w:rPr>
          <w:sz w:val="24"/>
          <w:szCs w:val="24"/>
        </w:rPr>
        <w:t>у</w:t>
      </w:r>
      <w:r w:rsidR="007430F8" w:rsidRPr="00ED6F30">
        <w:rPr>
          <w:spacing w:val="29"/>
          <w:sz w:val="24"/>
          <w:szCs w:val="24"/>
        </w:rPr>
        <w:t xml:space="preserve"> </w:t>
      </w:r>
      <w:r w:rsidR="007430F8" w:rsidRPr="00ED6F30">
        <w:rPr>
          <w:sz w:val="24"/>
          <w:szCs w:val="24"/>
        </w:rPr>
        <w:t>у</w:t>
      </w:r>
      <w:r w:rsidR="007430F8" w:rsidRPr="00ED6F30">
        <w:rPr>
          <w:spacing w:val="24"/>
          <w:sz w:val="24"/>
          <w:szCs w:val="24"/>
        </w:rPr>
        <w:t xml:space="preserve"> </w:t>
      </w:r>
      <w:r w:rsidR="007430F8" w:rsidRPr="00ED6F30">
        <w:rPr>
          <w:spacing w:val="-1"/>
          <w:sz w:val="24"/>
          <w:szCs w:val="24"/>
        </w:rPr>
        <w:t>с</w:t>
      </w:r>
      <w:r w:rsidR="007430F8" w:rsidRPr="00ED6F30">
        <w:rPr>
          <w:spacing w:val="5"/>
          <w:sz w:val="24"/>
          <w:szCs w:val="24"/>
        </w:rPr>
        <w:t>л</w:t>
      </w:r>
      <w:r w:rsidR="007430F8" w:rsidRPr="00ED6F30">
        <w:rPr>
          <w:spacing w:val="-5"/>
          <w:sz w:val="24"/>
          <w:szCs w:val="24"/>
        </w:rPr>
        <w:t>у</w:t>
      </w:r>
      <w:r w:rsidR="007430F8" w:rsidRPr="00ED6F30">
        <w:rPr>
          <w:spacing w:val="1"/>
          <w:sz w:val="24"/>
          <w:szCs w:val="24"/>
        </w:rPr>
        <w:t>ч</w:t>
      </w:r>
      <w:r w:rsidR="007430F8" w:rsidRPr="00ED6F30">
        <w:rPr>
          <w:spacing w:val="-1"/>
          <w:sz w:val="24"/>
          <w:szCs w:val="24"/>
        </w:rPr>
        <w:t>а</w:t>
      </w:r>
      <w:r w:rsidR="007430F8" w:rsidRPr="00ED6F30">
        <w:rPr>
          <w:spacing w:val="3"/>
          <w:sz w:val="24"/>
          <w:szCs w:val="24"/>
        </w:rPr>
        <w:t>ј</w:t>
      </w:r>
      <w:r w:rsidR="007430F8" w:rsidRPr="00ED6F30">
        <w:rPr>
          <w:sz w:val="24"/>
          <w:szCs w:val="24"/>
        </w:rPr>
        <w:t>у</w:t>
      </w:r>
      <w:r w:rsidR="007430F8" w:rsidRPr="00ED6F30">
        <w:rPr>
          <w:spacing w:val="25"/>
          <w:sz w:val="24"/>
          <w:szCs w:val="24"/>
        </w:rPr>
        <w:t xml:space="preserve"> </w:t>
      </w:r>
      <w:r w:rsidR="007430F8" w:rsidRPr="00ED6F30">
        <w:rPr>
          <w:spacing w:val="2"/>
          <w:sz w:val="24"/>
          <w:szCs w:val="24"/>
        </w:rPr>
        <w:t>д</w:t>
      </w:r>
      <w:r w:rsidR="007430F8" w:rsidRPr="00ED6F30">
        <w:rPr>
          <w:sz w:val="24"/>
          <w:szCs w:val="24"/>
        </w:rPr>
        <w:t>а</w:t>
      </w:r>
      <w:r w:rsidR="007430F8" w:rsidRPr="00ED6F30">
        <w:rPr>
          <w:spacing w:val="28"/>
          <w:sz w:val="24"/>
          <w:szCs w:val="24"/>
        </w:rPr>
        <w:t xml:space="preserve"> </w:t>
      </w:r>
      <w:r w:rsidR="007430F8" w:rsidRPr="00ED6F30">
        <w:rPr>
          <w:spacing w:val="-1"/>
          <w:sz w:val="24"/>
          <w:szCs w:val="24"/>
        </w:rPr>
        <w:t>м</w:t>
      </w:r>
      <w:r w:rsidR="007430F8" w:rsidRPr="00ED6F30">
        <w:rPr>
          <w:sz w:val="24"/>
          <w:szCs w:val="24"/>
        </w:rPr>
        <w:t>и</w:t>
      </w:r>
      <w:r w:rsidR="007430F8" w:rsidRPr="00ED6F30">
        <w:rPr>
          <w:spacing w:val="30"/>
          <w:sz w:val="24"/>
          <w:szCs w:val="24"/>
        </w:rPr>
        <w:t xml:space="preserve"> </w:t>
      </w:r>
      <w:r w:rsidR="007430F8" w:rsidRPr="00ED6F30">
        <w:rPr>
          <w:spacing w:val="2"/>
          <w:sz w:val="24"/>
          <w:szCs w:val="24"/>
        </w:rPr>
        <w:t>б</w:t>
      </w:r>
      <w:r w:rsidR="007430F8" w:rsidRPr="00ED6F30">
        <w:rPr>
          <w:spacing w:val="-5"/>
          <w:sz w:val="24"/>
          <w:szCs w:val="24"/>
        </w:rPr>
        <w:t>у</w:t>
      </w:r>
      <w:r w:rsidR="007430F8" w:rsidRPr="00ED6F30">
        <w:rPr>
          <w:spacing w:val="2"/>
          <w:sz w:val="24"/>
          <w:szCs w:val="24"/>
        </w:rPr>
        <w:t>д</w:t>
      </w:r>
      <w:r w:rsidR="007430F8" w:rsidRPr="00ED6F30">
        <w:rPr>
          <w:sz w:val="24"/>
          <w:szCs w:val="24"/>
        </w:rPr>
        <w:t>е</w:t>
      </w:r>
      <w:r w:rsidR="007430F8" w:rsidRPr="00ED6F30">
        <w:rPr>
          <w:spacing w:val="28"/>
          <w:sz w:val="24"/>
          <w:szCs w:val="24"/>
        </w:rPr>
        <w:t xml:space="preserve"> </w:t>
      </w:r>
      <w:r w:rsidR="007430F8" w:rsidRPr="00ED6F30">
        <w:rPr>
          <w:sz w:val="24"/>
          <w:szCs w:val="24"/>
        </w:rPr>
        <w:t>додељ</w:t>
      </w:r>
      <w:r w:rsidR="007430F8" w:rsidRPr="00ED6F30">
        <w:rPr>
          <w:spacing w:val="1"/>
          <w:sz w:val="24"/>
          <w:szCs w:val="24"/>
        </w:rPr>
        <w:t>е</w:t>
      </w:r>
      <w:r w:rsidR="007430F8" w:rsidRPr="00ED6F30">
        <w:rPr>
          <w:sz w:val="24"/>
          <w:szCs w:val="24"/>
        </w:rPr>
        <w:t xml:space="preserve">н </w:t>
      </w:r>
      <w:r w:rsidR="007430F8" w:rsidRPr="00ED6F30">
        <w:rPr>
          <w:spacing w:val="-5"/>
          <w:sz w:val="24"/>
          <w:szCs w:val="24"/>
        </w:rPr>
        <w:t>у</w:t>
      </w:r>
      <w:r w:rsidR="007430F8" w:rsidRPr="00ED6F30">
        <w:rPr>
          <w:spacing w:val="2"/>
          <w:sz w:val="24"/>
          <w:szCs w:val="24"/>
        </w:rPr>
        <w:t>г</w:t>
      </w:r>
      <w:r w:rsidR="007430F8" w:rsidRPr="00ED6F30">
        <w:rPr>
          <w:sz w:val="24"/>
          <w:szCs w:val="24"/>
        </w:rPr>
        <w:t>овор:</w:t>
      </w:r>
    </w:p>
    <w:p w:rsidR="00DA2DEC" w:rsidRPr="00ED6F30" w:rsidRDefault="00DA2DEC">
      <w:pPr>
        <w:spacing w:before="1" w:line="260" w:lineRule="exact"/>
        <w:ind w:left="113" w:right="76"/>
        <w:jc w:val="both"/>
        <w:rPr>
          <w:sz w:val="24"/>
          <w:szCs w:val="24"/>
          <w:lang w:val="sr-Cyrl-CS"/>
        </w:rPr>
      </w:pPr>
    </w:p>
    <w:p w:rsidR="00AD7279" w:rsidRPr="00ED6F30" w:rsidRDefault="007430F8" w:rsidP="00DA2DEC">
      <w:pPr>
        <w:spacing w:line="260" w:lineRule="exact"/>
        <w:ind w:left="113" w:right="72"/>
        <w:jc w:val="both"/>
        <w:rPr>
          <w:sz w:val="24"/>
          <w:szCs w:val="24"/>
          <w:lang w:val="sr-Cyrl-CS"/>
        </w:rPr>
      </w:pPr>
      <w:r w:rsidRPr="00ED6F30">
        <w:rPr>
          <w:sz w:val="24"/>
          <w:szCs w:val="24"/>
        </w:rPr>
        <w:t>-</w:t>
      </w:r>
      <w:r w:rsidRPr="00ED6F30">
        <w:rPr>
          <w:spacing w:val="1"/>
          <w:sz w:val="24"/>
          <w:szCs w:val="24"/>
        </w:rPr>
        <w:t xml:space="preserve"> 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7"/>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а</w:t>
      </w:r>
      <w:r w:rsidRPr="00ED6F30">
        <w:rPr>
          <w:sz w:val="24"/>
          <w:szCs w:val="24"/>
        </w:rPr>
        <w:t>,</w:t>
      </w:r>
      <w:r w:rsidRPr="00ED6F30">
        <w:rPr>
          <w:spacing w:val="1"/>
          <w:sz w:val="24"/>
          <w:szCs w:val="24"/>
        </w:rPr>
        <w:t xml:space="preserve"> н</w:t>
      </w:r>
      <w:r w:rsidRPr="00ED6F30">
        <w:rPr>
          <w:sz w:val="24"/>
          <w:szCs w:val="24"/>
        </w:rPr>
        <w:t xml:space="preserve">а </w:t>
      </w:r>
      <w:r w:rsidRPr="00ED6F30">
        <w:rPr>
          <w:spacing w:val="1"/>
          <w:sz w:val="24"/>
          <w:szCs w:val="24"/>
        </w:rPr>
        <w:t>им</w:t>
      </w:r>
      <w:r w:rsidRPr="00ED6F30">
        <w:rPr>
          <w:sz w:val="24"/>
          <w:szCs w:val="24"/>
        </w:rPr>
        <w:t>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w:t>
      </w:r>
      <w:r w:rsidRPr="00ED6F30">
        <w:rPr>
          <w:spacing w:val="2"/>
          <w:sz w:val="24"/>
          <w:szCs w:val="24"/>
        </w:rPr>
        <w:t>в</w:t>
      </w:r>
      <w:r w:rsidRPr="00ED6F30">
        <w:rPr>
          <w:sz w:val="24"/>
          <w:szCs w:val="24"/>
        </w:rPr>
        <w:t>а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w:t>
      </w:r>
      <w:r w:rsidRPr="00ED6F30">
        <w:rPr>
          <w:spacing w:val="-2"/>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5"/>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4"/>
          <w:sz w:val="24"/>
          <w:szCs w:val="24"/>
        </w:rPr>
        <w:t>а</w:t>
      </w:r>
      <w:r w:rsidRPr="00ED6F30">
        <w:rPr>
          <w:sz w:val="24"/>
          <w:szCs w:val="24"/>
        </w:rPr>
        <w:t>, 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w:t>
      </w:r>
      <w:r w:rsidRPr="00ED6F30">
        <w:rPr>
          <w:spacing w:val="1"/>
          <w:sz w:val="24"/>
          <w:szCs w:val="24"/>
        </w:rPr>
        <w:t>ит</w:t>
      </w:r>
      <w:r w:rsidRPr="00ED6F30">
        <w:rPr>
          <w:sz w:val="24"/>
          <w:szCs w:val="24"/>
        </w:rPr>
        <w:t>и</w:t>
      </w:r>
      <w:r w:rsidR="002453BC" w:rsidRPr="00ED6F30">
        <w:rPr>
          <w:sz w:val="24"/>
          <w:szCs w:val="24"/>
        </w:rPr>
        <w:t xml:space="preserve"> </w:t>
      </w:r>
      <w:r w:rsidRPr="00ED6F30">
        <w:rPr>
          <w:spacing w:val="-5"/>
          <w:sz w:val="24"/>
          <w:szCs w:val="24"/>
        </w:rPr>
        <w:t>у</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002453BC" w:rsidRPr="00ED6F30">
        <w:rPr>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1"/>
          <w:sz w:val="24"/>
          <w:szCs w:val="24"/>
        </w:rPr>
        <w:t>са</w:t>
      </w:r>
      <w:r w:rsidRPr="00ED6F30">
        <w:rPr>
          <w:spacing w:val="3"/>
          <w:sz w:val="24"/>
          <w:szCs w:val="24"/>
        </w:rPr>
        <w:t>н</w:t>
      </w:r>
      <w:r w:rsidRPr="00ED6F30">
        <w:rPr>
          <w:sz w:val="24"/>
          <w:szCs w:val="24"/>
        </w:rPr>
        <w:t>у</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3"/>
          <w:sz w:val="24"/>
          <w:szCs w:val="24"/>
        </w:rPr>
        <w:t>н</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блан</w:t>
      </w:r>
      <w:r w:rsidRPr="00ED6F30">
        <w:rPr>
          <w:spacing w:val="1"/>
          <w:sz w:val="24"/>
          <w:szCs w:val="24"/>
        </w:rPr>
        <w:t>к</w:t>
      </w:r>
      <w:r w:rsidRPr="00ED6F30">
        <w:rPr>
          <w:sz w:val="24"/>
          <w:szCs w:val="24"/>
        </w:rPr>
        <w:t>о</w:t>
      </w:r>
      <w:r w:rsidR="002453BC" w:rsidRPr="00ED6F30">
        <w:rPr>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3"/>
          <w:sz w:val="24"/>
          <w:szCs w:val="24"/>
        </w:rPr>
        <w:t>ц</w:t>
      </w:r>
      <w:r w:rsidRPr="00ED6F30">
        <w:rPr>
          <w:spacing w:val="-7"/>
          <w:sz w:val="24"/>
          <w:szCs w:val="24"/>
        </w:rPr>
        <w:t>у</w:t>
      </w:r>
      <w:r w:rsidRPr="00ED6F30">
        <w:rPr>
          <w:sz w:val="24"/>
          <w:szCs w:val="24"/>
        </w:rPr>
        <w:t>,</w:t>
      </w:r>
      <w:r w:rsidR="002453BC" w:rsidRPr="00ED6F30">
        <w:rPr>
          <w:sz w:val="24"/>
          <w:szCs w:val="24"/>
        </w:rPr>
        <w:t xml:space="preserve"> </w:t>
      </w:r>
      <w:r w:rsidRPr="00ED6F30">
        <w:rPr>
          <w:spacing w:val="2"/>
          <w:sz w:val="24"/>
          <w:szCs w:val="24"/>
        </w:rPr>
        <w:t>б</w:t>
      </w:r>
      <w:r w:rsidRPr="00ED6F30">
        <w:rPr>
          <w:spacing w:val="-1"/>
          <w:sz w:val="24"/>
          <w:szCs w:val="24"/>
        </w:rPr>
        <w:t>е</w:t>
      </w:r>
      <w:r w:rsidRPr="00ED6F30">
        <w:rPr>
          <w:sz w:val="24"/>
          <w:szCs w:val="24"/>
        </w:rPr>
        <w:t>з</w:t>
      </w:r>
      <w:r w:rsidR="002453BC" w:rsidRPr="00ED6F30">
        <w:rPr>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002453BC" w:rsidRPr="00ED6F30">
        <w:rPr>
          <w:sz w:val="24"/>
          <w:szCs w:val="24"/>
        </w:rPr>
        <w:t xml:space="preserve"> </w:t>
      </w:r>
      <w:r w:rsidRPr="00ED6F30">
        <w:rPr>
          <w:sz w:val="24"/>
          <w:szCs w:val="24"/>
        </w:rPr>
        <w:t xml:space="preserve">у </w:t>
      </w:r>
      <w:r w:rsidRPr="00ED6F30">
        <w:rPr>
          <w:spacing w:val="1"/>
          <w:sz w:val="24"/>
          <w:szCs w:val="24"/>
        </w:rPr>
        <w:t>к</w:t>
      </w:r>
      <w:r w:rsidRPr="00ED6F30">
        <w:rPr>
          <w:sz w:val="24"/>
          <w:szCs w:val="24"/>
        </w:rPr>
        <w:t>ор</w:t>
      </w:r>
      <w:r w:rsidRPr="00ED6F30">
        <w:rPr>
          <w:spacing w:val="1"/>
          <w:sz w:val="24"/>
          <w:szCs w:val="24"/>
        </w:rPr>
        <w:t>и</w:t>
      </w:r>
      <w:r w:rsidRPr="00ED6F30">
        <w:rPr>
          <w:spacing w:val="-1"/>
          <w:sz w:val="24"/>
          <w:szCs w:val="24"/>
        </w:rPr>
        <w:t>с</w:t>
      </w:r>
      <w:r w:rsidRPr="00ED6F30">
        <w:rPr>
          <w:sz w:val="24"/>
          <w:szCs w:val="24"/>
        </w:rPr>
        <w:t>т</w:t>
      </w:r>
      <w:r w:rsidR="002453BC" w:rsidRPr="00ED6F30">
        <w:rPr>
          <w:sz w:val="24"/>
          <w:szCs w:val="24"/>
        </w:rPr>
        <w:t xml:space="preserve"> </w:t>
      </w:r>
      <w:r w:rsidRPr="00ED6F30">
        <w:rPr>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о</w:t>
      </w:r>
      <w:r w:rsidRPr="00ED6F30">
        <w:rPr>
          <w:spacing w:val="1"/>
          <w:sz w:val="24"/>
          <w:szCs w:val="24"/>
        </w:rPr>
        <w:t>ц</w:t>
      </w:r>
      <w:r w:rsidRPr="00ED6F30">
        <w:rPr>
          <w:spacing w:val="-1"/>
          <w:sz w:val="24"/>
          <w:szCs w:val="24"/>
        </w:rPr>
        <w:t>а</w:t>
      </w:r>
      <w:r w:rsidRPr="00ED6F30">
        <w:rPr>
          <w:sz w:val="24"/>
          <w:szCs w:val="24"/>
        </w:rPr>
        <w:t>,</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ме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59"/>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њем</w:t>
      </w:r>
      <w:r w:rsidRPr="00ED6F30">
        <w:rPr>
          <w:spacing w:val="59"/>
          <w:sz w:val="24"/>
          <w:szCs w:val="24"/>
        </w:rPr>
        <w:t xml:space="preserve"> </w:t>
      </w:r>
      <w:r w:rsidRPr="00ED6F30">
        <w:rPr>
          <w:spacing w:val="1"/>
          <w:sz w:val="24"/>
          <w:szCs w:val="24"/>
        </w:rPr>
        <w:t>з</w:t>
      </w:r>
      <w:r w:rsidRPr="00ED6F30">
        <w:rPr>
          <w:sz w:val="24"/>
          <w:szCs w:val="24"/>
        </w:rPr>
        <w:t>а</w:t>
      </w:r>
      <w:r w:rsidRPr="00ED6F30">
        <w:rPr>
          <w:spacing w:val="59"/>
          <w:sz w:val="24"/>
          <w:szCs w:val="24"/>
        </w:rPr>
        <w:t xml:space="preserve">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у</w:t>
      </w:r>
      <w:r w:rsidRPr="00ED6F30">
        <w:rPr>
          <w:spacing w:val="55"/>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59"/>
          <w:sz w:val="24"/>
          <w:szCs w:val="24"/>
        </w:rPr>
        <w:t xml:space="preserve"> </w:t>
      </w:r>
      <w:r w:rsidRPr="00ED6F30">
        <w:rPr>
          <w:sz w:val="24"/>
          <w:szCs w:val="24"/>
        </w:rPr>
        <w:t>од</w:t>
      </w:r>
      <w:r w:rsidR="002453BC" w:rsidRPr="00ED6F30">
        <w:rPr>
          <w:sz w:val="24"/>
          <w:szCs w:val="24"/>
        </w:rPr>
        <w:t xml:space="preserve"> </w:t>
      </w:r>
      <w:r w:rsidRPr="00ED6F30">
        <w:rPr>
          <w:sz w:val="24"/>
          <w:szCs w:val="24"/>
        </w:rPr>
        <w:t>10%</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1"/>
          <w:sz w:val="24"/>
          <w:szCs w:val="24"/>
        </w:rPr>
        <w:t>е</w:t>
      </w:r>
      <w:r w:rsidRPr="00ED6F30">
        <w:rPr>
          <w:spacing w:val="1"/>
          <w:sz w:val="24"/>
          <w:szCs w:val="24"/>
        </w:rPr>
        <w:t>н</w:t>
      </w:r>
      <w:r w:rsidRPr="00ED6F30">
        <w:rPr>
          <w:sz w:val="24"/>
          <w:szCs w:val="24"/>
        </w:rPr>
        <w:t>е 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2"/>
          <w:sz w:val="24"/>
          <w:szCs w:val="24"/>
        </w:rPr>
        <w:t xml:space="preserve"> </w:t>
      </w:r>
      <w:r w:rsidR="00D55FA1">
        <w:rPr>
          <w:sz w:val="24"/>
          <w:szCs w:val="24"/>
          <w:lang w:val="sr-Cyrl-CS"/>
        </w:rPr>
        <w:t>без</w:t>
      </w:r>
      <w:r w:rsidRPr="00ED6F30">
        <w:rPr>
          <w:spacing w:val="2"/>
          <w:sz w:val="24"/>
          <w:szCs w:val="24"/>
        </w:rPr>
        <w:t xml:space="preserve"> </w:t>
      </w:r>
      <w:r w:rsidRPr="00ED6F30">
        <w:rPr>
          <w:sz w:val="24"/>
          <w:szCs w:val="24"/>
        </w:rPr>
        <w:t>ПД</w:t>
      </w:r>
      <w:r w:rsidRPr="00ED6F30">
        <w:rPr>
          <w:spacing w:val="1"/>
          <w:sz w:val="24"/>
          <w:szCs w:val="24"/>
        </w:rPr>
        <w:t>В</w:t>
      </w:r>
      <w:r w:rsidRPr="00ED6F30">
        <w:rPr>
          <w:spacing w:val="-1"/>
          <w:sz w:val="24"/>
          <w:szCs w:val="24"/>
        </w:rPr>
        <w:t>-</w:t>
      </w:r>
      <w:r w:rsidR="00D55FA1">
        <w:rPr>
          <w:spacing w:val="-1"/>
          <w:sz w:val="24"/>
          <w:szCs w:val="24"/>
          <w:lang w:val="sr-Cyrl-CS"/>
        </w:rPr>
        <w:t>а</w:t>
      </w:r>
      <w:r w:rsidRPr="00ED6F30">
        <w:rPr>
          <w:sz w:val="24"/>
          <w:szCs w:val="24"/>
        </w:rPr>
        <w:t>,</w:t>
      </w:r>
      <w:r w:rsidRPr="00ED6F30">
        <w:rPr>
          <w:spacing w:val="6"/>
          <w:sz w:val="24"/>
          <w:szCs w:val="24"/>
        </w:rPr>
        <w:t xml:space="preserve"> </w:t>
      </w:r>
      <w:r w:rsidRPr="00ED6F30">
        <w:rPr>
          <w:spacing w:val="-1"/>
          <w:sz w:val="24"/>
          <w:szCs w:val="24"/>
        </w:rPr>
        <w:t>с</w:t>
      </w:r>
      <w:r w:rsidRPr="00ED6F30">
        <w:rPr>
          <w:sz w:val="24"/>
          <w:szCs w:val="24"/>
        </w:rPr>
        <w:t xml:space="preserve">а </w:t>
      </w:r>
      <w:r w:rsidRPr="00ED6F30">
        <w:rPr>
          <w:spacing w:val="1"/>
          <w:sz w:val="24"/>
          <w:szCs w:val="24"/>
        </w:rPr>
        <w:t>к</w:t>
      </w:r>
      <w:r w:rsidRPr="00ED6F30">
        <w:rPr>
          <w:sz w:val="24"/>
          <w:szCs w:val="24"/>
        </w:rPr>
        <w:t>л</w:t>
      </w:r>
      <w:r w:rsidRPr="00ED6F30">
        <w:rPr>
          <w:spacing w:val="4"/>
          <w:sz w:val="24"/>
          <w:szCs w:val="24"/>
        </w:rPr>
        <w:t>а</w:t>
      </w:r>
      <w:r w:rsidRPr="00ED6F30">
        <w:rPr>
          <w:spacing w:val="-5"/>
          <w:sz w:val="24"/>
          <w:szCs w:val="24"/>
        </w:rPr>
        <w:t>у</w:t>
      </w:r>
      <w:r w:rsidRPr="00ED6F30">
        <w:rPr>
          <w:spacing w:val="6"/>
          <w:sz w:val="24"/>
          <w:szCs w:val="24"/>
        </w:rPr>
        <w:t>з</w:t>
      </w:r>
      <w:r w:rsidRPr="00ED6F30">
        <w:rPr>
          <w:spacing w:val="-5"/>
          <w:sz w:val="24"/>
          <w:szCs w:val="24"/>
        </w:rPr>
        <w:t>у</w:t>
      </w:r>
      <w:r w:rsidRPr="00ED6F30">
        <w:rPr>
          <w:sz w:val="24"/>
          <w:szCs w:val="24"/>
        </w:rPr>
        <w:t>лом</w:t>
      </w:r>
      <w:r w:rsidRPr="00ED6F30">
        <w:rPr>
          <w:spacing w:val="2"/>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2"/>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3"/>
          <w:sz w:val="24"/>
          <w:szCs w:val="24"/>
        </w:rPr>
        <w:t xml:space="preserve"> </w:t>
      </w:r>
      <w:r w:rsidRPr="00ED6F30">
        <w:rPr>
          <w:sz w:val="24"/>
          <w:szCs w:val="24"/>
        </w:rPr>
        <w:t>и</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 xml:space="preserve"> </w:t>
      </w:r>
      <w:r w:rsidRPr="00ED6F30">
        <w:rPr>
          <w:sz w:val="24"/>
          <w:szCs w:val="24"/>
        </w:rPr>
        <w:t>виђ</w:t>
      </w:r>
      <w:r w:rsidRPr="00ED6F30">
        <w:rPr>
          <w:spacing w:val="-2"/>
          <w:sz w:val="24"/>
          <w:szCs w:val="24"/>
        </w:rPr>
        <w:t>е</w:t>
      </w:r>
      <w:r w:rsidRPr="00ED6F30">
        <w:rPr>
          <w:spacing w:val="4"/>
          <w:sz w:val="24"/>
          <w:szCs w:val="24"/>
        </w:rPr>
        <w:t>њ</w:t>
      </w:r>
      <w:r w:rsidRPr="00ED6F30">
        <w:rPr>
          <w:spacing w:val="-4"/>
          <w:sz w:val="24"/>
          <w:szCs w:val="24"/>
        </w:rPr>
        <w:t>у</w:t>
      </w:r>
      <w:r w:rsidRPr="00ED6F30">
        <w:rPr>
          <w:sz w:val="24"/>
          <w:szCs w:val="24"/>
        </w:rPr>
        <w:t>“</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2"/>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доброг</w:t>
      </w:r>
      <w:r w:rsidRPr="00ED6F30">
        <w:rPr>
          <w:spacing w:val="1"/>
          <w:sz w:val="24"/>
          <w:szCs w:val="24"/>
        </w:rPr>
        <w:t xml:space="preserve"> из</w:t>
      </w:r>
      <w:r w:rsidRPr="00ED6F30">
        <w:rPr>
          <w:sz w:val="24"/>
          <w:szCs w:val="24"/>
        </w:rPr>
        <w:t>врш</w:t>
      </w:r>
      <w:r w:rsidRPr="00ED6F30">
        <w:rPr>
          <w:spacing w:val="-1"/>
          <w:sz w:val="24"/>
          <w:szCs w:val="24"/>
        </w:rPr>
        <w:t>е</w:t>
      </w:r>
      <w:r w:rsidRPr="00ED6F30">
        <w:rPr>
          <w:spacing w:val="1"/>
          <w:sz w:val="24"/>
          <w:szCs w:val="24"/>
        </w:rPr>
        <w:t>њ</w:t>
      </w:r>
      <w:r w:rsidRPr="00ED6F30">
        <w:rPr>
          <w:sz w:val="24"/>
          <w:szCs w:val="24"/>
        </w:rPr>
        <w:t xml:space="preserve">а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 xml:space="preserve">ла, </w:t>
      </w:r>
      <w:r w:rsidRPr="00ED6F30">
        <w:rPr>
          <w:spacing w:val="1"/>
          <w:sz w:val="24"/>
          <w:szCs w:val="24"/>
        </w:rPr>
        <w:t>к</w:t>
      </w:r>
      <w:r w:rsidRPr="00ED6F30">
        <w:rPr>
          <w:spacing w:val="-1"/>
          <w:sz w:val="24"/>
          <w:szCs w:val="24"/>
        </w:rPr>
        <w:t>а</w:t>
      </w:r>
      <w:r w:rsidRPr="00ED6F30">
        <w:rPr>
          <w:sz w:val="24"/>
          <w:szCs w:val="24"/>
        </w:rPr>
        <w:t>о и</w:t>
      </w:r>
      <w:r w:rsidRPr="00ED6F30">
        <w:rPr>
          <w:spacing w:val="1"/>
          <w:sz w:val="24"/>
          <w:szCs w:val="24"/>
        </w:rPr>
        <w:t xml:space="preserve"> к</w:t>
      </w:r>
      <w:r w:rsidRPr="00ED6F30">
        <w:rPr>
          <w:spacing w:val="-1"/>
          <w:sz w:val="24"/>
          <w:szCs w:val="24"/>
        </w:rPr>
        <w:t>а</w:t>
      </w:r>
      <w:r w:rsidRPr="00ED6F30">
        <w:rPr>
          <w:sz w:val="24"/>
          <w:szCs w:val="24"/>
        </w:rPr>
        <w:t>ртон</w:t>
      </w:r>
      <w:r w:rsidRPr="00ED6F30">
        <w:rPr>
          <w:spacing w:val="1"/>
          <w:sz w:val="24"/>
          <w:szCs w:val="24"/>
        </w:rPr>
        <w:t xml:space="preserve"> </w:t>
      </w:r>
      <w:r w:rsidRPr="00ED6F30">
        <w:rPr>
          <w:sz w:val="24"/>
          <w:szCs w:val="24"/>
        </w:rPr>
        <w:t>д</w:t>
      </w:r>
      <w:r w:rsidRPr="00ED6F30">
        <w:rPr>
          <w:spacing w:val="-1"/>
          <w:sz w:val="24"/>
          <w:szCs w:val="24"/>
        </w:rPr>
        <w:t>еп</w:t>
      </w:r>
      <w:r w:rsidRPr="00ED6F30">
        <w:rPr>
          <w:sz w:val="24"/>
          <w:szCs w:val="24"/>
        </w:rPr>
        <w:t>о</w:t>
      </w:r>
      <w:r w:rsidRPr="00ED6F30">
        <w:rPr>
          <w:spacing w:val="1"/>
          <w:sz w:val="24"/>
          <w:szCs w:val="24"/>
        </w:rPr>
        <w:t>н</w:t>
      </w:r>
      <w:r w:rsidRPr="00ED6F30">
        <w:rPr>
          <w:sz w:val="24"/>
          <w:szCs w:val="24"/>
        </w:rPr>
        <w:t>ов</w:t>
      </w:r>
      <w:r w:rsidRPr="00ED6F30">
        <w:rPr>
          <w:spacing w:val="-1"/>
          <w:sz w:val="24"/>
          <w:szCs w:val="24"/>
        </w:rPr>
        <w:t>а</w:t>
      </w:r>
      <w:r w:rsidRPr="00ED6F30">
        <w:rPr>
          <w:spacing w:val="1"/>
          <w:sz w:val="24"/>
          <w:szCs w:val="24"/>
        </w:rPr>
        <w:t>н</w:t>
      </w:r>
      <w:r w:rsidRPr="00ED6F30">
        <w:rPr>
          <w:spacing w:val="-1"/>
          <w:sz w:val="24"/>
          <w:szCs w:val="24"/>
        </w:rPr>
        <w:t>и</w:t>
      </w:r>
      <w:r w:rsidRPr="00ED6F30">
        <w:rPr>
          <w:sz w:val="24"/>
          <w:szCs w:val="24"/>
        </w:rPr>
        <w:t>х</w:t>
      </w:r>
      <w:r w:rsidRPr="00ED6F30">
        <w:rPr>
          <w:spacing w:val="2"/>
          <w:sz w:val="24"/>
          <w:szCs w:val="24"/>
        </w:rPr>
        <w:t xml:space="preserve">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са</w:t>
      </w:r>
      <w:r w:rsidRPr="00ED6F30">
        <w:rPr>
          <w:sz w:val="24"/>
          <w:szCs w:val="24"/>
        </w:rPr>
        <w:t>.</w:t>
      </w:r>
    </w:p>
    <w:p w:rsidR="00AD7279" w:rsidRPr="00ED6F30" w:rsidRDefault="007430F8">
      <w:pPr>
        <w:ind w:left="113" w:right="72" w:firstLine="567"/>
        <w:rPr>
          <w:sz w:val="24"/>
          <w:szCs w:val="24"/>
        </w:rPr>
      </w:pPr>
      <w:proofErr w:type="gramStart"/>
      <w:r w:rsidRPr="00ED6F30">
        <w:rPr>
          <w:spacing w:val="-2"/>
          <w:sz w:val="24"/>
          <w:szCs w:val="24"/>
        </w:rPr>
        <w:t>У</w:t>
      </w:r>
      <w:r w:rsidRPr="00ED6F30">
        <w:rPr>
          <w:sz w:val="24"/>
          <w:szCs w:val="24"/>
        </w:rPr>
        <w:t>з</w:t>
      </w:r>
      <w:r w:rsidRPr="00ED6F30">
        <w:rPr>
          <w:spacing w:val="42"/>
          <w:sz w:val="24"/>
          <w:szCs w:val="24"/>
        </w:rPr>
        <w:t xml:space="preserve"> </w:t>
      </w:r>
      <w:r w:rsidRPr="00ED6F30">
        <w:rPr>
          <w:spacing w:val="-1"/>
          <w:sz w:val="24"/>
          <w:szCs w:val="24"/>
        </w:rPr>
        <w:t>мен</w:t>
      </w:r>
      <w:r w:rsidRPr="00ED6F30">
        <w:rPr>
          <w:spacing w:val="1"/>
          <w:sz w:val="24"/>
          <w:szCs w:val="24"/>
        </w:rPr>
        <w:t>и</w:t>
      </w:r>
      <w:r w:rsidRPr="00ED6F30">
        <w:rPr>
          <w:spacing w:val="6"/>
          <w:sz w:val="24"/>
          <w:szCs w:val="24"/>
        </w:rPr>
        <w:t>ц</w:t>
      </w:r>
      <w:r w:rsidRPr="00ED6F30">
        <w:rPr>
          <w:sz w:val="24"/>
          <w:szCs w:val="24"/>
        </w:rPr>
        <w:t>у</w:t>
      </w:r>
      <w:r w:rsidRPr="00ED6F30">
        <w:rPr>
          <w:spacing w:val="5"/>
          <w:sz w:val="24"/>
          <w:szCs w:val="24"/>
        </w:rPr>
        <w:t xml:space="preserve"> </w:t>
      </w:r>
      <w:r w:rsidRPr="00ED6F30">
        <w:rPr>
          <w:spacing w:val="2"/>
          <w:sz w:val="24"/>
          <w:szCs w:val="24"/>
        </w:rPr>
        <w:t>ћ</w:t>
      </w:r>
      <w:r w:rsidRPr="00ED6F30">
        <w:rPr>
          <w:sz w:val="24"/>
          <w:szCs w:val="24"/>
        </w:rPr>
        <w:t>у</w:t>
      </w:r>
      <w:r w:rsidRPr="00ED6F30">
        <w:rPr>
          <w:spacing w:val="36"/>
          <w:sz w:val="24"/>
          <w:szCs w:val="24"/>
        </w:rPr>
        <w:t xml:space="preserve"> </w:t>
      </w:r>
      <w:r w:rsidRPr="00ED6F30">
        <w:rPr>
          <w:sz w:val="24"/>
          <w:szCs w:val="24"/>
        </w:rPr>
        <w:t>д</w:t>
      </w:r>
      <w:r w:rsidRPr="00ED6F30">
        <w:rPr>
          <w:spacing w:val="2"/>
          <w:sz w:val="24"/>
          <w:szCs w:val="24"/>
        </w:rPr>
        <w:t>о</w:t>
      </w:r>
      <w:r w:rsidRPr="00ED6F30">
        <w:rPr>
          <w:spacing w:val="-3"/>
          <w:sz w:val="24"/>
          <w:szCs w:val="24"/>
        </w:rPr>
        <w:t>с</w:t>
      </w:r>
      <w:r w:rsidRPr="00ED6F30">
        <w:rPr>
          <w:spacing w:val="-4"/>
          <w:sz w:val="24"/>
          <w:szCs w:val="24"/>
        </w:rPr>
        <w:t>т</w:t>
      </w:r>
      <w:r w:rsidRPr="00ED6F30">
        <w:rPr>
          <w:spacing w:val="-1"/>
          <w:sz w:val="24"/>
          <w:szCs w:val="24"/>
        </w:rPr>
        <w:t>а</w:t>
      </w:r>
      <w:r w:rsidRPr="00ED6F30">
        <w:rPr>
          <w:sz w:val="24"/>
          <w:szCs w:val="24"/>
        </w:rPr>
        <w:t>в</w:t>
      </w:r>
      <w:r w:rsidRPr="00ED6F30">
        <w:rPr>
          <w:spacing w:val="1"/>
          <w:sz w:val="24"/>
          <w:szCs w:val="24"/>
        </w:rPr>
        <w:t>и</w:t>
      </w:r>
      <w:r w:rsidRPr="00ED6F30">
        <w:rPr>
          <w:sz w:val="24"/>
          <w:szCs w:val="24"/>
        </w:rPr>
        <w:t>ти</w:t>
      </w:r>
      <w:r w:rsidRPr="00ED6F30">
        <w:rPr>
          <w:spacing w:val="14"/>
          <w:sz w:val="24"/>
          <w:szCs w:val="24"/>
        </w:rPr>
        <w:t xml:space="preserve"> </w:t>
      </w:r>
      <w:r w:rsidRPr="00ED6F30">
        <w:rPr>
          <w:spacing w:val="1"/>
          <w:sz w:val="24"/>
          <w:szCs w:val="24"/>
        </w:rPr>
        <w:t>к</w:t>
      </w:r>
      <w:r w:rsidRPr="00ED6F30">
        <w:rPr>
          <w:spacing w:val="-2"/>
          <w:sz w:val="24"/>
          <w:szCs w:val="24"/>
        </w:rPr>
        <w:t>о</w:t>
      </w:r>
      <w:r w:rsidRPr="00ED6F30">
        <w:rPr>
          <w:spacing w:val="1"/>
          <w:sz w:val="24"/>
          <w:szCs w:val="24"/>
        </w:rPr>
        <w:t>пи</w:t>
      </w:r>
      <w:r w:rsidRPr="00ED6F30">
        <w:rPr>
          <w:spacing w:val="3"/>
          <w:sz w:val="24"/>
          <w:szCs w:val="24"/>
        </w:rPr>
        <w:t>ј</w:t>
      </w:r>
      <w:r w:rsidRPr="00ED6F30">
        <w:rPr>
          <w:sz w:val="24"/>
          <w:szCs w:val="24"/>
        </w:rPr>
        <w:t>у</w:t>
      </w:r>
      <w:r w:rsidRPr="00ED6F30">
        <w:rPr>
          <w:spacing w:val="5"/>
          <w:sz w:val="24"/>
          <w:szCs w:val="24"/>
        </w:rPr>
        <w:t xml:space="preserve"> </w:t>
      </w:r>
      <w:r w:rsidRPr="00ED6F30">
        <w:rPr>
          <w:spacing w:val="1"/>
          <w:sz w:val="24"/>
          <w:szCs w:val="24"/>
        </w:rPr>
        <w:t>к</w:t>
      </w:r>
      <w:r w:rsidRPr="00ED6F30">
        <w:rPr>
          <w:spacing w:val="-3"/>
          <w:sz w:val="24"/>
          <w:szCs w:val="24"/>
        </w:rPr>
        <w:t>а</w:t>
      </w:r>
      <w:r w:rsidRPr="00ED6F30">
        <w:rPr>
          <w:sz w:val="24"/>
          <w:szCs w:val="24"/>
        </w:rPr>
        <w:t>р</w:t>
      </w:r>
      <w:r w:rsidRPr="00ED6F30">
        <w:rPr>
          <w:spacing w:val="-4"/>
          <w:sz w:val="24"/>
          <w:szCs w:val="24"/>
        </w:rPr>
        <w:t>т</w:t>
      </w:r>
      <w:r w:rsidRPr="00ED6F30">
        <w:rPr>
          <w:sz w:val="24"/>
          <w:szCs w:val="24"/>
        </w:rPr>
        <w:t>о</w:t>
      </w:r>
      <w:r w:rsidRPr="00ED6F30">
        <w:rPr>
          <w:spacing w:val="1"/>
          <w:sz w:val="24"/>
          <w:szCs w:val="24"/>
        </w:rPr>
        <w:t>н</w:t>
      </w:r>
      <w:r w:rsidRPr="00ED6F30">
        <w:rPr>
          <w:sz w:val="24"/>
          <w:szCs w:val="24"/>
        </w:rPr>
        <w:t>а</w:t>
      </w:r>
      <w:r w:rsidRPr="00ED6F30">
        <w:rPr>
          <w:spacing w:val="11"/>
          <w:sz w:val="24"/>
          <w:szCs w:val="24"/>
        </w:rPr>
        <w:t xml:space="preserve"> </w:t>
      </w:r>
      <w:r w:rsidRPr="00ED6F30">
        <w:rPr>
          <w:sz w:val="24"/>
          <w:szCs w:val="24"/>
        </w:rPr>
        <w:t>д</w:t>
      </w:r>
      <w:r w:rsidRPr="00ED6F30">
        <w:rPr>
          <w:spacing w:val="-1"/>
          <w:sz w:val="24"/>
          <w:szCs w:val="24"/>
        </w:rPr>
        <w:t>е</w:t>
      </w:r>
      <w:r w:rsidRPr="00ED6F30">
        <w:rPr>
          <w:spacing w:val="2"/>
          <w:sz w:val="24"/>
          <w:szCs w:val="24"/>
        </w:rPr>
        <w:t>п</w:t>
      </w:r>
      <w:r w:rsidRPr="00ED6F30">
        <w:rPr>
          <w:sz w:val="24"/>
          <w:szCs w:val="24"/>
        </w:rPr>
        <w:t>о</w:t>
      </w:r>
      <w:r w:rsidRPr="00ED6F30">
        <w:rPr>
          <w:spacing w:val="1"/>
          <w:sz w:val="24"/>
          <w:szCs w:val="24"/>
        </w:rPr>
        <w:t>н</w:t>
      </w:r>
      <w:r w:rsidRPr="00ED6F30">
        <w:rPr>
          <w:sz w:val="24"/>
          <w:szCs w:val="24"/>
        </w:rPr>
        <w:t>о</w:t>
      </w:r>
      <w:r w:rsidRPr="00ED6F30">
        <w:rPr>
          <w:spacing w:val="-5"/>
          <w:sz w:val="24"/>
          <w:szCs w:val="24"/>
        </w:rPr>
        <w:t>в</w:t>
      </w:r>
      <w:r w:rsidRPr="00ED6F30">
        <w:rPr>
          <w:spacing w:val="-1"/>
          <w:sz w:val="24"/>
          <w:szCs w:val="24"/>
        </w:rPr>
        <w:t>ан</w:t>
      </w:r>
      <w:r w:rsidRPr="00ED6F30">
        <w:rPr>
          <w:spacing w:val="1"/>
          <w:sz w:val="24"/>
          <w:szCs w:val="24"/>
        </w:rPr>
        <w:t>и</w:t>
      </w:r>
      <w:r w:rsidRPr="00ED6F30">
        <w:rPr>
          <w:sz w:val="24"/>
          <w:szCs w:val="24"/>
        </w:rPr>
        <w:t>х</w:t>
      </w:r>
      <w:r w:rsidRPr="00ED6F30">
        <w:rPr>
          <w:spacing w:val="43"/>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w:t>
      </w:r>
      <w:r w:rsidRPr="00ED6F30">
        <w:rPr>
          <w:sz w:val="24"/>
          <w:szCs w:val="24"/>
        </w:rPr>
        <w:t>а</w:t>
      </w:r>
      <w:r w:rsidRPr="00ED6F30">
        <w:rPr>
          <w:spacing w:val="40"/>
          <w:sz w:val="24"/>
          <w:szCs w:val="24"/>
        </w:rPr>
        <w:t xml:space="preserve"> </w:t>
      </w:r>
      <w:r w:rsidRPr="00ED6F30">
        <w:rPr>
          <w:spacing w:val="1"/>
          <w:sz w:val="24"/>
          <w:szCs w:val="24"/>
        </w:rPr>
        <w:t>к</w:t>
      </w:r>
      <w:r w:rsidRPr="00ED6F30">
        <w:rPr>
          <w:sz w:val="24"/>
          <w:szCs w:val="24"/>
        </w:rPr>
        <w:t>о</w:t>
      </w:r>
      <w:r w:rsidRPr="00ED6F30">
        <w:rPr>
          <w:spacing w:val="-2"/>
          <w:sz w:val="24"/>
          <w:szCs w:val="24"/>
        </w:rPr>
        <w:t>ј</w:t>
      </w:r>
      <w:r w:rsidRPr="00ED6F30">
        <w:rPr>
          <w:sz w:val="24"/>
          <w:szCs w:val="24"/>
        </w:rPr>
        <w:t>и</w:t>
      </w:r>
      <w:r w:rsidRPr="00ED6F30">
        <w:rPr>
          <w:spacing w:val="42"/>
          <w:sz w:val="24"/>
          <w:szCs w:val="24"/>
        </w:rPr>
        <w:t xml:space="preserve"> </w:t>
      </w:r>
      <w:r w:rsidRPr="00ED6F30">
        <w:rPr>
          <w:sz w:val="24"/>
          <w:szCs w:val="24"/>
        </w:rPr>
        <w:t>је</w:t>
      </w:r>
      <w:r w:rsidRPr="00ED6F30">
        <w:rPr>
          <w:spacing w:val="40"/>
          <w:sz w:val="24"/>
          <w:szCs w:val="24"/>
        </w:rPr>
        <w:t xml:space="preserve"> </w:t>
      </w:r>
      <w:r w:rsidRPr="00ED6F30">
        <w:rPr>
          <w:spacing w:val="1"/>
          <w:sz w:val="24"/>
          <w:szCs w:val="24"/>
        </w:rPr>
        <w:t>и</w:t>
      </w:r>
      <w:r w:rsidRPr="00ED6F30">
        <w:rPr>
          <w:spacing w:val="-4"/>
          <w:sz w:val="24"/>
          <w:szCs w:val="24"/>
        </w:rPr>
        <w:t>з</w:t>
      </w:r>
      <w:r w:rsidRPr="00ED6F30">
        <w:rPr>
          <w:sz w:val="24"/>
          <w:szCs w:val="24"/>
        </w:rPr>
        <w:t>д</w:t>
      </w:r>
      <w:r w:rsidRPr="00ED6F30">
        <w:rPr>
          <w:spacing w:val="-1"/>
          <w:sz w:val="24"/>
          <w:szCs w:val="24"/>
        </w:rPr>
        <w:t>а</w:t>
      </w:r>
      <w:r w:rsidRPr="00ED6F30">
        <w:rPr>
          <w:sz w:val="24"/>
          <w:szCs w:val="24"/>
        </w:rPr>
        <w:t>т</w:t>
      </w:r>
      <w:r w:rsidRPr="00ED6F30">
        <w:rPr>
          <w:spacing w:val="37"/>
          <w:sz w:val="24"/>
          <w:szCs w:val="24"/>
        </w:rPr>
        <w:t xml:space="preserve"> </w:t>
      </w:r>
      <w:r w:rsidRPr="00ED6F30">
        <w:rPr>
          <w:sz w:val="24"/>
          <w:szCs w:val="24"/>
        </w:rPr>
        <w:t>од</w:t>
      </w:r>
      <w:r w:rsidRPr="00ED6F30">
        <w:rPr>
          <w:spacing w:val="41"/>
          <w:sz w:val="24"/>
          <w:szCs w:val="24"/>
        </w:rPr>
        <w:t xml:space="preserve"> </w:t>
      </w:r>
      <w:r w:rsidRPr="00ED6F30">
        <w:rPr>
          <w:spacing w:val="-1"/>
          <w:sz w:val="24"/>
          <w:szCs w:val="24"/>
        </w:rPr>
        <w:t>с</w:t>
      </w:r>
      <w:r w:rsidRPr="00ED6F30">
        <w:rPr>
          <w:spacing w:val="-6"/>
          <w:sz w:val="24"/>
          <w:szCs w:val="24"/>
        </w:rPr>
        <w:t>т</w:t>
      </w:r>
      <w:r w:rsidRPr="00ED6F30">
        <w:rPr>
          <w:spacing w:val="2"/>
          <w:sz w:val="24"/>
          <w:szCs w:val="24"/>
        </w:rPr>
        <w:t>р</w:t>
      </w:r>
      <w:r w:rsidRPr="00ED6F30">
        <w:rPr>
          <w:spacing w:val="-1"/>
          <w:sz w:val="24"/>
          <w:szCs w:val="24"/>
        </w:rPr>
        <w:t>а</w:t>
      </w:r>
      <w:r w:rsidRPr="00ED6F30">
        <w:rPr>
          <w:spacing w:val="1"/>
          <w:sz w:val="24"/>
          <w:szCs w:val="24"/>
        </w:rPr>
        <w:t>не п</w:t>
      </w:r>
      <w:r w:rsidRPr="00ED6F30">
        <w:rPr>
          <w:sz w:val="24"/>
          <w:szCs w:val="24"/>
        </w:rPr>
        <w:t>о</w:t>
      </w:r>
      <w:r w:rsidRPr="00ED6F30">
        <w:rPr>
          <w:spacing w:val="-1"/>
          <w:sz w:val="24"/>
          <w:szCs w:val="24"/>
        </w:rPr>
        <w:t>с</w:t>
      </w:r>
      <w:r w:rsidRPr="00ED6F30">
        <w:rPr>
          <w:sz w:val="24"/>
          <w:szCs w:val="24"/>
        </w:rPr>
        <w:t>ловне</w:t>
      </w:r>
      <w:r w:rsidRPr="00ED6F30">
        <w:rPr>
          <w:spacing w:val="30"/>
          <w:sz w:val="24"/>
          <w:szCs w:val="24"/>
        </w:rPr>
        <w:t xml:space="preserve"> </w:t>
      </w:r>
      <w:r w:rsidRPr="00ED6F30">
        <w:rPr>
          <w:sz w:val="24"/>
          <w:szCs w:val="24"/>
        </w:rPr>
        <w:t>б</w:t>
      </w:r>
      <w:r w:rsidRPr="00ED6F30">
        <w:rPr>
          <w:spacing w:val="-1"/>
          <w:sz w:val="24"/>
          <w:szCs w:val="24"/>
        </w:rPr>
        <w:t>а</w:t>
      </w:r>
      <w:r w:rsidRPr="00ED6F30">
        <w:rPr>
          <w:spacing w:val="1"/>
          <w:sz w:val="24"/>
          <w:szCs w:val="24"/>
        </w:rPr>
        <w:t>нк</w:t>
      </w:r>
      <w:r w:rsidRPr="00ED6F30">
        <w:rPr>
          <w:sz w:val="24"/>
          <w:szCs w:val="24"/>
        </w:rPr>
        <w:t>е</w:t>
      </w:r>
      <w:r w:rsidRPr="00ED6F30">
        <w:rPr>
          <w:spacing w:val="31"/>
          <w:sz w:val="24"/>
          <w:szCs w:val="24"/>
        </w:rPr>
        <w:t xml:space="preserve"> </w:t>
      </w:r>
      <w:r w:rsidRPr="00ED6F30">
        <w:rPr>
          <w:spacing w:val="1"/>
          <w:sz w:val="24"/>
          <w:szCs w:val="24"/>
        </w:rPr>
        <w:t>к</w:t>
      </w:r>
      <w:r w:rsidRPr="00ED6F30">
        <w:rPr>
          <w:sz w:val="24"/>
          <w:szCs w:val="24"/>
        </w:rPr>
        <w:t>о</w:t>
      </w:r>
      <w:r w:rsidRPr="00ED6F30">
        <w:rPr>
          <w:spacing w:val="1"/>
          <w:sz w:val="24"/>
          <w:szCs w:val="24"/>
        </w:rPr>
        <w:t>ј</w:t>
      </w:r>
      <w:r w:rsidRPr="00ED6F30">
        <w:rPr>
          <w:sz w:val="24"/>
          <w:szCs w:val="24"/>
        </w:rPr>
        <w:t>а</w:t>
      </w:r>
      <w:r w:rsidRPr="00ED6F30">
        <w:rPr>
          <w:spacing w:val="-1"/>
          <w:sz w:val="24"/>
          <w:szCs w:val="24"/>
        </w:rPr>
        <w:t xml:space="preserve"> </w:t>
      </w:r>
      <w:r w:rsidRPr="00ED6F30">
        <w:rPr>
          <w:sz w:val="24"/>
          <w:szCs w:val="24"/>
        </w:rPr>
        <w:t>је</w:t>
      </w:r>
      <w:r w:rsidRPr="00ED6F30">
        <w:rPr>
          <w:spacing w:val="-3"/>
          <w:sz w:val="24"/>
          <w:szCs w:val="24"/>
        </w:rPr>
        <w:t xml:space="preserve"> </w:t>
      </w:r>
      <w:r w:rsidRPr="00ED6F30">
        <w:rPr>
          <w:spacing w:val="1"/>
          <w:sz w:val="24"/>
          <w:szCs w:val="24"/>
        </w:rPr>
        <w:t>н</w:t>
      </w:r>
      <w:r w:rsidRPr="00ED6F30">
        <w:rPr>
          <w:spacing w:val="-1"/>
          <w:sz w:val="24"/>
          <w:szCs w:val="24"/>
        </w:rPr>
        <w:t>а</w:t>
      </w:r>
      <w:r w:rsidRPr="00ED6F30">
        <w:rPr>
          <w:spacing w:val="-7"/>
          <w:sz w:val="24"/>
          <w:szCs w:val="24"/>
        </w:rPr>
        <w:t>в</w:t>
      </w:r>
      <w:r w:rsidRPr="00ED6F30">
        <w:rPr>
          <w:sz w:val="24"/>
          <w:szCs w:val="24"/>
        </w:rPr>
        <w:t>од</w:t>
      </w:r>
      <w:r w:rsidRPr="00ED6F30">
        <w:rPr>
          <w:spacing w:val="-1"/>
          <w:sz w:val="24"/>
          <w:szCs w:val="24"/>
        </w:rPr>
        <w:t>е</w:t>
      </w:r>
      <w:r w:rsidRPr="00ED6F30">
        <w:rPr>
          <w:spacing w:val="1"/>
          <w:sz w:val="24"/>
          <w:szCs w:val="24"/>
        </w:rPr>
        <w:t>н</w:t>
      </w:r>
      <w:r w:rsidRPr="00ED6F30">
        <w:rPr>
          <w:sz w:val="24"/>
          <w:szCs w:val="24"/>
        </w:rPr>
        <w:t>а</w:t>
      </w:r>
      <w:r w:rsidRPr="00ED6F30">
        <w:rPr>
          <w:spacing w:val="9"/>
          <w:sz w:val="24"/>
          <w:szCs w:val="24"/>
        </w:rPr>
        <w:t xml:space="preserve"> </w:t>
      </w:r>
      <w:r w:rsidRPr="00ED6F30">
        <w:rPr>
          <w:sz w:val="24"/>
          <w:szCs w:val="24"/>
        </w:rPr>
        <w:t xml:space="preserve">у </w:t>
      </w:r>
      <w:r w:rsidRPr="00ED6F30">
        <w:rPr>
          <w:spacing w:val="2"/>
          <w:sz w:val="24"/>
          <w:szCs w:val="24"/>
        </w:rPr>
        <w:t>м</w:t>
      </w:r>
      <w:r w:rsidRPr="00ED6F30">
        <w:rPr>
          <w:spacing w:val="-1"/>
          <w:sz w:val="24"/>
          <w:szCs w:val="24"/>
        </w:rPr>
        <w:t>ен</w:t>
      </w:r>
      <w:r w:rsidRPr="00ED6F30">
        <w:rPr>
          <w:spacing w:val="1"/>
          <w:sz w:val="24"/>
          <w:szCs w:val="24"/>
        </w:rPr>
        <w:t>и</w:t>
      </w:r>
      <w:r w:rsidRPr="00ED6F30">
        <w:rPr>
          <w:spacing w:val="-1"/>
          <w:sz w:val="24"/>
          <w:szCs w:val="24"/>
        </w:rPr>
        <w:t>ч</w:t>
      </w:r>
      <w:r w:rsidRPr="00ED6F30">
        <w:rPr>
          <w:spacing w:val="1"/>
          <w:sz w:val="24"/>
          <w:szCs w:val="24"/>
        </w:rPr>
        <w:t>н</w:t>
      </w:r>
      <w:r w:rsidRPr="00ED6F30">
        <w:rPr>
          <w:sz w:val="24"/>
          <w:szCs w:val="24"/>
        </w:rPr>
        <w:t>ом</w:t>
      </w:r>
      <w:r w:rsidRPr="00ED6F30">
        <w:rPr>
          <w:spacing w:val="4"/>
          <w:sz w:val="24"/>
          <w:szCs w:val="24"/>
        </w:rPr>
        <w:t xml:space="preserve">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4"/>
          <w:sz w:val="24"/>
          <w:szCs w:val="24"/>
        </w:rPr>
        <w:t>њ</w:t>
      </w:r>
      <w:r w:rsidRPr="00ED6F30">
        <w:rPr>
          <w:sz w:val="24"/>
          <w:szCs w:val="24"/>
        </w:rPr>
        <w:t>у</w:t>
      </w:r>
      <w:r w:rsidRPr="00ED6F30">
        <w:rPr>
          <w:spacing w:val="5"/>
          <w:sz w:val="24"/>
          <w:szCs w:val="24"/>
        </w:rPr>
        <w:t xml:space="preserve"> </w:t>
      </w:r>
      <w:r w:rsidRPr="00ED6F30">
        <w:rPr>
          <w:sz w:val="24"/>
          <w:szCs w:val="24"/>
        </w:rPr>
        <w:t>–</w:t>
      </w:r>
      <w:r w:rsidRPr="00ED6F30">
        <w:rPr>
          <w:spacing w:val="5"/>
          <w:sz w:val="24"/>
          <w:szCs w:val="24"/>
        </w:rPr>
        <w:t xml:space="preserve"> </w:t>
      </w:r>
      <w:r w:rsidRPr="00ED6F30">
        <w:rPr>
          <w:spacing w:val="1"/>
          <w:sz w:val="24"/>
          <w:szCs w:val="24"/>
        </w:rPr>
        <w:t>пи</w:t>
      </w:r>
      <w:r w:rsidRPr="00ED6F30">
        <w:rPr>
          <w:spacing w:val="-1"/>
          <w:sz w:val="24"/>
          <w:szCs w:val="24"/>
        </w:rPr>
        <w:t>с</w:t>
      </w:r>
      <w:r w:rsidRPr="00ED6F30">
        <w:rPr>
          <w:spacing w:val="4"/>
          <w:sz w:val="24"/>
          <w:szCs w:val="24"/>
        </w:rPr>
        <w:t>м</w:t>
      </w:r>
      <w:r w:rsidRPr="00ED6F30">
        <w:rPr>
          <w:spacing w:val="-22"/>
          <w:sz w:val="24"/>
          <w:szCs w:val="24"/>
        </w:rPr>
        <w:t>у</w:t>
      </w:r>
      <w:r w:rsidRPr="00ED6F30">
        <w:rPr>
          <w:sz w:val="24"/>
          <w:szCs w:val="24"/>
        </w:rPr>
        <w:t>.</w:t>
      </w:r>
      <w:proofErr w:type="gramEnd"/>
    </w:p>
    <w:p w:rsidR="00AD7279" w:rsidRPr="00ED6F30" w:rsidRDefault="007430F8">
      <w:pPr>
        <w:ind w:left="113" w:right="76" w:firstLine="567"/>
        <w:rPr>
          <w:sz w:val="24"/>
          <w:szCs w:val="24"/>
        </w:rPr>
      </w:pPr>
      <w:proofErr w:type="gramStart"/>
      <w:r w:rsidRPr="00ED6F30">
        <w:rPr>
          <w:sz w:val="24"/>
          <w:szCs w:val="24"/>
        </w:rPr>
        <w:t>Мен</w:t>
      </w:r>
      <w:r w:rsidRPr="00ED6F30">
        <w:rPr>
          <w:spacing w:val="1"/>
          <w:sz w:val="24"/>
          <w:szCs w:val="24"/>
        </w:rPr>
        <w:t>иц</w:t>
      </w:r>
      <w:r w:rsidRPr="00ED6F30">
        <w:rPr>
          <w:sz w:val="24"/>
          <w:szCs w:val="24"/>
        </w:rPr>
        <w:t>а</w:t>
      </w:r>
      <w:r w:rsidRPr="00ED6F30">
        <w:rPr>
          <w:spacing w:val="4"/>
          <w:sz w:val="24"/>
          <w:szCs w:val="24"/>
        </w:rPr>
        <w:t xml:space="preserve"> </w:t>
      </w:r>
      <w:r w:rsidRPr="00ED6F30">
        <w:rPr>
          <w:spacing w:val="1"/>
          <w:sz w:val="24"/>
          <w:szCs w:val="24"/>
        </w:rPr>
        <w:t>з</w:t>
      </w:r>
      <w:r w:rsidRPr="00ED6F30">
        <w:rPr>
          <w:sz w:val="24"/>
          <w:szCs w:val="24"/>
        </w:rPr>
        <w:t>а</w:t>
      </w:r>
      <w:r w:rsidRPr="00ED6F30">
        <w:rPr>
          <w:spacing w:val="4"/>
          <w:sz w:val="24"/>
          <w:szCs w:val="24"/>
        </w:rPr>
        <w:t xml:space="preserve"> </w:t>
      </w:r>
      <w:r w:rsidRPr="00ED6F30">
        <w:rPr>
          <w:sz w:val="24"/>
          <w:szCs w:val="24"/>
        </w:rPr>
        <w:t>добро</w:t>
      </w:r>
      <w:r w:rsidRPr="00ED6F30">
        <w:rPr>
          <w:spacing w:val="5"/>
          <w:sz w:val="24"/>
          <w:szCs w:val="24"/>
        </w:rPr>
        <w:t xml:space="preserve"> </w:t>
      </w:r>
      <w:r w:rsidRPr="00ED6F30">
        <w:rPr>
          <w:spacing w:val="1"/>
          <w:sz w:val="24"/>
          <w:szCs w:val="24"/>
        </w:rPr>
        <w:t>из</w:t>
      </w:r>
      <w:r w:rsidRPr="00ED6F30">
        <w:rPr>
          <w:sz w:val="24"/>
          <w:szCs w:val="24"/>
        </w:rPr>
        <w:t>вр</w:t>
      </w:r>
      <w:r w:rsidRPr="00ED6F30">
        <w:rPr>
          <w:spacing w:val="-3"/>
          <w:sz w:val="24"/>
          <w:szCs w:val="24"/>
        </w:rPr>
        <w:t>ш</w:t>
      </w:r>
      <w:r w:rsidRPr="00ED6F30">
        <w:rPr>
          <w:spacing w:val="-1"/>
          <w:sz w:val="24"/>
          <w:szCs w:val="24"/>
        </w:rPr>
        <w:t>е</w:t>
      </w:r>
      <w:r w:rsidRPr="00ED6F30">
        <w:rPr>
          <w:sz w:val="24"/>
          <w:szCs w:val="24"/>
        </w:rPr>
        <w:t>ње</w:t>
      </w:r>
      <w:r w:rsidRPr="00ED6F30">
        <w:rPr>
          <w:spacing w:val="3"/>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pacing w:val="2"/>
          <w:sz w:val="24"/>
          <w:szCs w:val="24"/>
        </w:rPr>
        <w:t>л</w:t>
      </w:r>
      <w:r w:rsidRPr="00ED6F30">
        <w:rPr>
          <w:sz w:val="24"/>
          <w:szCs w:val="24"/>
        </w:rPr>
        <w:t>а</w:t>
      </w:r>
      <w:r w:rsidRPr="00ED6F30">
        <w:rPr>
          <w:spacing w:val="4"/>
          <w:sz w:val="24"/>
          <w:szCs w:val="24"/>
        </w:rPr>
        <w:t xml:space="preserve"> </w:t>
      </w:r>
      <w:r w:rsidRPr="00ED6F30">
        <w:rPr>
          <w:spacing w:val="-1"/>
          <w:sz w:val="24"/>
          <w:szCs w:val="24"/>
        </w:rPr>
        <w:t>м</w:t>
      </w:r>
      <w:r w:rsidRPr="00ED6F30">
        <w:rPr>
          <w:sz w:val="24"/>
          <w:szCs w:val="24"/>
        </w:rPr>
        <w:t>о</w:t>
      </w:r>
      <w:r w:rsidRPr="00ED6F30">
        <w:rPr>
          <w:spacing w:val="2"/>
          <w:sz w:val="24"/>
          <w:szCs w:val="24"/>
        </w:rPr>
        <w:t>р</w:t>
      </w:r>
      <w:r w:rsidRPr="00ED6F30">
        <w:rPr>
          <w:sz w:val="24"/>
          <w:szCs w:val="24"/>
        </w:rPr>
        <w:t>а</w:t>
      </w:r>
      <w:r w:rsidRPr="00ED6F30">
        <w:rPr>
          <w:spacing w:val="4"/>
          <w:sz w:val="24"/>
          <w:szCs w:val="24"/>
        </w:rPr>
        <w:t xml:space="preserve"> </w:t>
      </w:r>
      <w:r w:rsidRPr="00ED6F30">
        <w:rPr>
          <w:sz w:val="24"/>
          <w:szCs w:val="24"/>
        </w:rPr>
        <w:t>да</w:t>
      </w:r>
      <w:r w:rsidRPr="00ED6F30">
        <w:rPr>
          <w:spacing w:val="6"/>
          <w:sz w:val="24"/>
          <w:szCs w:val="24"/>
        </w:rPr>
        <w:t xml:space="preserve"> </w:t>
      </w:r>
      <w:r w:rsidRPr="00ED6F30">
        <w:rPr>
          <w:sz w:val="24"/>
          <w:szCs w:val="24"/>
        </w:rPr>
        <w:t>в</w:t>
      </w:r>
      <w:r w:rsidRPr="00ED6F30">
        <w:rPr>
          <w:spacing w:val="-1"/>
          <w:sz w:val="24"/>
          <w:szCs w:val="24"/>
        </w:rPr>
        <w:t>а</w:t>
      </w:r>
      <w:r w:rsidRPr="00ED6F30">
        <w:rPr>
          <w:spacing w:val="2"/>
          <w:sz w:val="24"/>
          <w:szCs w:val="24"/>
        </w:rPr>
        <w:t>ж</w:t>
      </w:r>
      <w:r w:rsidRPr="00ED6F30">
        <w:rPr>
          <w:sz w:val="24"/>
          <w:szCs w:val="24"/>
        </w:rPr>
        <w:t>и</w:t>
      </w:r>
      <w:r w:rsidRPr="00ED6F30">
        <w:rPr>
          <w:spacing w:val="6"/>
          <w:sz w:val="24"/>
          <w:szCs w:val="24"/>
        </w:rPr>
        <w:t xml:space="preserve"> </w:t>
      </w:r>
      <w:r w:rsidRPr="00ED6F30">
        <w:rPr>
          <w:sz w:val="24"/>
          <w:szCs w:val="24"/>
        </w:rPr>
        <w:t>још</w:t>
      </w:r>
      <w:r w:rsidRPr="00ED6F30">
        <w:rPr>
          <w:spacing w:val="11"/>
          <w:sz w:val="24"/>
          <w:szCs w:val="24"/>
        </w:rPr>
        <w:t xml:space="preserve"> </w:t>
      </w:r>
      <w:r w:rsidRPr="00ED6F30">
        <w:rPr>
          <w:sz w:val="24"/>
          <w:szCs w:val="24"/>
        </w:rPr>
        <w:t>10</w:t>
      </w:r>
      <w:r w:rsidRPr="00ED6F30">
        <w:rPr>
          <w:spacing w:val="5"/>
          <w:sz w:val="24"/>
          <w:szCs w:val="24"/>
        </w:rPr>
        <w:t xml:space="preserve"> </w:t>
      </w:r>
      <w:r w:rsidRPr="00ED6F30">
        <w:rPr>
          <w:spacing w:val="-1"/>
          <w:sz w:val="24"/>
          <w:szCs w:val="24"/>
        </w:rPr>
        <w:t>(</w:t>
      </w:r>
      <w:r w:rsidRPr="00ED6F30">
        <w:rPr>
          <w:sz w:val="24"/>
          <w:szCs w:val="24"/>
        </w:rPr>
        <w:t>д</w:t>
      </w:r>
      <w:r w:rsidRPr="00ED6F30">
        <w:rPr>
          <w:spacing w:val="-1"/>
          <w:sz w:val="24"/>
          <w:szCs w:val="24"/>
        </w:rPr>
        <w:t>е</w:t>
      </w:r>
      <w:r w:rsidRPr="00ED6F30">
        <w:rPr>
          <w:spacing w:val="1"/>
          <w:sz w:val="24"/>
          <w:szCs w:val="24"/>
        </w:rPr>
        <w:t>с</w:t>
      </w:r>
      <w:r w:rsidRPr="00ED6F30">
        <w:rPr>
          <w:spacing w:val="-1"/>
          <w:sz w:val="24"/>
          <w:szCs w:val="24"/>
        </w:rPr>
        <w:t>е</w:t>
      </w:r>
      <w:r w:rsidRPr="00ED6F30">
        <w:rPr>
          <w:spacing w:val="1"/>
          <w:sz w:val="24"/>
          <w:szCs w:val="24"/>
        </w:rPr>
        <w:t>т</w:t>
      </w:r>
      <w:r w:rsidRPr="00ED6F30">
        <w:rPr>
          <w:sz w:val="24"/>
          <w:szCs w:val="24"/>
        </w:rPr>
        <w:t>)</w:t>
      </w:r>
      <w:r w:rsidRPr="00ED6F30">
        <w:rPr>
          <w:spacing w:val="4"/>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2"/>
          <w:sz w:val="24"/>
          <w:szCs w:val="24"/>
        </w:rPr>
        <w:t>о</w:t>
      </w:r>
      <w:r w:rsidRPr="00ED6F30">
        <w:rPr>
          <w:sz w:val="24"/>
          <w:szCs w:val="24"/>
        </w:rPr>
        <w:t>д</w:t>
      </w:r>
      <w:r w:rsidRPr="00ED6F30">
        <w:rPr>
          <w:spacing w:val="5"/>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1"/>
          <w:sz w:val="24"/>
          <w:szCs w:val="24"/>
        </w:rPr>
        <w:t>и</w:t>
      </w:r>
      <w:r w:rsidRPr="00ED6F30">
        <w:rPr>
          <w:spacing w:val="-1"/>
          <w:sz w:val="24"/>
          <w:szCs w:val="24"/>
        </w:rPr>
        <w:t>с</w:t>
      </w:r>
      <w:r w:rsidRPr="00ED6F30">
        <w:rPr>
          <w:sz w:val="24"/>
          <w:szCs w:val="24"/>
        </w:rPr>
        <w:t>т</w:t>
      </w:r>
      <w:r w:rsidRPr="00ED6F30">
        <w:rPr>
          <w:spacing w:val="-1"/>
          <w:sz w:val="24"/>
          <w:szCs w:val="24"/>
        </w:rPr>
        <w:t>е</w:t>
      </w:r>
      <w:r w:rsidRPr="00ED6F30">
        <w:rPr>
          <w:spacing w:val="1"/>
          <w:sz w:val="24"/>
          <w:szCs w:val="24"/>
        </w:rPr>
        <w:t>к</w:t>
      </w:r>
      <w:r w:rsidRPr="00ED6F30">
        <w:rPr>
          <w:sz w:val="24"/>
          <w:szCs w:val="24"/>
        </w:rPr>
        <w:t>а</w:t>
      </w:r>
      <w:r w:rsidRPr="00ED6F30">
        <w:rPr>
          <w:spacing w:val="4"/>
          <w:sz w:val="24"/>
          <w:szCs w:val="24"/>
        </w:rPr>
        <w:t xml:space="preserve"> </w:t>
      </w:r>
      <w:r w:rsidRPr="00ED6F30">
        <w:rPr>
          <w:sz w:val="24"/>
          <w:szCs w:val="24"/>
        </w:rPr>
        <w:t>ро</w:t>
      </w:r>
      <w:r w:rsidRPr="00ED6F30">
        <w:rPr>
          <w:spacing w:val="3"/>
          <w:sz w:val="24"/>
          <w:szCs w:val="24"/>
        </w:rPr>
        <w:t>к</w:t>
      </w:r>
      <w:r w:rsidRPr="00ED6F30">
        <w:rPr>
          <w:sz w:val="24"/>
          <w:szCs w:val="24"/>
        </w:rPr>
        <w:t xml:space="preserve">а </w:t>
      </w:r>
      <w:r w:rsidRPr="00ED6F30">
        <w:rPr>
          <w:spacing w:val="1"/>
          <w:sz w:val="24"/>
          <w:szCs w:val="24"/>
        </w:rPr>
        <w:t>з</w:t>
      </w:r>
      <w:r w:rsidRPr="00ED6F30">
        <w:rPr>
          <w:sz w:val="24"/>
          <w:szCs w:val="24"/>
        </w:rPr>
        <w:t>а</w:t>
      </w:r>
      <w:r w:rsidRPr="00ED6F30">
        <w:rPr>
          <w:spacing w:val="-1"/>
          <w:sz w:val="24"/>
          <w:szCs w:val="24"/>
        </w:rPr>
        <w:t xml:space="preserve"> </w:t>
      </w:r>
      <w:r w:rsidRPr="00ED6F30">
        <w:rPr>
          <w:spacing w:val="1"/>
          <w:sz w:val="24"/>
          <w:szCs w:val="24"/>
        </w:rPr>
        <w:t>к</w:t>
      </w:r>
      <w:r w:rsidRPr="00ED6F30">
        <w:rPr>
          <w:sz w:val="24"/>
          <w:szCs w:val="24"/>
        </w:rPr>
        <w:t>о</w:t>
      </w:r>
      <w:r w:rsidRPr="00ED6F30">
        <w:rPr>
          <w:spacing w:val="1"/>
          <w:sz w:val="24"/>
          <w:szCs w:val="24"/>
        </w:rPr>
        <w:t>н</w:t>
      </w:r>
      <w:r w:rsidRPr="00ED6F30">
        <w:rPr>
          <w:spacing w:val="-1"/>
          <w:sz w:val="24"/>
          <w:szCs w:val="24"/>
        </w:rPr>
        <w:t>ач</w:t>
      </w:r>
      <w:r w:rsidRPr="00ED6F30">
        <w:rPr>
          <w:spacing w:val="1"/>
          <w:sz w:val="24"/>
          <w:szCs w:val="24"/>
        </w:rPr>
        <w:t>н</w:t>
      </w:r>
      <w:r w:rsidRPr="00ED6F30">
        <w:rPr>
          <w:sz w:val="24"/>
          <w:szCs w:val="24"/>
        </w:rPr>
        <w:t>о и</w:t>
      </w:r>
      <w:r w:rsidRPr="00ED6F30">
        <w:rPr>
          <w:spacing w:val="1"/>
          <w:sz w:val="24"/>
          <w:szCs w:val="24"/>
        </w:rPr>
        <w:t>з</w:t>
      </w:r>
      <w:r w:rsidRPr="00ED6F30">
        <w:rPr>
          <w:sz w:val="24"/>
          <w:szCs w:val="24"/>
        </w:rPr>
        <w:t>врш</w:t>
      </w:r>
      <w:r w:rsidRPr="00ED6F30">
        <w:rPr>
          <w:spacing w:val="-1"/>
          <w:sz w:val="24"/>
          <w:szCs w:val="24"/>
        </w:rPr>
        <w:t>е</w:t>
      </w:r>
      <w:r w:rsidRPr="00ED6F30">
        <w:rPr>
          <w:sz w:val="24"/>
          <w:szCs w:val="24"/>
        </w:rPr>
        <w:t>ње</w:t>
      </w:r>
      <w:r w:rsidRPr="00ED6F30">
        <w:rPr>
          <w:spacing w:val="-2"/>
          <w:sz w:val="24"/>
          <w:szCs w:val="24"/>
        </w:rPr>
        <w:t xml:space="preserve"> </w:t>
      </w:r>
      <w:r w:rsidRPr="00ED6F30">
        <w:rPr>
          <w:spacing w:val="1"/>
          <w:sz w:val="24"/>
          <w:szCs w:val="24"/>
        </w:rPr>
        <w:t>с</w:t>
      </w:r>
      <w:r w:rsidRPr="00ED6F30">
        <w:rPr>
          <w:sz w:val="24"/>
          <w:szCs w:val="24"/>
        </w:rPr>
        <w:t>вих</w:t>
      </w:r>
      <w:r w:rsidRPr="00ED6F30">
        <w:rPr>
          <w:spacing w:val="4"/>
          <w:sz w:val="24"/>
          <w:szCs w:val="24"/>
        </w:rPr>
        <w:t xml:space="preserve"> </w:t>
      </w:r>
      <w:r w:rsidRPr="00ED6F30">
        <w:rPr>
          <w:spacing w:val="-7"/>
          <w:sz w:val="24"/>
          <w:szCs w:val="24"/>
        </w:rPr>
        <w:t>у</w:t>
      </w:r>
      <w:r w:rsidRPr="00ED6F30">
        <w:rPr>
          <w:sz w:val="24"/>
          <w:szCs w:val="24"/>
        </w:rPr>
        <w:t>говор</w:t>
      </w:r>
      <w:r w:rsidRPr="00ED6F30">
        <w:rPr>
          <w:spacing w:val="-1"/>
          <w:sz w:val="24"/>
          <w:szCs w:val="24"/>
        </w:rPr>
        <w:t>е</w:t>
      </w:r>
      <w:r w:rsidRPr="00ED6F30">
        <w:rPr>
          <w:spacing w:val="1"/>
          <w:sz w:val="24"/>
          <w:szCs w:val="24"/>
        </w:rPr>
        <w:t>ни</w:t>
      </w:r>
      <w:r w:rsidRPr="00ED6F30">
        <w:rPr>
          <w:sz w:val="24"/>
          <w:szCs w:val="24"/>
        </w:rPr>
        <w:t>х</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а</w:t>
      </w:r>
      <w:r w:rsidRPr="00ED6F30">
        <w:rPr>
          <w:sz w:val="24"/>
          <w:szCs w:val="24"/>
        </w:rPr>
        <w:t>.</w:t>
      </w:r>
      <w:proofErr w:type="gramEnd"/>
    </w:p>
    <w:p w:rsidR="00AD7279" w:rsidRPr="00ED6F30" w:rsidRDefault="00AD7279">
      <w:pPr>
        <w:spacing w:before="16" w:line="260" w:lineRule="exact"/>
        <w:rPr>
          <w:sz w:val="24"/>
          <w:szCs w:val="24"/>
        </w:rPr>
      </w:pPr>
    </w:p>
    <w:p w:rsidR="00AD7279" w:rsidRPr="00ED6F30" w:rsidRDefault="007430F8">
      <w:pPr>
        <w:ind w:left="113" w:right="77" w:firstLine="567"/>
        <w:rPr>
          <w:sz w:val="24"/>
          <w:szCs w:val="24"/>
        </w:rPr>
      </w:pPr>
      <w:proofErr w:type="gramStart"/>
      <w:r w:rsidRPr="00ED6F30">
        <w:rPr>
          <w:sz w:val="24"/>
          <w:szCs w:val="24"/>
        </w:rPr>
        <w:t>Изја</w:t>
      </w:r>
      <w:r w:rsidRPr="00ED6F30">
        <w:rPr>
          <w:spacing w:val="-1"/>
          <w:sz w:val="24"/>
          <w:szCs w:val="24"/>
        </w:rPr>
        <w:t>в</w:t>
      </w:r>
      <w:r w:rsidRPr="00ED6F30">
        <w:rPr>
          <w:spacing w:val="3"/>
          <w:sz w:val="24"/>
          <w:szCs w:val="24"/>
        </w:rPr>
        <w:t>љ</w:t>
      </w:r>
      <w:r w:rsidRPr="00ED6F30">
        <w:rPr>
          <w:spacing w:val="-5"/>
          <w:sz w:val="24"/>
          <w:szCs w:val="24"/>
        </w:rPr>
        <w:t>у</w:t>
      </w:r>
      <w:r w:rsidRPr="00ED6F30">
        <w:rPr>
          <w:sz w:val="24"/>
          <w:szCs w:val="24"/>
        </w:rPr>
        <w:t>јем</w:t>
      </w:r>
      <w:r w:rsidRPr="00ED6F30">
        <w:rPr>
          <w:spacing w:val="4"/>
          <w:sz w:val="24"/>
          <w:szCs w:val="24"/>
        </w:rPr>
        <w:t xml:space="preserve"> </w:t>
      </w:r>
      <w:r w:rsidRPr="00ED6F30">
        <w:rPr>
          <w:sz w:val="24"/>
          <w:szCs w:val="24"/>
        </w:rPr>
        <w:t>да</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м</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гл</w:t>
      </w:r>
      <w:r w:rsidRPr="00ED6F30">
        <w:rPr>
          <w:spacing w:val="-1"/>
          <w:sz w:val="24"/>
          <w:szCs w:val="24"/>
        </w:rPr>
        <w:t>аса</w:t>
      </w:r>
      <w:r w:rsidRPr="00ED6F30">
        <w:rPr>
          <w:sz w:val="24"/>
          <w:szCs w:val="24"/>
        </w:rPr>
        <w:t>н</w:t>
      </w:r>
      <w:r w:rsidRPr="00ED6F30">
        <w:rPr>
          <w:spacing w:val="6"/>
          <w:sz w:val="24"/>
          <w:szCs w:val="24"/>
        </w:rPr>
        <w:t xml:space="preserve"> </w:t>
      </w:r>
      <w:r w:rsidRPr="00ED6F30">
        <w:rPr>
          <w:sz w:val="24"/>
          <w:szCs w:val="24"/>
        </w:rPr>
        <w:t>да</w:t>
      </w:r>
      <w:r w:rsidRPr="00ED6F30">
        <w:rPr>
          <w:spacing w:val="6"/>
          <w:sz w:val="24"/>
          <w:szCs w:val="24"/>
        </w:rPr>
        <w:t xml:space="preserve"> </w:t>
      </w:r>
      <w:r w:rsidRPr="00ED6F30">
        <w:rPr>
          <w:sz w:val="24"/>
          <w:szCs w:val="24"/>
        </w:rPr>
        <w:t xml:space="preserve">у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5"/>
          <w:sz w:val="24"/>
          <w:szCs w:val="24"/>
        </w:rPr>
        <w:t>ј</w:t>
      </w:r>
      <w:r w:rsidRPr="00ED6F30">
        <w:rPr>
          <w:sz w:val="24"/>
          <w:szCs w:val="24"/>
        </w:rPr>
        <w:t xml:space="preserve">у </w:t>
      </w:r>
      <w:r w:rsidRPr="00ED6F30">
        <w:rPr>
          <w:spacing w:val="1"/>
          <w:sz w:val="24"/>
          <w:szCs w:val="24"/>
        </w:rPr>
        <w:t>н</w:t>
      </w:r>
      <w:r w:rsidRPr="00ED6F30">
        <w:rPr>
          <w:spacing w:val="3"/>
          <w:sz w:val="24"/>
          <w:szCs w:val="24"/>
        </w:rPr>
        <w:t>е</w:t>
      </w:r>
      <w:r w:rsidRPr="00ED6F30">
        <w:rPr>
          <w:spacing w:val="1"/>
          <w:sz w:val="24"/>
          <w:szCs w:val="24"/>
        </w:rPr>
        <w:t>из</w:t>
      </w:r>
      <w:r w:rsidRPr="00ED6F30">
        <w:rPr>
          <w:sz w:val="24"/>
          <w:szCs w:val="24"/>
        </w:rPr>
        <w:t>врш</w:t>
      </w:r>
      <w:r w:rsidRPr="00ED6F30">
        <w:rPr>
          <w:spacing w:val="-1"/>
          <w:sz w:val="24"/>
          <w:szCs w:val="24"/>
        </w:rPr>
        <w:t>а</w:t>
      </w:r>
      <w:r w:rsidRPr="00ED6F30">
        <w:rPr>
          <w:sz w:val="24"/>
          <w:szCs w:val="24"/>
        </w:rPr>
        <w:t>в</w:t>
      </w:r>
      <w:r w:rsidRPr="00ED6F30">
        <w:rPr>
          <w:spacing w:val="-1"/>
          <w:sz w:val="24"/>
          <w:szCs w:val="24"/>
        </w:rPr>
        <w:t>а</w:t>
      </w:r>
      <w:r w:rsidRPr="00ED6F30">
        <w:rPr>
          <w:spacing w:val="1"/>
          <w:sz w:val="24"/>
          <w:szCs w:val="24"/>
        </w:rPr>
        <w:t>њ</w:t>
      </w:r>
      <w:r w:rsidRPr="00ED6F30">
        <w:rPr>
          <w:sz w:val="24"/>
          <w:szCs w:val="24"/>
        </w:rPr>
        <w:t>а</w:t>
      </w:r>
      <w:r w:rsidRPr="00ED6F30">
        <w:rPr>
          <w:spacing w:val="6"/>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ворн</w:t>
      </w:r>
      <w:r w:rsidRPr="00ED6F30">
        <w:rPr>
          <w:spacing w:val="1"/>
          <w:sz w:val="24"/>
          <w:szCs w:val="24"/>
        </w:rPr>
        <w:t>и</w:t>
      </w:r>
      <w:r w:rsidRPr="00ED6F30">
        <w:rPr>
          <w:sz w:val="24"/>
          <w:szCs w:val="24"/>
        </w:rPr>
        <w:t>х</w:t>
      </w:r>
      <w:r w:rsidRPr="00ED6F30">
        <w:rPr>
          <w:spacing w:val="5"/>
          <w:sz w:val="24"/>
          <w:szCs w:val="24"/>
        </w:rPr>
        <w:t xml:space="preserve"> </w:t>
      </w:r>
      <w:r w:rsidRPr="00ED6F30">
        <w:rPr>
          <w:sz w:val="24"/>
          <w:szCs w:val="24"/>
        </w:rPr>
        <w:t>о</w:t>
      </w:r>
      <w:r w:rsidRPr="00ED6F30">
        <w:rPr>
          <w:spacing w:val="-2"/>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4"/>
          <w:sz w:val="24"/>
          <w:szCs w:val="24"/>
        </w:rPr>
        <w:t>з</w:t>
      </w:r>
      <w:r w:rsidRPr="00ED6F30">
        <w:rPr>
          <w:sz w:val="24"/>
          <w:szCs w:val="24"/>
        </w:rPr>
        <w:t>а</w:t>
      </w:r>
      <w:r w:rsidRPr="00ED6F30">
        <w:rPr>
          <w:spacing w:val="8"/>
          <w:sz w:val="24"/>
          <w:szCs w:val="24"/>
        </w:rPr>
        <w:t xml:space="preserve"> </w:t>
      </w:r>
      <w:r w:rsidRPr="00ED6F30">
        <w:rPr>
          <w:sz w:val="24"/>
          <w:szCs w:val="24"/>
        </w:rPr>
        <w:t>у</w:t>
      </w:r>
      <w:r w:rsidRPr="00ED6F30">
        <w:rPr>
          <w:spacing w:val="-3"/>
          <w:sz w:val="24"/>
          <w:szCs w:val="24"/>
        </w:rPr>
        <w:t xml:space="preserve"> </w:t>
      </w:r>
      <w:r w:rsidRPr="00ED6F30">
        <w:rPr>
          <w:sz w:val="24"/>
          <w:szCs w:val="24"/>
        </w:rPr>
        <w:t>ро</w:t>
      </w:r>
      <w:r w:rsidRPr="00ED6F30">
        <w:rPr>
          <w:spacing w:val="1"/>
          <w:sz w:val="24"/>
          <w:szCs w:val="24"/>
        </w:rPr>
        <w:t>к</w:t>
      </w:r>
      <w:r w:rsidRPr="00ED6F30">
        <w:rPr>
          <w:sz w:val="24"/>
          <w:szCs w:val="24"/>
        </w:rPr>
        <w:t>ови</w:t>
      </w:r>
      <w:r w:rsidRPr="00ED6F30">
        <w:rPr>
          <w:spacing w:val="-1"/>
          <w:sz w:val="24"/>
          <w:szCs w:val="24"/>
        </w:rPr>
        <w:t>м</w:t>
      </w:r>
      <w:r w:rsidRPr="00ED6F30">
        <w:rPr>
          <w:sz w:val="24"/>
          <w:szCs w:val="24"/>
        </w:rPr>
        <w:t>а</w:t>
      </w:r>
      <w:r w:rsidRPr="00ED6F30">
        <w:rPr>
          <w:spacing w:val="4"/>
          <w:sz w:val="24"/>
          <w:szCs w:val="24"/>
        </w:rPr>
        <w:t xml:space="preserve"> </w:t>
      </w:r>
      <w:r w:rsidRPr="00ED6F30">
        <w:rPr>
          <w:sz w:val="24"/>
          <w:szCs w:val="24"/>
        </w:rPr>
        <w:t xml:space="preserve">и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н</w:t>
      </w:r>
      <w:r w:rsidRPr="00ED6F30">
        <w:rPr>
          <w:spacing w:val="-1"/>
          <w:sz w:val="24"/>
          <w:szCs w:val="24"/>
        </w:rPr>
        <w:t>ач</w:t>
      </w:r>
      <w:r w:rsidRPr="00ED6F30">
        <w:rPr>
          <w:spacing w:val="1"/>
          <w:sz w:val="24"/>
          <w:szCs w:val="24"/>
        </w:rPr>
        <w:t>и</w:t>
      </w:r>
      <w:r w:rsidRPr="00ED6F30">
        <w:rPr>
          <w:sz w:val="24"/>
          <w:szCs w:val="24"/>
        </w:rPr>
        <w:t>н</w:t>
      </w:r>
      <w:r w:rsidRPr="00ED6F30">
        <w:rPr>
          <w:spacing w:val="1"/>
          <w:sz w:val="24"/>
          <w:szCs w:val="24"/>
        </w:rPr>
        <w:t xml:space="preserve"> п</w:t>
      </w:r>
      <w:r w:rsidRPr="00ED6F30">
        <w:rPr>
          <w:sz w:val="24"/>
          <w:szCs w:val="24"/>
        </w:rPr>
        <w:t>р</w:t>
      </w:r>
      <w:r w:rsidRPr="00ED6F30">
        <w:rPr>
          <w:spacing w:val="-1"/>
          <w:sz w:val="24"/>
          <w:szCs w:val="24"/>
        </w:rPr>
        <w:t>е</w:t>
      </w:r>
      <w:r w:rsidRPr="00ED6F30">
        <w:rPr>
          <w:sz w:val="24"/>
          <w:szCs w:val="24"/>
        </w:rPr>
        <w:t>дв</w:t>
      </w:r>
      <w:r w:rsidRPr="00ED6F30">
        <w:rPr>
          <w:spacing w:val="1"/>
          <w:sz w:val="24"/>
          <w:szCs w:val="24"/>
        </w:rPr>
        <w:t>и</w:t>
      </w:r>
      <w:r w:rsidRPr="00ED6F30">
        <w:rPr>
          <w:sz w:val="24"/>
          <w:szCs w:val="24"/>
        </w:rPr>
        <w:t>ђ</w:t>
      </w:r>
      <w:r w:rsidRPr="00ED6F30">
        <w:rPr>
          <w:spacing w:val="-2"/>
          <w:sz w:val="24"/>
          <w:szCs w:val="24"/>
        </w:rPr>
        <w:t>е</w:t>
      </w:r>
      <w:r w:rsidRPr="00ED6F30">
        <w:rPr>
          <w:sz w:val="24"/>
          <w:szCs w:val="24"/>
        </w:rPr>
        <w:t>н</w:t>
      </w:r>
      <w:r w:rsidRPr="00ED6F30">
        <w:rPr>
          <w:spacing w:val="3"/>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воро</w:t>
      </w:r>
      <w:r w:rsidRPr="00ED6F30">
        <w:rPr>
          <w:spacing w:val="-1"/>
          <w:sz w:val="24"/>
          <w:szCs w:val="24"/>
        </w:rPr>
        <w:t>м</w:t>
      </w:r>
      <w:r w:rsidRPr="00ED6F30">
        <w:rPr>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л</w:t>
      </w:r>
      <w:r w:rsidRPr="00ED6F30">
        <w:rPr>
          <w:spacing w:val="-1"/>
          <w:sz w:val="24"/>
          <w:szCs w:val="24"/>
        </w:rPr>
        <w:t>а</w:t>
      </w:r>
      <w:r w:rsidRPr="00ED6F30">
        <w:rPr>
          <w:sz w:val="24"/>
          <w:szCs w:val="24"/>
        </w:rPr>
        <w:t>ц</w:t>
      </w:r>
      <w:r w:rsidRPr="00ED6F30">
        <w:rPr>
          <w:spacing w:val="1"/>
          <w:sz w:val="24"/>
          <w:szCs w:val="24"/>
        </w:rPr>
        <w:t xml:space="preserve"> </w:t>
      </w:r>
      <w:r w:rsidRPr="00ED6F30">
        <w:rPr>
          <w:sz w:val="24"/>
          <w:szCs w:val="24"/>
        </w:rPr>
        <w:t>р</w:t>
      </w:r>
      <w:r w:rsidRPr="00ED6F30">
        <w:rPr>
          <w:spacing w:val="-1"/>
          <w:sz w:val="24"/>
          <w:szCs w:val="24"/>
        </w:rPr>
        <w:t>еа</w:t>
      </w:r>
      <w:r w:rsidRPr="00ED6F30">
        <w:rPr>
          <w:spacing w:val="2"/>
          <w:sz w:val="24"/>
          <w:szCs w:val="24"/>
        </w:rPr>
        <w:t>л</w:t>
      </w:r>
      <w:r w:rsidRPr="00ED6F30">
        <w:rPr>
          <w:spacing w:val="1"/>
          <w:sz w:val="24"/>
          <w:szCs w:val="24"/>
        </w:rPr>
        <w:t>и</w:t>
      </w:r>
      <w:r w:rsidRPr="00ED6F30">
        <w:rPr>
          <w:spacing w:val="3"/>
          <w:sz w:val="24"/>
          <w:szCs w:val="24"/>
        </w:rPr>
        <w:t>з</w:t>
      </w:r>
      <w:r w:rsidRPr="00ED6F30">
        <w:rPr>
          <w:spacing w:val="-7"/>
          <w:sz w:val="24"/>
          <w:szCs w:val="24"/>
        </w:rPr>
        <w:t>у</w:t>
      </w:r>
      <w:r w:rsidRPr="00ED6F30">
        <w:rPr>
          <w:sz w:val="24"/>
          <w:szCs w:val="24"/>
        </w:rPr>
        <w:t>је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 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w:t>
      </w:r>
      <w:r w:rsidRPr="00ED6F30">
        <w:rPr>
          <w:spacing w:val="-2"/>
          <w:sz w:val="24"/>
          <w:szCs w:val="24"/>
        </w:rPr>
        <w:t>а</w:t>
      </w:r>
      <w:r w:rsidRPr="00ED6F30">
        <w:rPr>
          <w:sz w:val="24"/>
          <w:szCs w:val="24"/>
        </w:rPr>
        <w:t>.</w:t>
      </w:r>
      <w:proofErr w:type="gramEnd"/>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4"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8E5F7E" w:rsidRPr="00ED6F30">
        <w:rPr>
          <w:b/>
          <w:position w:val="-1"/>
          <w:sz w:val="24"/>
          <w:szCs w:val="24"/>
          <w:u w:val="single" w:color="000000"/>
        </w:rPr>
        <w:t xml:space="preserve">                        </w:t>
      </w:r>
      <w:r w:rsidR="002453BC" w:rsidRPr="00ED6F30">
        <w:rPr>
          <w:b/>
          <w:position w:val="-1"/>
          <w:sz w:val="24"/>
          <w:szCs w:val="24"/>
        </w:rPr>
        <w:t xml:space="preserve">       </w:t>
      </w:r>
      <w:r w:rsidR="00DC17D9" w:rsidRPr="00ED6F30">
        <w:rPr>
          <w:b/>
          <w:position w:val="-1"/>
          <w:sz w:val="24"/>
          <w:szCs w:val="24"/>
        </w:rPr>
        <w:t xml:space="preserve">                                </w:t>
      </w:r>
      <w:r w:rsidR="008E5F7E" w:rsidRPr="00ED6F30">
        <w:rPr>
          <w:b/>
          <w:position w:val="-1"/>
          <w:sz w:val="24"/>
          <w:szCs w:val="24"/>
        </w:rPr>
        <w:t xml:space="preserve">                </w:t>
      </w:r>
      <w:r w:rsidRPr="00ED6F30">
        <w:rPr>
          <w:b/>
          <w:position w:val="-1"/>
          <w:sz w:val="24"/>
          <w:szCs w:val="24"/>
        </w:rPr>
        <w:t xml:space="preserve"> 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 xml:space="preserve">а </w:t>
      </w:r>
      <w:r w:rsidRPr="00ED6F30">
        <w:rPr>
          <w:b/>
          <w:spacing w:val="1"/>
          <w:position w:val="-1"/>
          <w:sz w:val="24"/>
          <w:szCs w:val="24"/>
        </w:rPr>
        <w:t>п</w:t>
      </w:r>
      <w:r w:rsidRPr="00ED6F30">
        <w:rPr>
          <w:b/>
          <w:position w:val="-1"/>
          <w:sz w:val="24"/>
          <w:szCs w:val="24"/>
        </w:rPr>
        <w:t>о</w:t>
      </w:r>
      <w:r w:rsidRPr="00ED6F30">
        <w:rPr>
          <w:b/>
          <w:spacing w:val="1"/>
          <w:position w:val="-1"/>
          <w:sz w:val="24"/>
          <w:szCs w:val="24"/>
        </w:rPr>
        <w:t>н</w:t>
      </w:r>
      <w:r w:rsidRPr="00ED6F30">
        <w:rPr>
          <w:b/>
          <w:position w:val="-1"/>
          <w:sz w:val="24"/>
          <w:szCs w:val="24"/>
        </w:rPr>
        <w:t>уђа</w:t>
      </w:r>
      <w:r w:rsidRPr="00ED6F30">
        <w:rPr>
          <w:b/>
          <w:spacing w:val="-1"/>
          <w:position w:val="-1"/>
          <w:sz w:val="24"/>
          <w:szCs w:val="24"/>
        </w:rPr>
        <w:t>ч</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4F135F">
      <w:pPr>
        <w:tabs>
          <w:tab w:val="left" w:pos="2760"/>
        </w:tabs>
        <w:spacing w:before="29" w:line="260" w:lineRule="exact"/>
        <w:ind w:left="113" w:right="-56"/>
        <w:rPr>
          <w:sz w:val="24"/>
          <w:szCs w:val="24"/>
        </w:rPr>
      </w:pPr>
      <w:r>
        <w:rPr>
          <w:sz w:val="24"/>
          <w:szCs w:val="24"/>
        </w:rPr>
        <w:lastRenderedPageBreak/>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381"/>
            <w:col w:w="572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20" w:line="26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line="260" w:lineRule="exact"/>
        <w:ind w:left="653"/>
        <w:rPr>
          <w:sz w:val="24"/>
          <w:szCs w:val="24"/>
        </w:rPr>
      </w:pPr>
      <w:r w:rsidRPr="00ED6F30">
        <w:rPr>
          <w:i/>
          <w:sz w:val="24"/>
          <w:szCs w:val="24"/>
        </w:rPr>
        <w:t>Уколи</w:t>
      </w:r>
      <w:r w:rsidRPr="00ED6F30">
        <w:rPr>
          <w:i/>
          <w:spacing w:val="1"/>
          <w:sz w:val="24"/>
          <w:szCs w:val="24"/>
        </w:rPr>
        <w:t>к</w:t>
      </w:r>
      <w:r w:rsidRPr="00ED6F30">
        <w:rPr>
          <w:i/>
          <w:sz w:val="24"/>
          <w:szCs w:val="24"/>
        </w:rPr>
        <w:t>о</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26"/>
          <w:sz w:val="24"/>
          <w:szCs w:val="24"/>
        </w:rPr>
        <w:t xml:space="preserve"> </w:t>
      </w:r>
      <w:r w:rsidRPr="00ED6F30">
        <w:rPr>
          <w:i/>
          <w:sz w:val="24"/>
          <w:szCs w:val="24"/>
        </w:rPr>
        <w:t>по</w:t>
      </w:r>
      <w:r w:rsidRPr="00ED6F30">
        <w:rPr>
          <w:i/>
          <w:spacing w:val="-1"/>
          <w:sz w:val="24"/>
          <w:szCs w:val="24"/>
        </w:rPr>
        <w:t>дн</w:t>
      </w:r>
      <w:r w:rsidRPr="00ED6F30">
        <w:rPr>
          <w:i/>
          <w:sz w:val="24"/>
          <w:szCs w:val="24"/>
        </w:rPr>
        <w:t>о</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зајед</w:t>
      </w:r>
      <w:r w:rsidRPr="00ED6F30">
        <w:rPr>
          <w:i/>
          <w:spacing w:val="1"/>
          <w:sz w:val="24"/>
          <w:szCs w:val="24"/>
        </w:rPr>
        <w:t>н</w:t>
      </w:r>
      <w:r w:rsidRPr="00ED6F30">
        <w:rPr>
          <w:i/>
          <w:sz w:val="24"/>
          <w:szCs w:val="24"/>
        </w:rPr>
        <w:t>ичку</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pacing w:val="-1"/>
          <w:sz w:val="24"/>
          <w:szCs w:val="24"/>
        </w:rPr>
        <w:t>у</w:t>
      </w:r>
      <w:r w:rsidRPr="00ED6F30">
        <w:rPr>
          <w:i/>
          <w:sz w:val="24"/>
          <w:szCs w:val="24"/>
        </w:rPr>
        <w:t>,</w:t>
      </w:r>
      <w:r w:rsidRPr="00ED6F30">
        <w:rPr>
          <w:i/>
          <w:spacing w:val="26"/>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26"/>
          <w:sz w:val="24"/>
          <w:szCs w:val="24"/>
        </w:rPr>
        <w:t xml:space="preserve"> </w:t>
      </w:r>
      <w:r w:rsidRPr="00ED6F30">
        <w:rPr>
          <w:i/>
          <w:sz w:val="24"/>
          <w:szCs w:val="24"/>
        </w:rPr>
        <w:t>може</w:t>
      </w:r>
      <w:r w:rsidRPr="00ED6F30">
        <w:rPr>
          <w:i/>
          <w:spacing w:val="26"/>
          <w:sz w:val="24"/>
          <w:szCs w:val="24"/>
        </w:rPr>
        <w:t xml:space="preserve"> </w:t>
      </w:r>
      <w:r w:rsidRPr="00ED6F30">
        <w:rPr>
          <w:i/>
          <w:spacing w:val="1"/>
          <w:sz w:val="24"/>
          <w:szCs w:val="24"/>
        </w:rPr>
        <w:t>д</w:t>
      </w:r>
      <w:r w:rsidRPr="00ED6F30">
        <w:rPr>
          <w:i/>
          <w:sz w:val="24"/>
          <w:szCs w:val="24"/>
        </w:rPr>
        <w:t>а</w:t>
      </w:r>
      <w:r w:rsidRPr="00ED6F30">
        <w:rPr>
          <w:i/>
          <w:spacing w:val="26"/>
          <w:sz w:val="24"/>
          <w:szCs w:val="24"/>
        </w:rPr>
        <w:t xml:space="preserve"> </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опр</w:t>
      </w:r>
      <w:r w:rsidRPr="00ED6F30">
        <w:rPr>
          <w:i/>
          <w:spacing w:val="-1"/>
          <w:sz w:val="24"/>
          <w:szCs w:val="24"/>
        </w:rPr>
        <w:t>е</w:t>
      </w:r>
      <w:r w:rsidRPr="00ED6F30">
        <w:rPr>
          <w:i/>
          <w:spacing w:val="1"/>
          <w:sz w:val="24"/>
          <w:szCs w:val="24"/>
        </w:rPr>
        <w:t>д</w:t>
      </w:r>
      <w:r w:rsidRPr="00ED6F30">
        <w:rPr>
          <w:i/>
          <w:spacing w:val="-1"/>
          <w:sz w:val="24"/>
          <w:szCs w:val="24"/>
        </w:rPr>
        <w:t>е</w:t>
      </w:r>
      <w:r w:rsidRPr="00ED6F30">
        <w:rPr>
          <w:i/>
          <w:spacing w:val="1"/>
          <w:sz w:val="24"/>
          <w:szCs w:val="24"/>
        </w:rPr>
        <w:t>л</w:t>
      </w:r>
      <w:r w:rsidRPr="00ED6F30">
        <w:rPr>
          <w:i/>
          <w:sz w:val="24"/>
          <w:szCs w:val="24"/>
        </w:rPr>
        <w:t>и</w:t>
      </w:r>
      <w:r w:rsidRPr="00ED6F30">
        <w:rPr>
          <w:i/>
          <w:spacing w:val="26"/>
          <w:sz w:val="24"/>
          <w:szCs w:val="24"/>
        </w:rPr>
        <w:t xml:space="preserve"> </w:t>
      </w:r>
      <w:r w:rsidRPr="00ED6F30">
        <w:rPr>
          <w:i/>
          <w:spacing w:val="1"/>
          <w:sz w:val="24"/>
          <w:szCs w:val="24"/>
        </w:rPr>
        <w:t>д</w:t>
      </w:r>
      <w:r w:rsidRPr="00ED6F30">
        <w:rPr>
          <w:i/>
          <w:sz w:val="24"/>
          <w:szCs w:val="24"/>
        </w:rPr>
        <w:t>а</w:t>
      </w:r>
    </w:p>
    <w:p w:rsidR="005F31BD" w:rsidRPr="00ED6F30" w:rsidRDefault="007430F8">
      <w:pPr>
        <w:ind w:left="113" w:right="79"/>
        <w:jc w:val="both"/>
        <w:rPr>
          <w:sz w:val="24"/>
          <w:szCs w:val="24"/>
        </w:rPr>
      </w:pPr>
      <w:proofErr w:type="gramStart"/>
      <w:r w:rsidRPr="00ED6F30">
        <w:rPr>
          <w:i/>
          <w:sz w:val="24"/>
          <w:szCs w:val="24"/>
        </w:rPr>
        <w:t>о</w:t>
      </w:r>
      <w:r w:rsidRPr="00ED6F30">
        <w:rPr>
          <w:i/>
          <w:spacing w:val="-1"/>
          <w:sz w:val="24"/>
          <w:szCs w:val="24"/>
        </w:rPr>
        <w:t>б</w:t>
      </w:r>
      <w:r w:rsidRPr="00ED6F30">
        <w:rPr>
          <w:i/>
          <w:sz w:val="24"/>
          <w:szCs w:val="24"/>
        </w:rPr>
        <w:t>разац</w:t>
      </w:r>
      <w:proofErr w:type="gramEnd"/>
      <w:r w:rsidRPr="00ED6F30">
        <w:rPr>
          <w:i/>
          <w:spacing w:val="1"/>
          <w:sz w:val="24"/>
          <w:szCs w:val="24"/>
        </w:rPr>
        <w:t xml:space="preserve"> </w:t>
      </w:r>
      <w:r w:rsidRPr="00ED6F30">
        <w:rPr>
          <w:i/>
          <w:sz w:val="24"/>
          <w:szCs w:val="24"/>
        </w:rPr>
        <w:t>потпи</w:t>
      </w:r>
      <w:r w:rsidRPr="00ED6F30">
        <w:rPr>
          <w:i/>
          <w:spacing w:val="1"/>
          <w:sz w:val="24"/>
          <w:szCs w:val="24"/>
        </w:rPr>
        <w:t>с</w:t>
      </w:r>
      <w:r w:rsidRPr="00ED6F30">
        <w:rPr>
          <w:i/>
          <w:spacing w:val="-1"/>
          <w:sz w:val="24"/>
          <w:szCs w:val="24"/>
        </w:rPr>
        <w:t>у</w:t>
      </w:r>
      <w:r w:rsidRPr="00ED6F30">
        <w:rPr>
          <w:i/>
          <w:sz w:val="24"/>
          <w:szCs w:val="24"/>
        </w:rPr>
        <w:t>ју</w:t>
      </w:r>
      <w:r w:rsidRPr="00ED6F30">
        <w:rPr>
          <w:i/>
          <w:spacing w:val="1"/>
          <w:sz w:val="24"/>
          <w:szCs w:val="24"/>
        </w:rPr>
        <w:t xml:space="preserve"> </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pacing w:val="1"/>
          <w:sz w:val="24"/>
          <w:szCs w:val="24"/>
        </w:rPr>
        <w:t>е</w:t>
      </w:r>
      <w:r w:rsidRPr="00ED6F30">
        <w:rPr>
          <w:i/>
          <w:sz w:val="24"/>
          <w:szCs w:val="24"/>
        </w:rPr>
        <w:t>чатом</w:t>
      </w:r>
      <w:r w:rsidRPr="00ED6F30">
        <w:rPr>
          <w:i/>
          <w:spacing w:val="1"/>
          <w:sz w:val="24"/>
          <w:szCs w:val="24"/>
        </w:rPr>
        <w:t xml:space="preserve"> </w:t>
      </w:r>
      <w:r w:rsidRPr="00ED6F30">
        <w:rPr>
          <w:i/>
          <w:sz w:val="24"/>
          <w:szCs w:val="24"/>
        </w:rPr>
        <w:t>о</w:t>
      </w:r>
      <w:r w:rsidRPr="00ED6F30">
        <w:rPr>
          <w:i/>
          <w:spacing w:val="-1"/>
          <w:sz w:val="24"/>
          <w:szCs w:val="24"/>
        </w:rPr>
        <w:t>ве</w:t>
      </w:r>
      <w:r w:rsidRPr="00ED6F30">
        <w:rPr>
          <w:i/>
          <w:sz w:val="24"/>
          <w:szCs w:val="24"/>
        </w:rPr>
        <w:t>ра</w:t>
      </w:r>
      <w:r w:rsidRPr="00ED6F30">
        <w:rPr>
          <w:i/>
          <w:spacing w:val="-1"/>
          <w:sz w:val="24"/>
          <w:szCs w:val="24"/>
        </w:rPr>
        <w:t>в</w:t>
      </w:r>
      <w:r w:rsidRPr="00ED6F30">
        <w:rPr>
          <w:i/>
          <w:sz w:val="24"/>
          <w:szCs w:val="24"/>
        </w:rPr>
        <w:t>ају</w:t>
      </w:r>
      <w:r w:rsidRPr="00ED6F30">
        <w:rPr>
          <w:i/>
          <w:spacing w:val="3"/>
          <w:sz w:val="24"/>
          <w:szCs w:val="24"/>
        </w:rPr>
        <w:t xml:space="preserve"> </w:t>
      </w:r>
      <w:r w:rsidRPr="00ED6F30">
        <w:rPr>
          <w:i/>
          <w:spacing w:val="1"/>
          <w:sz w:val="24"/>
          <w:szCs w:val="24"/>
        </w:rPr>
        <w:t>с</w:t>
      </w:r>
      <w:r w:rsidRPr="00ED6F30">
        <w:rPr>
          <w:i/>
          <w:spacing w:val="-1"/>
          <w:sz w:val="24"/>
          <w:szCs w:val="24"/>
        </w:rPr>
        <w:t>в</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1"/>
          <w:sz w:val="24"/>
          <w:szCs w:val="24"/>
        </w:rPr>
        <w:t xml:space="preserve"> </w:t>
      </w:r>
      <w:r w:rsidRPr="00ED6F30">
        <w:rPr>
          <w:i/>
          <w:sz w:val="24"/>
          <w:szCs w:val="24"/>
        </w:rPr>
        <w:t>из</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пе по</w:t>
      </w:r>
      <w:r w:rsidRPr="00ED6F30">
        <w:rPr>
          <w:i/>
          <w:spacing w:val="1"/>
          <w:sz w:val="24"/>
          <w:szCs w:val="24"/>
        </w:rPr>
        <w:t>н</w:t>
      </w:r>
      <w:r w:rsidRPr="00ED6F30">
        <w:rPr>
          <w:i/>
          <w:spacing w:val="-1"/>
          <w:sz w:val="24"/>
          <w:szCs w:val="24"/>
        </w:rPr>
        <w:t>у</w:t>
      </w:r>
      <w:r w:rsidRPr="00ED6F30">
        <w:rPr>
          <w:i/>
          <w:spacing w:val="2"/>
          <w:sz w:val="24"/>
          <w:szCs w:val="24"/>
        </w:rPr>
        <w:t>ђ</w:t>
      </w:r>
      <w:r w:rsidRPr="00ED6F30">
        <w:rPr>
          <w:i/>
          <w:sz w:val="24"/>
          <w:szCs w:val="24"/>
        </w:rPr>
        <w:t>ача</w:t>
      </w:r>
      <w:r w:rsidRPr="00ED6F30">
        <w:rPr>
          <w:i/>
          <w:spacing w:val="1"/>
          <w:sz w:val="24"/>
          <w:szCs w:val="24"/>
        </w:rPr>
        <w:t xml:space="preserve"> </w:t>
      </w:r>
      <w:r w:rsidRPr="00ED6F30">
        <w:rPr>
          <w:i/>
          <w:sz w:val="24"/>
          <w:szCs w:val="24"/>
        </w:rPr>
        <w:t>и</w:t>
      </w:r>
      <w:r w:rsidRPr="00ED6F30">
        <w:rPr>
          <w:i/>
          <w:spacing w:val="1"/>
          <w:sz w:val="24"/>
          <w:szCs w:val="24"/>
        </w:rPr>
        <w:t>л</w:t>
      </w:r>
      <w:r w:rsidRPr="00ED6F30">
        <w:rPr>
          <w:i/>
          <w:sz w:val="24"/>
          <w:szCs w:val="24"/>
        </w:rPr>
        <w:t>и</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1"/>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 може</w:t>
      </w:r>
      <w:r w:rsidRPr="00ED6F30">
        <w:rPr>
          <w:i/>
          <w:spacing w:val="2"/>
          <w:sz w:val="24"/>
          <w:szCs w:val="24"/>
        </w:rPr>
        <w:t xml:space="preserve"> </w:t>
      </w:r>
      <w:r w:rsidRPr="00ED6F30">
        <w:rPr>
          <w:i/>
          <w:spacing w:val="1"/>
          <w:sz w:val="24"/>
          <w:szCs w:val="24"/>
        </w:rPr>
        <w:t>д</w:t>
      </w:r>
      <w:r w:rsidRPr="00ED6F30">
        <w:rPr>
          <w:i/>
          <w:sz w:val="24"/>
          <w:szCs w:val="24"/>
        </w:rPr>
        <w:t>а</w:t>
      </w:r>
      <w:r w:rsidRPr="00ED6F30">
        <w:rPr>
          <w:i/>
          <w:spacing w:val="3"/>
          <w:sz w:val="24"/>
          <w:szCs w:val="24"/>
        </w:rPr>
        <w:t xml:space="preserve"> </w:t>
      </w:r>
      <w:r w:rsidRPr="00ED6F30">
        <w:rPr>
          <w:i/>
          <w:sz w:val="24"/>
          <w:szCs w:val="24"/>
        </w:rPr>
        <w:t>о</w:t>
      </w:r>
      <w:r w:rsidRPr="00ED6F30">
        <w:rPr>
          <w:i/>
          <w:spacing w:val="1"/>
          <w:sz w:val="24"/>
          <w:szCs w:val="24"/>
        </w:rPr>
        <w:t>д</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3"/>
          <w:sz w:val="24"/>
          <w:szCs w:val="24"/>
        </w:rPr>
        <w:t xml:space="preserve"> </w:t>
      </w:r>
      <w:r w:rsidRPr="00ED6F30">
        <w:rPr>
          <w:i/>
          <w:sz w:val="24"/>
          <w:szCs w:val="24"/>
        </w:rPr>
        <w:t>је</w:t>
      </w:r>
      <w:r w:rsidRPr="00ED6F30">
        <w:rPr>
          <w:i/>
          <w:spacing w:val="-2"/>
          <w:sz w:val="24"/>
          <w:szCs w:val="24"/>
        </w:rPr>
        <w:t>д</w:t>
      </w:r>
      <w:r w:rsidRPr="00ED6F30">
        <w:rPr>
          <w:i/>
          <w:spacing w:val="1"/>
          <w:sz w:val="24"/>
          <w:szCs w:val="24"/>
        </w:rPr>
        <w:t>н</w:t>
      </w:r>
      <w:r w:rsidRPr="00ED6F30">
        <w:rPr>
          <w:i/>
          <w:sz w:val="24"/>
          <w:szCs w:val="24"/>
        </w:rPr>
        <w:t>ог по</w:t>
      </w:r>
      <w:r w:rsidRPr="00ED6F30">
        <w:rPr>
          <w:i/>
          <w:spacing w:val="1"/>
          <w:sz w:val="24"/>
          <w:szCs w:val="24"/>
        </w:rPr>
        <w:t>н</w:t>
      </w:r>
      <w:r w:rsidRPr="00ED6F30">
        <w:rPr>
          <w:i/>
          <w:spacing w:val="2"/>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3"/>
          <w:sz w:val="24"/>
          <w:szCs w:val="24"/>
        </w:rPr>
        <w:t xml:space="preserve"> </w:t>
      </w:r>
      <w:r w:rsidRPr="00ED6F30">
        <w:rPr>
          <w:i/>
          <w:sz w:val="24"/>
          <w:szCs w:val="24"/>
        </w:rPr>
        <w:t>из</w:t>
      </w:r>
      <w:r w:rsidRPr="00ED6F30">
        <w:rPr>
          <w:i/>
          <w:spacing w:val="3"/>
          <w:sz w:val="24"/>
          <w:szCs w:val="24"/>
        </w:rPr>
        <w:t xml:space="preserve"> </w:t>
      </w:r>
      <w:r w:rsidRPr="00ED6F30">
        <w:rPr>
          <w:i/>
          <w:sz w:val="24"/>
          <w:szCs w:val="24"/>
        </w:rPr>
        <w:t>гр</w:t>
      </w:r>
      <w:r w:rsidRPr="00ED6F30">
        <w:rPr>
          <w:i/>
          <w:spacing w:val="-1"/>
          <w:sz w:val="24"/>
          <w:szCs w:val="24"/>
        </w:rPr>
        <w:t>у</w:t>
      </w:r>
      <w:r w:rsidRPr="00ED6F30">
        <w:rPr>
          <w:i/>
          <w:sz w:val="24"/>
          <w:szCs w:val="24"/>
        </w:rPr>
        <w:t>пе</w:t>
      </w:r>
      <w:r w:rsidRPr="00ED6F30">
        <w:rPr>
          <w:i/>
          <w:spacing w:val="2"/>
          <w:sz w:val="24"/>
          <w:szCs w:val="24"/>
        </w:rPr>
        <w:t xml:space="preserve"> </w:t>
      </w:r>
      <w:r w:rsidRPr="00ED6F30">
        <w:rPr>
          <w:i/>
          <w:sz w:val="24"/>
          <w:szCs w:val="24"/>
        </w:rPr>
        <w:t>ко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1"/>
          <w:sz w:val="24"/>
          <w:szCs w:val="24"/>
        </w:rPr>
        <w:t>у</w:t>
      </w:r>
      <w:r w:rsidRPr="00ED6F30">
        <w:rPr>
          <w:i/>
          <w:spacing w:val="1"/>
          <w:sz w:val="24"/>
          <w:szCs w:val="24"/>
        </w:rPr>
        <w:t>н</w:t>
      </w:r>
      <w:r w:rsidRPr="00ED6F30">
        <w:rPr>
          <w:i/>
          <w:sz w:val="24"/>
          <w:szCs w:val="24"/>
        </w:rPr>
        <w:t>ити,</w:t>
      </w:r>
      <w:r w:rsidRPr="00ED6F30">
        <w:rPr>
          <w:i/>
          <w:spacing w:val="2"/>
          <w:sz w:val="24"/>
          <w:szCs w:val="24"/>
        </w:rPr>
        <w:t xml:space="preserve"> </w:t>
      </w:r>
      <w:r w:rsidRPr="00ED6F30">
        <w:rPr>
          <w:i/>
          <w:sz w:val="24"/>
          <w:szCs w:val="24"/>
        </w:rPr>
        <w:t>потпи</w:t>
      </w:r>
      <w:r w:rsidRPr="00ED6F30">
        <w:rPr>
          <w:i/>
          <w:spacing w:val="-1"/>
          <w:sz w:val="24"/>
          <w:szCs w:val="24"/>
        </w:rPr>
        <w:t>с</w:t>
      </w:r>
      <w:r w:rsidRPr="00ED6F30">
        <w:rPr>
          <w:i/>
          <w:spacing w:val="2"/>
          <w:sz w:val="24"/>
          <w:szCs w:val="24"/>
        </w:rPr>
        <w:t>а</w:t>
      </w:r>
      <w:r w:rsidRPr="00ED6F30">
        <w:rPr>
          <w:i/>
          <w:sz w:val="24"/>
          <w:szCs w:val="24"/>
        </w:rPr>
        <w:t>ти</w:t>
      </w:r>
      <w:r w:rsidRPr="00ED6F30">
        <w:rPr>
          <w:i/>
          <w:spacing w:val="2"/>
          <w:sz w:val="24"/>
          <w:szCs w:val="24"/>
        </w:rPr>
        <w:t xml:space="preserve"> </w:t>
      </w:r>
      <w:r w:rsidRPr="00ED6F30">
        <w:rPr>
          <w:i/>
          <w:sz w:val="24"/>
          <w:szCs w:val="24"/>
        </w:rPr>
        <w:t>и</w:t>
      </w:r>
      <w:r w:rsidRPr="00ED6F30">
        <w:rPr>
          <w:i/>
          <w:spacing w:val="3"/>
          <w:sz w:val="24"/>
          <w:szCs w:val="24"/>
        </w:rPr>
        <w:t xml:space="preserve"> </w:t>
      </w:r>
      <w:r w:rsidRPr="00ED6F30">
        <w:rPr>
          <w:i/>
          <w:sz w:val="24"/>
          <w:szCs w:val="24"/>
        </w:rPr>
        <w:t>о</w:t>
      </w:r>
      <w:r w:rsidRPr="00ED6F30">
        <w:rPr>
          <w:i/>
          <w:spacing w:val="-1"/>
          <w:sz w:val="24"/>
          <w:szCs w:val="24"/>
        </w:rPr>
        <w:t>ве</w:t>
      </w:r>
      <w:r w:rsidRPr="00ED6F30">
        <w:rPr>
          <w:i/>
          <w:sz w:val="24"/>
          <w:szCs w:val="24"/>
        </w:rPr>
        <w:t>рити</w:t>
      </w:r>
      <w:r w:rsidRPr="00ED6F30">
        <w:rPr>
          <w:i/>
          <w:spacing w:val="2"/>
          <w:sz w:val="24"/>
          <w:szCs w:val="24"/>
        </w:rPr>
        <w:t xml:space="preserve"> </w:t>
      </w:r>
      <w:r w:rsidRPr="00ED6F30">
        <w:rPr>
          <w:i/>
          <w:sz w:val="24"/>
          <w:szCs w:val="24"/>
        </w:rPr>
        <w:t>п</w:t>
      </w:r>
      <w:r w:rsidRPr="00ED6F30">
        <w:rPr>
          <w:i/>
          <w:spacing w:val="-1"/>
          <w:sz w:val="24"/>
          <w:szCs w:val="24"/>
        </w:rPr>
        <w:t>е</w:t>
      </w:r>
      <w:r w:rsidRPr="00ED6F30">
        <w:rPr>
          <w:i/>
          <w:sz w:val="24"/>
          <w:szCs w:val="24"/>
        </w:rPr>
        <w:t>чатом о</w:t>
      </w:r>
      <w:r w:rsidRPr="00ED6F30">
        <w:rPr>
          <w:i/>
          <w:spacing w:val="-1"/>
          <w:sz w:val="24"/>
          <w:szCs w:val="24"/>
        </w:rPr>
        <w:t>б</w:t>
      </w:r>
      <w:r w:rsidRPr="00ED6F30">
        <w:rPr>
          <w:i/>
          <w:sz w:val="24"/>
          <w:szCs w:val="24"/>
        </w:rPr>
        <w:t>разац.</w:t>
      </w:r>
    </w:p>
    <w:p w:rsidR="005F31BD" w:rsidRPr="00ED6F30" w:rsidRDefault="005F31BD" w:rsidP="005F31BD">
      <w:pPr>
        <w:rPr>
          <w:sz w:val="24"/>
          <w:szCs w:val="24"/>
        </w:rPr>
      </w:pPr>
    </w:p>
    <w:sectPr w:rsidR="005F31BD" w:rsidRPr="00ED6F30" w:rsidSect="00854593">
      <w:footerReference w:type="default" r:id="rId12"/>
      <w:type w:val="continuous"/>
      <w:pgSz w:w="11920" w:h="16840"/>
      <w:pgMar w:top="740" w:right="1020" w:bottom="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31" w:rsidRDefault="001B4631" w:rsidP="00AD7279">
      <w:r>
        <w:separator/>
      </w:r>
    </w:p>
  </w:endnote>
  <w:endnote w:type="continuationSeparator" w:id="0">
    <w:p w:rsidR="001B4631" w:rsidRDefault="001B4631"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vPlain">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752"/>
      <w:docPartObj>
        <w:docPartGallery w:val="Page Numbers (Bottom of Page)"/>
        <w:docPartUnique/>
      </w:docPartObj>
    </w:sdtPr>
    <w:sdtContent>
      <w:p w:rsidR="003B4972" w:rsidRDefault="003B4972">
        <w:pPr>
          <w:pStyle w:val="Footer"/>
          <w:jc w:val="center"/>
        </w:pPr>
        <w:fldSimple w:instr=" PAGE   \* MERGEFORMAT ">
          <w:r w:rsidR="002F6DAA">
            <w:rPr>
              <w:noProof/>
            </w:rPr>
            <w:t>30</w:t>
          </w:r>
        </w:fldSimple>
        <w:r>
          <w:rPr>
            <w:lang w:val="sr-Cyrl-CS"/>
          </w:rPr>
          <w:t xml:space="preserve"> од 34</w:t>
        </w:r>
      </w:p>
    </w:sdtContent>
  </w:sdt>
  <w:p w:rsidR="003B4972" w:rsidRPr="00854593" w:rsidRDefault="003B4972" w:rsidP="00854593">
    <w:pPr>
      <w:spacing w:line="200" w:lineRule="exact"/>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72" w:rsidRPr="005F31BD" w:rsidRDefault="003B4972" w:rsidP="005F31BD">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31" w:rsidRDefault="001B4631" w:rsidP="00AD7279">
      <w:r>
        <w:separator/>
      </w:r>
    </w:p>
  </w:footnote>
  <w:footnote w:type="continuationSeparator" w:id="0">
    <w:p w:rsidR="001B4631" w:rsidRDefault="001B4631"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9">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65143"/>
    <w:multiLevelType w:val="hybridMultilevel"/>
    <w:tmpl w:val="67F47B5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4"/>
  </w:num>
  <w:num w:numId="6">
    <w:abstractNumId w:val="3"/>
  </w:num>
  <w:num w:numId="7">
    <w:abstractNumId w:val="1"/>
  </w:num>
  <w:num w:numId="8">
    <w:abstractNumId w:val="0"/>
  </w:num>
  <w:num w:numId="9">
    <w:abstractNumId w:val="8"/>
  </w:num>
  <w:num w:numId="10">
    <w:abstractNumId w:val="6"/>
  </w:num>
  <w:num w:numId="11">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0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AD7279"/>
    <w:rsid w:val="000017F2"/>
    <w:rsid w:val="00005847"/>
    <w:rsid w:val="0000789D"/>
    <w:rsid w:val="00010ACF"/>
    <w:rsid w:val="00011F07"/>
    <w:rsid w:val="00012404"/>
    <w:rsid w:val="00016BE8"/>
    <w:rsid w:val="000176E0"/>
    <w:rsid w:val="00031AC8"/>
    <w:rsid w:val="00035E55"/>
    <w:rsid w:val="000510C1"/>
    <w:rsid w:val="00051F24"/>
    <w:rsid w:val="00055623"/>
    <w:rsid w:val="0005786F"/>
    <w:rsid w:val="00057C2F"/>
    <w:rsid w:val="00061B85"/>
    <w:rsid w:val="00063B91"/>
    <w:rsid w:val="00066DD2"/>
    <w:rsid w:val="00073633"/>
    <w:rsid w:val="00077DBC"/>
    <w:rsid w:val="0008048F"/>
    <w:rsid w:val="00080922"/>
    <w:rsid w:val="00081290"/>
    <w:rsid w:val="0009408E"/>
    <w:rsid w:val="000968E3"/>
    <w:rsid w:val="000A3D20"/>
    <w:rsid w:val="000A66F5"/>
    <w:rsid w:val="000A781C"/>
    <w:rsid w:val="000B279C"/>
    <w:rsid w:val="000B5C64"/>
    <w:rsid w:val="000C0AEF"/>
    <w:rsid w:val="000C6353"/>
    <w:rsid w:val="000D3DE3"/>
    <w:rsid w:val="000E49D3"/>
    <w:rsid w:val="000E76F7"/>
    <w:rsid w:val="000E7C4F"/>
    <w:rsid w:val="000F14B6"/>
    <w:rsid w:val="000F4C04"/>
    <w:rsid w:val="0010399E"/>
    <w:rsid w:val="001206CA"/>
    <w:rsid w:val="0013084E"/>
    <w:rsid w:val="001330B1"/>
    <w:rsid w:val="00134CDE"/>
    <w:rsid w:val="00140003"/>
    <w:rsid w:val="00141C09"/>
    <w:rsid w:val="00146299"/>
    <w:rsid w:val="001501BE"/>
    <w:rsid w:val="00152DDE"/>
    <w:rsid w:val="001544B9"/>
    <w:rsid w:val="00161F7A"/>
    <w:rsid w:val="00165915"/>
    <w:rsid w:val="0016704E"/>
    <w:rsid w:val="00167209"/>
    <w:rsid w:val="0017397A"/>
    <w:rsid w:val="00175D02"/>
    <w:rsid w:val="00177149"/>
    <w:rsid w:val="001840D9"/>
    <w:rsid w:val="00184B28"/>
    <w:rsid w:val="00185A51"/>
    <w:rsid w:val="00190516"/>
    <w:rsid w:val="00191513"/>
    <w:rsid w:val="0019221B"/>
    <w:rsid w:val="00194A4B"/>
    <w:rsid w:val="001A1516"/>
    <w:rsid w:val="001A346E"/>
    <w:rsid w:val="001A3F77"/>
    <w:rsid w:val="001B4631"/>
    <w:rsid w:val="001B620A"/>
    <w:rsid w:val="001C52D4"/>
    <w:rsid w:val="001C530F"/>
    <w:rsid w:val="001F4A30"/>
    <w:rsid w:val="00201255"/>
    <w:rsid w:val="00204513"/>
    <w:rsid w:val="00207F0F"/>
    <w:rsid w:val="002137B9"/>
    <w:rsid w:val="00214138"/>
    <w:rsid w:val="0022191E"/>
    <w:rsid w:val="00222ACA"/>
    <w:rsid w:val="00224FEF"/>
    <w:rsid w:val="00230461"/>
    <w:rsid w:val="00230579"/>
    <w:rsid w:val="00231F55"/>
    <w:rsid w:val="00232EE6"/>
    <w:rsid w:val="00235766"/>
    <w:rsid w:val="00241770"/>
    <w:rsid w:val="00244909"/>
    <w:rsid w:val="002453BC"/>
    <w:rsid w:val="00257EE5"/>
    <w:rsid w:val="002742DB"/>
    <w:rsid w:val="002743FC"/>
    <w:rsid w:val="00276EB1"/>
    <w:rsid w:val="002801D2"/>
    <w:rsid w:val="00282303"/>
    <w:rsid w:val="0028633B"/>
    <w:rsid w:val="00296506"/>
    <w:rsid w:val="002A0663"/>
    <w:rsid w:val="002A2609"/>
    <w:rsid w:val="002C368D"/>
    <w:rsid w:val="002C6520"/>
    <w:rsid w:val="002D6A8E"/>
    <w:rsid w:val="002D6E5C"/>
    <w:rsid w:val="002D7148"/>
    <w:rsid w:val="002E0746"/>
    <w:rsid w:val="002E6110"/>
    <w:rsid w:val="002F6B55"/>
    <w:rsid w:val="002F6DAA"/>
    <w:rsid w:val="00304607"/>
    <w:rsid w:val="00304F0A"/>
    <w:rsid w:val="00305271"/>
    <w:rsid w:val="00305530"/>
    <w:rsid w:val="00306078"/>
    <w:rsid w:val="00310514"/>
    <w:rsid w:val="00315116"/>
    <w:rsid w:val="00320744"/>
    <w:rsid w:val="00320799"/>
    <w:rsid w:val="00320A56"/>
    <w:rsid w:val="00326362"/>
    <w:rsid w:val="0033551F"/>
    <w:rsid w:val="00336F88"/>
    <w:rsid w:val="00340809"/>
    <w:rsid w:val="00343BD0"/>
    <w:rsid w:val="003445CE"/>
    <w:rsid w:val="003502B0"/>
    <w:rsid w:val="003507F1"/>
    <w:rsid w:val="00352A5C"/>
    <w:rsid w:val="00354B64"/>
    <w:rsid w:val="00357FA6"/>
    <w:rsid w:val="003615C0"/>
    <w:rsid w:val="003631DE"/>
    <w:rsid w:val="00365B8C"/>
    <w:rsid w:val="003676C4"/>
    <w:rsid w:val="00384433"/>
    <w:rsid w:val="003874B3"/>
    <w:rsid w:val="00390B22"/>
    <w:rsid w:val="00393F5B"/>
    <w:rsid w:val="00394487"/>
    <w:rsid w:val="0039608A"/>
    <w:rsid w:val="003A5217"/>
    <w:rsid w:val="003B4370"/>
    <w:rsid w:val="003B4972"/>
    <w:rsid w:val="003B72CE"/>
    <w:rsid w:val="003D186A"/>
    <w:rsid w:val="003D2408"/>
    <w:rsid w:val="003D5567"/>
    <w:rsid w:val="003E52C1"/>
    <w:rsid w:val="003E7442"/>
    <w:rsid w:val="003F2A53"/>
    <w:rsid w:val="003F71B0"/>
    <w:rsid w:val="003F78B5"/>
    <w:rsid w:val="004003CF"/>
    <w:rsid w:val="00401E39"/>
    <w:rsid w:val="00403673"/>
    <w:rsid w:val="0041625F"/>
    <w:rsid w:val="004167A0"/>
    <w:rsid w:val="0042023A"/>
    <w:rsid w:val="004279DF"/>
    <w:rsid w:val="00434696"/>
    <w:rsid w:val="00435392"/>
    <w:rsid w:val="00442A54"/>
    <w:rsid w:val="0044374B"/>
    <w:rsid w:val="00446E8A"/>
    <w:rsid w:val="00447229"/>
    <w:rsid w:val="0044745B"/>
    <w:rsid w:val="00453BB4"/>
    <w:rsid w:val="004573B3"/>
    <w:rsid w:val="00471A3F"/>
    <w:rsid w:val="00471D9E"/>
    <w:rsid w:val="00471DB7"/>
    <w:rsid w:val="00477EA5"/>
    <w:rsid w:val="00484BC0"/>
    <w:rsid w:val="00486401"/>
    <w:rsid w:val="00493828"/>
    <w:rsid w:val="00496827"/>
    <w:rsid w:val="004A28DE"/>
    <w:rsid w:val="004A48EB"/>
    <w:rsid w:val="004A5569"/>
    <w:rsid w:val="004A7930"/>
    <w:rsid w:val="004B4378"/>
    <w:rsid w:val="004C10D6"/>
    <w:rsid w:val="004C56B8"/>
    <w:rsid w:val="004D1404"/>
    <w:rsid w:val="004E62DD"/>
    <w:rsid w:val="004E7C8E"/>
    <w:rsid w:val="004F135F"/>
    <w:rsid w:val="004F2FDD"/>
    <w:rsid w:val="004F41D5"/>
    <w:rsid w:val="004F56E9"/>
    <w:rsid w:val="00502BD5"/>
    <w:rsid w:val="005076FF"/>
    <w:rsid w:val="00513967"/>
    <w:rsid w:val="00516457"/>
    <w:rsid w:val="00516E20"/>
    <w:rsid w:val="0052469A"/>
    <w:rsid w:val="005330D3"/>
    <w:rsid w:val="005333A4"/>
    <w:rsid w:val="00535D4F"/>
    <w:rsid w:val="00536649"/>
    <w:rsid w:val="005464D9"/>
    <w:rsid w:val="00551C6D"/>
    <w:rsid w:val="00552E04"/>
    <w:rsid w:val="00566571"/>
    <w:rsid w:val="00566D79"/>
    <w:rsid w:val="00580A02"/>
    <w:rsid w:val="00581D0A"/>
    <w:rsid w:val="00585144"/>
    <w:rsid w:val="00592271"/>
    <w:rsid w:val="00595AA3"/>
    <w:rsid w:val="005A50C8"/>
    <w:rsid w:val="005A654D"/>
    <w:rsid w:val="005B2FFF"/>
    <w:rsid w:val="005B70D9"/>
    <w:rsid w:val="005C4DEF"/>
    <w:rsid w:val="005E1D4E"/>
    <w:rsid w:val="005F22A3"/>
    <w:rsid w:val="005F31BD"/>
    <w:rsid w:val="005F571F"/>
    <w:rsid w:val="005F6CF6"/>
    <w:rsid w:val="00602604"/>
    <w:rsid w:val="00610D52"/>
    <w:rsid w:val="0061102E"/>
    <w:rsid w:val="0061698B"/>
    <w:rsid w:val="00617CF5"/>
    <w:rsid w:val="0062297E"/>
    <w:rsid w:val="006270BC"/>
    <w:rsid w:val="006305E1"/>
    <w:rsid w:val="00631E41"/>
    <w:rsid w:val="0063498B"/>
    <w:rsid w:val="00641EE9"/>
    <w:rsid w:val="00643859"/>
    <w:rsid w:val="00644BEE"/>
    <w:rsid w:val="006534E8"/>
    <w:rsid w:val="00662A78"/>
    <w:rsid w:val="006648CD"/>
    <w:rsid w:val="00664BF3"/>
    <w:rsid w:val="006666AA"/>
    <w:rsid w:val="0067135C"/>
    <w:rsid w:val="00671648"/>
    <w:rsid w:val="0067308A"/>
    <w:rsid w:val="006738B4"/>
    <w:rsid w:val="006755E2"/>
    <w:rsid w:val="006768F1"/>
    <w:rsid w:val="00680E93"/>
    <w:rsid w:val="00690546"/>
    <w:rsid w:val="00690F90"/>
    <w:rsid w:val="006A5955"/>
    <w:rsid w:val="006B3062"/>
    <w:rsid w:val="006B73BF"/>
    <w:rsid w:val="006C0E82"/>
    <w:rsid w:val="006C1AE9"/>
    <w:rsid w:val="006C1E24"/>
    <w:rsid w:val="006C3397"/>
    <w:rsid w:val="006C368D"/>
    <w:rsid w:val="006D145F"/>
    <w:rsid w:val="006D48D5"/>
    <w:rsid w:val="006F2E2B"/>
    <w:rsid w:val="0070294A"/>
    <w:rsid w:val="00704032"/>
    <w:rsid w:val="00711B4A"/>
    <w:rsid w:val="0072178E"/>
    <w:rsid w:val="0072336C"/>
    <w:rsid w:val="00723A4F"/>
    <w:rsid w:val="00726185"/>
    <w:rsid w:val="00726E87"/>
    <w:rsid w:val="00727C17"/>
    <w:rsid w:val="0073073F"/>
    <w:rsid w:val="007317FE"/>
    <w:rsid w:val="00733207"/>
    <w:rsid w:val="00734F09"/>
    <w:rsid w:val="0073674D"/>
    <w:rsid w:val="0074004D"/>
    <w:rsid w:val="00740BD3"/>
    <w:rsid w:val="007430F8"/>
    <w:rsid w:val="007432C1"/>
    <w:rsid w:val="00744C9D"/>
    <w:rsid w:val="007473C7"/>
    <w:rsid w:val="00752DA1"/>
    <w:rsid w:val="00757D4E"/>
    <w:rsid w:val="0076133D"/>
    <w:rsid w:val="00775B48"/>
    <w:rsid w:val="00776690"/>
    <w:rsid w:val="00782C30"/>
    <w:rsid w:val="007854A3"/>
    <w:rsid w:val="0078586C"/>
    <w:rsid w:val="007A37CE"/>
    <w:rsid w:val="007A557E"/>
    <w:rsid w:val="007B0449"/>
    <w:rsid w:val="007B0D12"/>
    <w:rsid w:val="007B5693"/>
    <w:rsid w:val="007B58C0"/>
    <w:rsid w:val="007C2382"/>
    <w:rsid w:val="007D120B"/>
    <w:rsid w:val="007D223B"/>
    <w:rsid w:val="007D2595"/>
    <w:rsid w:val="007D5DD4"/>
    <w:rsid w:val="007D6149"/>
    <w:rsid w:val="007E043C"/>
    <w:rsid w:val="007E26F4"/>
    <w:rsid w:val="007F0345"/>
    <w:rsid w:val="007F0F71"/>
    <w:rsid w:val="007F18EA"/>
    <w:rsid w:val="007F4799"/>
    <w:rsid w:val="007F7D26"/>
    <w:rsid w:val="008032BB"/>
    <w:rsid w:val="00803641"/>
    <w:rsid w:val="00804A90"/>
    <w:rsid w:val="00810D76"/>
    <w:rsid w:val="00813B28"/>
    <w:rsid w:val="0081547C"/>
    <w:rsid w:val="00815F3F"/>
    <w:rsid w:val="00820B41"/>
    <w:rsid w:val="0082794B"/>
    <w:rsid w:val="008306F0"/>
    <w:rsid w:val="00854118"/>
    <w:rsid w:val="00854593"/>
    <w:rsid w:val="0085478A"/>
    <w:rsid w:val="0086072A"/>
    <w:rsid w:val="008656FD"/>
    <w:rsid w:val="00866487"/>
    <w:rsid w:val="00876A2F"/>
    <w:rsid w:val="00880D28"/>
    <w:rsid w:val="00881A64"/>
    <w:rsid w:val="00882ED0"/>
    <w:rsid w:val="00890999"/>
    <w:rsid w:val="00893D60"/>
    <w:rsid w:val="008A14AA"/>
    <w:rsid w:val="008A240B"/>
    <w:rsid w:val="008A2E77"/>
    <w:rsid w:val="008A30AA"/>
    <w:rsid w:val="008A79A6"/>
    <w:rsid w:val="008C45D3"/>
    <w:rsid w:val="008C60A2"/>
    <w:rsid w:val="008C610F"/>
    <w:rsid w:val="008D1E3E"/>
    <w:rsid w:val="008D5E3E"/>
    <w:rsid w:val="008E19C3"/>
    <w:rsid w:val="008E3CF1"/>
    <w:rsid w:val="008E5F7E"/>
    <w:rsid w:val="008F2784"/>
    <w:rsid w:val="00900C01"/>
    <w:rsid w:val="00901BF1"/>
    <w:rsid w:val="0090366E"/>
    <w:rsid w:val="00910E09"/>
    <w:rsid w:val="0091693D"/>
    <w:rsid w:val="00917F15"/>
    <w:rsid w:val="00920781"/>
    <w:rsid w:val="0092375D"/>
    <w:rsid w:val="009262BA"/>
    <w:rsid w:val="00931379"/>
    <w:rsid w:val="00936862"/>
    <w:rsid w:val="009377D2"/>
    <w:rsid w:val="009430CA"/>
    <w:rsid w:val="00945ED9"/>
    <w:rsid w:val="00946D34"/>
    <w:rsid w:val="00950314"/>
    <w:rsid w:val="0095516B"/>
    <w:rsid w:val="00957DEC"/>
    <w:rsid w:val="00962DF6"/>
    <w:rsid w:val="00972F05"/>
    <w:rsid w:val="009746BF"/>
    <w:rsid w:val="0097519C"/>
    <w:rsid w:val="00981D15"/>
    <w:rsid w:val="00987F4E"/>
    <w:rsid w:val="00993B70"/>
    <w:rsid w:val="009A370D"/>
    <w:rsid w:val="009A7823"/>
    <w:rsid w:val="009B04CD"/>
    <w:rsid w:val="009B625F"/>
    <w:rsid w:val="009B74D8"/>
    <w:rsid w:val="009B7B47"/>
    <w:rsid w:val="009C58D4"/>
    <w:rsid w:val="009C70FC"/>
    <w:rsid w:val="009D18B7"/>
    <w:rsid w:val="009D303D"/>
    <w:rsid w:val="009E4108"/>
    <w:rsid w:val="009F220E"/>
    <w:rsid w:val="009F3AA5"/>
    <w:rsid w:val="009F4EDF"/>
    <w:rsid w:val="009F6980"/>
    <w:rsid w:val="00A002F4"/>
    <w:rsid w:val="00A00D39"/>
    <w:rsid w:val="00A04856"/>
    <w:rsid w:val="00A1303B"/>
    <w:rsid w:val="00A13803"/>
    <w:rsid w:val="00A1711F"/>
    <w:rsid w:val="00A17BC4"/>
    <w:rsid w:val="00A2469A"/>
    <w:rsid w:val="00A311EC"/>
    <w:rsid w:val="00A31E85"/>
    <w:rsid w:val="00A328B0"/>
    <w:rsid w:val="00A41611"/>
    <w:rsid w:val="00A502D0"/>
    <w:rsid w:val="00A50BC4"/>
    <w:rsid w:val="00A52D97"/>
    <w:rsid w:val="00A6174F"/>
    <w:rsid w:val="00A61E4E"/>
    <w:rsid w:val="00A62A2A"/>
    <w:rsid w:val="00A632A4"/>
    <w:rsid w:val="00A63B80"/>
    <w:rsid w:val="00A65611"/>
    <w:rsid w:val="00A92A9B"/>
    <w:rsid w:val="00AA6CF7"/>
    <w:rsid w:val="00AB3292"/>
    <w:rsid w:val="00AB40EC"/>
    <w:rsid w:val="00AC3A55"/>
    <w:rsid w:val="00AC5562"/>
    <w:rsid w:val="00AD0858"/>
    <w:rsid w:val="00AD0F1F"/>
    <w:rsid w:val="00AD1BD8"/>
    <w:rsid w:val="00AD7279"/>
    <w:rsid w:val="00AE25F9"/>
    <w:rsid w:val="00AE37FC"/>
    <w:rsid w:val="00AE428E"/>
    <w:rsid w:val="00AF2F34"/>
    <w:rsid w:val="00AF4F68"/>
    <w:rsid w:val="00B041CA"/>
    <w:rsid w:val="00B05211"/>
    <w:rsid w:val="00B06440"/>
    <w:rsid w:val="00B10447"/>
    <w:rsid w:val="00B148EE"/>
    <w:rsid w:val="00B16194"/>
    <w:rsid w:val="00B35C31"/>
    <w:rsid w:val="00B36504"/>
    <w:rsid w:val="00B373C9"/>
    <w:rsid w:val="00B417D7"/>
    <w:rsid w:val="00B42AAA"/>
    <w:rsid w:val="00B43DFA"/>
    <w:rsid w:val="00B71704"/>
    <w:rsid w:val="00B71DF5"/>
    <w:rsid w:val="00B73CE1"/>
    <w:rsid w:val="00B73F5D"/>
    <w:rsid w:val="00B763BD"/>
    <w:rsid w:val="00B81816"/>
    <w:rsid w:val="00B82A1F"/>
    <w:rsid w:val="00B8746D"/>
    <w:rsid w:val="00B92DF9"/>
    <w:rsid w:val="00B9421A"/>
    <w:rsid w:val="00BA1EBF"/>
    <w:rsid w:val="00BC0978"/>
    <w:rsid w:val="00BC1B15"/>
    <w:rsid w:val="00BD6338"/>
    <w:rsid w:val="00BE2B36"/>
    <w:rsid w:val="00BE4C06"/>
    <w:rsid w:val="00BE52E4"/>
    <w:rsid w:val="00BE790C"/>
    <w:rsid w:val="00BF1786"/>
    <w:rsid w:val="00BF27B2"/>
    <w:rsid w:val="00BF55E0"/>
    <w:rsid w:val="00C001AD"/>
    <w:rsid w:val="00C04E8B"/>
    <w:rsid w:val="00C054FE"/>
    <w:rsid w:val="00C11074"/>
    <w:rsid w:val="00C131F3"/>
    <w:rsid w:val="00C14B82"/>
    <w:rsid w:val="00C21A62"/>
    <w:rsid w:val="00C2333E"/>
    <w:rsid w:val="00C264A8"/>
    <w:rsid w:val="00C33939"/>
    <w:rsid w:val="00C36AEB"/>
    <w:rsid w:val="00C42F1C"/>
    <w:rsid w:val="00C45741"/>
    <w:rsid w:val="00C459D9"/>
    <w:rsid w:val="00C502EE"/>
    <w:rsid w:val="00C5311E"/>
    <w:rsid w:val="00C55575"/>
    <w:rsid w:val="00C57498"/>
    <w:rsid w:val="00C60653"/>
    <w:rsid w:val="00C62507"/>
    <w:rsid w:val="00C834FE"/>
    <w:rsid w:val="00C8782D"/>
    <w:rsid w:val="00CA5ACE"/>
    <w:rsid w:val="00CC1CC6"/>
    <w:rsid w:val="00CD3125"/>
    <w:rsid w:val="00CD33C7"/>
    <w:rsid w:val="00CD59F7"/>
    <w:rsid w:val="00CE20C6"/>
    <w:rsid w:val="00CE727A"/>
    <w:rsid w:val="00CF11BE"/>
    <w:rsid w:val="00CF5AB0"/>
    <w:rsid w:val="00D06C33"/>
    <w:rsid w:val="00D1516D"/>
    <w:rsid w:val="00D15F0D"/>
    <w:rsid w:val="00D31C3F"/>
    <w:rsid w:val="00D3519F"/>
    <w:rsid w:val="00D37F53"/>
    <w:rsid w:val="00D40B53"/>
    <w:rsid w:val="00D45F61"/>
    <w:rsid w:val="00D50222"/>
    <w:rsid w:val="00D526B2"/>
    <w:rsid w:val="00D527A7"/>
    <w:rsid w:val="00D55FA1"/>
    <w:rsid w:val="00D56B67"/>
    <w:rsid w:val="00D66CF3"/>
    <w:rsid w:val="00D72764"/>
    <w:rsid w:val="00D75428"/>
    <w:rsid w:val="00D83D31"/>
    <w:rsid w:val="00D87ACD"/>
    <w:rsid w:val="00D91709"/>
    <w:rsid w:val="00D95D29"/>
    <w:rsid w:val="00D9741F"/>
    <w:rsid w:val="00DA02F4"/>
    <w:rsid w:val="00DA0DBB"/>
    <w:rsid w:val="00DA1B75"/>
    <w:rsid w:val="00DA2DEC"/>
    <w:rsid w:val="00DA6204"/>
    <w:rsid w:val="00DB533F"/>
    <w:rsid w:val="00DC17D9"/>
    <w:rsid w:val="00DC240D"/>
    <w:rsid w:val="00DC409B"/>
    <w:rsid w:val="00DC4CFE"/>
    <w:rsid w:val="00DC5867"/>
    <w:rsid w:val="00DC753C"/>
    <w:rsid w:val="00DD1DD4"/>
    <w:rsid w:val="00DE0273"/>
    <w:rsid w:val="00DE125D"/>
    <w:rsid w:val="00DE2DDF"/>
    <w:rsid w:val="00DE3867"/>
    <w:rsid w:val="00DE49A2"/>
    <w:rsid w:val="00DE5170"/>
    <w:rsid w:val="00DF1896"/>
    <w:rsid w:val="00E00362"/>
    <w:rsid w:val="00E070B9"/>
    <w:rsid w:val="00E13700"/>
    <w:rsid w:val="00E250BB"/>
    <w:rsid w:val="00E26B10"/>
    <w:rsid w:val="00E271A5"/>
    <w:rsid w:val="00E40BE0"/>
    <w:rsid w:val="00E46015"/>
    <w:rsid w:val="00E537AC"/>
    <w:rsid w:val="00E54549"/>
    <w:rsid w:val="00E575ED"/>
    <w:rsid w:val="00E60CD1"/>
    <w:rsid w:val="00E6679B"/>
    <w:rsid w:val="00E72A32"/>
    <w:rsid w:val="00E75717"/>
    <w:rsid w:val="00E776A3"/>
    <w:rsid w:val="00E77A8A"/>
    <w:rsid w:val="00E8271D"/>
    <w:rsid w:val="00E83DC7"/>
    <w:rsid w:val="00E862E7"/>
    <w:rsid w:val="00E91BB8"/>
    <w:rsid w:val="00E96B85"/>
    <w:rsid w:val="00E96FDA"/>
    <w:rsid w:val="00EA103E"/>
    <w:rsid w:val="00EA3CFA"/>
    <w:rsid w:val="00EB079B"/>
    <w:rsid w:val="00EB44E4"/>
    <w:rsid w:val="00EB4E6C"/>
    <w:rsid w:val="00EC15C3"/>
    <w:rsid w:val="00ED6F30"/>
    <w:rsid w:val="00EF3468"/>
    <w:rsid w:val="00EF348D"/>
    <w:rsid w:val="00EF4162"/>
    <w:rsid w:val="00F01A14"/>
    <w:rsid w:val="00F066AE"/>
    <w:rsid w:val="00F071E3"/>
    <w:rsid w:val="00F13868"/>
    <w:rsid w:val="00F14876"/>
    <w:rsid w:val="00F21FF6"/>
    <w:rsid w:val="00F25C0E"/>
    <w:rsid w:val="00F2601E"/>
    <w:rsid w:val="00F2675D"/>
    <w:rsid w:val="00F33ED4"/>
    <w:rsid w:val="00F37BCF"/>
    <w:rsid w:val="00F4626C"/>
    <w:rsid w:val="00F54A22"/>
    <w:rsid w:val="00F6085F"/>
    <w:rsid w:val="00F72D25"/>
    <w:rsid w:val="00F7539F"/>
    <w:rsid w:val="00F76436"/>
    <w:rsid w:val="00F769E3"/>
    <w:rsid w:val="00F84F8D"/>
    <w:rsid w:val="00F86E64"/>
    <w:rsid w:val="00F86E96"/>
    <w:rsid w:val="00F97589"/>
    <w:rsid w:val="00F97EC5"/>
    <w:rsid w:val="00FA4BDB"/>
    <w:rsid w:val="00FA58E2"/>
    <w:rsid w:val="00FB168D"/>
    <w:rsid w:val="00FB5006"/>
    <w:rsid w:val="00FC0B75"/>
    <w:rsid w:val="00FC51DA"/>
    <w:rsid w:val="00FD074D"/>
    <w:rsid w:val="00FD25C3"/>
    <w:rsid w:val="00FD47D6"/>
    <w:rsid w:val="00FD4AA0"/>
    <w:rsid w:val="00FD5197"/>
    <w:rsid w:val="00FD5E5F"/>
    <w:rsid w:val="00FE0523"/>
    <w:rsid w:val="00FE598D"/>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mailto:ljilja@chem.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2C8A-0DE2-4C58-9455-8ADD756E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34</Pages>
  <Words>8985</Words>
  <Characters>51220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39</cp:revision>
  <cp:lastPrinted>2016-03-18T14:17:00Z</cp:lastPrinted>
  <dcterms:created xsi:type="dcterms:W3CDTF">2016-03-17T08:54:00Z</dcterms:created>
  <dcterms:modified xsi:type="dcterms:W3CDTF">2016-03-18T14:57:00Z</dcterms:modified>
</cp:coreProperties>
</file>