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D8" w:rsidRDefault="00C313D8">
      <w:pPr>
        <w:spacing w:before="7" w:line="100" w:lineRule="exact"/>
        <w:rPr>
          <w:sz w:val="10"/>
          <w:szCs w:val="10"/>
        </w:rPr>
      </w:pPr>
    </w:p>
    <w:p w:rsidR="001D7BE3" w:rsidRDefault="001D7BE3">
      <w:pPr>
        <w:ind w:left="178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424815</wp:posOffset>
            </wp:positionV>
            <wp:extent cx="6115050" cy="1228725"/>
            <wp:effectExtent l="1905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D7BE3" w:rsidRDefault="001D7BE3">
      <w:pPr>
        <w:ind w:left="1780"/>
      </w:pPr>
    </w:p>
    <w:p w:rsidR="00FF20F7" w:rsidRDefault="00FF20F7">
      <w:pPr>
        <w:spacing w:before="5" w:line="100" w:lineRule="exact"/>
        <w:rPr>
          <w:sz w:val="24"/>
          <w:szCs w:val="24"/>
          <w:lang w:val="sr-Cyrl-CS"/>
        </w:rPr>
      </w:pPr>
    </w:p>
    <w:p w:rsidR="00FF20F7" w:rsidRDefault="00FF20F7">
      <w:pPr>
        <w:spacing w:before="5" w:line="100" w:lineRule="exact"/>
        <w:rPr>
          <w:sz w:val="24"/>
          <w:szCs w:val="24"/>
          <w:lang w:val="sr-Cyrl-CS"/>
        </w:rPr>
      </w:pPr>
    </w:p>
    <w:p w:rsidR="00C313D8" w:rsidRPr="00726161" w:rsidRDefault="009D7C1D">
      <w:pPr>
        <w:spacing w:before="5" w:line="100" w:lineRule="exact"/>
        <w:rPr>
          <w:sz w:val="24"/>
          <w:szCs w:val="24"/>
        </w:rPr>
      </w:pPr>
      <w:r w:rsidRPr="00726161">
        <w:rPr>
          <w:sz w:val="24"/>
          <w:szCs w:val="24"/>
        </w:rPr>
        <w:br w:type="column"/>
      </w:r>
    </w:p>
    <w:p w:rsidR="001D7BE3" w:rsidRPr="00726161" w:rsidRDefault="001D7BE3">
      <w:pPr>
        <w:spacing w:before="5" w:line="100" w:lineRule="exact"/>
        <w:rPr>
          <w:sz w:val="24"/>
          <w:szCs w:val="24"/>
        </w:rPr>
      </w:pPr>
    </w:p>
    <w:p w:rsidR="001D7BE3" w:rsidRPr="00726161" w:rsidRDefault="001D7BE3">
      <w:pPr>
        <w:spacing w:before="5" w:line="100" w:lineRule="exact"/>
        <w:rPr>
          <w:sz w:val="24"/>
          <w:szCs w:val="24"/>
        </w:rPr>
      </w:pPr>
    </w:p>
    <w:p w:rsidR="001D7BE3" w:rsidRDefault="001D7BE3">
      <w:pPr>
        <w:spacing w:before="5" w:line="100" w:lineRule="exact"/>
        <w:rPr>
          <w:sz w:val="24"/>
          <w:szCs w:val="24"/>
          <w:lang w:val="sr-Cyrl-CS"/>
        </w:rPr>
      </w:pPr>
    </w:p>
    <w:p w:rsidR="00BD25B3" w:rsidRDefault="00BD25B3">
      <w:pPr>
        <w:spacing w:before="5" w:line="100" w:lineRule="exact"/>
        <w:rPr>
          <w:sz w:val="24"/>
          <w:szCs w:val="24"/>
          <w:lang w:val="sr-Cyrl-CS"/>
        </w:rPr>
      </w:pPr>
    </w:p>
    <w:p w:rsidR="00BD25B3" w:rsidRDefault="00BD25B3">
      <w:pPr>
        <w:spacing w:before="5" w:line="100" w:lineRule="exact"/>
        <w:rPr>
          <w:sz w:val="24"/>
          <w:szCs w:val="24"/>
          <w:lang w:val="sr-Cyrl-CS"/>
        </w:rPr>
      </w:pPr>
    </w:p>
    <w:p w:rsidR="00BD25B3" w:rsidRDefault="00BD25B3">
      <w:pPr>
        <w:spacing w:before="5" w:line="100" w:lineRule="exact"/>
        <w:rPr>
          <w:sz w:val="24"/>
          <w:szCs w:val="24"/>
          <w:lang w:val="sr-Cyrl-CS"/>
        </w:rPr>
      </w:pPr>
    </w:p>
    <w:p w:rsidR="00BD25B3" w:rsidRDefault="00BD25B3">
      <w:pPr>
        <w:spacing w:before="5" w:line="100" w:lineRule="exact"/>
        <w:rPr>
          <w:sz w:val="24"/>
          <w:szCs w:val="24"/>
          <w:lang w:val="sr-Cyrl-CS"/>
        </w:rPr>
      </w:pPr>
    </w:p>
    <w:p w:rsidR="00BD25B3" w:rsidRPr="00726161" w:rsidRDefault="00BD25B3">
      <w:pPr>
        <w:spacing w:before="5" w:line="100" w:lineRule="exact"/>
        <w:rPr>
          <w:sz w:val="24"/>
          <w:szCs w:val="24"/>
          <w:lang w:val="sr-Cyrl-CS"/>
        </w:rPr>
      </w:pPr>
    </w:p>
    <w:p w:rsidR="00FF20F7" w:rsidRDefault="00FF20F7">
      <w:pPr>
        <w:spacing w:before="5" w:line="100" w:lineRule="exact"/>
        <w:rPr>
          <w:sz w:val="24"/>
          <w:szCs w:val="24"/>
          <w:lang w:val="sr-Cyrl-CS"/>
        </w:rPr>
      </w:pPr>
    </w:p>
    <w:p w:rsidR="00FF20F7" w:rsidRDefault="00FF20F7">
      <w:pPr>
        <w:spacing w:before="5" w:line="100" w:lineRule="exact"/>
        <w:rPr>
          <w:sz w:val="24"/>
          <w:szCs w:val="24"/>
          <w:lang w:val="sr-Cyrl-CS"/>
        </w:rPr>
      </w:pPr>
    </w:p>
    <w:p w:rsidR="00FF20F7" w:rsidRDefault="00FF20F7">
      <w:pPr>
        <w:spacing w:before="5" w:line="100" w:lineRule="exact"/>
        <w:rPr>
          <w:sz w:val="24"/>
          <w:szCs w:val="24"/>
          <w:lang w:val="sr-Cyrl-CS"/>
        </w:rPr>
      </w:pPr>
    </w:p>
    <w:p w:rsidR="00FF20F7" w:rsidRPr="00BB375A" w:rsidRDefault="001D7BE3" w:rsidP="00BB375A">
      <w:pPr>
        <w:spacing w:before="5" w:line="100" w:lineRule="exact"/>
        <w:rPr>
          <w:sz w:val="24"/>
          <w:szCs w:val="24"/>
          <w:lang w:val="sr-Cyrl-CS"/>
        </w:rPr>
      </w:pPr>
      <w:r w:rsidRPr="00726161">
        <w:rPr>
          <w:sz w:val="24"/>
          <w:szCs w:val="24"/>
        </w:rPr>
        <w:t xml:space="preserve">   </w:t>
      </w:r>
    </w:p>
    <w:p w:rsidR="00C313D8" w:rsidRPr="00726161" w:rsidRDefault="009D7C1D">
      <w:pPr>
        <w:spacing w:line="260" w:lineRule="exact"/>
        <w:rPr>
          <w:sz w:val="24"/>
          <w:szCs w:val="24"/>
        </w:rPr>
        <w:sectPr w:rsidR="00C313D8" w:rsidRPr="00726161" w:rsidSect="00FF20F7">
          <w:type w:val="continuous"/>
          <w:pgSz w:w="11920" w:h="16860"/>
          <w:pgMar w:top="1440" w:right="1440" w:bottom="1440" w:left="1440" w:header="720" w:footer="720" w:gutter="0"/>
          <w:cols w:num="2" w:space="720" w:equalWidth="0">
            <w:col w:w="733" w:space="1711"/>
            <w:col w:w="6596"/>
          </w:cols>
          <w:docGrid w:linePitch="272"/>
        </w:sectPr>
      </w:pPr>
      <w:r w:rsidRPr="00726161">
        <w:rPr>
          <w:b/>
          <w:position w:val="-1"/>
          <w:sz w:val="24"/>
          <w:szCs w:val="24"/>
        </w:rPr>
        <w:t>П</w:t>
      </w:r>
      <w:r w:rsidRPr="00726161">
        <w:rPr>
          <w:b/>
          <w:spacing w:val="1"/>
          <w:position w:val="-1"/>
          <w:sz w:val="24"/>
          <w:szCs w:val="24"/>
        </w:rPr>
        <w:t>О</w:t>
      </w:r>
      <w:r w:rsidRPr="00726161">
        <w:rPr>
          <w:b/>
          <w:position w:val="-1"/>
          <w:sz w:val="24"/>
          <w:szCs w:val="24"/>
        </w:rPr>
        <w:t>З</w:t>
      </w:r>
      <w:r w:rsidRPr="00726161">
        <w:rPr>
          <w:b/>
          <w:spacing w:val="1"/>
          <w:position w:val="-1"/>
          <w:sz w:val="24"/>
          <w:szCs w:val="24"/>
        </w:rPr>
        <w:t>И</w:t>
      </w:r>
      <w:r w:rsidRPr="00726161">
        <w:rPr>
          <w:b/>
          <w:position w:val="-1"/>
          <w:sz w:val="24"/>
          <w:szCs w:val="24"/>
        </w:rPr>
        <w:t xml:space="preserve">В ЗА </w:t>
      </w:r>
      <w:r w:rsidRPr="00726161">
        <w:rPr>
          <w:b/>
          <w:spacing w:val="-2"/>
          <w:position w:val="-1"/>
          <w:sz w:val="24"/>
          <w:szCs w:val="24"/>
        </w:rPr>
        <w:t>П</w:t>
      </w:r>
      <w:r w:rsidRPr="00726161">
        <w:rPr>
          <w:b/>
          <w:position w:val="-1"/>
          <w:sz w:val="24"/>
          <w:szCs w:val="24"/>
        </w:rPr>
        <w:t>О</w:t>
      </w:r>
      <w:r w:rsidRPr="00726161">
        <w:rPr>
          <w:b/>
          <w:spacing w:val="1"/>
          <w:position w:val="-1"/>
          <w:sz w:val="24"/>
          <w:szCs w:val="24"/>
        </w:rPr>
        <w:t>Д</w:t>
      </w:r>
      <w:r w:rsidRPr="00726161">
        <w:rPr>
          <w:b/>
          <w:position w:val="-1"/>
          <w:sz w:val="24"/>
          <w:szCs w:val="24"/>
        </w:rPr>
        <w:t>Н</w:t>
      </w:r>
      <w:r w:rsidRPr="00726161">
        <w:rPr>
          <w:b/>
          <w:spacing w:val="1"/>
          <w:position w:val="-1"/>
          <w:sz w:val="24"/>
          <w:szCs w:val="24"/>
        </w:rPr>
        <w:t>О</w:t>
      </w:r>
      <w:r w:rsidRPr="00726161">
        <w:rPr>
          <w:b/>
          <w:spacing w:val="-2"/>
          <w:position w:val="-1"/>
          <w:sz w:val="24"/>
          <w:szCs w:val="24"/>
        </w:rPr>
        <w:t>Ш</w:t>
      </w:r>
      <w:r w:rsidRPr="00726161">
        <w:rPr>
          <w:b/>
          <w:position w:val="-1"/>
          <w:sz w:val="24"/>
          <w:szCs w:val="24"/>
        </w:rPr>
        <w:t>ЕЊЕ П</w:t>
      </w:r>
      <w:r w:rsidRPr="00726161">
        <w:rPr>
          <w:b/>
          <w:spacing w:val="1"/>
          <w:position w:val="-1"/>
          <w:sz w:val="24"/>
          <w:szCs w:val="24"/>
        </w:rPr>
        <w:t>О</w:t>
      </w:r>
      <w:r w:rsidRPr="00726161">
        <w:rPr>
          <w:b/>
          <w:position w:val="-1"/>
          <w:sz w:val="24"/>
          <w:szCs w:val="24"/>
        </w:rPr>
        <w:t>НУДА</w:t>
      </w:r>
    </w:p>
    <w:p w:rsidR="00C313D8" w:rsidRPr="00726161" w:rsidRDefault="001D7BE3">
      <w:pPr>
        <w:spacing w:before="7" w:line="240" w:lineRule="exact"/>
        <w:rPr>
          <w:sz w:val="24"/>
          <w:szCs w:val="24"/>
        </w:rPr>
      </w:pPr>
      <w:r w:rsidRPr="00726161">
        <w:rPr>
          <w:sz w:val="24"/>
          <w:szCs w:val="24"/>
        </w:rPr>
        <w:lastRenderedPageBreak/>
        <w:t xml:space="preserve"> </w:t>
      </w:r>
    </w:p>
    <w:p w:rsidR="001D7BE3" w:rsidRPr="00726161" w:rsidRDefault="001D7BE3">
      <w:pPr>
        <w:spacing w:before="7" w:line="240" w:lineRule="exact"/>
        <w:rPr>
          <w:sz w:val="24"/>
          <w:szCs w:val="24"/>
        </w:rPr>
      </w:pPr>
    </w:p>
    <w:p w:rsidR="001D7BE3" w:rsidRPr="00726161" w:rsidRDefault="001D7BE3">
      <w:pPr>
        <w:spacing w:before="7" w:line="240" w:lineRule="exact"/>
        <w:rPr>
          <w:sz w:val="24"/>
          <w:szCs w:val="24"/>
        </w:rPr>
      </w:pPr>
    </w:p>
    <w:p w:rsidR="001D7BE3" w:rsidRPr="00726161" w:rsidRDefault="00BB375A" w:rsidP="00BB375A">
      <w:pPr>
        <w:spacing w:before="29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CS"/>
        </w:rPr>
        <w:t xml:space="preserve">           </w:t>
      </w:r>
      <w:r w:rsidR="00726161">
        <w:rPr>
          <w:b/>
          <w:sz w:val="24"/>
          <w:szCs w:val="24"/>
          <w:lang w:val="sr-Cyrl-CS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Наз</w:t>
      </w:r>
      <w:r w:rsidR="009D7C1D" w:rsidRPr="00726161">
        <w:rPr>
          <w:b/>
          <w:spacing w:val="1"/>
          <w:sz w:val="24"/>
          <w:szCs w:val="24"/>
        </w:rPr>
        <w:t>и</w:t>
      </w:r>
      <w:r w:rsidR="009D7C1D" w:rsidRPr="00726161">
        <w:rPr>
          <w:b/>
          <w:sz w:val="24"/>
          <w:szCs w:val="24"/>
        </w:rPr>
        <w:t>в</w:t>
      </w:r>
      <w:proofErr w:type="spellEnd"/>
      <w:r w:rsidR="009D7C1D" w:rsidRPr="00726161">
        <w:rPr>
          <w:b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н</w:t>
      </w:r>
      <w:r w:rsidR="009D7C1D" w:rsidRPr="00726161">
        <w:rPr>
          <w:b/>
          <w:sz w:val="24"/>
          <w:szCs w:val="24"/>
        </w:rPr>
        <w:t>а</w:t>
      </w:r>
      <w:r w:rsidR="009D7C1D" w:rsidRPr="00726161">
        <w:rPr>
          <w:b/>
          <w:spacing w:val="1"/>
          <w:sz w:val="24"/>
          <w:szCs w:val="24"/>
        </w:rPr>
        <w:t>р</w:t>
      </w:r>
      <w:r w:rsidR="009D7C1D" w:rsidRPr="00726161">
        <w:rPr>
          <w:b/>
          <w:sz w:val="24"/>
          <w:szCs w:val="24"/>
        </w:rPr>
        <w:t>у</w:t>
      </w:r>
      <w:r w:rsidR="009D7C1D" w:rsidRPr="00726161">
        <w:rPr>
          <w:b/>
          <w:spacing w:val="-1"/>
          <w:sz w:val="24"/>
          <w:szCs w:val="24"/>
        </w:rPr>
        <w:t>ч</w:t>
      </w:r>
      <w:r w:rsidR="009D7C1D" w:rsidRPr="00726161">
        <w:rPr>
          <w:b/>
          <w:spacing w:val="1"/>
          <w:sz w:val="24"/>
          <w:szCs w:val="24"/>
        </w:rPr>
        <w:t>и</w:t>
      </w:r>
      <w:r w:rsidR="009D7C1D" w:rsidRPr="00726161">
        <w:rPr>
          <w:b/>
          <w:sz w:val="24"/>
          <w:szCs w:val="24"/>
        </w:rPr>
        <w:t>о</w:t>
      </w:r>
      <w:r w:rsidR="009D7C1D" w:rsidRPr="00726161">
        <w:rPr>
          <w:b/>
          <w:spacing w:val="1"/>
          <w:sz w:val="24"/>
          <w:szCs w:val="24"/>
        </w:rPr>
        <w:t>ц</w:t>
      </w:r>
      <w:r w:rsidR="009D7C1D" w:rsidRPr="00726161">
        <w:rPr>
          <w:b/>
          <w:spacing w:val="-1"/>
          <w:sz w:val="24"/>
          <w:szCs w:val="24"/>
        </w:rPr>
        <w:t>а</w:t>
      </w:r>
      <w:proofErr w:type="spellEnd"/>
      <w:r w:rsidR="009D7C1D" w:rsidRPr="00726161">
        <w:rPr>
          <w:sz w:val="24"/>
          <w:szCs w:val="24"/>
        </w:rPr>
        <w:t xml:space="preserve">: </w:t>
      </w:r>
      <w:r w:rsidR="001D7BE3" w:rsidRPr="00726161">
        <w:rPr>
          <w:sz w:val="24"/>
          <w:szCs w:val="24"/>
          <w:lang w:val="sr-Cyrl-CS"/>
        </w:rPr>
        <w:t xml:space="preserve">Универзитет у Београду – </w:t>
      </w:r>
      <w:r w:rsidR="001D7BE3" w:rsidRPr="00BB375A">
        <w:rPr>
          <w:sz w:val="24"/>
          <w:szCs w:val="24"/>
          <w:lang w:val="sr-Cyrl-CS"/>
        </w:rPr>
        <w:t>Хемијски факултет,</w:t>
      </w:r>
      <w:r w:rsidR="001D7BE3" w:rsidRPr="00726161">
        <w:rPr>
          <w:b/>
          <w:sz w:val="24"/>
          <w:szCs w:val="24"/>
          <w:lang w:val="sr-Cyrl-CS"/>
        </w:rPr>
        <w:t xml:space="preserve"> </w:t>
      </w:r>
    </w:p>
    <w:p w:rsidR="00C313D8" w:rsidRPr="00726161" w:rsidRDefault="00BB375A" w:rsidP="00726161">
      <w:pPr>
        <w:spacing w:before="29"/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           </w:t>
      </w:r>
      <w:r w:rsidR="00726161">
        <w:rPr>
          <w:b/>
          <w:sz w:val="24"/>
          <w:szCs w:val="24"/>
          <w:lang w:val="sr-Cyrl-CS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Ад</w:t>
      </w:r>
      <w:r w:rsidR="009D7C1D" w:rsidRPr="00726161">
        <w:rPr>
          <w:b/>
          <w:spacing w:val="1"/>
          <w:sz w:val="24"/>
          <w:szCs w:val="24"/>
        </w:rPr>
        <w:t>р</w:t>
      </w:r>
      <w:r w:rsidR="009D7C1D" w:rsidRPr="00726161">
        <w:rPr>
          <w:b/>
          <w:spacing w:val="-1"/>
          <w:sz w:val="24"/>
          <w:szCs w:val="24"/>
        </w:rPr>
        <w:t>ес</w:t>
      </w:r>
      <w:r w:rsidR="009D7C1D" w:rsidRPr="00726161">
        <w:rPr>
          <w:b/>
          <w:spacing w:val="1"/>
          <w:sz w:val="24"/>
          <w:szCs w:val="24"/>
        </w:rPr>
        <w:t>а</w:t>
      </w:r>
      <w:proofErr w:type="spellEnd"/>
      <w:r w:rsidR="009D7C1D" w:rsidRPr="00726161">
        <w:rPr>
          <w:sz w:val="24"/>
          <w:szCs w:val="24"/>
        </w:rPr>
        <w:t>:</w:t>
      </w:r>
      <w:r w:rsidR="009D7C1D" w:rsidRPr="00726161">
        <w:rPr>
          <w:spacing w:val="3"/>
          <w:sz w:val="24"/>
          <w:szCs w:val="24"/>
        </w:rPr>
        <w:t xml:space="preserve"> </w:t>
      </w:r>
      <w:r w:rsidR="001D7BE3" w:rsidRPr="00726161">
        <w:rPr>
          <w:sz w:val="24"/>
          <w:szCs w:val="24"/>
          <w:lang w:val="sr-Cyrl-CS"/>
        </w:rPr>
        <w:t>Студентски трг 12-16</w:t>
      </w:r>
      <w:r w:rsidR="009D7C1D" w:rsidRPr="00726161">
        <w:rPr>
          <w:sz w:val="24"/>
          <w:szCs w:val="24"/>
        </w:rPr>
        <w:t xml:space="preserve"> 11000 </w:t>
      </w:r>
      <w:proofErr w:type="spellStart"/>
      <w:r w:rsidR="009D7C1D" w:rsidRPr="00726161">
        <w:rPr>
          <w:spacing w:val="-1"/>
          <w:sz w:val="24"/>
          <w:szCs w:val="24"/>
        </w:rPr>
        <w:t>Бе</w:t>
      </w:r>
      <w:r w:rsidR="009D7C1D" w:rsidRPr="00726161">
        <w:rPr>
          <w:sz w:val="24"/>
          <w:szCs w:val="24"/>
        </w:rPr>
        <w:t>ог</w:t>
      </w:r>
      <w:r w:rsidR="009D7C1D" w:rsidRPr="00726161">
        <w:rPr>
          <w:spacing w:val="2"/>
          <w:sz w:val="24"/>
          <w:szCs w:val="24"/>
        </w:rPr>
        <w:t>р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pacing w:val="3"/>
          <w:sz w:val="24"/>
          <w:szCs w:val="24"/>
        </w:rPr>
        <w:t>д</w:t>
      </w:r>
      <w:proofErr w:type="spellEnd"/>
      <w:r w:rsidR="009D7C1D" w:rsidRPr="00726161">
        <w:rPr>
          <w:sz w:val="24"/>
          <w:szCs w:val="24"/>
        </w:rPr>
        <w:t>. П</w:t>
      </w:r>
      <w:r w:rsidR="009D7C1D" w:rsidRPr="00726161">
        <w:rPr>
          <w:spacing w:val="-1"/>
          <w:sz w:val="24"/>
          <w:szCs w:val="24"/>
        </w:rPr>
        <w:t>И</w:t>
      </w:r>
      <w:r w:rsidR="001D7BE3" w:rsidRPr="00726161">
        <w:rPr>
          <w:sz w:val="24"/>
          <w:szCs w:val="24"/>
        </w:rPr>
        <w:t>Б 101823040</w:t>
      </w:r>
      <w:r w:rsidR="009D7C1D" w:rsidRPr="00726161">
        <w:rPr>
          <w:sz w:val="24"/>
          <w:szCs w:val="24"/>
        </w:rPr>
        <w:t xml:space="preserve">, </w:t>
      </w:r>
      <w:proofErr w:type="spellStart"/>
      <w:r w:rsidR="009D7C1D" w:rsidRPr="00726161">
        <w:rPr>
          <w:sz w:val="24"/>
          <w:szCs w:val="24"/>
        </w:rPr>
        <w:t>Мат</w:t>
      </w:r>
      <w:r w:rsidR="009D7C1D" w:rsidRPr="00726161">
        <w:rPr>
          <w:spacing w:val="1"/>
          <w:sz w:val="24"/>
          <w:szCs w:val="24"/>
        </w:rPr>
        <w:t>и</w:t>
      </w:r>
      <w:r w:rsidR="009D7C1D" w:rsidRPr="00726161">
        <w:rPr>
          <w:spacing w:val="-1"/>
          <w:sz w:val="24"/>
          <w:szCs w:val="24"/>
        </w:rPr>
        <w:t>ч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и</w:t>
      </w:r>
      <w:proofErr w:type="spellEnd"/>
      <w:r w:rsidR="009D7C1D" w:rsidRPr="00726161">
        <w:rPr>
          <w:spacing w:val="1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број</w:t>
      </w:r>
      <w:proofErr w:type="spellEnd"/>
      <w:r w:rsidR="009D7C1D" w:rsidRPr="00726161">
        <w:rPr>
          <w:spacing w:val="2"/>
          <w:sz w:val="24"/>
          <w:szCs w:val="24"/>
        </w:rPr>
        <w:t xml:space="preserve"> </w:t>
      </w:r>
      <w:r w:rsidR="001D7BE3" w:rsidRPr="00726161">
        <w:rPr>
          <w:sz w:val="24"/>
          <w:szCs w:val="24"/>
        </w:rPr>
        <w:t>07053681</w:t>
      </w:r>
      <w:r w:rsidR="009D7C1D" w:rsidRPr="00726161">
        <w:rPr>
          <w:sz w:val="24"/>
          <w:szCs w:val="24"/>
        </w:rPr>
        <w:t>.</w:t>
      </w:r>
    </w:p>
    <w:p w:rsidR="00C313D8" w:rsidRPr="00BD1EA4" w:rsidRDefault="00BB375A" w:rsidP="001D7BE3">
      <w:pPr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 xml:space="preserve">           </w:t>
      </w:r>
      <w:proofErr w:type="spellStart"/>
      <w:r w:rsidR="009D7C1D" w:rsidRPr="00726161">
        <w:rPr>
          <w:b/>
          <w:sz w:val="24"/>
          <w:szCs w:val="24"/>
        </w:rPr>
        <w:t>И</w:t>
      </w:r>
      <w:r w:rsidR="009D7C1D" w:rsidRPr="00726161">
        <w:rPr>
          <w:b/>
          <w:spacing w:val="1"/>
          <w:sz w:val="24"/>
          <w:szCs w:val="24"/>
        </w:rPr>
        <w:t>н</w:t>
      </w:r>
      <w:r w:rsidR="009D7C1D" w:rsidRPr="00726161">
        <w:rPr>
          <w:b/>
          <w:spacing w:val="2"/>
          <w:sz w:val="24"/>
          <w:szCs w:val="24"/>
        </w:rPr>
        <w:t>т</w:t>
      </w:r>
      <w:r w:rsidR="009D7C1D" w:rsidRPr="00726161">
        <w:rPr>
          <w:b/>
          <w:spacing w:val="-1"/>
          <w:sz w:val="24"/>
          <w:szCs w:val="24"/>
        </w:rPr>
        <w:t>ер</w:t>
      </w:r>
      <w:r w:rsidR="009D7C1D" w:rsidRPr="00726161">
        <w:rPr>
          <w:b/>
          <w:spacing w:val="1"/>
          <w:sz w:val="24"/>
          <w:szCs w:val="24"/>
        </w:rPr>
        <w:t>н</w:t>
      </w:r>
      <w:r w:rsidR="009D7C1D" w:rsidRPr="00726161">
        <w:rPr>
          <w:b/>
          <w:spacing w:val="-1"/>
          <w:sz w:val="24"/>
          <w:szCs w:val="24"/>
        </w:rPr>
        <w:t>е</w:t>
      </w:r>
      <w:r w:rsidR="009D7C1D" w:rsidRPr="00726161">
        <w:rPr>
          <w:b/>
          <w:sz w:val="24"/>
          <w:szCs w:val="24"/>
        </w:rPr>
        <w:t>т</w:t>
      </w:r>
      <w:proofErr w:type="spellEnd"/>
      <w:r w:rsidR="009D7C1D" w:rsidRPr="00726161">
        <w:rPr>
          <w:b/>
          <w:spacing w:val="2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-3"/>
          <w:sz w:val="24"/>
          <w:szCs w:val="24"/>
        </w:rPr>
        <w:t>с</w:t>
      </w:r>
      <w:r w:rsidR="009D7C1D" w:rsidRPr="00726161">
        <w:rPr>
          <w:b/>
          <w:spacing w:val="2"/>
          <w:sz w:val="24"/>
          <w:szCs w:val="24"/>
        </w:rPr>
        <w:t>т</w:t>
      </w:r>
      <w:r w:rsidR="009D7C1D" w:rsidRPr="00726161">
        <w:rPr>
          <w:b/>
          <w:spacing w:val="1"/>
          <w:sz w:val="24"/>
          <w:szCs w:val="24"/>
        </w:rPr>
        <w:t>р</w:t>
      </w:r>
      <w:r w:rsidR="009D7C1D" w:rsidRPr="00726161">
        <w:rPr>
          <w:b/>
          <w:spacing w:val="-2"/>
          <w:sz w:val="24"/>
          <w:szCs w:val="24"/>
        </w:rPr>
        <w:t>а</w:t>
      </w:r>
      <w:r w:rsidR="009D7C1D" w:rsidRPr="00726161">
        <w:rPr>
          <w:b/>
          <w:spacing w:val="1"/>
          <w:sz w:val="24"/>
          <w:szCs w:val="24"/>
        </w:rPr>
        <w:t>ниц</w:t>
      </w:r>
      <w:r w:rsidR="009D7C1D" w:rsidRPr="00726161">
        <w:rPr>
          <w:b/>
          <w:sz w:val="24"/>
          <w:szCs w:val="24"/>
        </w:rPr>
        <w:t>а</w:t>
      </w:r>
      <w:proofErr w:type="spellEnd"/>
      <w:r w:rsidR="009D7C1D" w:rsidRPr="00726161">
        <w:rPr>
          <w:b/>
          <w:spacing w:val="-2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н</w:t>
      </w:r>
      <w:r w:rsidR="009D7C1D" w:rsidRPr="00726161">
        <w:rPr>
          <w:b/>
          <w:spacing w:val="-2"/>
          <w:sz w:val="24"/>
          <w:szCs w:val="24"/>
        </w:rPr>
        <w:t>а</w:t>
      </w:r>
      <w:r w:rsidR="009D7C1D" w:rsidRPr="00726161">
        <w:rPr>
          <w:b/>
          <w:spacing w:val="1"/>
          <w:sz w:val="24"/>
          <w:szCs w:val="24"/>
        </w:rPr>
        <w:t>р</w:t>
      </w:r>
      <w:r w:rsidR="009D7C1D" w:rsidRPr="00726161">
        <w:rPr>
          <w:b/>
          <w:sz w:val="24"/>
          <w:szCs w:val="24"/>
        </w:rPr>
        <w:t>у</w:t>
      </w:r>
      <w:r w:rsidR="009D7C1D" w:rsidRPr="00726161">
        <w:rPr>
          <w:b/>
          <w:spacing w:val="-1"/>
          <w:sz w:val="24"/>
          <w:szCs w:val="24"/>
        </w:rPr>
        <w:t>ч</w:t>
      </w:r>
      <w:r w:rsidR="009D7C1D" w:rsidRPr="00726161">
        <w:rPr>
          <w:b/>
          <w:spacing w:val="1"/>
          <w:sz w:val="24"/>
          <w:szCs w:val="24"/>
        </w:rPr>
        <w:t>и</w:t>
      </w:r>
      <w:r w:rsidR="009D7C1D" w:rsidRPr="00726161">
        <w:rPr>
          <w:b/>
          <w:sz w:val="24"/>
          <w:szCs w:val="24"/>
        </w:rPr>
        <w:t>о</w:t>
      </w:r>
      <w:r w:rsidR="009D7C1D" w:rsidRPr="00726161">
        <w:rPr>
          <w:b/>
          <w:spacing w:val="1"/>
          <w:sz w:val="24"/>
          <w:szCs w:val="24"/>
        </w:rPr>
        <w:t>ц</w:t>
      </w:r>
      <w:r w:rsidR="009D7C1D" w:rsidRPr="00726161">
        <w:rPr>
          <w:b/>
          <w:spacing w:val="4"/>
          <w:sz w:val="24"/>
          <w:szCs w:val="24"/>
        </w:rPr>
        <w:t>а</w:t>
      </w:r>
      <w:proofErr w:type="spellEnd"/>
      <w:r w:rsidR="009D7C1D" w:rsidRPr="00726161">
        <w:rPr>
          <w:sz w:val="24"/>
          <w:szCs w:val="24"/>
        </w:rPr>
        <w:t xml:space="preserve">: </w:t>
      </w:r>
      <w:r w:rsidR="001D7BE3" w:rsidRPr="00726161">
        <w:rPr>
          <w:sz w:val="24"/>
          <w:szCs w:val="24"/>
        </w:rPr>
        <w:t>www.</w:t>
      </w:r>
      <w:r w:rsidR="001D7BE3" w:rsidRPr="00726161">
        <w:rPr>
          <w:sz w:val="24"/>
          <w:szCs w:val="24"/>
          <w:lang w:val="sr-Latn-CS"/>
        </w:rPr>
        <w:t>chem</w:t>
      </w:r>
      <w:r w:rsidR="00BD1EA4">
        <w:rPr>
          <w:sz w:val="24"/>
          <w:szCs w:val="24"/>
        </w:rPr>
        <w:t>.</w:t>
      </w:r>
      <w:proofErr w:type="spellStart"/>
      <w:r w:rsidR="00BD1EA4">
        <w:rPr>
          <w:sz w:val="24"/>
          <w:szCs w:val="24"/>
        </w:rPr>
        <w:t>bg.ac.rs</w:t>
      </w:r>
      <w:proofErr w:type="spellEnd"/>
    </w:p>
    <w:p w:rsidR="00C313D8" w:rsidRPr="00726161" w:rsidRDefault="00726161" w:rsidP="001D7BE3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</w:t>
      </w:r>
      <w:r w:rsidR="00BB375A">
        <w:rPr>
          <w:b/>
          <w:sz w:val="24"/>
          <w:szCs w:val="24"/>
          <w:lang w:val="sr-Cyrl-CS"/>
        </w:rPr>
        <w:t xml:space="preserve">           </w:t>
      </w:r>
      <w:proofErr w:type="spellStart"/>
      <w:r w:rsidR="009D7C1D" w:rsidRPr="00726161">
        <w:rPr>
          <w:b/>
          <w:sz w:val="24"/>
          <w:szCs w:val="24"/>
        </w:rPr>
        <w:t>В</w:t>
      </w:r>
      <w:r w:rsidR="009D7C1D" w:rsidRPr="00726161">
        <w:rPr>
          <w:b/>
          <w:spacing w:val="1"/>
          <w:sz w:val="24"/>
          <w:szCs w:val="24"/>
        </w:rPr>
        <w:t>р</w:t>
      </w:r>
      <w:r w:rsidR="009D7C1D" w:rsidRPr="00726161">
        <w:rPr>
          <w:b/>
          <w:spacing w:val="-1"/>
          <w:sz w:val="24"/>
          <w:szCs w:val="24"/>
        </w:rPr>
        <w:t>с</w:t>
      </w:r>
      <w:r w:rsidR="009D7C1D" w:rsidRPr="00726161">
        <w:rPr>
          <w:b/>
          <w:spacing w:val="2"/>
          <w:sz w:val="24"/>
          <w:szCs w:val="24"/>
        </w:rPr>
        <w:t>т</w:t>
      </w:r>
      <w:r w:rsidR="009D7C1D" w:rsidRPr="00726161">
        <w:rPr>
          <w:b/>
          <w:sz w:val="24"/>
          <w:szCs w:val="24"/>
        </w:rPr>
        <w:t>а</w:t>
      </w:r>
      <w:proofErr w:type="spellEnd"/>
      <w:r w:rsidR="009D7C1D" w:rsidRPr="00726161">
        <w:rPr>
          <w:b/>
          <w:spacing w:val="-2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н</w:t>
      </w:r>
      <w:r w:rsidR="009D7C1D" w:rsidRPr="00726161">
        <w:rPr>
          <w:b/>
          <w:sz w:val="24"/>
          <w:szCs w:val="24"/>
        </w:rPr>
        <w:t>а</w:t>
      </w:r>
      <w:r w:rsidR="009D7C1D" w:rsidRPr="00726161">
        <w:rPr>
          <w:b/>
          <w:spacing w:val="1"/>
          <w:sz w:val="24"/>
          <w:szCs w:val="24"/>
        </w:rPr>
        <w:t>р</w:t>
      </w:r>
      <w:r w:rsidR="009D7C1D" w:rsidRPr="00726161">
        <w:rPr>
          <w:b/>
          <w:sz w:val="24"/>
          <w:szCs w:val="24"/>
        </w:rPr>
        <w:t>у</w:t>
      </w:r>
      <w:r w:rsidR="009D7C1D" w:rsidRPr="00726161">
        <w:rPr>
          <w:b/>
          <w:spacing w:val="-1"/>
          <w:sz w:val="24"/>
          <w:szCs w:val="24"/>
        </w:rPr>
        <w:t>ч</w:t>
      </w:r>
      <w:r w:rsidR="009D7C1D" w:rsidRPr="00726161">
        <w:rPr>
          <w:b/>
          <w:spacing w:val="1"/>
          <w:sz w:val="24"/>
          <w:szCs w:val="24"/>
        </w:rPr>
        <w:t>и</w:t>
      </w:r>
      <w:r w:rsidR="009D7C1D" w:rsidRPr="00726161">
        <w:rPr>
          <w:b/>
          <w:sz w:val="24"/>
          <w:szCs w:val="24"/>
        </w:rPr>
        <w:t>о</w:t>
      </w:r>
      <w:r w:rsidR="009D7C1D" w:rsidRPr="00726161">
        <w:rPr>
          <w:b/>
          <w:spacing w:val="1"/>
          <w:sz w:val="24"/>
          <w:szCs w:val="24"/>
        </w:rPr>
        <w:t>ц</w:t>
      </w:r>
      <w:r w:rsidR="009D7C1D" w:rsidRPr="00726161">
        <w:rPr>
          <w:b/>
          <w:spacing w:val="2"/>
          <w:sz w:val="24"/>
          <w:szCs w:val="24"/>
        </w:rPr>
        <w:t>а</w:t>
      </w:r>
      <w:proofErr w:type="spellEnd"/>
      <w:r w:rsidR="009D7C1D" w:rsidRPr="00726161">
        <w:rPr>
          <w:sz w:val="24"/>
          <w:szCs w:val="24"/>
        </w:rPr>
        <w:t xml:space="preserve">: </w:t>
      </w:r>
      <w:r w:rsidR="001D7BE3" w:rsidRPr="00726161">
        <w:rPr>
          <w:sz w:val="24"/>
          <w:szCs w:val="24"/>
          <w:lang w:val="sr-Cyrl-CS"/>
        </w:rPr>
        <w:t>просвета</w:t>
      </w:r>
    </w:p>
    <w:p w:rsidR="00C313D8" w:rsidRPr="00726161" w:rsidRDefault="00726161" w:rsidP="00726161">
      <w:pPr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            </w:t>
      </w:r>
      <w:proofErr w:type="spellStart"/>
      <w:r w:rsidR="009D7C1D" w:rsidRPr="00726161">
        <w:rPr>
          <w:b/>
          <w:sz w:val="24"/>
          <w:szCs w:val="24"/>
        </w:rPr>
        <w:t>В</w:t>
      </w:r>
      <w:r w:rsidR="009D7C1D" w:rsidRPr="00726161">
        <w:rPr>
          <w:b/>
          <w:spacing w:val="1"/>
          <w:sz w:val="24"/>
          <w:szCs w:val="24"/>
        </w:rPr>
        <w:t>р</w:t>
      </w:r>
      <w:r w:rsidR="009D7C1D" w:rsidRPr="00726161">
        <w:rPr>
          <w:b/>
          <w:spacing w:val="-1"/>
          <w:sz w:val="24"/>
          <w:szCs w:val="24"/>
        </w:rPr>
        <w:t>с</w:t>
      </w:r>
      <w:r w:rsidR="009D7C1D" w:rsidRPr="00726161">
        <w:rPr>
          <w:b/>
          <w:spacing w:val="2"/>
          <w:sz w:val="24"/>
          <w:szCs w:val="24"/>
        </w:rPr>
        <w:t>т</w:t>
      </w:r>
      <w:r w:rsidR="009D7C1D" w:rsidRPr="00726161">
        <w:rPr>
          <w:b/>
          <w:sz w:val="24"/>
          <w:szCs w:val="24"/>
        </w:rPr>
        <w:t>а</w:t>
      </w:r>
      <w:proofErr w:type="spellEnd"/>
      <w:r w:rsidR="009D7C1D" w:rsidRPr="00726161">
        <w:rPr>
          <w:b/>
          <w:spacing w:val="-2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п</w:t>
      </w:r>
      <w:r w:rsidR="009D7C1D" w:rsidRPr="00726161">
        <w:rPr>
          <w:b/>
          <w:sz w:val="24"/>
          <w:szCs w:val="24"/>
        </w:rPr>
        <w:t>о</w:t>
      </w:r>
      <w:r w:rsidR="009D7C1D" w:rsidRPr="00726161">
        <w:rPr>
          <w:b/>
          <w:spacing w:val="-1"/>
          <w:sz w:val="24"/>
          <w:szCs w:val="24"/>
        </w:rPr>
        <w:t>с</w:t>
      </w:r>
      <w:r w:rsidR="009D7C1D" w:rsidRPr="00726161">
        <w:rPr>
          <w:b/>
          <w:spacing w:val="2"/>
          <w:sz w:val="24"/>
          <w:szCs w:val="24"/>
        </w:rPr>
        <w:t>т</w:t>
      </w:r>
      <w:r w:rsidR="009D7C1D" w:rsidRPr="00726161">
        <w:rPr>
          <w:b/>
          <w:sz w:val="24"/>
          <w:szCs w:val="24"/>
        </w:rPr>
        <w:t>у</w:t>
      </w:r>
      <w:r w:rsidR="009D7C1D" w:rsidRPr="00726161">
        <w:rPr>
          <w:b/>
          <w:spacing w:val="-1"/>
          <w:sz w:val="24"/>
          <w:szCs w:val="24"/>
        </w:rPr>
        <w:t>п</w:t>
      </w:r>
      <w:r w:rsidR="009D7C1D" w:rsidRPr="00726161">
        <w:rPr>
          <w:b/>
          <w:spacing w:val="1"/>
          <w:sz w:val="24"/>
          <w:szCs w:val="24"/>
        </w:rPr>
        <w:t>к</w:t>
      </w:r>
      <w:r w:rsidR="009D7C1D" w:rsidRPr="00726161">
        <w:rPr>
          <w:b/>
          <w:sz w:val="24"/>
          <w:szCs w:val="24"/>
        </w:rPr>
        <w:t>а</w:t>
      </w:r>
      <w:proofErr w:type="spellEnd"/>
      <w:r w:rsidR="009D7C1D" w:rsidRPr="00726161">
        <w:rPr>
          <w:b/>
          <w:sz w:val="24"/>
          <w:szCs w:val="24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јавне</w:t>
      </w:r>
      <w:proofErr w:type="spellEnd"/>
      <w:r w:rsidR="009D7C1D" w:rsidRPr="00726161">
        <w:rPr>
          <w:b/>
          <w:sz w:val="24"/>
          <w:szCs w:val="24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набав</w:t>
      </w:r>
      <w:r w:rsidR="009D7C1D" w:rsidRPr="00726161">
        <w:rPr>
          <w:b/>
          <w:spacing w:val="1"/>
          <w:sz w:val="24"/>
          <w:szCs w:val="24"/>
        </w:rPr>
        <w:t>ке</w:t>
      </w:r>
      <w:proofErr w:type="spellEnd"/>
      <w:r w:rsidR="009D7C1D" w:rsidRPr="00726161">
        <w:rPr>
          <w:sz w:val="24"/>
          <w:szCs w:val="24"/>
        </w:rPr>
        <w:t xml:space="preserve">: </w:t>
      </w:r>
      <w:proofErr w:type="spellStart"/>
      <w:r w:rsidR="009D7C1D" w:rsidRPr="00726161">
        <w:rPr>
          <w:sz w:val="24"/>
          <w:szCs w:val="24"/>
        </w:rPr>
        <w:t>о</w:t>
      </w:r>
      <w:r w:rsidR="009D7C1D" w:rsidRPr="00726161">
        <w:rPr>
          <w:spacing w:val="1"/>
          <w:sz w:val="24"/>
          <w:szCs w:val="24"/>
        </w:rPr>
        <w:t>т</w:t>
      </w:r>
      <w:r w:rsidR="009D7C1D" w:rsidRPr="00726161">
        <w:rPr>
          <w:sz w:val="24"/>
          <w:szCs w:val="24"/>
        </w:rPr>
        <w:t>вор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и</w:t>
      </w:r>
      <w:proofErr w:type="spellEnd"/>
      <w:r w:rsidR="009D7C1D" w:rsidRPr="00726161">
        <w:rPr>
          <w:spacing w:val="-1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pacing w:val="3"/>
          <w:sz w:val="24"/>
          <w:szCs w:val="24"/>
        </w:rPr>
        <w:t>т</w:t>
      </w:r>
      <w:r w:rsidR="009D7C1D" w:rsidRPr="00726161">
        <w:rPr>
          <w:spacing w:val="-7"/>
          <w:sz w:val="24"/>
          <w:szCs w:val="24"/>
        </w:rPr>
        <w:t>у</w:t>
      </w:r>
      <w:r w:rsidR="009D7C1D" w:rsidRPr="00726161">
        <w:rPr>
          <w:spacing w:val="3"/>
          <w:sz w:val="24"/>
          <w:szCs w:val="24"/>
        </w:rPr>
        <w:t>п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pacing w:val="2"/>
          <w:sz w:val="24"/>
          <w:szCs w:val="24"/>
        </w:rPr>
        <w:t>к</w:t>
      </w:r>
      <w:proofErr w:type="spellEnd"/>
      <w:r w:rsidR="009D7C1D" w:rsidRPr="00726161">
        <w:rPr>
          <w:sz w:val="24"/>
          <w:szCs w:val="24"/>
        </w:rPr>
        <w:t>.</w:t>
      </w:r>
    </w:p>
    <w:p w:rsidR="00C313D8" w:rsidRPr="00726161" w:rsidRDefault="00726161" w:rsidP="00726161">
      <w:pPr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            </w:t>
      </w:r>
      <w:proofErr w:type="spellStart"/>
      <w:r w:rsidR="009D7C1D" w:rsidRPr="00726161">
        <w:rPr>
          <w:b/>
          <w:sz w:val="24"/>
          <w:szCs w:val="24"/>
        </w:rPr>
        <w:t>О</w:t>
      </w:r>
      <w:r w:rsidR="009D7C1D" w:rsidRPr="00726161">
        <w:rPr>
          <w:b/>
          <w:spacing w:val="1"/>
          <w:sz w:val="24"/>
          <w:szCs w:val="24"/>
        </w:rPr>
        <w:t>пи</w:t>
      </w:r>
      <w:r w:rsidR="009D7C1D" w:rsidRPr="00726161">
        <w:rPr>
          <w:b/>
          <w:sz w:val="24"/>
          <w:szCs w:val="24"/>
        </w:rPr>
        <w:t>с</w:t>
      </w:r>
      <w:proofErr w:type="spellEnd"/>
      <w:r w:rsidR="009D7C1D" w:rsidRPr="00726161">
        <w:rPr>
          <w:b/>
          <w:spacing w:val="32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пр</w:t>
      </w:r>
      <w:r w:rsidR="009D7C1D" w:rsidRPr="00726161">
        <w:rPr>
          <w:b/>
          <w:spacing w:val="-1"/>
          <w:sz w:val="24"/>
          <w:szCs w:val="24"/>
        </w:rPr>
        <w:t>е</w:t>
      </w:r>
      <w:r w:rsidR="009D7C1D" w:rsidRPr="00726161">
        <w:rPr>
          <w:b/>
          <w:spacing w:val="1"/>
          <w:sz w:val="24"/>
          <w:szCs w:val="24"/>
        </w:rPr>
        <w:t>д</w:t>
      </w:r>
      <w:r w:rsidR="009D7C1D" w:rsidRPr="00726161">
        <w:rPr>
          <w:b/>
          <w:sz w:val="24"/>
          <w:szCs w:val="24"/>
        </w:rPr>
        <w:t>м</w:t>
      </w:r>
      <w:r w:rsidR="009D7C1D" w:rsidRPr="00726161">
        <w:rPr>
          <w:b/>
          <w:spacing w:val="-4"/>
          <w:sz w:val="24"/>
          <w:szCs w:val="24"/>
        </w:rPr>
        <w:t>е</w:t>
      </w:r>
      <w:r w:rsidR="009D7C1D" w:rsidRPr="00726161">
        <w:rPr>
          <w:b/>
          <w:spacing w:val="2"/>
          <w:sz w:val="24"/>
          <w:szCs w:val="24"/>
        </w:rPr>
        <w:t>т</w:t>
      </w:r>
      <w:r w:rsidR="009D7C1D" w:rsidRPr="00726161">
        <w:rPr>
          <w:b/>
          <w:sz w:val="24"/>
          <w:szCs w:val="24"/>
        </w:rPr>
        <w:t>а</w:t>
      </w:r>
      <w:proofErr w:type="spellEnd"/>
      <w:r w:rsidR="009D7C1D" w:rsidRPr="00726161">
        <w:rPr>
          <w:b/>
          <w:spacing w:val="33"/>
          <w:sz w:val="24"/>
          <w:szCs w:val="24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ја</w:t>
      </w:r>
      <w:r w:rsidR="009D7C1D" w:rsidRPr="00726161">
        <w:rPr>
          <w:b/>
          <w:spacing w:val="-1"/>
          <w:sz w:val="24"/>
          <w:szCs w:val="24"/>
        </w:rPr>
        <w:t>в</w:t>
      </w:r>
      <w:r w:rsidR="009D7C1D" w:rsidRPr="00726161">
        <w:rPr>
          <w:b/>
          <w:spacing w:val="1"/>
          <w:sz w:val="24"/>
          <w:szCs w:val="24"/>
        </w:rPr>
        <w:t>н</w:t>
      </w:r>
      <w:r w:rsidR="009D7C1D" w:rsidRPr="00726161">
        <w:rPr>
          <w:b/>
          <w:sz w:val="24"/>
          <w:szCs w:val="24"/>
        </w:rPr>
        <w:t>е</w:t>
      </w:r>
      <w:proofErr w:type="spellEnd"/>
      <w:r w:rsidR="009D7C1D" w:rsidRPr="00726161">
        <w:rPr>
          <w:b/>
          <w:spacing w:val="32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н</w:t>
      </w:r>
      <w:r w:rsidR="009D7C1D" w:rsidRPr="00726161">
        <w:rPr>
          <w:b/>
          <w:sz w:val="24"/>
          <w:szCs w:val="24"/>
        </w:rPr>
        <w:t>абав</w:t>
      </w:r>
      <w:r w:rsidR="009D7C1D" w:rsidRPr="00726161">
        <w:rPr>
          <w:b/>
          <w:spacing w:val="1"/>
          <w:sz w:val="24"/>
          <w:szCs w:val="24"/>
        </w:rPr>
        <w:t>к</w:t>
      </w:r>
      <w:r w:rsidR="009D7C1D" w:rsidRPr="00726161">
        <w:rPr>
          <w:b/>
          <w:spacing w:val="2"/>
          <w:sz w:val="24"/>
          <w:szCs w:val="24"/>
        </w:rPr>
        <w:t>е</w:t>
      </w:r>
      <w:proofErr w:type="spellEnd"/>
      <w:r w:rsidR="009D7C1D" w:rsidRPr="00726161">
        <w:rPr>
          <w:sz w:val="24"/>
          <w:szCs w:val="24"/>
        </w:rPr>
        <w:t>:</w:t>
      </w:r>
      <w:r w:rsidR="009D7C1D" w:rsidRPr="00726161">
        <w:rPr>
          <w:spacing w:val="34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Пр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z w:val="24"/>
          <w:szCs w:val="24"/>
        </w:rPr>
        <w:t>дм</w:t>
      </w:r>
      <w:r w:rsidR="009D7C1D" w:rsidRPr="00726161">
        <w:rPr>
          <w:spacing w:val="1"/>
          <w:sz w:val="24"/>
          <w:szCs w:val="24"/>
        </w:rPr>
        <w:t>е</w:t>
      </w:r>
      <w:r w:rsidR="009D7C1D" w:rsidRPr="00726161">
        <w:rPr>
          <w:sz w:val="24"/>
          <w:szCs w:val="24"/>
        </w:rPr>
        <w:t>т</w:t>
      </w:r>
      <w:proofErr w:type="spellEnd"/>
      <w:r w:rsidR="009D7C1D" w:rsidRPr="00726161">
        <w:rPr>
          <w:spacing w:val="34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ја</w:t>
      </w:r>
      <w:r w:rsidR="009D7C1D" w:rsidRPr="00726161">
        <w:rPr>
          <w:spacing w:val="-1"/>
          <w:sz w:val="24"/>
          <w:szCs w:val="24"/>
        </w:rPr>
        <w:t>в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е</w:t>
      </w:r>
      <w:proofErr w:type="spellEnd"/>
      <w:r w:rsidR="009D7C1D" w:rsidRPr="00726161">
        <w:rPr>
          <w:spacing w:val="32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б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вке</w:t>
      </w:r>
      <w:proofErr w:type="spellEnd"/>
      <w:r w:rsidR="009D7C1D" w:rsidRPr="00726161">
        <w:rPr>
          <w:spacing w:val="33"/>
          <w:sz w:val="24"/>
          <w:szCs w:val="24"/>
        </w:rPr>
        <w:t xml:space="preserve"> </w:t>
      </w:r>
      <w:r w:rsidR="009D7C1D" w:rsidRPr="00726161">
        <w:rPr>
          <w:sz w:val="24"/>
          <w:szCs w:val="24"/>
        </w:rPr>
        <w:t>ОП</w:t>
      </w:r>
      <w:r w:rsidR="009D7C1D" w:rsidRPr="00726161">
        <w:rPr>
          <w:spacing w:val="32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б</w:t>
      </w:r>
      <w:r w:rsidR="009D7C1D" w:rsidRPr="00726161">
        <w:rPr>
          <w:spacing w:val="2"/>
          <w:sz w:val="24"/>
          <w:szCs w:val="24"/>
        </w:rPr>
        <w:t>р</w:t>
      </w:r>
      <w:r w:rsidR="009D7C1D" w:rsidRPr="00726161">
        <w:rPr>
          <w:sz w:val="24"/>
          <w:szCs w:val="24"/>
        </w:rPr>
        <w:t>ој</w:t>
      </w:r>
      <w:proofErr w:type="spellEnd"/>
      <w:r w:rsidR="009D7C1D" w:rsidRPr="00726161">
        <w:rPr>
          <w:spacing w:val="37"/>
          <w:sz w:val="24"/>
          <w:szCs w:val="24"/>
        </w:rPr>
        <w:t xml:space="preserve"> </w:t>
      </w:r>
      <w:r w:rsidR="00E06720">
        <w:rPr>
          <w:sz w:val="24"/>
          <w:szCs w:val="24"/>
          <w:lang w:val="sr-Latn-CS"/>
        </w:rPr>
        <w:t>35</w:t>
      </w:r>
      <w:r w:rsidR="009D7C1D" w:rsidRPr="00726161">
        <w:rPr>
          <w:sz w:val="24"/>
          <w:szCs w:val="24"/>
        </w:rPr>
        <w:t>/</w:t>
      </w:r>
      <w:r w:rsidR="009D7C1D" w:rsidRPr="00726161">
        <w:rPr>
          <w:spacing w:val="1"/>
          <w:sz w:val="24"/>
          <w:szCs w:val="24"/>
        </w:rPr>
        <w:t>1</w:t>
      </w:r>
      <w:r w:rsidR="00E06720">
        <w:rPr>
          <w:sz w:val="24"/>
          <w:szCs w:val="24"/>
        </w:rPr>
        <w:t>4</w:t>
      </w:r>
      <w:r w:rsidR="009D7C1D" w:rsidRPr="00726161">
        <w:rPr>
          <w:spacing w:val="34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је</w:t>
      </w:r>
      <w:proofErr w:type="spellEnd"/>
      <w:r w:rsidR="009D7C1D" w:rsidRPr="00726161">
        <w:rPr>
          <w:spacing w:val="33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б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вка</w:t>
      </w:r>
      <w:proofErr w:type="spellEnd"/>
      <w:r w:rsidR="009D7C1D" w:rsidRPr="00726161">
        <w:rPr>
          <w:spacing w:val="33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добара</w:t>
      </w:r>
      <w:proofErr w:type="spellEnd"/>
      <w:r w:rsidR="009D7C1D" w:rsidRPr="00726161">
        <w:rPr>
          <w:spacing w:val="33"/>
          <w:sz w:val="24"/>
          <w:szCs w:val="24"/>
        </w:rPr>
        <w:t xml:space="preserve"> </w:t>
      </w:r>
      <w:r w:rsidR="009D7C1D" w:rsidRPr="00726161">
        <w:rPr>
          <w:sz w:val="24"/>
          <w:szCs w:val="24"/>
        </w:rPr>
        <w:t>–</w:t>
      </w:r>
    </w:p>
    <w:p w:rsidR="00046F6E" w:rsidRDefault="009D7C1D" w:rsidP="00BB375A">
      <w:pPr>
        <w:tabs>
          <w:tab w:val="left" w:pos="567"/>
        </w:tabs>
        <w:suppressAutoHyphens/>
        <w:ind w:left="142"/>
        <w:rPr>
          <w:sz w:val="24"/>
          <w:szCs w:val="24"/>
          <w:lang w:val="sr-Cyrl-CS"/>
        </w:rPr>
      </w:pPr>
      <w:proofErr w:type="spellStart"/>
      <w:proofErr w:type="gramStart"/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л</w:t>
      </w:r>
      <w:r w:rsidRPr="00726161">
        <w:rPr>
          <w:spacing w:val="-1"/>
          <w:sz w:val="24"/>
          <w:szCs w:val="24"/>
        </w:rPr>
        <w:t>е</w:t>
      </w:r>
      <w:r w:rsidRPr="00726161">
        <w:rPr>
          <w:spacing w:val="1"/>
          <w:sz w:val="24"/>
          <w:szCs w:val="24"/>
        </w:rPr>
        <w:t>к</w:t>
      </w:r>
      <w:r w:rsidRPr="00726161">
        <w:rPr>
          <w:sz w:val="24"/>
          <w:szCs w:val="24"/>
        </w:rPr>
        <w:t>тр</w:t>
      </w:r>
      <w:r w:rsidRPr="00726161">
        <w:rPr>
          <w:spacing w:val="1"/>
          <w:sz w:val="24"/>
          <w:szCs w:val="24"/>
        </w:rPr>
        <w:t>и</w:t>
      </w:r>
      <w:r w:rsidRPr="00726161">
        <w:rPr>
          <w:sz w:val="24"/>
          <w:szCs w:val="24"/>
        </w:rPr>
        <w:t>ч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е</w:t>
      </w:r>
      <w:proofErr w:type="spellEnd"/>
      <w:proofErr w:type="gramEnd"/>
      <w:r w:rsidRPr="00726161">
        <w:rPr>
          <w:spacing w:val="-1"/>
          <w:sz w:val="24"/>
          <w:szCs w:val="24"/>
        </w:rPr>
        <w:t xml:space="preserve"> </w:t>
      </w:r>
      <w:proofErr w:type="spellStart"/>
      <w:r w:rsidRPr="00726161">
        <w:rPr>
          <w:spacing w:val="-1"/>
          <w:sz w:val="24"/>
          <w:szCs w:val="24"/>
        </w:rPr>
        <w:t>е</w:t>
      </w:r>
      <w:r w:rsidRPr="00726161">
        <w:rPr>
          <w:spacing w:val="1"/>
          <w:sz w:val="24"/>
          <w:szCs w:val="24"/>
        </w:rPr>
        <w:t>н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рг</w:t>
      </w:r>
      <w:r w:rsidRPr="00726161">
        <w:rPr>
          <w:spacing w:val="1"/>
          <w:sz w:val="24"/>
          <w:szCs w:val="24"/>
        </w:rPr>
        <w:t>и</w:t>
      </w:r>
      <w:r w:rsidRPr="00726161">
        <w:rPr>
          <w:sz w:val="24"/>
          <w:szCs w:val="24"/>
        </w:rPr>
        <w:t>је</w:t>
      </w:r>
      <w:proofErr w:type="spellEnd"/>
      <w:r w:rsidRPr="00726161">
        <w:rPr>
          <w:sz w:val="24"/>
          <w:szCs w:val="24"/>
        </w:rPr>
        <w:t xml:space="preserve">, </w:t>
      </w:r>
      <w:r w:rsidR="001D7BE3" w:rsidRPr="00726161">
        <w:rPr>
          <w:sz w:val="24"/>
          <w:szCs w:val="24"/>
          <w:lang w:val="sr-Cyrl-CS"/>
        </w:rPr>
        <w:t xml:space="preserve">за потрошаче заједнички прикључене на дистрибутивни систем, за простор   на </w:t>
      </w:r>
      <w:r w:rsidR="00726161">
        <w:rPr>
          <w:sz w:val="24"/>
          <w:szCs w:val="24"/>
          <w:lang w:val="sr-Cyrl-CS"/>
        </w:rPr>
        <w:t xml:space="preserve"> </w:t>
      </w:r>
      <w:r w:rsidR="001D7BE3" w:rsidRPr="00726161">
        <w:rPr>
          <w:sz w:val="24"/>
          <w:szCs w:val="24"/>
          <w:lang w:val="sr-Cyrl-CS"/>
        </w:rPr>
        <w:t xml:space="preserve">Студентском тргу 12-16 </w:t>
      </w:r>
    </w:p>
    <w:p w:rsidR="00C313D8" w:rsidRPr="00726161" w:rsidRDefault="00046F6E" w:rsidP="00BB375A">
      <w:pPr>
        <w:tabs>
          <w:tab w:val="left" w:pos="567"/>
        </w:tabs>
        <w:suppressAutoHyphens/>
        <w:ind w:left="142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</w:t>
      </w:r>
      <w:r w:rsidRPr="00890999">
        <w:rPr>
          <w:b/>
          <w:i/>
          <w:sz w:val="24"/>
          <w:szCs w:val="24"/>
          <w:u w:val="single"/>
          <w:lang w:val="sr-Cyrl-CS"/>
        </w:rPr>
        <w:t>Напомена</w:t>
      </w:r>
      <w:r w:rsidRPr="009B04CD">
        <w:rPr>
          <w:i/>
          <w:sz w:val="24"/>
          <w:szCs w:val="24"/>
          <w:u w:val="single"/>
          <w:lang w:val="sr-Cyrl-CS"/>
        </w:rPr>
        <w:t>: спроводи се поступак јавне набавке од стране више наручилаца</w:t>
      </w:r>
    </w:p>
    <w:p w:rsidR="00C313D8" w:rsidRPr="00726161" w:rsidRDefault="00726161" w:rsidP="00726161">
      <w:pPr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           </w:t>
      </w:r>
      <w:proofErr w:type="spellStart"/>
      <w:r w:rsidR="009D7C1D" w:rsidRPr="00726161">
        <w:rPr>
          <w:b/>
          <w:sz w:val="24"/>
          <w:szCs w:val="24"/>
        </w:rPr>
        <w:t>Наз</w:t>
      </w:r>
      <w:r w:rsidR="009D7C1D" w:rsidRPr="00726161">
        <w:rPr>
          <w:b/>
          <w:spacing w:val="1"/>
          <w:sz w:val="24"/>
          <w:szCs w:val="24"/>
        </w:rPr>
        <w:t>и</w:t>
      </w:r>
      <w:r w:rsidR="009D7C1D" w:rsidRPr="00726161">
        <w:rPr>
          <w:b/>
          <w:sz w:val="24"/>
          <w:szCs w:val="24"/>
        </w:rPr>
        <w:t>в</w:t>
      </w:r>
      <w:proofErr w:type="spellEnd"/>
      <w:r w:rsidR="009D7C1D" w:rsidRPr="00726161">
        <w:rPr>
          <w:b/>
          <w:spacing w:val="-2"/>
          <w:sz w:val="24"/>
          <w:szCs w:val="24"/>
        </w:rPr>
        <w:t xml:space="preserve"> </w:t>
      </w:r>
      <w:r w:rsidR="009D7C1D" w:rsidRPr="00726161">
        <w:rPr>
          <w:b/>
          <w:sz w:val="24"/>
          <w:szCs w:val="24"/>
        </w:rPr>
        <w:t>и</w:t>
      </w:r>
      <w:r w:rsidR="009D7C1D" w:rsidRPr="00726161">
        <w:rPr>
          <w:b/>
          <w:spacing w:val="1"/>
          <w:sz w:val="24"/>
          <w:szCs w:val="24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озна</w:t>
      </w:r>
      <w:r w:rsidR="009D7C1D" w:rsidRPr="00726161">
        <w:rPr>
          <w:b/>
          <w:spacing w:val="1"/>
          <w:sz w:val="24"/>
          <w:szCs w:val="24"/>
        </w:rPr>
        <w:t>к</w:t>
      </w:r>
      <w:r w:rsidR="009D7C1D" w:rsidRPr="00726161">
        <w:rPr>
          <w:b/>
          <w:sz w:val="24"/>
          <w:szCs w:val="24"/>
        </w:rPr>
        <w:t>а</w:t>
      </w:r>
      <w:proofErr w:type="spellEnd"/>
      <w:r w:rsidR="009D7C1D" w:rsidRPr="00726161">
        <w:rPr>
          <w:b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-1"/>
          <w:sz w:val="24"/>
          <w:szCs w:val="24"/>
        </w:rPr>
        <w:t>и</w:t>
      </w:r>
      <w:r w:rsidR="009D7C1D" w:rsidRPr="00726161">
        <w:rPr>
          <w:b/>
          <w:sz w:val="24"/>
          <w:szCs w:val="24"/>
        </w:rPr>
        <w:t>з</w:t>
      </w:r>
      <w:proofErr w:type="spellEnd"/>
      <w:r w:rsidR="009D7C1D" w:rsidRPr="00726161">
        <w:rPr>
          <w:b/>
          <w:sz w:val="24"/>
          <w:szCs w:val="24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о</w:t>
      </w:r>
      <w:r w:rsidR="009D7C1D" w:rsidRPr="00726161">
        <w:rPr>
          <w:b/>
          <w:spacing w:val="3"/>
          <w:sz w:val="24"/>
          <w:szCs w:val="24"/>
        </w:rPr>
        <w:t>п</w:t>
      </w:r>
      <w:r w:rsidR="009D7C1D" w:rsidRPr="00726161">
        <w:rPr>
          <w:b/>
          <w:spacing w:val="-6"/>
          <w:sz w:val="24"/>
          <w:szCs w:val="24"/>
        </w:rPr>
        <w:t>ш</w:t>
      </w:r>
      <w:r w:rsidR="009D7C1D" w:rsidRPr="00726161">
        <w:rPr>
          <w:b/>
          <w:spacing w:val="2"/>
          <w:sz w:val="24"/>
          <w:szCs w:val="24"/>
        </w:rPr>
        <w:t>т</w:t>
      </w:r>
      <w:r w:rsidR="009D7C1D" w:rsidRPr="00726161">
        <w:rPr>
          <w:b/>
          <w:spacing w:val="-1"/>
          <w:sz w:val="24"/>
          <w:szCs w:val="24"/>
        </w:rPr>
        <w:t>е</w:t>
      </w:r>
      <w:r w:rsidR="009D7C1D" w:rsidRPr="00726161">
        <w:rPr>
          <w:b/>
          <w:sz w:val="24"/>
          <w:szCs w:val="24"/>
        </w:rPr>
        <w:t>г</w:t>
      </w:r>
      <w:proofErr w:type="spellEnd"/>
      <w:r w:rsidR="009D7C1D" w:rsidRPr="00726161">
        <w:rPr>
          <w:b/>
          <w:spacing w:val="-1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ре</w:t>
      </w:r>
      <w:r w:rsidR="009D7C1D" w:rsidRPr="00726161">
        <w:rPr>
          <w:b/>
          <w:spacing w:val="-1"/>
          <w:sz w:val="24"/>
          <w:szCs w:val="24"/>
        </w:rPr>
        <w:t>ч</w:t>
      </w:r>
      <w:r w:rsidR="009D7C1D" w:rsidRPr="00726161">
        <w:rPr>
          <w:b/>
          <w:spacing w:val="1"/>
          <w:sz w:val="24"/>
          <w:szCs w:val="24"/>
        </w:rPr>
        <w:t>ник</w:t>
      </w:r>
      <w:r w:rsidR="009D7C1D" w:rsidRPr="00726161">
        <w:rPr>
          <w:b/>
          <w:sz w:val="24"/>
          <w:szCs w:val="24"/>
        </w:rPr>
        <w:t>а</w:t>
      </w:r>
      <w:proofErr w:type="spellEnd"/>
      <w:r w:rsidR="009D7C1D" w:rsidRPr="00726161">
        <w:rPr>
          <w:b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н</w:t>
      </w:r>
      <w:r w:rsidR="009D7C1D" w:rsidRPr="00726161">
        <w:rPr>
          <w:b/>
          <w:sz w:val="24"/>
          <w:szCs w:val="24"/>
        </w:rPr>
        <w:t>а</w:t>
      </w:r>
      <w:r w:rsidR="009D7C1D" w:rsidRPr="00726161">
        <w:rPr>
          <w:b/>
          <w:spacing w:val="-2"/>
          <w:sz w:val="24"/>
          <w:szCs w:val="24"/>
        </w:rPr>
        <w:t>б</w:t>
      </w:r>
      <w:r w:rsidR="009D7C1D" w:rsidRPr="00726161">
        <w:rPr>
          <w:b/>
          <w:sz w:val="24"/>
          <w:szCs w:val="24"/>
        </w:rPr>
        <w:t>ав</w:t>
      </w:r>
      <w:r w:rsidR="009D7C1D" w:rsidRPr="00726161">
        <w:rPr>
          <w:b/>
          <w:spacing w:val="1"/>
          <w:sz w:val="24"/>
          <w:szCs w:val="24"/>
        </w:rPr>
        <w:t>ки</w:t>
      </w:r>
      <w:proofErr w:type="spellEnd"/>
      <w:r w:rsidR="009D7C1D" w:rsidRPr="00726161">
        <w:rPr>
          <w:b/>
          <w:sz w:val="24"/>
          <w:szCs w:val="24"/>
        </w:rPr>
        <w:t>:</w:t>
      </w:r>
      <w:r w:rsidR="009D7C1D" w:rsidRPr="00726161">
        <w:rPr>
          <w:b/>
          <w:spacing w:val="3"/>
          <w:sz w:val="24"/>
          <w:szCs w:val="24"/>
        </w:rPr>
        <w:t xml:space="preserve"> </w:t>
      </w:r>
      <w:r w:rsidR="009D7C1D" w:rsidRPr="00726161">
        <w:rPr>
          <w:sz w:val="24"/>
          <w:szCs w:val="24"/>
        </w:rPr>
        <w:t xml:space="preserve">09310000 – </w:t>
      </w:r>
      <w:proofErr w:type="spellStart"/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z w:val="24"/>
          <w:szCs w:val="24"/>
        </w:rPr>
        <w:t>л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pacing w:val="1"/>
          <w:sz w:val="24"/>
          <w:szCs w:val="24"/>
        </w:rPr>
        <w:t>к</w:t>
      </w:r>
      <w:r w:rsidR="009D7C1D" w:rsidRPr="00726161">
        <w:rPr>
          <w:sz w:val="24"/>
          <w:szCs w:val="24"/>
        </w:rPr>
        <w:t>тр</w:t>
      </w:r>
      <w:r w:rsidR="009D7C1D" w:rsidRPr="00726161">
        <w:rPr>
          <w:spacing w:val="1"/>
          <w:sz w:val="24"/>
          <w:szCs w:val="24"/>
        </w:rPr>
        <w:t>и</w:t>
      </w:r>
      <w:r w:rsidR="009D7C1D" w:rsidRPr="00726161">
        <w:rPr>
          <w:spacing w:val="-1"/>
          <w:sz w:val="24"/>
          <w:szCs w:val="24"/>
        </w:rPr>
        <w:t>ч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z w:val="24"/>
          <w:szCs w:val="24"/>
        </w:rPr>
        <w:t xml:space="preserve"> </w:t>
      </w:r>
      <w:proofErr w:type="spellStart"/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z w:val="24"/>
          <w:szCs w:val="24"/>
        </w:rPr>
        <w:t>рг</w:t>
      </w:r>
      <w:r w:rsidR="009D7C1D" w:rsidRPr="00726161">
        <w:rPr>
          <w:spacing w:val="1"/>
          <w:sz w:val="24"/>
          <w:szCs w:val="24"/>
        </w:rPr>
        <w:t>и</w:t>
      </w:r>
      <w:r w:rsidR="009D7C1D" w:rsidRPr="00726161">
        <w:rPr>
          <w:sz w:val="24"/>
          <w:szCs w:val="24"/>
        </w:rPr>
        <w:t>ј</w:t>
      </w:r>
      <w:r w:rsidR="009D7C1D" w:rsidRPr="00726161">
        <w:rPr>
          <w:spacing w:val="1"/>
          <w:sz w:val="24"/>
          <w:szCs w:val="24"/>
        </w:rPr>
        <w:t>а</w:t>
      </w:r>
      <w:proofErr w:type="spellEnd"/>
      <w:r w:rsidR="009D7C1D" w:rsidRPr="00726161">
        <w:rPr>
          <w:sz w:val="24"/>
          <w:szCs w:val="24"/>
        </w:rPr>
        <w:t>.</w:t>
      </w:r>
    </w:p>
    <w:p w:rsidR="00C313D8" w:rsidRPr="00726161" w:rsidRDefault="00726161" w:rsidP="00726161">
      <w:pPr>
        <w:rPr>
          <w:sz w:val="24"/>
          <w:szCs w:val="24"/>
        </w:rPr>
      </w:pPr>
      <w:r>
        <w:rPr>
          <w:b/>
          <w:spacing w:val="1"/>
          <w:sz w:val="24"/>
          <w:szCs w:val="24"/>
          <w:lang w:val="sr-Cyrl-CS"/>
        </w:rPr>
        <w:t xml:space="preserve">           </w:t>
      </w:r>
      <w:proofErr w:type="spellStart"/>
      <w:proofErr w:type="gramStart"/>
      <w:r w:rsidR="009D7C1D" w:rsidRPr="00726161">
        <w:rPr>
          <w:b/>
          <w:spacing w:val="1"/>
          <w:sz w:val="24"/>
          <w:szCs w:val="24"/>
        </w:rPr>
        <w:t>Кр</w:t>
      </w:r>
      <w:r w:rsidR="009D7C1D" w:rsidRPr="00726161">
        <w:rPr>
          <w:b/>
          <w:spacing w:val="-1"/>
          <w:sz w:val="24"/>
          <w:szCs w:val="24"/>
        </w:rPr>
        <w:t>и</w:t>
      </w:r>
      <w:r w:rsidR="009D7C1D" w:rsidRPr="00726161">
        <w:rPr>
          <w:b/>
          <w:spacing w:val="2"/>
          <w:sz w:val="24"/>
          <w:szCs w:val="24"/>
        </w:rPr>
        <w:t>т</w:t>
      </w:r>
      <w:r w:rsidR="009D7C1D" w:rsidRPr="00726161">
        <w:rPr>
          <w:b/>
          <w:spacing w:val="-1"/>
          <w:sz w:val="24"/>
          <w:szCs w:val="24"/>
        </w:rPr>
        <w:t>е</w:t>
      </w:r>
      <w:r w:rsidR="009D7C1D" w:rsidRPr="00726161">
        <w:rPr>
          <w:b/>
          <w:spacing w:val="1"/>
          <w:sz w:val="24"/>
          <w:szCs w:val="24"/>
        </w:rPr>
        <w:t>ри</w:t>
      </w:r>
      <w:r w:rsidR="009D7C1D" w:rsidRPr="00726161">
        <w:rPr>
          <w:b/>
          <w:sz w:val="24"/>
          <w:szCs w:val="24"/>
        </w:rPr>
        <w:t>јум</w:t>
      </w:r>
      <w:proofErr w:type="spellEnd"/>
      <w:r w:rsidR="009D7C1D" w:rsidRPr="00726161">
        <w:rPr>
          <w:b/>
          <w:spacing w:val="-1"/>
          <w:sz w:val="24"/>
          <w:szCs w:val="24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за</w:t>
      </w:r>
      <w:proofErr w:type="spellEnd"/>
      <w:r w:rsidR="009D7C1D" w:rsidRPr="00726161">
        <w:rPr>
          <w:b/>
          <w:sz w:val="24"/>
          <w:szCs w:val="24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д</w:t>
      </w:r>
      <w:r w:rsidR="009D7C1D" w:rsidRPr="00726161">
        <w:rPr>
          <w:b/>
          <w:spacing w:val="-2"/>
          <w:sz w:val="24"/>
          <w:szCs w:val="24"/>
        </w:rPr>
        <w:t>о</w:t>
      </w:r>
      <w:r w:rsidR="009D7C1D" w:rsidRPr="00726161">
        <w:rPr>
          <w:b/>
          <w:spacing w:val="1"/>
          <w:sz w:val="24"/>
          <w:szCs w:val="24"/>
        </w:rPr>
        <w:t>д</w:t>
      </w:r>
      <w:r w:rsidR="009D7C1D" w:rsidRPr="00726161">
        <w:rPr>
          <w:b/>
          <w:spacing w:val="-1"/>
          <w:sz w:val="24"/>
          <w:szCs w:val="24"/>
        </w:rPr>
        <w:t>е</w:t>
      </w:r>
      <w:r w:rsidR="009D7C1D" w:rsidRPr="00726161">
        <w:rPr>
          <w:b/>
          <w:sz w:val="24"/>
          <w:szCs w:val="24"/>
        </w:rPr>
        <w:t>лу</w:t>
      </w:r>
      <w:proofErr w:type="spellEnd"/>
      <w:r w:rsidR="009D7C1D" w:rsidRPr="00726161">
        <w:rPr>
          <w:b/>
          <w:sz w:val="24"/>
          <w:szCs w:val="24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у</w:t>
      </w:r>
      <w:r w:rsidR="009D7C1D" w:rsidRPr="00726161">
        <w:rPr>
          <w:b/>
          <w:spacing w:val="-1"/>
          <w:sz w:val="24"/>
          <w:szCs w:val="24"/>
        </w:rPr>
        <w:t>г</w:t>
      </w:r>
      <w:r w:rsidR="009D7C1D" w:rsidRPr="00726161">
        <w:rPr>
          <w:b/>
          <w:sz w:val="24"/>
          <w:szCs w:val="24"/>
        </w:rPr>
        <w:t>ово</w:t>
      </w:r>
      <w:r w:rsidR="009D7C1D" w:rsidRPr="00726161">
        <w:rPr>
          <w:b/>
          <w:spacing w:val="1"/>
          <w:sz w:val="24"/>
          <w:szCs w:val="24"/>
        </w:rPr>
        <w:t>р</w:t>
      </w:r>
      <w:r w:rsidR="009D7C1D" w:rsidRPr="00726161">
        <w:rPr>
          <w:b/>
          <w:sz w:val="24"/>
          <w:szCs w:val="24"/>
        </w:rPr>
        <w:t>а</w:t>
      </w:r>
      <w:proofErr w:type="spellEnd"/>
      <w:r w:rsidR="009D7C1D" w:rsidRPr="00726161">
        <w:rPr>
          <w:b/>
          <w:spacing w:val="3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је</w:t>
      </w:r>
      <w:proofErr w:type="spellEnd"/>
      <w:r w:rsidR="009D7C1D" w:rsidRPr="00726161">
        <w:rPr>
          <w:spacing w:val="-1"/>
          <w:sz w:val="24"/>
          <w:szCs w:val="24"/>
        </w:rPr>
        <w:t xml:space="preserve"> </w:t>
      </w:r>
      <w:r w:rsidR="009D7C1D" w:rsidRPr="00726161">
        <w:rPr>
          <w:spacing w:val="1"/>
          <w:sz w:val="24"/>
          <w:szCs w:val="24"/>
        </w:rPr>
        <w:t>„</w:t>
      </w:r>
      <w:proofErr w:type="spellStart"/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ј</w:t>
      </w:r>
      <w:r w:rsidR="009D7C1D" w:rsidRPr="00726161">
        <w:rPr>
          <w:spacing w:val="-1"/>
          <w:sz w:val="24"/>
          <w:szCs w:val="24"/>
        </w:rPr>
        <w:t>ни</w:t>
      </w:r>
      <w:r w:rsidR="009D7C1D" w:rsidRPr="00726161">
        <w:rPr>
          <w:sz w:val="24"/>
          <w:szCs w:val="24"/>
        </w:rPr>
        <w:t>жа</w:t>
      </w:r>
      <w:proofErr w:type="spellEnd"/>
      <w:r w:rsidR="009D7C1D" w:rsidRPr="00726161">
        <w:rPr>
          <w:spacing w:val="-1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3"/>
          <w:sz w:val="24"/>
          <w:szCs w:val="24"/>
        </w:rPr>
        <w:t>н</w:t>
      </w:r>
      <w:r w:rsidR="009D7C1D" w:rsidRPr="00726161">
        <w:rPr>
          <w:spacing w:val="-5"/>
          <w:sz w:val="24"/>
          <w:szCs w:val="24"/>
        </w:rPr>
        <w:t>у</w:t>
      </w:r>
      <w:r w:rsidR="009D7C1D" w:rsidRPr="00726161">
        <w:rPr>
          <w:sz w:val="24"/>
          <w:szCs w:val="24"/>
        </w:rPr>
        <w:t>ђ</w:t>
      </w:r>
      <w:r w:rsidR="009D7C1D" w:rsidRPr="00726161">
        <w:rPr>
          <w:spacing w:val="-2"/>
          <w:sz w:val="24"/>
          <w:szCs w:val="24"/>
        </w:rPr>
        <w:t>е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-1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ц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pacing w:val="1"/>
          <w:sz w:val="24"/>
          <w:szCs w:val="24"/>
        </w:rPr>
        <w:t>на</w:t>
      </w:r>
      <w:proofErr w:type="spellEnd"/>
      <w:r w:rsidR="009D7C1D" w:rsidRPr="00726161">
        <w:rPr>
          <w:spacing w:val="-1"/>
          <w:sz w:val="24"/>
          <w:szCs w:val="24"/>
        </w:rPr>
        <w:t>“</w:t>
      </w:r>
      <w:r w:rsidR="009D7C1D" w:rsidRPr="00726161">
        <w:rPr>
          <w:sz w:val="24"/>
          <w:szCs w:val="24"/>
        </w:rPr>
        <w:t>.</w:t>
      </w:r>
      <w:proofErr w:type="gramEnd"/>
    </w:p>
    <w:p w:rsidR="00C313D8" w:rsidRPr="00726161" w:rsidRDefault="00726161" w:rsidP="00BB375A">
      <w:pPr>
        <w:ind w:left="142" w:right="355" w:firstLine="217"/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     </w:t>
      </w:r>
      <w:proofErr w:type="spellStart"/>
      <w:r w:rsidR="009D7C1D" w:rsidRPr="00726161">
        <w:rPr>
          <w:b/>
          <w:sz w:val="24"/>
          <w:szCs w:val="24"/>
        </w:rPr>
        <w:t>Начин</w:t>
      </w:r>
      <w:proofErr w:type="spellEnd"/>
      <w:r w:rsidR="009D7C1D" w:rsidRPr="00726161">
        <w:rPr>
          <w:b/>
          <w:spacing w:val="1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пр</w:t>
      </w:r>
      <w:r w:rsidR="009D7C1D" w:rsidRPr="00726161">
        <w:rPr>
          <w:b/>
          <w:spacing w:val="-1"/>
          <w:sz w:val="24"/>
          <w:szCs w:val="24"/>
        </w:rPr>
        <w:t>е</w:t>
      </w:r>
      <w:r w:rsidR="009D7C1D" w:rsidRPr="00726161">
        <w:rPr>
          <w:b/>
          <w:sz w:val="24"/>
          <w:szCs w:val="24"/>
        </w:rPr>
        <w:t>узима</w:t>
      </w:r>
      <w:r w:rsidR="009D7C1D" w:rsidRPr="00726161">
        <w:rPr>
          <w:b/>
          <w:spacing w:val="1"/>
          <w:sz w:val="24"/>
          <w:szCs w:val="24"/>
        </w:rPr>
        <w:t>њ</w:t>
      </w:r>
      <w:r w:rsidR="009D7C1D" w:rsidRPr="00726161">
        <w:rPr>
          <w:b/>
          <w:sz w:val="24"/>
          <w:szCs w:val="24"/>
        </w:rPr>
        <w:t>а</w:t>
      </w:r>
      <w:proofErr w:type="spellEnd"/>
      <w:r w:rsidR="009D7C1D" w:rsidRPr="00726161">
        <w:rPr>
          <w:b/>
          <w:spacing w:val="-2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к</w:t>
      </w:r>
      <w:r w:rsidR="009D7C1D" w:rsidRPr="00726161">
        <w:rPr>
          <w:b/>
          <w:sz w:val="24"/>
          <w:szCs w:val="24"/>
        </w:rPr>
        <w:t>о</w:t>
      </w:r>
      <w:r w:rsidR="009D7C1D" w:rsidRPr="00726161">
        <w:rPr>
          <w:b/>
          <w:spacing w:val="1"/>
          <w:sz w:val="24"/>
          <w:szCs w:val="24"/>
        </w:rPr>
        <w:t>нк</w:t>
      </w:r>
      <w:r w:rsidR="009D7C1D" w:rsidRPr="00726161">
        <w:rPr>
          <w:b/>
          <w:spacing w:val="-2"/>
          <w:sz w:val="24"/>
          <w:szCs w:val="24"/>
        </w:rPr>
        <w:t>у</w:t>
      </w:r>
      <w:r w:rsidR="009D7C1D" w:rsidRPr="00726161">
        <w:rPr>
          <w:b/>
          <w:spacing w:val="1"/>
          <w:sz w:val="24"/>
          <w:szCs w:val="24"/>
        </w:rPr>
        <w:t>р</w:t>
      </w:r>
      <w:r w:rsidR="009D7C1D" w:rsidRPr="00726161">
        <w:rPr>
          <w:b/>
          <w:spacing w:val="-1"/>
          <w:sz w:val="24"/>
          <w:szCs w:val="24"/>
        </w:rPr>
        <w:t>с</w:t>
      </w:r>
      <w:r w:rsidR="009D7C1D" w:rsidRPr="00726161">
        <w:rPr>
          <w:b/>
          <w:spacing w:val="1"/>
          <w:sz w:val="24"/>
          <w:szCs w:val="24"/>
        </w:rPr>
        <w:t>н</w:t>
      </w:r>
      <w:r w:rsidR="009D7C1D" w:rsidRPr="00726161">
        <w:rPr>
          <w:b/>
          <w:sz w:val="24"/>
          <w:szCs w:val="24"/>
        </w:rPr>
        <w:t>е</w:t>
      </w:r>
      <w:proofErr w:type="spellEnd"/>
      <w:r w:rsidR="009D7C1D" w:rsidRPr="00726161">
        <w:rPr>
          <w:b/>
          <w:spacing w:val="-1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д</w:t>
      </w:r>
      <w:r w:rsidR="009D7C1D" w:rsidRPr="00726161">
        <w:rPr>
          <w:b/>
          <w:sz w:val="24"/>
          <w:szCs w:val="24"/>
        </w:rPr>
        <w:t>о</w:t>
      </w:r>
      <w:r w:rsidR="009D7C1D" w:rsidRPr="00726161">
        <w:rPr>
          <w:b/>
          <w:spacing w:val="1"/>
          <w:sz w:val="24"/>
          <w:szCs w:val="24"/>
        </w:rPr>
        <w:t>к</w:t>
      </w:r>
      <w:r w:rsidR="009D7C1D" w:rsidRPr="00726161">
        <w:rPr>
          <w:b/>
          <w:sz w:val="24"/>
          <w:szCs w:val="24"/>
        </w:rPr>
        <w:t>ум</w:t>
      </w:r>
      <w:r w:rsidR="009D7C1D" w:rsidRPr="00726161">
        <w:rPr>
          <w:b/>
          <w:spacing w:val="-1"/>
          <w:sz w:val="24"/>
          <w:szCs w:val="24"/>
        </w:rPr>
        <w:t>ен</w:t>
      </w:r>
      <w:r w:rsidR="009D7C1D" w:rsidRPr="00726161">
        <w:rPr>
          <w:b/>
          <w:spacing w:val="2"/>
          <w:sz w:val="24"/>
          <w:szCs w:val="24"/>
        </w:rPr>
        <w:t>т</w:t>
      </w:r>
      <w:r w:rsidR="009D7C1D" w:rsidRPr="00726161">
        <w:rPr>
          <w:b/>
          <w:spacing w:val="-2"/>
          <w:sz w:val="24"/>
          <w:szCs w:val="24"/>
        </w:rPr>
        <w:t>а</w:t>
      </w:r>
      <w:r w:rsidR="009D7C1D" w:rsidRPr="00726161">
        <w:rPr>
          <w:b/>
          <w:spacing w:val="1"/>
          <w:sz w:val="24"/>
          <w:szCs w:val="24"/>
        </w:rPr>
        <w:t>ци</w:t>
      </w:r>
      <w:r w:rsidR="009D7C1D" w:rsidRPr="00726161">
        <w:rPr>
          <w:b/>
          <w:sz w:val="24"/>
          <w:szCs w:val="24"/>
        </w:rPr>
        <w:t>ј</w:t>
      </w:r>
      <w:r w:rsidR="009D7C1D" w:rsidRPr="00726161">
        <w:rPr>
          <w:b/>
          <w:spacing w:val="-2"/>
          <w:sz w:val="24"/>
          <w:szCs w:val="24"/>
        </w:rPr>
        <w:t>е</w:t>
      </w:r>
      <w:proofErr w:type="spellEnd"/>
      <w:r w:rsidR="009D7C1D" w:rsidRPr="00726161">
        <w:rPr>
          <w:b/>
          <w:sz w:val="24"/>
          <w:szCs w:val="24"/>
        </w:rPr>
        <w:t>:</w:t>
      </w:r>
      <w:r w:rsidR="009D7C1D" w:rsidRPr="00726161">
        <w:rPr>
          <w:b/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к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pacing w:val="3"/>
          <w:sz w:val="24"/>
          <w:szCs w:val="24"/>
        </w:rPr>
        <w:t>к</w:t>
      </w:r>
      <w:r w:rsidR="009D7C1D" w:rsidRPr="00726161">
        <w:rPr>
          <w:spacing w:val="-7"/>
          <w:sz w:val="24"/>
          <w:szCs w:val="24"/>
        </w:rPr>
        <w:t>у</w:t>
      </w:r>
      <w:r w:rsidR="009D7C1D" w:rsidRPr="00726161">
        <w:rPr>
          <w:sz w:val="24"/>
          <w:szCs w:val="24"/>
        </w:rPr>
        <w:t>р</w:t>
      </w:r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-1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до</w:t>
      </w:r>
      <w:r w:rsidR="009D7C1D" w:rsidRPr="00726161">
        <w:rPr>
          <w:spacing w:val="6"/>
          <w:sz w:val="24"/>
          <w:szCs w:val="24"/>
        </w:rPr>
        <w:t>к</w:t>
      </w:r>
      <w:r w:rsidR="009D7C1D" w:rsidRPr="00726161">
        <w:rPr>
          <w:spacing w:val="-5"/>
          <w:sz w:val="24"/>
          <w:szCs w:val="24"/>
        </w:rPr>
        <w:t>у</w:t>
      </w:r>
      <w:r w:rsidR="009D7C1D" w:rsidRPr="00726161">
        <w:rPr>
          <w:spacing w:val="1"/>
          <w:sz w:val="24"/>
          <w:szCs w:val="24"/>
        </w:rPr>
        <w:t>м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т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pacing w:val="1"/>
          <w:sz w:val="24"/>
          <w:szCs w:val="24"/>
        </w:rPr>
        <w:t>ци</w:t>
      </w:r>
      <w:r w:rsidR="009D7C1D" w:rsidRPr="00726161">
        <w:rPr>
          <w:sz w:val="24"/>
          <w:szCs w:val="24"/>
        </w:rPr>
        <w:t>ја</w:t>
      </w:r>
      <w:proofErr w:type="spellEnd"/>
      <w:r w:rsidR="009D7C1D" w:rsidRPr="00726161">
        <w:rPr>
          <w:sz w:val="24"/>
          <w:szCs w:val="24"/>
        </w:rPr>
        <w:t xml:space="preserve"> </w:t>
      </w:r>
      <w:proofErr w:type="spellStart"/>
      <w:r w:rsidR="009D7C1D" w:rsidRPr="00726161">
        <w:rPr>
          <w:spacing w:val="-1"/>
          <w:sz w:val="24"/>
          <w:szCs w:val="24"/>
        </w:rPr>
        <w:t>м</w:t>
      </w:r>
      <w:r w:rsidR="009D7C1D" w:rsidRPr="00726161">
        <w:rPr>
          <w:sz w:val="24"/>
          <w:szCs w:val="24"/>
        </w:rPr>
        <w:t>оже</w:t>
      </w:r>
      <w:proofErr w:type="spellEnd"/>
      <w:r w:rsidR="009D7C1D" w:rsidRPr="00726161">
        <w:rPr>
          <w:spacing w:val="2"/>
          <w:sz w:val="24"/>
          <w:szCs w:val="24"/>
        </w:rPr>
        <w:t xml:space="preserve"> </w:t>
      </w:r>
      <w:proofErr w:type="spellStart"/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z w:val="24"/>
          <w:szCs w:val="24"/>
        </w:rPr>
        <w:t>е</w:t>
      </w:r>
      <w:proofErr w:type="spellEnd"/>
      <w:r w:rsidR="009D7C1D" w:rsidRPr="00726161">
        <w:rPr>
          <w:spacing w:val="-1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р</w:t>
      </w:r>
      <w:r w:rsidR="009D7C1D" w:rsidRPr="00726161">
        <w:rPr>
          <w:spacing w:val="4"/>
          <w:sz w:val="24"/>
          <w:szCs w:val="24"/>
        </w:rPr>
        <w:t>е</w:t>
      </w:r>
      <w:r w:rsidR="009D7C1D" w:rsidRPr="00726161">
        <w:rPr>
          <w:spacing w:val="-7"/>
          <w:sz w:val="24"/>
          <w:szCs w:val="24"/>
        </w:rPr>
        <w:t>у</w:t>
      </w:r>
      <w:r w:rsidR="009D7C1D" w:rsidRPr="00726161">
        <w:rPr>
          <w:spacing w:val="3"/>
          <w:sz w:val="24"/>
          <w:szCs w:val="24"/>
        </w:rPr>
        <w:t>з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z w:val="24"/>
          <w:szCs w:val="24"/>
        </w:rPr>
        <w:t>ти</w:t>
      </w:r>
      <w:proofErr w:type="spellEnd"/>
      <w:r w:rsidR="00BB375A">
        <w:rPr>
          <w:spacing w:val="2"/>
          <w:sz w:val="24"/>
          <w:szCs w:val="24"/>
          <w:lang w:val="sr-Cyrl-CS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а</w:t>
      </w:r>
      <w:proofErr w:type="spellEnd"/>
      <w:r>
        <w:rPr>
          <w:sz w:val="24"/>
          <w:szCs w:val="24"/>
          <w:lang w:val="sr-Cyrl-CS"/>
        </w:rPr>
        <w:t xml:space="preserve"> </w:t>
      </w:r>
      <w:proofErr w:type="spellStart"/>
      <w:r w:rsidR="009D7C1D" w:rsidRPr="00726161">
        <w:rPr>
          <w:sz w:val="24"/>
          <w:szCs w:val="24"/>
        </w:rPr>
        <w:t>Порта</w:t>
      </w:r>
      <w:r w:rsidR="009D7C1D" w:rsidRPr="00726161">
        <w:rPr>
          <w:spacing w:val="2"/>
          <w:sz w:val="24"/>
          <w:szCs w:val="24"/>
        </w:rPr>
        <w:t>л</w:t>
      </w:r>
      <w:r w:rsidR="009D7C1D" w:rsidRPr="00726161">
        <w:rPr>
          <w:sz w:val="24"/>
          <w:szCs w:val="24"/>
        </w:rPr>
        <w:t>у</w:t>
      </w:r>
      <w:proofErr w:type="spellEnd"/>
      <w:r w:rsidR="009D7C1D" w:rsidRPr="00726161">
        <w:rPr>
          <w:spacing w:val="-5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ј</w:t>
      </w:r>
      <w:r w:rsidR="009D7C1D" w:rsidRPr="00726161">
        <w:rPr>
          <w:spacing w:val="2"/>
          <w:sz w:val="24"/>
          <w:szCs w:val="24"/>
        </w:rPr>
        <w:t>а</w:t>
      </w:r>
      <w:r w:rsidR="009D7C1D" w:rsidRPr="00726161">
        <w:rPr>
          <w:sz w:val="24"/>
          <w:szCs w:val="24"/>
        </w:rPr>
        <w:t>вн</w:t>
      </w:r>
      <w:r w:rsidR="009D7C1D" w:rsidRPr="00726161">
        <w:rPr>
          <w:spacing w:val="1"/>
          <w:sz w:val="24"/>
          <w:szCs w:val="24"/>
        </w:rPr>
        <w:t>и</w:t>
      </w:r>
      <w:r w:rsidR="009D7C1D" w:rsidRPr="00726161">
        <w:rPr>
          <w:sz w:val="24"/>
          <w:szCs w:val="24"/>
        </w:rPr>
        <w:t>х</w:t>
      </w:r>
      <w:proofErr w:type="spellEnd"/>
      <w:r w:rsidR="009D7C1D" w:rsidRPr="00726161">
        <w:rPr>
          <w:sz w:val="24"/>
          <w:szCs w:val="24"/>
        </w:rPr>
        <w:t xml:space="preserve"> </w:t>
      </w:r>
      <w:proofErr w:type="spellStart"/>
      <w:proofErr w:type="gramStart"/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б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вки</w:t>
      </w:r>
      <w:proofErr w:type="spellEnd"/>
      <w:r w:rsidR="009D7C1D" w:rsidRPr="00726161">
        <w:rPr>
          <w:sz w:val="24"/>
          <w:szCs w:val="24"/>
        </w:rPr>
        <w:t xml:space="preserve"> </w:t>
      </w:r>
      <w:r w:rsidR="009D7C1D" w:rsidRPr="00726161">
        <w:rPr>
          <w:color w:val="0000CC"/>
          <w:spacing w:val="-56"/>
          <w:sz w:val="24"/>
          <w:szCs w:val="24"/>
        </w:rPr>
        <w:t xml:space="preserve"> </w:t>
      </w:r>
      <w:proofErr w:type="gramEnd"/>
      <w:r w:rsidR="00CB1CDE" w:rsidRPr="00726161">
        <w:rPr>
          <w:sz w:val="24"/>
          <w:szCs w:val="24"/>
        </w:rPr>
        <w:fldChar w:fldCharType="begin"/>
      </w:r>
      <w:r w:rsidR="00C313D8" w:rsidRPr="00726161">
        <w:rPr>
          <w:sz w:val="24"/>
          <w:szCs w:val="24"/>
        </w:rPr>
        <w:instrText>HYPERLINK "http://www.portal.ujn.gov.rs" \h</w:instrText>
      </w:r>
      <w:r w:rsidR="00CB1CDE" w:rsidRPr="00726161">
        <w:rPr>
          <w:sz w:val="24"/>
          <w:szCs w:val="24"/>
        </w:rPr>
        <w:fldChar w:fldCharType="separate"/>
      </w:r>
      <w:r w:rsidR="009D7C1D" w:rsidRPr="00726161">
        <w:rPr>
          <w:color w:val="0000CC"/>
          <w:sz w:val="24"/>
          <w:szCs w:val="24"/>
          <w:u w:val="single" w:color="0000CC"/>
        </w:rPr>
        <w:t>w</w:t>
      </w:r>
      <w:r w:rsidR="009D7C1D" w:rsidRPr="00726161">
        <w:rPr>
          <w:color w:val="0000CC"/>
          <w:spacing w:val="-1"/>
          <w:sz w:val="24"/>
          <w:szCs w:val="24"/>
          <w:u w:val="single" w:color="0000CC"/>
        </w:rPr>
        <w:t>w</w:t>
      </w:r>
      <w:r w:rsidR="009D7C1D" w:rsidRPr="00726161">
        <w:rPr>
          <w:color w:val="0000CC"/>
          <w:sz w:val="24"/>
          <w:szCs w:val="24"/>
          <w:u w:val="single" w:color="0000CC"/>
        </w:rPr>
        <w:t>w.po</w:t>
      </w:r>
      <w:r w:rsidR="009D7C1D" w:rsidRPr="00726161">
        <w:rPr>
          <w:color w:val="0000CC"/>
          <w:spacing w:val="-1"/>
          <w:sz w:val="24"/>
          <w:szCs w:val="24"/>
          <w:u w:val="single" w:color="0000CC"/>
        </w:rPr>
        <w:t>r</w:t>
      </w:r>
      <w:r w:rsidR="009D7C1D" w:rsidRPr="00726161">
        <w:rPr>
          <w:color w:val="0000CC"/>
          <w:sz w:val="24"/>
          <w:szCs w:val="24"/>
          <w:u w:val="single" w:color="0000CC"/>
        </w:rPr>
        <w:t>tal.ujn.</w:t>
      </w:r>
      <w:r w:rsidR="009D7C1D" w:rsidRPr="00726161">
        <w:rPr>
          <w:color w:val="0000CC"/>
          <w:spacing w:val="-2"/>
          <w:sz w:val="24"/>
          <w:szCs w:val="24"/>
          <w:u w:val="single" w:color="0000CC"/>
        </w:rPr>
        <w:t>g</w:t>
      </w:r>
      <w:r w:rsidR="009D7C1D" w:rsidRPr="00726161">
        <w:rPr>
          <w:color w:val="0000CC"/>
          <w:sz w:val="24"/>
          <w:szCs w:val="24"/>
          <w:u w:val="single" w:color="0000CC"/>
        </w:rPr>
        <w:t>ov</w:t>
      </w:r>
      <w:r w:rsidR="009D7C1D" w:rsidRPr="00726161">
        <w:rPr>
          <w:color w:val="0000CC"/>
          <w:spacing w:val="2"/>
          <w:sz w:val="24"/>
          <w:szCs w:val="24"/>
          <w:u w:val="single" w:color="0000CC"/>
        </w:rPr>
        <w:t>.</w:t>
      </w:r>
      <w:r w:rsidR="00CB1CDE" w:rsidRPr="00726161">
        <w:rPr>
          <w:sz w:val="24"/>
          <w:szCs w:val="24"/>
        </w:rPr>
        <w:fldChar w:fldCharType="end"/>
      </w:r>
      <w:hyperlink>
        <w:r w:rsidR="009D7C1D" w:rsidRPr="00726161">
          <w:rPr>
            <w:color w:val="0000CC"/>
            <w:sz w:val="24"/>
            <w:szCs w:val="24"/>
            <w:u w:val="single" w:color="0000CC"/>
          </w:rPr>
          <w:t>rs</w:t>
        </w:r>
        <w:r w:rsidR="009D7C1D" w:rsidRPr="00726161">
          <w:rPr>
            <w:color w:val="0000CC"/>
            <w:sz w:val="24"/>
            <w:szCs w:val="24"/>
          </w:rPr>
          <w:t xml:space="preserve"> </w:t>
        </w:r>
        <w:r w:rsidR="009D7C1D" w:rsidRPr="00726161">
          <w:rPr>
            <w:color w:val="000000"/>
            <w:sz w:val="24"/>
            <w:szCs w:val="24"/>
          </w:rPr>
          <w:t>и</w:t>
        </w:r>
        <w:r w:rsidR="009D7C1D" w:rsidRPr="00726161">
          <w:rPr>
            <w:color w:val="000000"/>
            <w:spacing w:val="1"/>
            <w:sz w:val="24"/>
            <w:szCs w:val="24"/>
          </w:rPr>
          <w:t xml:space="preserve"> и</w:t>
        </w:r>
        <w:r w:rsidR="009D7C1D" w:rsidRPr="00726161">
          <w:rPr>
            <w:color w:val="000000"/>
            <w:spacing w:val="-1"/>
            <w:sz w:val="24"/>
            <w:szCs w:val="24"/>
          </w:rPr>
          <w:t>н</w:t>
        </w:r>
        <w:r w:rsidR="009D7C1D" w:rsidRPr="00726161">
          <w:rPr>
            <w:color w:val="000000"/>
            <w:sz w:val="24"/>
            <w:szCs w:val="24"/>
          </w:rPr>
          <w:t>т</w:t>
        </w:r>
        <w:r w:rsidR="009D7C1D" w:rsidRPr="00726161">
          <w:rPr>
            <w:color w:val="000000"/>
            <w:spacing w:val="-1"/>
            <w:sz w:val="24"/>
            <w:szCs w:val="24"/>
          </w:rPr>
          <w:t>е</w:t>
        </w:r>
        <w:r w:rsidR="009D7C1D" w:rsidRPr="00726161">
          <w:rPr>
            <w:color w:val="000000"/>
            <w:sz w:val="24"/>
            <w:szCs w:val="24"/>
          </w:rPr>
          <w:t>р</w:t>
        </w:r>
        <w:r w:rsidR="009D7C1D" w:rsidRPr="00726161">
          <w:rPr>
            <w:color w:val="000000"/>
            <w:spacing w:val="1"/>
            <w:sz w:val="24"/>
            <w:szCs w:val="24"/>
          </w:rPr>
          <w:t>н</w:t>
        </w:r>
        <w:r w:rsidR="009D7C1D" w:rsidRPr="00726161">
          <w:rPr>
            <w:color w:val="000000"/>
            <w:spacing w:val="-1"/>
            <w:sz w:val="24"/>
            <w:szCs w:val="24"/>
          </w:rPr>
          <w:t>е</w:t>
        </w:r>
        <w:r w:rsidR="009D7C1D" w:rsidRPr="00726161">
          <w:rPr>
            <w:color w:val="000000"/>
            <w:sz w:val="24"/>
            <w:szCs w:val="24"/>
          </w:rPr>
          <w:t xml:space="preserve">т </w:t>
        </w:r>
        <w:r w:rsidR="009D7C1D" w:rsidRPr="00726161">
          <w:rPr>
            <w:color w:val="000000"/>
            <w:spacing w:val="-1"/>
            <w:sz w:val="24"/>
            <w:szCs w:val="24"/>
          </w:rPr>
          <w:t>с</w:t>
        </w:r>
        <w:r w:rsidR="009D7C1D" w:rsidRPr="00726161">
          <w:rPr>
            <w:color w:val="000000"/>
            <w:sz w:val="24"/>
            <w:szCs w:val="24"/>
          </w:rPr>
          <w:t>тр</w:t>
        </w:r>
        <w:r w:rsidR="009D7C1D" w:rsidRPr="00726161">
          <w:rPr>
            <w:color w:val="000000"/>
            <w:spacing w:val="-1"/>
            <w:sz w:val="24"/>
            <w:szCs w:val="24"/>
          </w:rPr>
          <w:t>а</w:t>
        </w:r>
        <w:r w:rsidR="009D7C1D" w:rsidRPr="00726161">
          <w:rPr>
            <w:color w:val="000000"/>
            <w:spacing w:val="1"/>
            <w:sz w:val="24"/>
            <w:szCs w:val="24"/>
          </w:rPr>
          <w:t>н</w:t>
        </w:r>
        <w:r w:rsidR="009D7C1D" w:rsidRPr="00726161">
          <w:rPr>
            <w:color w:val="000000"/>
            <w:spacing w:val="-1"/>
            <w:sz w:val="24"/>
            <w:szCs w:val="24"/>
          </w:rPr>
          <w:t>и</w:t>
        </w:r>
        <w:r w:rsidR="009D7C1D" w:rsidRPr="00726161">
          <w:rPr>
            <w:color w:val="000000"/>
            <w:spacing w:val="1"/>
            <w:sz w:val="24"/>
            <w:szCs w:val="24"/>
          </w:rPr>
          <w:t>ц</w:t>
        </w:r>
        <w:r w:rsidR="009D7C1D" w:rsidRPr="00726161">
          <w:rPr>
            <w:color w:val="000000"/>
            <w:sz w:val="24"/>
            <w:szCs w:val="24"/>
          </w:rPr>
          <w:t>и</w:t>
        </w:r>
        <w:r w:rsidR="009D7C1D" w:rsidRPr="00726161">
          <w:rPr>
            <w:color w:val="000000"/>
            <w:spacing w:val="-1"/>
            <w:sz w:val="24"/>
            <w:szCs w:val="24"/>
          </w:rPr>
          <w:t xml:space="preserve"> </w:t>
        </w:r>
        <w:r w:rsidR="009D7C1D" w:rsidRPr="00726161">
          <w:rPr>
            <w:color w:val="000000"/>
            <w:spacing w:val="1"/>
            <w:sz w:val="24"/>
            <w:szCs w:val="24"/>
          </w:rPr>
          <w:t>н</w:t>
        </w:r>
        <w:r w:rsidR="009D7C1D" w:rsidRPr="00726161">
          <w:rPr>
            <w:color w:val="000000"/>
            <w:spacing w:val="-1"/>
            <w:sz w:val="24"/>
            <w:szCs w:val="24"/>
          </w:rPr>
          <w:t>а</w:t>
        </w:r>
        <w:r w:rsidR="009D7C1D" w:rsidRPr="00726161">
          <w:rPr>
            <w:color w:val="000000"/>
            <w:spacing w:val="2"/>
            <w:sz w:val="24"/>
            <w:szCs w:val="24"/>
          </w:rPr>
          <w:t>р</w:t>
        </w:r>
        <w:r w:rsidR="009D7C1D" w:rsidRPr="00726161">
          <w:rPr>
            <w:color w:val="000000"/>
            <w:spacing w:val="-5"/>
            <w:sz w:val="24"/>
            <w:szCs w:val="24"/>
          </w:rPr>
          <w:t>у</w:t>
        </w:r>
        <w:r w:rsidR="009D7C1D" w:rsidRPr="00726161">
          <w:rPr>
            <w:color w:val="000000"/>
            <w:spacing w:val="-1"/>
            <w:sz w:val="24"/>
            <w:szCs w:val="24"/>
          </w:rPr>
          <w:t>ч</w:t>
        </w:r>
        <w:r w:rsidR="009D7C1D" w:rsidRPr="00726161">
          <w:rPr>
            <w:color w:val="000000"/>
            <w:spacing w:val="1"/>
            <w:sz w:val="24"/>
            <w:szCs w:val="24"/>
          </w:rPr>
          <w:t>и</w:t>
        </w:r>
        <w:r w:rsidR="009D7C1D" w:rsidRPr="00726161">
          <w:rPr>
            <w:color w:val="000000"/>
            <w:sz w:val="24"/>
            <w:szCs w:val="24"/>
          </w:rPr>
          <w:t>о</w:t>
        </w:r>
        <w:r w:rsidR="009D7C1D" w:rsidRPr="00726161">
          <w:rPr>
            <w:color w:val="000000"/>
            <w:spacing w:val="1"/>
            <w:sz w:val="24"/>
            <w:szCs w:val="24"/>
          </w:rPr>
          <w:t>ц</w:t>
        </w:r>
        <w:r w:rsidR="009D7C1D" w:rsidRPr="00726161">
          <w:rPr>
            <w:color w:val="000000"/>
            <w:sz w:val="24"/>
            <w:szCs w:val="24"/>
          </w:rPr>
          <w:t xml:space="preserve">а </w:t>
        </w:r>
        <w:r w:rsidR="009D7C1D" w:rsidRPr="00726161">
          <w:rPr>
            <w:color w:val="0000CC"/>
            <w:spacing w:val="-57"/>
            <w:sz w:val="24"/>
            <w:szCs w:val="24"/>
          </w:rPr>
          <w:t xml:space="preserve"> </w:t>
        </w:r>
      </w:hyperlink>
      <w:r w:rsidR="001D7BE3" w:rsidRPr="00726161">
        <w:rPr>
          <w:sz w:val="24"/>
          <w:szCs w:val="24"/>
        </w:rPr>
        <w:t xml:space="preserve"> www.</w:t>
      </w:r>
      <w:r w:rsidR="001D7BE3" w:rsidRPr="00726161">
        <w:rPr>
          <w:sz w:val="24"/>
          <w:szCs w:val="24"/>
          <w:lang w:val="sr-Latn-CS"/>
        </w:rPr>
        <w:t>chem</w:t>
      </w:r>
      <w:r w:rsidR="001D7BE3" w:rsidRPr="00726161">
        <w:rPr>
          <w:sz w:val="24"/>
          <w:szCs w:val="24"/>
        </w:rPr>
        <w:t>.bg.ac.rs</w:t>
      </w:r>
    </w:p>
    <w:p w:rsidR="00C313D8" w:rsidRPr="00726161" w:rsidRDefault="00726161" w:rsidP="00726161">
      <w:pPr>
        <w:ind w:left="100" w:right="75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  <w:lang w:val="sr-Cyrl-CS"/>
        </w:rPr>
        <w:t xml:space="preserve">        </w:t>
      </w:r>
      <w:proofErr w:type="spellStart"/>
      <w:r w:rsidR="009D7C1D" w:rsidRPr="00726161">
        <w:rPr>
          <w:b/>
          <w:spacing w:val="-3"/>
          <w:sz w:val="24"/>
          <w:szCs w:val="24"/>
        </w:rPr>
        <w:t>Р</w:t>
      </w:r>
      <w:r w:rsidR="009D7C1D" w:rsidRPr="00726161">
        <w:rPr>
          <w:b/>
          <w:sz w:val="24"/>
          <w:szCs w:val="24"/>
        </w:rPr>
        <w:t>ок</w:t>
      </w:r>
      <w:proofErr w:type="spellEnd"/>
      <w:r w:rsidR="009D7C1D" w:rsidRPr="00726161">
        <w:rPr>
          <w:b/>
          <w:spacing w:val="3"/>
          <w:sz w:val="24"/>
          <w:szCs w:val="24"/>
        </w:rPr>
        <w:t xml:space="preserve"> </w:t>
      </w:r>
      <w:r w:rsidR="009D7C1D" w:rsidRPr="00726161">
        <w:rPr>
          <w:b/>
          <w:sz w:val="24"/>
          <w:szCs w:val="24"/>
        </w:rPr>
        <w:t>и</w:t>
      </w:r>
      <w:r w:rsidR="009D7C1D" w:rsidRPr="00726161">
        <w:rPr>
          <w:b/>
          <w:spacing w:val="3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н</w:t>
      </w:r>
      <w:r w:rsidR="009D7C1D" w:rsidRPr="00726161">
        <w:rPr>
          <w:b/>
          <w:sz w:val="24"/>
          <w:szCs w:val="24"/>
        </w:rPr>
        <w:t>а</w:t>
      </w:r>
      <w:r w:rsidR="009D7C1D" w:rsidRPr="00726161">
        <w:rPr>
          <w:b/>
          <w:spacing w:val="-1"/>
          <w:sz w:val="24"/>
          <w:szCs w:val="24"/>
        </w:rPr>
        <w:t>ч</w:t>
      </w:r>
      <w:r w:rsidR="009D7C1D" w:rsidRPr="00726161">
        <w:rPr>
          <w:b/>
          <w:spacing w:val="1"/>
          <w:sz w:val="24"/>
          <w:szCs w:val="24"/>
        </w:rPr>
        <w:t>и</w:t>
      </w:r>
      <w:r w:rsidR="009D7C1D" w:rsidRPr="00726161">
        <w:rPr>
          <w:b/>
          <w:sz w:val="24"/>
          <w:szCs w:val="24"/>
        </w:rPr>
        <w:t>н</w:t>
      </w:r>
      <w:proofErr w:type="spellEnd"/>
      <w:r w:rsidR="009D7C1D" w:rsidRPr="00726161">
        <w:rPr>
          <w:b/>
          <w:spacing w:val="3"/>
          <w:sz w:val="24"/>
          <w:szCs w:val="24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за</w:t>
      </w:r>
      <w:proofErr w:type="spellEnd"/>
      <w:r w:rsidR="009D7C1D" w:rsidRPr="00726161">
        <w:rPr>
          <w:b/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п</w:t>
      </w:r>
      <w:r w:rsidR="009D7C1D" w:rsidRPr="00726161">
        <w:rPr>
          <w:b/>
          <w:sz w:val="24"/>
          <w:szCs w:val="24"/>
        </w:rPr>
        <w:t>о</w:t>
      </w:r>
      <w:r w:rsidR="009D7C1D" w:rsidRPr="00726161">
        <w:rPr>
          <w:b/>
          <w:spacing w:val="1"/>
          <w:sz w:val="24"/>
          <w:szCs w:val="24"/>
        </w:rPr>
        <w:t>дн</w:t>
      </w:r>
      <w:r w:rsidR="009D7C1D" w:rsidRPr="00726161">
        <w:rPr>
          <w:b/>
          <w:spacing w:val="2"/>
          <w:sz w:val="24"/>
          <w:szCs w:val="24"/>
        </w:rPr>
        <w:t>о</w:t>
      </w:r>
      <w:r w:rsidR="009D7C1D" w:rsidRPr="00726161">
        <w:rPr>
          <w:b/>
          <w:spacing w:val="-6"/>
          <w:sz w:val="24"/>
          <w:szCs w:val="24"/>
        </w:rPr>
        <w:t>ш</w:t>
      </w:r>
      <w:r w:rsidR="009D7C1D" w:rsidRPr="00726161">
        <w:rPr>
          <w:b/>
          <w:spacing w:val="-1"/>
          <w:sz w:val="24"/>
          <w:szCs w:val="24"/>
        </w:rPr>
        <w:t>е</w:t>
      </w:r>
      <w:r w:rsidR="009D7C1D" w:rsidRPr="00726161">
        <w:rPr>
          <w:b/>
          <w:sz w:val="24"/>
          <w:szCs w:val="24"/>
        </w:rPr>
        <w:t>ња</w:t>
      </w:r>
      <w:proofErr w:type="spellEnd"/>
      <w:r w:rsidR="009D7C1D" w:rsidRPr="00726161">
        <w:rPr>
          <w:b/>
          <w:spacing w:val="2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п</w:t>
      </w:r>
      <w:r w:rsidR="009D7C1D" w:rsidRPr="00726161">
        <w:rPr>
          <w:b/>
          <w:sz w:val="24"/>
          <w:szCs w:val="24"/>
        </w:rPr>
        <w:t>о</w:t>
      </w:r>
      <w:r w:rsidR="009D7C1D" w:rsidRPr="00726161">
        <w:rPr>
          <w:b/>
          <w:spacing w:val="1"/>
          <w:sz w:val="24"/>
          <w:szCs w:val="24"/>
        </w:rPr>
        <w:t>н</w:t>
      </w:r>
      <w:r w:rsidR="009D7C1D" w:rsidRPr="00726161">
        <w:rPr>
          <w:b/>
          <w:sz w:val="24"/>
          <w:szCs w:val="24"/>
        </w:rPr>
        <w:t>у</w:t>
      </w:r>
      <w:r w:rsidR="009D7C1D" w:rsidRPr="00726161">
        <w:rPr>
          <w:b/>
          <w:spacing w:val="1"/>
          <w:sz w:val="24"/>
          <w:szCs w:val="24"/>
        </w:rPr>
        <w:t>д</w:t>
      </w:r>
      <w:r w:rsidR="009D7C1D" w:rsidRPr="00726161">
        <w:rPr>
          <w:b/>
          <w:spacing w:val="5"/>
          <w:sz w:val="24"/>
          <w:szCs w:val="24"/>
        </w:rPr>
        <w:t>а</w:t>
      </w:r>
      <w:proofErr w:type="spellEnd"/>
      <w:r w:rsidR="009D7C1D" w:rsidRPr="00726161">
        <w:rPr>
          <w:sz w:val="24"/>
          <w:szCs w:val="24"/>
        </w:rPr>
        <w:t>:</w:t>
      </w:r>
      <w:r w:rsidR="009D7C1D" w:rsidRPr="00726161">
        <w:rPr>
          <w:spacing w:val="3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Р</w:t>
      </w:r>
      <w:r w:rsidR="009D7C1D" w:rsidRPr="00726161">
        <w:rPr>
          <w:sz w:val="24"/>
          <w:szCs w:val="24"/>
        </w:rPr>
        <w:t>ок</w:t>
      </w:r>
      <w:proofErr w:type="spellEnd"/>
      <w:r w:rsidR="009D7C1D" w:rsidRPr="00726161">
        <w:rPr>
          <w:spacing w:val="3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з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1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од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ош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z w:val="24"/>
          <w:szCs w:val="24"/>
        </w:rPr>
        <w:t>ње</w:t>
      </w:r>
      <w:proofErr w:type="spellEnd"/>
      <w:r w:rsidR="009D7C1D" w:rsidRPr="00726161">
        <w:rPr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3"/>
          <w:sz w:val="24"/>
          <w:szCs w:val="24"/>
        </w:rPr>
        <w:t>н</w:t>
      </w:r>
      <w:r w:rsidR="009D7C1D" w:rsidRPr="00726161">
        <w:rPr>
          <w:spacing w:val="-5"/>
          <w:sz w:val="24"/>
          <w:szCs w:val="24"/>
        </w:rPr>
        <w:t>у</w:t>
      </w:r>
      <w:r w:rsidR="009D7C1D" w:rsidRPr="00726161">
        <w:rPr>
          <w:spacing w:val="2"/>
          <w:sz w:val="24"/>
          <w:szCs w:val="24"/>
        </w:rPr>
        <w:t>д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1"/>
          <w:sz w:val="24"/>
          <w:szCs w:val="24"/>
        </w:rPr>
        <w:t xml:space="preserve"> </w:t>
      </w:r>
      <w:proofErr w:type="spellStart"/>
      <w:r w:rsidR="009D7C1D" w:rsidRPr="00726161">
        <w:rPr>
          <w:spacing w:val="3"/>
          <w:sz w:val="24"/>
          <w:szCs w:val="24"/>
        </w:rPr>
        <w:t>ј</w:t>
      </w:r>
      <w:r w:rsidR="009D7C1D" w:rsidRPr="00726161">
        <w:rPr>
          <w:sz w:val="24"/>
          <w:szCs w:val="24"/>
        </w:rPr>
        <w:t>е</w:t>
      </w:r>
      <w:proofErr w:type="spellEnd"/>
      <w:r w:rsidR="009D7C1D" w:rsidRPr="00726161">
        <w:rPr>
          <w:spacing w:val="1"/>
          <w:sz w:val="24"/>
          <w:szCs w:val="24"/>
        </w:rPr>
        <w:t xml:space="preserve"> </w:t>
      </w:r>
      <w:r w:rsidR="00E06720">
        <w:rPr>
          <w:sz w:val="24"/>
          <w:szCs w:val="24"/>
        </w:rPr>
        <w:t>4</w:t>
      </w:r>
      <w:r w:rsidR="009D7C1D" w:rsidRPr="00726161">
        <w:rPr>
          <w:sz w:val="24"/>
          <w:szCs w:val="24"/>
        </w:rPr>
        <w:t>0</w:t>
      </w:r>
      <w:r w:rsidR="009D7C1D" w:rsidRPr="00726161">
        <w:rPr>
          <w:spacing w:val="2"/>
          <w:sz w:val="24"/>
          <w:szCs w:val="24"/>
        </w:rPr>
        <w:t xml:space="preserve"> </w:t>
      </w:r>
      <w:proofErr w:type="spellStart"/>
      <w:r w:rsidR="009D7C1D" w:rsidRPr="00726161">
        <w:rPr>
          <w:spacing w:val="2"/>
          <w:sz w:val="24"/>
          <w:szCs w:val="24"/>
        </w:rPr>
        <w:t>д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1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од</w:t>
      </w:r>
      <w:proofErr w:type="spellEnd"/>
      <w:r w:rsidR="009D7C1D" w:rsidRPr="00726161">
        <w:rPr>
          <w:spacing w:val="2"/>
          <w:sz w:val="24"/>
          <w:szCs w:val="24"/>
        </w:rPr>
        <w:t xml:space="preserve"> </w:t>
      </w:r>
      <w:proofErr w:type="spellStart"/>
      <w:r w:rsidR="009D7C1D" w:rsidRPr="00726161">
        <w:rPr>
          <w:spacing w:val="2"/>
          <w:sz w:val="24"/>
          <w:szCs w:val="24"/>
        </w:rPr>
        <w:t>д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1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обја</w:t>
      </w:r>
      <w:r w:rsidR="009D7C1D" w:rsidRPr="00726161">
        <w:rPr>
          <w:spacing w:val="1"/>
          <w:sz w:val="24"/>
          <w:szCs w:val="24"/>
        </w:rPr>
        <w:t>в</w:t>
      </w:r>
      <w:r w:rsidR="009D7C1D" w:rsidRPr="00726161">
        <w:rPr>
          <w:sz w:val="24"/>
          <w:szCs w:val="24"/>
        </w:rPr>
        <w:t>љ</w:t>
      </w:r>
      <w:r w:rsidR="009D7C1D" w:rsidRPr="00726161">
        <w:rPr>
          <w:spacing w:val="1"/>
          <w:sz w:val="24"/>
          <w:szCs w:val="24"/>
        </w:rPr>
        <w:t>и</w:t>
      </w:r>
      <w:r w:rsidR="009D7C1D" w:rsidRPr="00726161">
        <w:rPr>
          <w:sz w:val="24"/>
          <w:szCs w:val="24"/>
        </w:rPr>
        <w:t>в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ња</w:t>
      </w:r>
      <w:proofErr w:type="spellEnd"/>
      <w:r w:rsidR="009D7C1D" w:rsidRPr="00726161">
        <w:rPr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1"/>
          <w:sz w:val="24"/>
          <w:szCs w:val="24"/>
        </w:rPr>
        <w:t>зи</w:t>
      </w:r>
      <w:r w:rsidR="009D7C1D" w:rsidRPr="00726161">
        <w:rPr>
          <w:sz w:val="24"/>
          <w:szCs w:val="24"/>
        </w:rPr>
        <w:t>ва</w:t>
      </w:r>
      <w:proofErr w:type="spellEnd"/>
      <w:r w:rsidR="009D7C1D" w:rsidRPr="00726161">
        <w:rPr>
          <w:spacing w:val="5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з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-2"/>
          <w:sz w:val="24"/>
          <w:szCs w:val="24"/>
        </w:rPr>
        <w:t>д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ош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z w:val="24"/>
          <w:szCs w:val="24"/>
        </w:rPr>
        <w:t>ње</w:t>
      </w:r>
      <w:proofErr w:type="spellEnd"/>
      <w:r w:rsidR="009D7C1D" w:rsidRPr="00726161">
        <w:rPr>
          <w:spacing w:val="3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3"/>
          <w:sz w:val="24"/>
          <w:szCs w:val="24"/>
        </w:rPr>
        <w:t>н</w:t>
      </w:r>
      <w:r w:rsidR="009D7C1D" w:rsidRPr="00726161">
        <w:rPr>
          <w:spacing w:val="-7"/>
          <w:sz w:val="24"/>
          <w:szCs w:val="24"/>
        </w:rPr>
        <w:t>у</w:t>
      </w:r>
      <w:r w:rsidR="009D7C1D" w:rsidRPr="00726161">
        <w:rPr>
          <w:spacing w:val="2"/>
          <w:sz w:val="24"/>
          <w:szCs w:val="24"/>
        </w:rPr>
        <w:t>д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Порта</w:t>
      </w:r>
      <w:r w:rsidR="009D7C1D" w:rsidRPr="00726161">
        <w:rPr>
          <w:spacing w:val="4"/>
          <w:sz w:val="24"/>
          <w:szCs w:val="24"/>
        </w:rPr>
        <w:t>л</w:t>
      </w:r>
      <w:r w:rsidR="009D7C1D" w:rsidRPr="00726161">
        <w:rPr>
          <w:sz w:val="24"/>
          <w:szCs w:val="24"/>
        </w:rPr>
        <w:t>у</w:t>
      </w:r>
      <w:proofErr w:type="spellEnd"/>
      <w:r w:rsidR="009D7C1D" w:rsidRPr="00726161">
        <w:rPr>
          <w:sz w:val="24"/>
          <w:szCs w:val="24"/>
        </w:rPr>
        <w:t xml:space="preserve"> </w:t>
      </w:r>
      <w:proofErr w:type="spellStart"/>
      <w:r w:rsidR="009D7C1D" w:rsidRPr="00726161">
        <w:rPr>
          <w:spacing w:val="3"/>
          <w:sz w:val="24"/>
          <w:szCs w:val="24"/>
        </w:rPr>
        <w:t>ј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вн</w:t>
      </w:r>
      <w:r w:rsidR="009D7C1D" w:rsidRPr="00726161">
        <w:rPr>
          <w:spacing w:val="1"/>
          <w:sz w:val="24"/>
          <w:szCs w:val="24"/>
        </w:rPr>
        <w:t>и</w:t>
      </w:r>
      <w:r w:rsidR="009D7C1D" w:rsidRPr="00726161">
        <w:rPr>
          <w:sz w:val="24"/>
          <w:szCs w:val="24"/>
        </w:rPr>
        <w:t>х</w:t>
      </w:r>
      <w:proofErr w:type="spellEnd"/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б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вк</w:t>
      </w:r>
      <w:r w:rsidR="009D7C1D" w:rsidRPr="00726161">
        <w:rPr>
          <w:spacing w:val="7"/>
          <w:sz w:val="24"/>
          <w:szCs w:val="24"/>
        </w:rPr>
        <w:t>и</w:t>
      </w:r>
      <w:proofErr w:type="spellEnd"/>
      <w:r w:rsidR="009D7C1D" w:rsidRPr="00726161">
        <w:rPr>
          <w:sz w:val="24"/>
          <w:szCs w:val="24"/>
        </w:rPr>
        <w:t>.</w:t>
      </w:r>
      <w:r w:rsidR="009D7C1D" w:rsidRPr="00726161">
        <w:rPr>
          <w:spacing w:val="5"/>
          <w:sz w:val="24"/>
          <w:szCs w:val="24"/>
        </w:rPr>
        <w:t xml:space="preserve"> </w:t>
      </w:r>
      <w:proofErr w:type="spellStart"/>
      <w:r w:rsidR="009D7C1D" w:rsidRPr="00726161">
        <w:rPr>
          <w:spacing w:val="-1"/>
          <w:sz w:val="24"/>
          <w:szCs w:val="24"/>
        </w:rPr>
        <w:t>Б</w:t>
      </w:r>
      <w:r w:rsidR="009D7C1D" w:rsidRPr="00726161">
        <w:rPr>
          <w:sz w:val="24"/>
          <w:szCs w:val="24"/>
        </w:rPr>
        <w:t>л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говр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pacing w:val="1"/>
          <w:sz w:val="24"/>
          <w:szCs w:val="24"/>
        </w:rPr>
        <w:t>м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pacing w:val="1"/>
          <w:sz w:val="24"/>
          <w:szCs w:val="24"/>
        </w:rPr>
        <w:t>ни</w:t>
      </w:r>
      <w:r w:rsidR="009D7C1D" w:rsidRPr="00726161">
        <w:rPr>
          <w:sz w:val="24"/>
          <w:szCs w:val="24"/>
        </w:rPr>
        <w:t>м</w:t>
      </w:r>
      <w:proofErr w:type="spellEnd"/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ће</w:t>
      </w:r>
      <w:proofErr w:type="spellEnd"/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z w:val="24"/>
          <w:szCs w:val="24"/>
        </w:rPr>
        <w:t>е</w:t>
      </w:r>
      <w:proofErr w:type="spellEnd"/>
      <w:r w:rsidR="009D7C1D" w:rsidRPr="00726161">
        <w:rPr>
          <w:spacing w:val="6"/>
          <w:sz w:val="24"/>
          <w:szCs w:val="24"/>
        </w:rPr>
        <w:t xml:space="preserve"> </w:t>
      </w:r>
      <w:proofErr w:type="spellStart"/>
      <w:r w:rsidR="009D7C1D" w:rsidRPr="00726161">
        <w:rPr>
          <w:spacing w:val="-1"/>
          <w:sz w:val="24"/>
          <w:szCs w:val="24"/>
        </w:rPr>
        <w:t>сма</w:t>
      </w:r>
      <w:r w:rsidR="009D7C1D" w:rsidRPr="00726161">
        <w:rPr>
          <w:sz w:val="24"/>
          <w:szCs w:val="24"/>
        </w:rPr>
        <w:t>тр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ти</w:t>
      </w:r>
      <w:proofErr w:type="spellEnd"/>
      <w:r w:rsidR="009D7C1D" w:rsidRPr="00726161">
        <w:rPr>
          <w:spacing w:val="6"/>
          <w:sz w:val="24"/>
          <w:szCs w:val="24"/>
        </w:rPr>
        <w:t xml:space="preserve"> </w:t>
      </w:r>
      <w:proofErr w:type="spellStart"/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pacing w:val="2"/>
          <w:sz w:val="24"/>
          <w:szCs w:val="24"/>
        </w:rPr>
        <w:t>в</w:t>
      </w:r>
      <w:r w:rsidR="009D7C1D" w:rsidRPr="00726161">
        <w:rPr>
          <w:sz w:val="24"/>
          <w:szCs w:val="24"/>
        </w:rPr>
        <w:t>е</w:t>
      </w:r>
      <w:proofErr w:type="spellEnd"/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3"/>
          <w:sz w:val="24"/>
          <w:szCs w:val="24"/>
        </w:rPr>
        <w:t>н</w:t>
      </w:r>
      <w:r w:rsidR="009D7C1D" w:rsidRPr="00726161">
        <w:rPr>
          <w:spacing w:val="-7"/>
          <w:sz w:val="24"/>
          <w:szCs w:val="24"/>
        </w:rPr>
        <w:t>у</w:t>
      </w:r>
      <w:r w:rsidR="009D7C1D" w:rsidRPr="00726161">
        <w:rPr>
          <w:spacing w:val="2"/>
          <w:sz w:val="24"/>
          <w:szCs w:val="24"/>
        </w:rPr>
        <w:t>д</w:t>
      </w:r>
      <w:r w:rsidR="009D7C1D" w:rsidRPr="00726161">
        <w:rPr>
          <w:sz w:val="24"/>
          <w:szCs w:val="24"/>
        </w:rPr>
        <w:t>е</w:t>
      </w:r>
      <w:proofErr w:type="spellEnd"/>
      <w:r w:rsidR="009D7C1D" w:rsidRPr="00726161">
        <w:rPr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к</w:t>
      </w:r>
      <w:r w:rsidR="009D7C1D" w:rsidRPr="00726161">
        <w:rPr>
          <w:sz w:val="24"/>
          <w:szCs w:val="24"/>
        </w:rPr>
        <w:t>оје</w:t>
      </w:r>
      <w:proofErr w:type="spellEnd"/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z w:val="24"/>
          <w:szCs w:val="24"/>
        </w:rPr>
        <w:t>т</w:t>
      </w:r>
      <w:r w:rsidR="009D7C1D" w:rsidRPr="00726161">
        <w:rPr>
          <w:spacing w:val="1"/>
          <w:sz w:val="24"/>
          <w:szCs w:val="24"/>
        </w:rPr>
        <w:t>и</w:t>
      </w:r>
      <w:r w:rsidR="009D7C1D" w:rsidRPr="00726161">
        <w:rPr>
          <w:sz w:val="24"/>
          <w:szCs w:val="24"/>
        </w:rPr>
        <w:t>г</w:t>
      </w:r>
      <w:r w:rsidR="009D7C1D" w:rsidRPr="00726161">
        <w:rPr>
          <w:spacing w:val="3"/>
          <w:sz w:val="24"/>
          <w:szCs w:val="24"/>
        </w:rPr>
        <w:t>н</w:t>
      </w:r>
      <w:r w:rsidR="009D7C1D" w:rsidRPr="00726161">
        <w:rPr>
          <w:sz w:val="24"/>
          <w:szCs w:val="24"/>
        </w:rPr>
        <w:t>у</w:t>
      </w:r>
      <w:proofErr w:type="spellEnd"/>
      <w:r w:rsidR="009D7C1D" w:rsidRPr="00726161">
        <w:rPr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д</w:t>
      </w:r>
      <w:r w:rsidR="009D7C1D" w:rsidRPr="00726161">
        <w:rPr>
          <w:spacing w:val="2"/>
          <w:sz w:val="24"/>
          <w:szCs w:val="24"/>
        </w:rPr>
        <w:t>р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pacing w:val="4"/>
          <w:sz w:val="24"/>
          <w:szCs w:val="24"/>
        </w:rPr>
        <w:t>с</w:t>
      </w:r>
      <w:r w:rsidR="009D7C1D" w:rsidRPr="00726161">
        <w:rPr>
          <w:sz w:val="24"/>
          <w:szCs w:val="24"/>
        </w:rPr>
        <w:t>у</w:t>
      </w:r>
      <w:proofErr w:type="spellEnd"/>
      <w:r w:rsidR="009D7C1D" w:rsidRPr="00726161">
        <w:rPr>
          <w:sz w:val="24"/>
          <w:szCs w:val="24"/>
        </w:rPr>
        <w:t xml:space="preserve"> </w:t>
      </w:r>
      <w:proofErr w:type="spellStart"/>
      <w:r w:rsidR="009D7C1D" w:rsidRPr="00726161">
        <w:rPr>
          <w:spacing w:val="3"/>
          <w:sz w:val="24"/>
          <w:szCs w:val="24"/>
        </w:rPr>
        <w:t>н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pacing w:val="2"/>
          <w:sz w:val="24"/>
          <w:szCs w:val="24"/>
        </w:rPr>
        <w:t>р</w:t>
      </w:r>
      <w:r w:rsidR="009D7C1D" w:rsidRPr="00726161">
        <w:rPr>
          <w:spacing w:val="-5"/>
          <w:sz w:val="24"/>
          <w:szCs w:val="24"/>
        </w:rPr>
        <w:t>у</w:t>
      </w:r>
      <w:r w:rsidR="009D7C1D" w:rsidRPr="00726161">
        <w:rPr>
          <w:spacing w:val="-1"/>
          <w:sz w:val="24"/>
          <w:szCs w:val="24"/>
        </w:rPr>
        <w:t>ч</w:t>
      </w:r>
      <w:r w:rsidR="009D7C1D" w:rsidRPr="00726161">
        <w:rPr>
          <w:spacing w:val="1"/>
          <w:sz w:val="24"/>
          <w:szCs w:val="24"/>
        </w:rPr>
        <w:t>и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1"/>
          <w:sz w:val="24"/>
          <w:szCs w:val="24"/>
        </w:rPr>
        <w:t>ц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ј</w:t>
      </w:r>
      <w:r w:rsidR="009D7C1D" w:rsidRPr="00726161">
        <w:rPr>
          <w:spacing w:val="1"/>
          <w:sz w:val="24"/>
          <w:szCs w:val="24"/>
        </w:rPr>
        <w:t>ка</w:t>
      </w:r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pacing w:val="1"/>
          <w:sz w:val="24"/>
          <w:szCs w:val="24"/>
        </w:rPr>
        <w:t>ни</w:t>
      </w:r>
      <w:r w:rsidR="009D7C1D" w:rsidRPr="00726161">
        <w:rPr>
          <w:sz w:val="24"/>
          <w:szCs w:val="24"/>
        </w:rPr>
        <w:t>је</w:t>
      </w:r>
      <w:proofErr w:type="spellEnd"/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z w:val="24"/>
          <w:szCs w:val="24"/>
        </w:rPr>
        <w:t>л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z w:val="24"/>
          <w:szCs w:val="24"/>
        </w:rPr>
        <w:t>дњ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z w:val="24"/>
          <w:szCs w:val="24"/>
        </w:rPr>
        <w:t>г</w:t>
      </w:r>
      <w:proofErr w:type="spellEnd"/>
      <w:r w:rsidR="009D7C1D" w:rsidRPr="00726161">
        <w:rPr>
          <w:spacing w:val="7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д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pacing w:val="9"/>
          <w:sz w:val="24"/>
          <w:szCs w:val="24"/>
        </w:rPr>
        <w:t>н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pacing w:val="2"/>
          <w:sz w:val="24"/>
          <w:szCs w:val="24"/>
        </w:rPr>
        <w:t>в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z w:val="24"/>
          <w:szCs w:val="24"/>
        </w:rPr>
        <w:t>д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ог</w:t>
      </w:r>
      <w:proofErr w:type="spellEnd"/>
      <w:r w:rsidR="009D7C1D" w:rsidRPr="00726161">
        <w:rPr>
          <w:spacing w:val="5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ро</w:t>
      </w:r>
      <w:r w:rsidR="009D7C1D" w:rsidRPr="00726161">
        <w:rPr>
          <w:spacing w:val="1"/>
          <w:sz w:val="24"/>
          <w:szCs w:val="24"/>
        </w:rPr>
        <w:t>к</w:t>
      </w:r>
      <w:r w:rsidR="009D7C1D" w:rsidRPr="00726161">
        <w:rPr>
          <w:spacing w:val="-1"/>
          <w:sz w:val="24"/>
          <w:szCs w:val="24"/>
        </w:rPr>
        <w:t>а</w:t>
      </w:r>
      <w:proofErr w:type="spellEnd"/>
      <w:r w:rsidR="009D7C1D" w:rsidRPr="00726161">
        <w:rPr>
          <w:sz w:val="24"/>
          <w:szCs w:val="24"/>
        </w:rPr>
        <w:t>,</w:t>
      </w:r>
      <w:r w:rsidR="009D7C1D" w:rsidRPr="00726161">
        <w:rPr>
          <w:spacing w:val="5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до</w:t>
      </w:r>
      <w:proofErr w:type="spellEnd"/>
      <w:r w:rsidR="009D7C1D" w:rsidRPr="00726161">
        <w:rPr>
          <w:spacing w:val="7"/>
          <w:sz w:val="24"/>
          <w:szCs w:val="24"/>
        </w:rPr>
        <w:t xml:space="preserve"> </w:t>
      </w:r>
      <w:r w:rsidR="009D7C1D" w:rsidRPr="00726161">
        <w:rPr>
          <w:sz w:val="24"/>
          <w:szCs w:val="24"/>
        </w:rPr>
        <w:t>12</w:t>
      </w:r>
      <w:proofErr w:type="gramStart"/>
      <w:r w:rsidR="009D7C1D" w:rsidRPr="00726161">
        <w:rPr>
          <w:sz w:val="24"/>
          <w:szCs w:val="24"/>
        </w:rPr>
        <w:t>,00</w:t>
      </w:r>
      <w:proofErr w:type="gramEnd"/>
      <w:r w:rsidR="009D7C1D" w:rsidRPr="00726161">
        <w:rPr>
          <w:spacing w:val="7"/>
          <w:sz w:val="24"/>
          <w:szCs w:val="24"/>
        </w:rPr>
        <w:t xml:space="preserve"> </w:t>
      </w:r>
      <w:proofErr w:type="spellStart"/>
      <w:r w:rsidR="009D7C1D" w:rsidRPr="00726161">
        <w:rPr>
          <w:spacing w:val="-1"/>
          <w:sz w:val="24"/>
          <w:szCs w:val="24"/>
        </w:rPr>
        <w:t>час</w:t>
      </w:r>
      <w:r w:rsidR="009D7C1D" w:rsidRPr="00726161">
        <w:rPr>
          <w:spacing w:val="2"/>
          <w:sz w:val="24"/>
          <w:szCs w:val="24"/>
        </w:rPr>
        <w:t>о</w:t>
      </w:r>
      <w:r w:rsidR="009D7C1D" w:rsidRPr="00726161">
        <w:rPr>
          <w:sz w:val="24"/>
          <w:szCs w:val="24"/>
        </w:rPr>
        <w:t>в</w:t>
      </w:r>
      <w:r w:rsidR="009D7C1D" w:rsidRPr="00726161">
        <w:rPr>
          <w:spacing w:val="-1"/>
          <w:sz w:val="24"/>
          <w:szCs w:val="24"/>
        </w:rPr>
        <w:t>а</w:t>
      </w:r>
      <w:proofErr w:type="spellEnd"/>
      <w:r w:rsidR="009D7C1D" w:rsidRPr="00726161">
        <w:rPr>
          <w:sz w:val="24"/>
          <w:szCs w:val="24"/>
        </w:rPr>
        <w:t>,</w:t>
      </w:r>
      <w:r w:rsidR="009D7C1D" w:rsidRPr="00726161">
        <w:rPr>
          <w:spacing w:val="7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од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о</w:t>
      </w:r>
      <w:proofErr w:type="spellEnd"/>
      <w:r w:rsidR="009D7C1D" w:rsidRPr="00726161">
        <w:rPr>
          <w:sz w:val="24"/>
          <w:szCs w:val="24"/>
        </w:rPr>
        <w:t xml:space="preserve"> </w:t>
      </w:r>
      <w:r w:rsidR="0000345D">
        <w:rPr>
          <w:b/>
          <w:sz w:val="24"/>
          <w:szCs w:val="24"/>
          <w:lang w:val="sr-Latn-CS"/>
        </w:rPr>
        <w:t>02</w:t>
      </w:r>
      <w:r w:rsidR="008F6D25">
        <w:rPr>
          <w:b/>
          <w:sz w:val="24"/>
          <w:szCs w:val="24"/>
        </w:rPr>
        <w:t>.</w:t>
      </w:r>
      <w:r w:rsidR="0000345D">
        <w:rPr>
          <w:b/>
          <w:sz w:val="24"/>
          <w:szCs w:val="24"/>
          <w:lang w:val="sr-Cyrl-CS"/>
        </w:rPr>
        <w:t>0</w:t>
      </w:r>
      <w:r w:rsidR="0000345D">
        <w:rPr>
          <w:b/>
          <w:sz w:val="24"/>
          <w:szCs w:val="24"/>
          <w:lang w:val="sr-Latn-CS"/>
        </w:rPr>
        <w:t>2</w:t>
      </w:r>
      <w:r w:rsidR="008F6D25">
        <w:rPr>
          <w:b/>
          <w:sz w:val="24"/>
          <w:szCs w:val="24"/>
        </w:rPr>
        <w:t>.201</w:t>
      </w:r>
      <w:r w:rsidR="0000345D">
        <w:rPr>
          <w:b/>
          <w:sz w:val="24"/>
          <w:szCs w:val="24"/>
          <w:lang w:val="sr-Latn-CS"/>
        </w:rPr>
        <w:t>5</w:t>
      </w:r>
      <w:r w:rsidR="008F6D25">
        <w:rPr>
          <w:b/>
          <w:sz w:val="24"/>
          <w:szCs w:val="24"/>
        </w:rPr>
        <w:t>.</w:t>
      </w:r>
      <w:r w:rsidR="008F6D25">
        <w:rPr>
          <w:b/>
          <w:sz w:val="24"/>
          <w:szCs w:val="24"/>
          <w:lang w:val="sr-Cyrl-CS"/>
        </w:rPr>
        <w:t xml:space="preserve"> </w:t>
      </w:r>
      <w:proofErr w:type="spellStart"/>
      <w:proofErr w:type="gramStart"/>
      <w:r w:rsidR="008F6D25">
        <w:rPr>
          <w:b/>
          <w:spacing w:val="-1"/>
          <w:sz w:val="24"/>
          <w:szCs w:val="24"/>
        </w:rPr>
        <w:t>г</w:t>
      </w:r>
      <w:r w:rsidR="008F6D25">
        <w:rPr>
          <w:b/>
          <w:sz w:val="24"/>
          <w:szCs w:val="24"/>
        </w:rPr>
        <w:t>о</w:t>
      </w:r>
      <w:r w:rsidR="008F6D25">
        <w:rPr>
          <w:b/>
          <w:spacing w:val="1"/>
          <w:sz w:val="24"/>
          <w:szCs w:val="24"/>
        </w:rPr>
        <w:t>дин</w:t>
      </w:r>
      <w:r w:rsidR="008F6D25">
        <w:rPr>
          <w:b/>
          <w:sz w:val="24"/>
          <w:szCs w:val="24"/>
        </w:rPr>
        <w:t>е</w:t>
      </w:r>
      <w:proofErr w:type="spellEnd"/>
      <w:proofErr w:type="gramEnd"/>
      <w:r w:rsidR="008F6D25">
        <w:rPr>
          <w:b/>
          <w:sz w:val="24"/>
          <w:szCs w:val="24"/>
        </w:rPr>
        <w:t xml:space="preserve">, </w:t>
      </w:r>
      <w:proofErr w:type="spellStart"/>
      <w:r w:rsidR="008F6D25">
        <w:rPr>
          <w:b/>
          <w:spacing w:val="1"/>
          <w:sz w:val="24"/>
          <w:szCs w:val="24"/>
        </w:rPr>
        <w:t>д</w:t>
      </w:r>
      <w:r w:rsidR="008F6D25">
        <w:rPr>
          <w:b/>
          <w:sz w:val="24"/>
          <w:szCs w:val="24"/>
        </w:rPr>
        <w:t>о</w:t>
      </w:r>
      <w:proofErr w:type="spellEnd"/>
      <w:r w:rsidR="008F6D25">
        <w:rPr>
          <w:b/>
          <w:spacing w:val="-2"/>
          <w:sz w:val="24"/>
          <w:szCs w:val="24"/>
        </w:rPr>
        <w:t xml:space="preserve"> </w:t>
      </w:r>
      <w:r w:rsidR="008F6D25">
        <w:rPr>
          <w:b/>
          <w:sz w:val="24"/>
          <w:szCs w:val="24"/>
        </w:rPr>
        <w:t xml:space="preserve">12,00 </w:t>
      </w:r>
      <w:proofErr w:type="spellStart"/>
      <w:r w:rsidR="008F6D25">
        <w:rPr>
          <w:b/>
          <w:spacing w:val="-1"/>
          <w:sz w:val="24"/>
          <w:szCs w:val="24"/>
        </w:rPr>
        <w:t>ч</w:t>
      </w:r>
      <w:r w:rsidR="008F6D25">
        <w:rPr>
          <w:b/>
          <w:sz w:val="24"/>
          <w:szCs w:val="24"/>
        </w:rPr>
        <w:t>а</w:t>
      </w:r>
      <w:r w:rsidR="008F6D25">
        <w:rPr>
          <w:b/>
          <w:spacing w:val="-1"/>
          <w:sz w:val="24"/>
          <w:szCs w:val="24"/>
        </w:rPr>
        <w:t>с</w:t>
      </w:r>
      <w:r w:rsidR="008F6D25">
        <w:rPr>
          <w:b/>
          <w:sz w:val="24"/>
          <w:szCs w:val="24"/>
        </w:rPr>
        <w:t>ов</w:t>
      </w:r>
      <w:r w:rsidR="008F6D25">
        <w:rPr>
          <w:b/>
          <w:spacing w:val="1"/>
          <w:sz w:val="24"/>
          <w:szCs w:val="24"/>
        </w:rPr>
        <w:t>а</w:t>
      </w:r>
      <w:proofErr w:type="spellEnd"/>
      <w:r w:rsidR="009D7C1D" w:rsidRPr="00726161">
        <w:rPr>
          <w:sz w:val="24"/>
          <w:szCs w:val="24"/>
        </w:rPr>
        <w:t>.</w:t>
      </w:r>
    </w:p>
    <w:p w:rsidR="00C313D8" w:rsidRPr="00726161" w:rsidRDefault="009D7C1D" w:rsidP="00FF20F7">
      <w:pPr>
        <w:ind w:left="142" w:right="77"/>
        <w:jc w:val="both"/>
        <w:rPr>
          <w:sz w:val="24"/>
          <w:szCs w:val="24"/>
        </w:rPr>
      </w:pPr>
      <w:proofErr w:type="spellStart"/>
      <w:r w:rsidRPr="00726161">
        <w:rPr>
          <w:sz w:val="24"/>
          <w:szCs w:val="24"/>
        </w:rPr>
        <w:t>По</w:t>
      </w:r>
      <w:r w:rsidRPr="00726161">
        <w:rPr>
          <w:spacing w:val="3"/>
          <w:sz w:val="24"/>
          <w:szCs w:val="24"/>
        </w:rPr>
        <w:t>н</w:t>
      </w:r>
      <w:r w:rsidRPr="00726161">
        <w:rPr>
          <w:spacing w:val="-5"/>
          <w:sz w:val="24"/>
          <w:szCs w:val="24"/>
        </w:rPr>
        <w:t>у</w:t>
      </w:r>
      <w:r w:rsidRPr="00726161">
        <w:rPr>
          <w:sz w:val="24"/>
          <w:szCs w:val="24"/>
        </w:rPr>
        <w:t>де</w:t>
      </w:r>
      <w:proofErr w:type="spellEnd"/>
      <w:r w:rsidRPr="00726161">
        <w:rPr>
          <w:spacing w:val="3"/>
          <w:sz w:val="24"/>
          <w:szCs w:val="24"/>
        </w:rPr>
        <w:t xml:space="preserve"> </w:t>
      </w:r>
      <w:proofErr w:type="spellStart"/>
      <w:r w:rsidRPr="00726161">
        <w:rPr>
          <w:spacing w:val="-1"/>
          <w:sz w:val="24"/>
          <w:szCs w:val="24"/>
        </w:rPr>
        <w:t>с</w:t>
      </w:r>
      <w:r w:rsidRPr="00726161">
        <w:rPr>
          <w:sz w:val="24"/>
          <w:szCs w:val="24"/>
        </w:rPr>
        <w:t>е</w:t>
      </w:r>
      <w:proofErr w:type="spellEnd"/>
      <w:r w:rsidRPr="00726161">
        <w:rPr>
          <w:spacing w:val="3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од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о</w:t>
      </w:r>
      <w:r w:rsidRPr="00726161">
        <w:rPr>
          <w:spacing w:val="-1"/>
          <w:sz w:val="24"/>
          <w:szCs w:val="24"/>
        </w:rPr>
        <w:t>с</w:t>
      </w:r>
      <w:r w:rsidRPr="00726161">
        <w:rPr>
          <w:sz w:val="24"/>
          <w:szCs w:val="24"/>
        </w:rPr>
        <w:t>е</w:t>
      </w:r>
      <w:proofErr w:type="spellEnd"/>
      <w:r w:rsidRPr="00726161">
        <w:rPr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н</w:t>
      </w:r>
      <w:r w:rsidRPr="00726161">
        <w:rPr>
          <w:spacing w:val="-1"/>
          <w:sz w:val="24"/>
          <w:szCs w:val="24"/>
        </w:rPr>
        <w:t>е</w:t>
      </w:r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</w:t>
      </w:r>
      <w:r w:rsidRPr="00726161">
        <w:rPr>
          <w:spacing w:val="-1"/>
          <w:sz w:val="24"/>
          <w:szCs w:val="24"/>
        </w:rPr>
        <w:t>с</w:t>
      </w:r>
      <w:r w:rsidRPr="00726161">
        <w:rPr>
          <w:sz w:val="24"/>
          <w:szCs w:val="24"/>
        </w:rPr>
        <w:t>р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д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о</w:t>
      </w:r>
      <w:proofErr w:type="spellEnd"/>
      <w:r w:rsidRPr="00726161">
        <w:rPr>
          <w:spacing w:val="1"/>
          <w:sz w:val="24"/>
          <w:szCs w:val="24"/>
        </w:rPr>
        <w:t xml:space="preserve"> </w:t>
      </w:r>
      <w:r w:rsidRPr="00726161">
        <w:rPr>
          <w:sz w:val="24"/>
          <w:szCs w:val="24"/>
        </w:rPr>
        <w:t>(</w:t>
      </w:r>
      <w:proofErr w:type="spellStart"/>
      <w:r w:rsidRPr="00726161">
        <w:rPr>
          <w:sz w:val="24"/>
          <w:szCs w:val="24"/>
        </w:rPr>
        <w:t>лич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о</w:t>
      </w:r>
      <w:proofErr w:type="spellEnd"/>
      <w:r w:rsidRPr="00726161">
        <w:rPr>
          <w:sz w:val="24"/>
          <w:szCs w:val="24"/>
        </w:rPr>
        <w:t>)</w:t>
      </w:r>
      <w:r w:rsidRPr="00726161">
        <w:rPr>
          <w:spacing w:val="1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и</w:t>
      </w:r>
      <w:r w:rsidRPr="00726161">
        <w:rPr>
          <w:sz w:val="24"/>
          <w:szCs w:val="24"/>
        </w:rPr>
        <w:t>ли</w:t>
      </w:r>
      <w:proofErr w:type="spellEnd"/>
      <w:r w:rsidRPr="00726161">
        <w:rPr>
          <w:spacing w:val="3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pacing w:val="-5"/>
          <w:sz w:val="24"/>
          <w:szCs w:val="24"/>
        </w:rPr>
        <w:t>у</w:t>
      </w:r>
      <w:r w:rsidRPr="00726161">
        <w:rPr>
          <w:spacing w:val="3"/>
          <w:sz w:val="24"/>
          <w:szCs w:val="24"/>
        </w:rPr>
        <w:t>т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м</w:t>
      </w:r>
      <w:proofErr w:type="spellEnd"/>
      <w:r w:rsidRPr="00726161">
        <w:rPr>
          <w:spacing w:val="3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ошт</w:t>
      </w:r>
      <w:r w:rsidRPr="00726161">
        <w:rPr>
          <w:spacing w:val="-1"/>
          <w:sz w:val="24"/>
          <w:szCs w:val="24"/>
        </w:rPr>
        <w:t>е</w:t>
      </w:r>
      <w:proofErr w:type="spellEnd"/>
      <w:r w:rsidRPr="00726161">
        <w:rPr>
          <w:sz w:val="24"/>
          <w:szCs w:val="24"/>
        </w:rPr>
        <w:t>,</w:t>
      </w:r>
      <w:r w:rsidRPr="00726161">
        <w:rPr>
          <w:spacing w:val="1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а</w:t>
      </w:r>
      <w:proofErr w:type="spellEnd"/>
      <w:r w:rsidRPr="00726161">
        <w:rPr>
          <w:spacing w:val="3"/>
          <w:sz w:val="24"/>
          <w:szCs w:val="24"/>
        </w:rPr>
        <w:t xml:space="preserve"> </w:t>
      </w:r>
      <w:proofErr w:type="spellStart"/>
      <w:r w:rsidRPr="00726161">
        <w:rPr>
          <w:spacing w:val="-1"/>
          <w:sz w:val="24"/>
          <w:szCs w:val="24"/>
        </w:rPr>
        <w:t>а</w:t>
      </w:r>
      <w:r w:rsidRPr="00726161">
        <w:rPr>
          <w:sz w:val="24"/>
          <w:szCs w:val="24"/>
        </w:rPr>
        <w:t>др</w:t>
      </w:r>
      <w:r w:rsidRPr="00726161">
        <w:rPr>
          <w:spacing w:val="-1"/>
          <w:sz w:val="24"/>
          <w:szCs w:val="24"/>
        </w:rPr>
        <w:t>е</w:t>
      </w:r>
      <w:r w:rsidRPr="00726161">
        <w:rPr>
          <w:spacing w:val="4"/>
          <w:sz w:val="24"/>
          <w:szCs w:val="24"/>
        </w:rPr>
        <w:t>с</w:t>
      </w:r>
      <w:r w:rsidRPr="00726161">
        <w:rPr>
          <w:sz w:val="24"/>
          <w:szCs w:val="24"/>
        </w:rPr>
        <w:t>у</w:t>
      </w:r>
      <w:proofErr w:type="spellEnd"/>
      <w:r w:rsidRPr="00726161">
        <w:rPr>
          <w:spacing w:val="1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н</w:t>
      </w:r>
      <w:r w:rsidRPr="00726161">
        <w:rPr>
          <w:spacing w:val="-1"/>
          <w:sz w:val="24"/>
          <w:szCs w:val="24"/>
        </w:rPr>
        <w:t>а</w:t>
      </w:r>
      <w:r w:rsidRPr="00726161">
        <w:rPr>
          <w:spacing w:val="2"/>
          <w:sz w:val="24"/>
          <w:szCs w:val="24"/>
        </w:rPr>
        <w:t>р</w:t>
      </w:r>
      <w:r w:rsidRPr="00726161">
        <w:rPr>
          <w:spacing w:val="-5"/>
          <w:sz w:val="24"/>
          <w:szCs w:val="24"/>
        </w:rPr>
        <w:t>у</w:t>
      </w:r>
      <w:r w:rsidRPr="00726161">
        <w:rPr>
          <w:spacing w:val="-1"/>
          <w:sz w:val="24"/>
          <w:szCs w:val="24"/>
        </w:rPr>
        <w:t>ч</w:t>
      </w:r>
      <w:r w:rsidRPr="00726161">
        <w:rPr>
          <w:spacing w:val="1"/>
          <w:sz w:val="24"/>
          <w:szCs w:val="24"/>
        </w:rPr>
        <w:t>и</w:t>
      </w:r>
      <w:r w:rsidRPr="00726161">
        <w:rPr>
          <w:sz w:val="24"/>
          <w:szCs w:val="24"/>
        </w:rPr>
        <w:t>о</w:t>
      </w:r>
      <w:r w:rsidRPr="00726161">
        <w:rPr>
          <w:spacing w:val="1"/>
          <w:sz w:val="24"/>
          <w:szCs w:val="24"/>
        </w:rPr>
        <w:t>ц</w:t>
      </w:r>
      <w:r w:rsidRPr="00726161">
        <w:rPr>
          <w:spacing w:val="-1"/>
          <w:sz w:val="24"/>
          <w:szCs w:val="24"/>
        </w:rPr>
        <w:t>а</w:t>
      </w:r>
      <w:proofErr w:type="spellEnd"/>
      <w:r w:rsidRPr="00726161">
        <w:rPr>
          <w:sz w:val="24"/>
          <w:szCs w:val="24"/>
        </w:rPr>
        <w:t>:</w:t>
      </w:r>
      <w:r w:rsidRPr="00726161">
        <w:rPr>
          <w:spacing w:val="12"/>
          <w:sz w:val="24"/>
          <w:szCs w:val="24"/>
        </w:rPr>
        <w:t xml:space="preserve"> </w:t>
      </w:r>
      <w:r w:rsidR="001D7BE3" w:rsidRPr="00726161">
        <w:rPr>
          <w:sz w:val="24"/>
          <w:szCs w:val="24"/>
          <w:lang w:val="sr-Cyrl-CS"/>
        </w:rPr>
        <w:t xml:space="preserve">Универзитет у Београду – </w:t>
      </w:r>
      <w:r w:rsidR="001D7BE3" w:rsidRPr="00726161">
        <w:rPr>
          <w:b/>
          <w:sz w:val="24"/>
          <w:szCs w:val="24"/>
          <w:lang w:val="sr-Cyrl-CS"/>
        </w:rPr>
        <w:t>Хемијски факултет</w:t>
      </w:r>
      <w:r w:rsidRPr="00726161">
        <w:rPr>
          <w:sz w:val="24"/>
          <w:szCs w:val="24"/>
        </w:rPr>
        <w:t>,</w:t>
      </w:r>
      <w:r w:rsidRPr="00726161">
        <w:rPr>
          <w:spacing w:val="6"/>
          <w:sz w:val="24"/>
          <w:szCs w:val="24"/>
        </w:rPr>
        <w:t xml:space="preserve"> </w:t>
      </w:r>
      <w:r w:rsidR="001D7BE3" w:rsidRPr="00726161">
        <w:rPr>
          <w:sz w:val="24"/>
          <w:szCs w:val="24"/>
          <w:lang w:val="sr-Cyrl-CS"/>
        </w:rPr>
        <w:t>Студентски трг 12-16</w:t>
      </w:r>
      <w:r w:rsidR="00726161">
        <w:rPr>
          <w:sz w:val="24"/>
          <w:szCs w:val="24"/>
          <w:lang w:val="sr-Cyrl-CS"/>
        </w:rPr>
        <w:t>,</w:t>
      </w:r>
      <w:r w:rsidR="001D7BE3" w:rsidRPr="00726161">
        <w:rPr>
          <w:sz w:val="24"/>
          <w:szCs w:val="24"/>
        </w:rPr>
        <w:t xml:space="preserve"> 11000 </w:t>
      </w:r>
      <w:proofErr w:type="spellStart"/>
      <w:r w:rsidR="001D7BE3" w:rsidRPr="00726161">
        <w:rPr>
          <w:spacing w:val="-1"/>
          <w:sz w:val="24"/>
          <w:szCs w:val="24"/>
        </w:rPr>
        <w:t>Бе</w:t>
      </w:r>
      <w:r w:rsidR="001D7BE3" w:rsidRPr="00726161">
        <w:rPr>
          <w:sz w:val="24"/>
          <w:szCs w:val="24"/>
        </w:rPr>
        <w:t>ог</w:t>
      </w:r>
      <w:r w:rsidR="001D7BE3" w:rsidRPr="00726161">
        <w:rPr>
          <w:spacing w:val="2"/>
          <w:sz w:val="24"/>
          <w:szCs w:val="24"/>
        </w:rPr>
        <w:t>р</w:t>
      </w:r>
      <w:r w:rsidR="001D7BE3" w:rsidRPr="00726161">
        <w:rPr>
          <w:spacing w:val="-1"/>
          <w:sz w:val="24"/>
          <w:szCs w:val="24"/>
        </w:rPr>
        <w:t>а</w:t>
      </w:r>
      <w:r w:rsidR="001D7BE3" w:rsidRPr="00726161">
        <w:rPr>
          <w:spacing w:val="3"/>
          <w:sz w:val="24"/>
          <w:szCs w:val="24"/>
        </w:rPr>
        <w:t>д</w:t>
      </w:r>
      <w:proofErr w:type="spellEnd"/>
      <w:r w:rsidRPr="00726161">
        <w:rPr>
          <w:sz w:val="24"/>
          <w:szCs w:val="24"/>
        </w:rPr>
        <w:t>,</w:t>
      </w:r>
      <w:r w:rsidRPr="00726161">
        <w:rPr>
          <w:spacing w:val="6"/>
          <w:sz w:val="24"/>
          <w:szCs w:val="24"/>
        </w:rPr>
        <w:t xml:space="preserve"> </w:t>
      </w:r>
      <w:proofErr w:type="gramStart"/>
      <w:r w:rsidRPr="00726161">
        <w:rPr>
          <w:sz w:val="24"/>
          <w:szCs w:val="24"/>
        </w:rPr>
        <w:t>с</w:t>
      </w:r>
      <w:proofErr w:type="gramEnd"/>
      <w:r w:rsidRPr="00726161">
        <w:rPr>
          <w:spacing w:val="5"/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т</w:t>
      </w:r>
      <w:r w:rsidRPr="00726161">
        <w:rPr>
          <w:spacing w:val="1"/>
          <w:sz w:val="24"/>
          <w:szCs w:val="24"/>
        </w:rPr>
        <w:t>и</w:t>
      </w:r>
      <w:r w:rsidRPr="00726161">
        <w:rPr>
          <w:sz w:val="24"/>
          <w:szCs w:val="24"/>
        </w:rPr>
        <w:t>м</w:t>
      </w:r>
      <w:proofErr w:type="spellEnd"/>
      <w:r w:rsidRPr="00726161">
        <w:rPr>
          <w:spacing w:val="5"/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да</w:t>
      </w:r>
      <w:proofErr w:type="spellEnd"/>
      <w:r w:rsidRPr="00726161">
        <w:rPr>
          <w:spacing w:val="5"/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ће</w:t>
      </w:r>
      <w:proofErr w:type="spellEnd"/>
      <w:r w:rsidRPr="00726161">
        <w:rPr>
          <w:spacing w:val="3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</w:t>
      </w:r>
      <w:r w:rsidRPr="00726161">
        <w:rPr>
          <w:spacing w:val="-1"/>
          <w:sz w:val="24"/>
          <w:szCs w:val="24"/>
        </w:rPr>
        <w:t>н</w:t>
      </w:r>
      <w:r w:rsidRPr="00726161">
        <w:rPr>
          <w:spacing w:val="-5"/>
          <w:sz w:val="24"/>
          <w:szCs w:val="24"/>
        </w:rPr>
        <w:t>у</w:t>
      </w:r>
      <w:r w:rsidRPr="00726161">
        <w:rPr>
          <w:spacing w:val="1"/>
          <w:sz w:val="24"/>
          <w:szCs w:val="24"/>
        </w:rPr>
        <w:t>ђа</w:t>
      </w:r>
      <w:r w:rsidRPr="00726161">
        <w:rPr>
          <w:sz w:val="24"/>
          <w:szCs w:val="24"/>
        </w:rPr>
        <w:t>ч</w:t>
      </w:r>
      <w:proofErr w:type="spellEnd"/>
      <w:r w:rsidRPr="00726161">
        <w:rPr>
          <w:spacing w:val="5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а</w:t>
      </w:r>
      <w:proofErr w:type="spellEnd"/>
      <w:r w:rsidRPr="00726161">
        <w:rPr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к</w:t>
      </w:r>
      <w:r w:rsidRPr="00726161">
        <w:rPr>
          <w:sz w:val="24"/>
          <w:szCs w:val="24"/>
        </w:rPr>
        <w:t>ов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рти</w:t>
      </w:r>
      <w:proofErr w:type="spellEnd"/>
      <w:r w:rsidRPr="00726161">
        <w:rPr>
          <w:spacing w:val="2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н</w:t>
      </w:r>
      <w:r w:rsidRPr="00726161">
        <w:rPr>
          <w:spacing w:val="-1"/>
          <w:sz w:val="24"/>
          <w:szCs w:val="24"/>
        </w:rPr>
        <w:t>аз</w:t>
      </w:r>
      <w:r w:rsidRPr="00726161">
        <w:rPr>
          <w:spacing w:val="1"/>
          <w:sz w:val="24"/>
          <w:szCs w:val="24"/>
        </w:rPr>
        <w:t>н</w:t>
      </w:r>
      <w:r w:rsidRPr="00726161">
        <w:rPr>
          <w:spacing w:val="-1"/>
          <w:sz w:val="24"/>
          <w:szCs w:val="24"/>
        </w:rPr>
        <w:t>ач</w:t>
      </w:r>
      <w:r w:rsidRPr="00726161">
        <w:rPr>
          <w:spacing w:val="1"/>
          <w:sz w:val="24"/>
          <w:szCs w:val="24"/>
        </w:rPr>
        <w:t>и</w:t>
      </w:r>
      <w:r w:rsidRPr="00726161">
        <w:rPr>
          <w:sz w:val="24"/>
          <w:szCs w:val="24"/>
        </w:rPr>
        <w:t>ти</w:t>
      </w:r>
      <w:proofErr w:type="spellEnd"/>
      <w:r w:rsidRPr="00726161">
        <w:rPr>
          <w:spacing w:val="1"/>
          <w:sz w:val="24"/>
          <w:szCs w:val="24"/>
        </w:rPr>
        <w:t xml:space="preserve"> </w:t>
      </w:r>
      <w:proofErr w:type="spellStart"/>
      <w:r w:rsidRPr="00726161">
        <w:rPr>
          <w:spacing w:val="-1"/>
          <w:sz w:val="24"/>
          <w:szCs w:val="24"/>
        </w:rPr>
        <w:t>с</w:t>
      </w:r>
      <w:r w:rsidRPr="00726161">
        <w:rPr>
          <w:sz w:val="24"/>
          <w:szCs w:val="24"/>
        </w:rPr>
        <w:t>л</w:t>
      </w:r>
      <w:r w:rsidRPr="00726161">
        <w:rPr>
          <w:spacing w:val="-1"/>
          <w:sz w:val="24"/>
          <w:szCs w:val="24"/>
        </w:rPr>
        <w:t>е</w:t>
      </w:r>
      <w:r w:rsidRPr="00726161">
        <w:rPr>
          <w:spacing w:val="-2"/>
          <w:sz w:val="24"/>
          <w:szCs w:val="24"/>
        </w:rPr>
        <w:t>д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ћ</w:t>
      </w:r>
      <w:r w:rsidRPr="00726161">
        <w:rPr>
          <w:spacing w:val="-1"/>
          <w:sz w:val="24"/>
          <w:szCs w:val="24"/>
        </w:rPr>
        <w:t>е</w:t>
      </w:r>
      <w:proofErr w:type="spellEnd"/>
      <w:r w:rsidRPr="00726161">
        <w:rPr>
          <w:sz w:val="24"/>
          <w:szCs w:val="24"/>
        </w:rPr>
        <w:t>:</w:t>
      </w:r>
      <w:r w:rsidRPr="00726161">
        <w:rPr>
          <w:spacing w:val="3"/>
          <w:sz w:val="24"/>
          <w:szCs w:val="24"/>
        </w:rPr>
        <w:t xml:space="preserve"> </w:t>
      </w:r>
      <w:r w:rsidRPr="00726161">
        <w:rPr>
          <w:b/>
          <w:sz w:val="24"/>
          <w:szCs w:val="24"/>
        </w:rPr>
        <w:t>„</w:t>
      </w:r>
      <w:proofErr w:type="spellStart"/>
      <w:r w:rsidRPr="00726161">
        <w:rPr>
          <w:b/>
          <w:sz w:val="24"/>
          <w:szCs w:val="24"/>
        </w:rPr>
        <w:t>По</w:t>
      </w:r>
      <w:r w:rsidRPr="00726161">
        <w:rPr>
          <w:b/>
          <w:spacing w:val="1"/>
          <w:sz w:val="24"/>
          <w:szCs w:val="24"/>
        </w:rPr>
        <w:t>н</w:t>
      </w:r>
      <w:r w:rsidRPr="00726161">
        <w:rPr>
          <w:b/>
          <w:sz w:val="24"/>
          <w:szCs w:val="24"/>
        </w:rPr>
        <w:t>у</w:t>
      </w:r>
      <w:r w:rsidRPr="00726161">
        <w:rPr>
          <w:b/>
          <w:spacing w:val="1"/>
          <w:sz w:val="24"/>
          <w:szCs w:val="24"/>
        </w:rPr>
        <w:t>д</w:t>
      </w:r>
      <w:r w:rsidRPr="00726161">
        <w:rPr>
          <w:b/>
          <w:sz w:val="24"/>
          <w:szCs w:val="24"/>
        </w:rPr>
        <w:t>а</w:t>
      </w:r>
      <w:proofErr w:type="spellEnd"/>
      <w:r w:rsidRPr="00726161">
        <w:rPr>
          <w:b/>
          <w:spacing w:val="1"/>
          <w:sz w:val="24"/>
          <w:szCs w:val="24"/>
        </w:rPr>
        <w:t xml:space="preserve"> </w:t>
      </w:r>
      <w:r w:rsidRPr="00726161">
        <w:rPr>
          <w:b/>
          <w:sz w:val="24"/>
          <w:szCs w:val="24"/>
        </w:rPr>
        <w:t xml:space="preserve">– </w:t>
      </w:r>
      <w:proofErr w:type="spellStart"/>
      <w:r w:rsidRPr="00726161">
        <w:rPr>
          <w:b/>
          <w:spacing w:val="-1"/>
          <w:sz w:val="24"/>
          <w:szCs w:val="24"/>
        </w:rPr>
        <w:t>е</w:t>
      </w:r>
      <w:r w:rsidRPr="00726161">
        <w:rPr>
          <w:b/>
          <w:sz w:val="24"/>
          <w:szCs w:val="24"/>
        </w:rPr>
        <w:t>л</w:t>
      </w:r>
      <w:r w:rsidRPr="00726161">
        <w:rPr>
          <w:b/>
          <w:spacing w:val="-1"/>
          <w:sz w:val="24"/>
          <w:szCs w:val="24"/>
        </w:rPr>
        <w:t>е</w:t>
      </w:r>
      <w:r w:rsidRPr="00726161">
        <w:rPr>
          <w:b/>
          <w:spacing w:val="1"/>
          <w:sz w:val="24"/>
          <w:szCs w:val="24"/>
        </w:rPr>
        <w:t>к</w:t>
      </w:r>
      <w:r w:rsidRPr="00726161">
        <w:rPr>
          <w:b/>
          <w:spacing w:val="2"/>
          <w:sz w:val="24"/>
          <w:szCs w:val="24"/>
        </w:rPr>
        <w:t>т</w:t>
      </w:r>
      <w:r w:rsidRPr="00726161">
        <w:rPr>
          <w:b/>
          <w:spacing w:val="-1"/>
          <w:sz w:val="24"/>
          <w:szCs w:val="24"/>
        </w:rPr>
        <w:t>р</w:t>
      </w:r>
      <w:r w:rsidRPr="00726161">
        <w:rPr>
          <w:b/>
          <w:spacing w:val="1"/>
          <w:sz w:val="24"/>
          <w:szCs w:val="24"/>
        </w:rPr>
        <w:t>и</w:t>
      </w:r>
      <w:r w:rsidRPr="00726161">
        <w:rPr>
          <w:b/>
          <w:spacing w:val="-1"/>
          <w:sz w:val="24"/>
          <w:szCs w:val="24"/>
        </w:rPr>
        <w:t>ч</w:t>
      </w:r>
      <w:r w:rsidRPr="00726161">
        <w:rPr>
          <w:b/>
          <w:spacing w:val="1"/>
          <w:sz w:val="24"/>
          <w:szCs w:val="24"/>
        </w:rPr>
        <w:t>н</w:t>
      </w:r>
      <w:r w:rsidRPr="00726161">
        <w:rPr>
          <w:b/>
          <w:sz w:val="24"/>
          <w:szCs w:val="24"/>
        </w:rPr>
        <w:t>е</w:t>
      </w:r>
      <w:proofErr w:type="spellEnd"/>
      <w:r w:rsidRPr="00726161">
        <w:rPr>
          <w:b/>
          <w:spacing w:val="-1"/>
          <w:sz w:val="24"/>
          <w:szCs w:val="24"/>
        </w:rPr>
        <w:t xml:space="preserve"> </w:t>
      </w:r>
      <w:proofErr w:type="spellStart"/>
      <w:r w:rsidRPr="00726161">
        <w:rPr>
          <w:b/>
          <w:spacing w:val="-1"/>
          <w:sz w:val="24"/>
          <w:szCs w:val="24"/>
        </w:rPr>
        <w:t>е</w:t>
      </w:r>
      <w:r w:rsidRPr="00726161">
        <w:rPr>
          <w:b/>
          <w:spacing w:val="1"/>
          <w:sz w:val="24"/>
          <w:szCs w:val="24"/>
        </w:rPr>
        <w:t>н</w:t>
      </w:r>
      <w:r w:rsidRPr="00726161">
        <w:rPr>
          <w:b/>
          <w:spacing w:val="-1"/>
          <w:sz w:val="24"/>
          <w:szCs w:val="24"/>
        </w:rPr>
        <w:t>е</w:t>
      </w:r>
      <w:r w:rsidRPr="00726161">
        <w:rPr>
          <w:b/>
          <w:spacing w:val="1"/>
          <w:sz w:val="24"/>
          <w:szCs w:val="24"/>
        </w:rPr>
        <w:t>р</w:t>
      </w:r>
      <w:r w:rsidRPr="00726161">
        <w:rPr>
          <w:b/>
          <w:spacing w:val="-1"/>
          <w:sz w:val="24"/>
          <w:szCs w:val="24"/>
        </w:rPr>
        <w:t>г</w:t>
      </w:r>
      <w:r w:rsidRPr="00726161">
        <w:rPr>
          <w:b/>
          <w:spacing w:val="1"/>
          <w:sz w:val="24"/>
          <w:szCs w:val="24"/>
        </w:rPr>
        <w:t>и</w:t>
      </w:r>
      <w:r w:rsidRPr="00726161">
        <w:rPr>
          <w:b/>
          <w:sz w:val="24"/>
          <w:szCs w:val="24"/>
        </w:rPr>
        <w:t>ј</w:t>
      </w:r>
      <w:r w:rsidRPr="00726161">
        <w:rPr>
          <w:b/>
          <w:spacing w:val="-2"/>
          <w:sz w:val="24"/>
          <w:szCs w:val="24"/>
        </w:rPr>
        <w:t>е</w:t>
      </w:r>
      <w:proofErr w:type="spellEnd"/>
      <w:r w:rsidRPr="00726161">
        <w:rPr>
          <w:b/>
          <w:sz w:val="24"/>
          <w:szCs w:val="24"/>
        </w:rPr>
        <w:t>, ОП</w:t>
      </w:r>
      <w:r w:rsidRPr="00726161">
        <w:rPr>
          <w:b/>
          <w:spacing w:val="1"/>
          <w:sz w:val="24"/>
          <w:szCs w:val="24"/>
        </w:rPr>
        <w:t xml:space="preserve"> </w:t>
      </w:r>
      <w:proofErr w:type="spellStart"/>
      <w:r w:rsidRPr="00726161">
        <w:rPr>
          <w:b/>
          <w:sz w:val="24"/>
          <w:szCs w:val="24"/>
        </w:rPr>
        <w:t>б</w:t>
      </w:r>
      <w:r w:rsidRPr="00726161">
        <w:rPr>
          <w:b/>
          <w:spacing w:val="1"/>
          <w:sz w:val="24"/>
          <w:szCs w:val="24"/>
        </w:rPr>
        <w:t>р</w:t>
      </w:r>
      <w:r w:rsidRPr="00726161">
        <w:rPr>
          <w:b/>
          <w:sz w:val="24"/>
          <w:szCs w:val="24"/>
        </w:rPr>
        <w:t>ој</w:t>
      </w:r>
      <w:proofErr w:type="spellEnd"/>
      <w:r w:rsidRPr="00726161">
        <w:rPr>
          <w:b/>
          <w:spacing w:val="-1"/>
          <w:sz w:val="24"/>
          <w:szCs w:val="24"/>
        </w:rPr>
        <w:t xml:space="preserve"> </w:t>
      </w:r>
      <w:r w:rsidR="0000345D">
        <w:rPr>
          <w:b/>
          <w:sz w:val="24"/>
          <w:szCs w:val="24"/>
          <w:lang w:val="sr-Latn-CS"/>
        </w:rPr>
        <w:t>35</w:t>
      </w:r>
      <w:r w:rsidR="001D7BE3" w:rsidRPr="00726161">
        <w:rPr>
          <w:b/>
          <w:sz w:val="24"/>
          <w:szCs w:val="24"/>
        </w:rPr>
        <w:t>/</w:t>
      </w:r>
      <w:r w:rsidR="0000345D">
        <w:rPr>
          <w:b/>
          <w:sz w:val="24"/>
          <w:szCs w:val="24"/>
        </w:rPr>
        <w:t>14</w:t>
      </w:r>
      <w:r w:rsidRPr="00726161">
        <w:rPr>
          <w:b/>
          <w:sz w:val="24"/>
          <w:szCs w:val="24"/>
        </w:rPr>
        <w:t>-НЕ</w:t>
      </w:r>
      <w:r w:rsidRPr="00726161">
        <w:rPr>
          <w:b/>
          <w:spacing w:val="1"/>
          <w:sz w:val="24"/>
          <w:szCs w:val="24"/>
        </w:rPr>
        <w:t xml:space="preserve"> </w:t>
      </w:r>
      <w:r w:rsidRPr="00726161">
        <w:rPr>
          <w:b/>
          <w:sz w:val="24"/>
          <w:szCs w:val="24"/>
        </w:rPr>
        <w:t>О</w:t>
      </w:r>
      <w:r w:rsidRPr="00726161">
        <w:rPr>
          <w:b/>
          <w:spacing w:val="1"/>
          <w:sz w:val="24"/>
          <w:szCs w:val="24"/>
        </w:rPr>
        <w:t>Т</w:t>
      </w:r>
      <w:r w:rsidRPr="00726161">
        <w:rPr>
          <w:b/>
          <w:sz w:val="24"/>
          <w:szCs w:val="24"/>
        </w:rPr>
        <w:t>ВА</w:t>
      </w:r>
      <w:r w:rsidRPr="00726161">
        <w:rPr>
          <w:b/>
          <w:spacing w:val="-3"/>
          <w:sz w:val="24"/>
          <w:szCs w:val="24"/>
        </w:rPr>
        <w:t>Р</w:t>
      </w:r>
      <w:r w:rsidRPr="00726161">
        <w:rPr>
          <w:b/>
          <w:spacing w:val="2"/>
          <w:sz w:val="24"/>
          <w:szCs w:val="24"/>
        </w:rPr>
        <w:t>А</w:t>
      </w:r>
      <w:r w:rsidRPr="00726161">
        <w:rPr>
          <w:b/>
          <w:sz w:val="24"/>
          <w:szCs w:val="24"/>
        </w:rPr>
        <w:t>ТИ“.</w:t>
      </w:r>
    </w:p>
    <w:p w:rsidR="00C313D8" w:rsidRPr="00726161" w:rsidRDefault="009D7C1D">
      <w:pPr>
        <w:ind w:left="640"/>
        <w:rPr>
          <w:sz w:val="24"/>
          <w:szCs w:val="24"/>
        </w:rPr>
      </w:pPr>
      <w:proofErr w:type="spellStart"/>
      <w:r w:rsidRPr="00726161">
        <w:rPr>
          <w:sz w:val="24"/>
          <w:szCs w:val="24"/>
        </w:rPr>
        <w:t>По</w:t>
      </w:r>
      <w:r w:rsidRPr="00726161">
        <w:rPr>
          <w:spacing w:val="3"/>
          <w:sz w:val="24"/>
          <w:szCs w:val="24"/>
        </w:rPr>
        <w:t>н</w:t>
      </w:r>
      <w:r w:rsidRPr="00726161">
        <w:rPr>
          <w:spacing w:val="-5"/>
          <w:sz w:val="24"/>
          <w:szCs w:val="24"/>
        </w:rPr>
        <w:t>у</w:t>
      </w:r>
      <w:r w:rsidRPr="00726161">
        <w:rPr>
          <w:sz w:val="24"/>
          <w:szCs w:val="24"/>
        </w:rPr>
        <w:t>ђач</w:t>
      </w:r>
      <w:proofErr w:type="spellEnd"/>
      <w:r w:rsidRPr="00726161">
        <w:rPr>
          <w:spacing w:val="7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од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о</w:t>
      </w:r>
      <w:r w:rsidRPr="00726161">
        <w:rPr>
          <w:spacing w:val="-1"/>
          <w:sz w:val="24"/>
          <w:szCs w:val="24"/>
        </w:rPr>
        <w:t>с</w:t>
      </w:r>
      <w:r w:rsidRPr="00726161">
        <w:rPr>
          <w:sz w:val="24"/>
          <w:szCs w:val="24"/>
        </w:rPr>
        <w:t>и</w:t>
      </w:r>
      <w:proofErr w:type="spellEnd"/>
      <w:r w:rsidRPr="00726161">
        <w:rPr>
          <w:spacing w:val="8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</w:t>
      </w:r>
      <w:r w:rsidRPr="00726161">
        <w:rPr>
          <w:spacing w:val="3"/>
          <w:sz w:val="24"/>
          <w:szCs w:val="24"/>
        </w:rPr>
        <w:t>н</w:t>
      </w:r>
      <w:r w:rsidRPr="00726161">
        <w:rPr>
          <w:spacing w:val="-5"/>
          <w:sz w:val="24"/>
          <w:szCs w:val="24"/>
        </w:rPr>
        <w:t>у</w:t>
      </w:r>
      <w:r w:rsidRPr="00726161">
        <w:rPr>
          <w:spacing w:val="2"/>
          <w:sz w:val="24"/>
          <w:szCs w:val="24"/>
        </w:rPr>
        <w:t>д</w:t>
      </w:r>
      <w:r w:rsidRPr="00726161">
        <w:rPr>
          <w:sz w:val="24"/>
          <w:szCs w:val="24"/>
        </w:rPr>
        <w:t>у</w:t>
      </w:r>
      <w:proofErr w:type="spellEnd"/>
      <w:r w:rsidRPr="00726161">
        <w:rPr>
          <w:spacing w:val="7"/>
          <w:sz w:val="24"/>
          <w:szCs w:val="24"/>
        </w:rPr>
        <w:t xml:space="preserve"> </w:t>
      </w:r>
      <w:r w:rsidRPr="00726161">
        <w:rPr>
          <w:sz w:val="24"/>
          <w:szCs w:val="24"/>
        </w:rPr>
        <w:t>у</w:t>
      </w:r>
      <w:r w:rsidRPr="00726161">
        <w:rPr>
          <w:spacing w:val="2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з</w:t>
      </w:r>
      <w:r w:rsidRPr="00726161">
        <w:rPr>
          <w:spacing w:val="-1"/>
          <w:sz w:val="24"/>
          <w:szCs w:val="24"/>
        </w:rPr>
        <w:t>а</w:t>
      </w:r>
      <w:r w:rsidRPr="00726161">
        <w:rPr>
          <w:sz w:val="24"/>
          <w:szCs w:val="24"/>
        </w:rPr>
        <w:t>твор</w:t>
      </w:r>
      <w:r w:rsidRPr="00726161">
        <w:rPr>
          <w:spacing w:val="-1"/>
          <w:sz w:val="24"/>
          <w:szCs w:val="24"/>
        </w:rPr>
        <w:t>е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ој</w:t>
      </w:r>
      <w:proofErr w:type="spellEnd"/>
      <w:r w:rsidRPr="00726161">
        <w:rPr>
          <w:spacing w:val="7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к</w:t>
      </w:r>
      <w:r w:rsidRPr="00726161">
        <w:rPr>
          <w:sz w:val="24"/>
          <w:szCs w:val="24"/>
        </w:rPr>
        <w:t>ов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рти</w:t>
      </w:r>
      <w:proofErr w:type="spellEnd"/>
      <w:r w:rsidRPr="00726161">
        <w:rPr>
          <w:spacing w:val="9"/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ов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р</w:t>
      </w:r>
      <w:r w:rsidRPr="00726161">
        <w:rPr>
          <w:spacing w:val="-1"/>
          <w:sz w:val="24"/>
          <w:szCs w:val="24"/>
        </w:rPr>
        <w:t>е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ој</w:t>
      </w:r>
      <w:proofErr w:type="spellEnd"/>
      <w:r w:rsidRPr="00726161">
        <w:rPr>
          <w:spacing w:val="7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pacing w:val="-1"/>
          <w:sz w:val="24"/>
          <w:szCs w:val="24"/>
        </w:rPr>
        <w:t>еча</w:t>
      </w:r>
      <w:r w:rsidRPr="00726161">
        <w:rPr>
          <w:sz w:val="24"/>
          <w:szCs w:val="24"/>
        </w:rPr>
        <w:t>том</w:t>
      </w:r>
      <w:proofErr w:type="spellEnd"/>
      <w:r w:rsidRPr="00726161">
        <w:rPr>
          <w:spacing w:val="6"/>
          <w:sz w:val="24"/>
          <w:szCs w:val="24"/>
        </w:rPr>
        <w:t xml:space="preserve"> </w:t>
      </w:r>
      <w:r w:rsidRPr="00726161">
        <w:rPr>
          <w:sz w:val="24"/>
          <w:szCs w:val="24"/>
        </w:rPr>
        <w:t>и</w:t>
      </w:r>
      <w:r w:rsidRPr="00726161">
        <w:rPr>
          <w:spacing w:val="15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а</w:t>
      </w:r>
      <w:proofErr w:type="spellEnd"/>
      <w:r w:rsidRPr="00726161">
        <w:rPr>
          <w:spacing w:val="6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ол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ђи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и</w:t>
      </w:r>
      <w:proofErr w:type="spellEnd"/>
      <w:r w:rsidRPr="00726161">
        <w:rPr>
          <w:spacing w:val="6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к</w:t>
      </w:r>
      <w:r w:rsidRPr="00726161">
        <w:rPr>
          <w:sz w:val="24"/>
          <w:szCs w:val="24"/>
        </w:rPr>
        <w:t>ов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рте</w:t>
      </w:r>
      <w:proofErr w:type="spellEnd"/>
      <w:r w:rsidRPr="00726161">
        <w:rPr>
          <w:spacing w:val="7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н</w:t>
      </w:r>
      <w:r w:rsidRPr="00726161">
        <w:rPr>
          <w:spacing w:val="-1"/>
          <w:sz w:val="24"/>
          <w:szCs w:val="24"/>
        </w:rPr>
        <w:t>а</w:t>
      </w:r>
      <w:r w:rsidRPr="00726161">
        <w:rPr>
          <w:sz w:val="24"/>
          <w:szCs w:val="24"/>
        </w:rPr>
        <w:t>вод</w:t>
      </w:r>
      <w:r w:rsidRPr="00726161">
        <w:rPr>
          <w:spacing w:val="-1"/>
          <w:sz w:val="24"/>
          <w:szCs w:val="24"/>
        </w:rPr>
        <w:t>и</w:t>
      </w:r>
      <w:proofErr w:type="spellEnd"/>
      <w:r w:rsidRPr="00726161">
        <w:rPr>
          <w:sz w:val="24"/>
          <w:szCs w:val="24"/>
        </w:rPr>
        <w:t>:</w:t>
      </w:r>
    </w:p>
    <w:p w:rsidR="00C313D8" w:rsidRPr="00726161" w:rsidRDefault="009D7C1D">
      <w:pPr>
        <w:ind w:left="100"/>
        <w:rPr>
          <w:sz w:val="24"/>
          <w:szCs w:val="24"/>
        </w:rPr>
      </w:pPr>
      <w:proofErr w:type="spellStart"/>
      <w:proofErr w:type="gramStart"/>
      <w:r w:rsidRPr="00726161">
        <w:rPr>
          <w:spacing w:val="1"/>
          <w:sz w:val="24"/>
          <w:szCs w:val="24"/>
        </w:rPr>
        <w:t>н</w:t>
      </w:r>
      <w:r w:rsidRPr="00726161">
        <w:rPr>
          <w:spacing w:val="-1"/>
          <w:sz w:val="24"/>
          <w:szCs w:val="24"/>
        </w:rPr>
        <w:t>а</w:t>
      </w:r>
      <w:r w:rsidRPr="00726161">
        <w:rPr>
          <w:spacing w:val="1"/>
          <w:sz w:val="24"/>
          <w:szCs w:val="24"/>
        </w:rPr>
        <w:t>зи</w:t>
      </w:r>
      <w:r w:rsidRPr="00726161">
        <w:rPr>
          <w:sz w:val="24"/>
          <w:szCs w:val="24"/>
        </w:rPr>
        <w:t>в</w:t>
      </w:r>
      <w:proofErr w:type="spellEnd"/>
      <w:proofErr w:type="gramEnd"/>
      <w:r w:rsidRPr="00726161">
        <w:rPr>
          <w:sz w:val="24"/>
          <w:szCs w:val="24"/>
        </w:rPr>
        <w:t xml:space="preserve"> и </w:t>
      </w:r>
      <w:proofErr w:type="spellStart"/>
      <w:r w:rsidRPr="00726161">
        <w:rPr>
          <w:spacing w:val="-1"/>
          <w:sz w:val="24"/>
          <w:szCs w:val="24"/>
        </w:rPr>
        <w:t>а</w:t>
      </w:r>
      <w:r w:rsidRPr="00726161">
        <w:rPr>
          <w:sz w:val="24"/>
          <w:szCs w:val="24"/>
        </w:rPr>
        <w:t>др</w:t>
      </w:r>
      <w:r w:rsidRPr="00726161">
        <w:rPr>
          <w:spacing w:val="-1"/>
          <w:sz w:val="24"/>
          <w:szCs w:val="24"/>
        </w:rPr>
        <w:t>е</w:t>
      </w:r>
      <w:r w:rsidRPr="00726161">
        <w:rPr>
          <w:spacing w:val="1"/>
          <w:sz w:val="24"/>
          <w:szCs w:val="24"/>
        </w:rPr>
        <w:t>с</w:t>
      </w:r>
      <w:r w:rsidRPr="00726161">
        <w:rPr>
          <w:sz w:val="24"/>
          <w:szCs w:val="24"/>
        </w:rPr>
        <w:t>у</w:t>
      </w:r>
      <w:proofErr w:type="spellEnd"/>
      <w:r w:rsidRPr="00726161">
        <w:rPr>
          <w:spacing w:val="-5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</w:t>
      </w:r>
      <w:r w:rsidRPr="00726161">
        <w:rPr>
          <w:spacing w:val="3"/>
          <w:sz w:val="24"/>
          <w:szCs w:val="24"/>
        </w:rPr>
        <w:t>н</w:t>
      </w:r>
      <w:r w:rsidRPr="00726161">
        <w:rPr>
          <w:spacing w:val="-5"/>
          <w:sz w:val="24"/>
          <w:szCs w:val="24"/>
        </w:rPr>
        <w:t>у</w:t>
      </w:r>
      <w:r w:rsidRPr="00726161">
        <w:rPr>
          <w:sz w:val="24"/>
          <w:szCs w:val="24"/>
        </w:rPr>
        <w:t>ђа</w:t>
      </w:r>
      <w:r w:rsidRPr="00726161">
        <w:rPr>
          <w:spacing w:val="2"/>
          <w:sz w:val="24"/>
          <w:szCs w:val="24"/>
        </w:rPr>
        <w:t>ч</w:t>
      </w:r>
      <w:r w:rsidRPr="00726161">
        <w:rPr>
          <w:spacing w:val="-1"/>
          <w:sz w:val="24"/>
          <w:szCs w:val="24"/>
        </w:rPr>
        <w:t>а</w:t>
      </w:r>
      <w:proofErr w:type="spellEnd"/>
      <w:r w:rsidRPr="00726161">
        <w:rPr>
          <w:sz w:val="24"/>
          <w:szCs w:val="24"/>
        </w:rPr>
        <w:t xml:space="preserve">, </w:t>
      </w:r>
      <w:proofErr w:type="spellStart"/>
      <w:r w:rsidRPr="00726161">
        <w:rPr>
          <w:sz w:val="24"/>
          <w:szCs w:val="24"/>
        </w:rPr>
        <w:t>тел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фон</w:t>
      </w:r>
      <w:proofErr w:type="spellEnd"/>
      <w:r w:rsidRPr="00726161">
        <w:rPr>
          <w:spacing w:val="1"/>
          <w:sz w:val="24"/>
          <w:szCs w:val="24"/>
        </w:rPr>
        <w:t xml:space="preserve"> </w:t>
      </w:r>
      <w:r w:rsidRPr="00726161">
        <w:rPr>
          <w:sz w:val="24"/>
          <w:szCs w:val="24"/>
        </w:rPr>
        <w:t>и</w:t>
      </w:r>
      <w:r w:rsidRPr="00726161">
        <w:rPr>
          <w:spacing w:val="1"/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факс</w:t>
      </w:r>
      <w:proofErr w:type="spellEnd"/>
      <w:r w:rsidRPr="00726161">
        <w:rPr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по</w:t>
      </w:r>
      <w:r w:rsidRPr="00726161">
        <w:rPr>
          <w:spacing w:val="4"/>
          <w:sz w:val="24"/>
          <w:szCs w:val="24"/>
        </w:rPr>
        <w:t>н</w:t>
      </w:r>
      <w:r w:rsidRPr="00726161">
        <w:rPr>
          <w:spacing w:val="-5"/>
          <w:sz w:val="24"/>
          <w:szCs w:val="24"/>
        </w:rPr>
        <w:t>у</w:t>
      </w:r>
      <w:r w:rsidRPr="00726161">
        <w:rPr>
          <w:sz w:val="24"/>
          <w:szCs w:val="24"/>
        </w:rPr>
        <w:t>ђ</w:t>
      </w:r>
      <w:r w:rsidRPr="00726161">
        <w:rPr>
          <w:spacing w:val="-2"/>
          <w:sz w:val="24"/>
          <w:szCs w:val="24"/>
        </w:rPr>
        <w:t>а</w:t>
      </w:r>
      <w:r w:rsidRPr="00726161">
        <w:rPr>
          <w:spacing w:val="-1"/>
          <w:sz w:val="24"/>
          <w:szCs w:val="24"/>
        </w:rPr>
        <w:t>ча</w:t>
      </w:r>
      <w:proofErr w:type="spellEnd"/>
      <w:r w:rsidRPr="00726161">
        <w:rPr>
          <w:sz w:val="24"/>
          <w:szCs w:val="24"/>
        </w:rPr>
        <w:t xml:space="preserve">, </w:t>
      </w:r>
      <w:proofErr w:type="spellStart"/>
      <w:r w:rsidRPr="00726161">
        <w:rPr>
          <w:spacing w:val="1"/>
          <w:sz w:val="24"/>
          <w:szCs w:val="24"/>
        </w:rPr>
        <w:t>им</w:t>
      </w:r>
      <w:r w:rsidRPr="00726161">
        <w:rPr>
          <w:sz w:val="24"/>
          <w:szCs w:val="24"/>
        </w:rPr>
        <w:t>е</w:t>
      </w:r>
      <w:proofErr w:type="spellEnd"/>
      <w:r w:rsidRPr="00726161">
        <w:rPr>
          <w:spacing w:val="-1"/>
          <w:sz w:val="24"/>
          <w:szCs w:val="24"/>
        </w:rPr>
        <w:t xml:space="preserve"> </w:t>
      </w:r>
      <w:r w:rsidRPr="00726161">
        <w:rPr>
          <w:sz w:val="24"/>
          <w:szCs w:val="24"/>
        </w:rPr>
        <w:t>и</w:t>
      </w:r>
      <w:r w:rsidRPr="00726161">
        <w:rPr>
          <w:spacing w:val="1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р</w:t>
      </w:r>
      <w:r w:rsidRPr="00726161">
        <w:rPr>
          <w:spacing w:val="-1"/>
          <w:sz w:val="24"/>
          <w:szCs w:val="24"/>
        </w:rPr>
        <w:t>е</w:t>
      </w:r>
      <w:r w:rsidRPr="00726161">
        <w:rPr>
          <w:spacing w:val="1"/>
          <w:sz w:val="24"/>
          <w:szCs w:val="24"/>
        </w:rPr>
        <w:t>зи</w:t>
      </w:r>
      <w:r w:rsidRPr="00726161">
        <w:rPr>
          <w:spacing w:val="-1"/>
          <w:sz w:val="24"/>
          <w:szCs w:val="24"/>
        </w:rPr>
        <w:t>м</w:t>
      </w:r>
      <w:r w:rsidRPr="00726161">
        <w:rPr>
          <w:sz w:val="24"/>
          <w:szCs w:val="24"/>
        </w:rPr>
        <w:t>е</w:t>
      </w:r>
      <w:proofErr w:type="spellEnd"/>
      <w:r w:rsidRPr="00726161">
        <w:rPr>
          <w:spacing w:val="-1"/>
          <w:sz w:val="24"/>
          <w:szCs w:val="24"/>
        </w:rPr>
        <w:t xml:space="preserve"> </w:t>
      </w:r>
      <w:r w:rsidRPr="00726161">
        <w:rPr>
          <w:sz w:val="24"/>
          <w:szCs w:val="24"/>
        </w:rPr>
        <w:t>и</w:t>
      </w:r>
      <w:r w:rsidRPr="00726161">
        <w:rPr>
          <w:spacing w:val="1"/>
          <w:sz w:val="24"/>
          <w:szCs w:val="24"/>
        </w:rPr>
        <w:t xml:space="preserve"> </w:t>
      </w:r>
      <w:proofErr w:type="spellStart"/>
      <w:r w:rsidRPr="00726161">
        <w:rPr>
          <w:spacing w:val="-2"/>
          <w:sz w:val="24"/>
          <w:szCs w:val="24"/>
        </w:rPr>
        <w:t>б</w:t>
      </w:r>
      <w:r w:rsidRPr="00726161">
        <w:rPr>
          <w:sz w:val="24"/>
          <w:szCs w:val="24"/>
        </w:rPr>
        <w:t>рој</w:t>
      </w:r>
      <w:proofErr w:type="spellEnd"/>
      <w:r w:rsidRPr="00726161">
        <w:rPr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т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л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фо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а</w:t>
      </w:r>
      <w:proofErr w:type="spellEnd"/>
      <w:r w:rsidRPr="00726161">
        <w:rPr>
          <w:spacing w:val="-1"/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о</w:t>
      </w:r>
      <w:r w:rsidRPr="00726161">
        <w:rPr>
          <w:spacing w:val="-1"/>
          <w:sz w:val="24"/>
          <w:szCs w:val="24"/>
        </w:rPr>
        <w:t>с</w:t>
      </w:r>
      <w:r w:rsidRPr="00726161">
        <w:rPr>
          <w:sz w:val="24"/>
          <w:szCs w:val="24"/>
        </w:rPr>
        <w:t>обе</w:t>
      </w:r>
      <w:proofErr w:type="spellEnd"/>
      <w:r w:rsidRPr="00726161">
        <w:rPr>
          <w:spacing w:val="-1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з</w:t>
      </w:r>
      <w:r w:rsidRPr="00726161">
        <w:rPr>
          <w:sz w:val="24"/>
          <w:szCs w:val="24"/>
        </w:rPr>
        <w:t>а</w:t>
      </w:r>
      <w:proofErr w:type="spellEnd"/>
      <w:r w:rsidRPr="00726161">
        <w:rPr>
          <w:spacing w:val="-1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к</w:t>
      </w:r>
      <w:r w:rsidRPr="00726161">
        <w:rPr>
          <w:sz w:val="24"/>
          <w:szCs w:val="24"/>
        </w:rPr>
        <w:t>о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т</w:t>
      </w:r>
      <w:r w:rsidRPr="00726161">
        <w:rPr>
          <w:spacing w:val="-1"/>
          <w:sz w:val="24"/>
          <w:szCs w:val="24"/>
        </w:rPr>
        <w:t>а</w:t>
      </w:r>
      <w:r w:rsidRPr="00726161">
        <w:rPr>
          <w:spacing w:val="1"/>
          <w:sz w:val="24"/>
          <w:szCs w:val="24"/>
        </w:rPr>
        <w:t>к</w:t>
      </w:r>
      <w:r w:rsidRPr="00726161">
        <w:rPr>
          <w:sz w:val="24"/>
          <w:szCs w:val="24"/>
        </w:rPr>
        <w:t>т</w:t>
      </w:r>
      <w:proofErr w:type="spellEnd"/>
      <w:r w:rsidRPr="00726161">
        <w:rPr>
          <w:sz w:val="24"/>
          <w:szCs w:val="24"/>
        </w:rPr>
        <w:t>.</w:t>
      </w:r>
    </w:p>
    <w:p w:rsidR="00C313D8" w:rsidRPr="00726161" w:rsidRDefault="00726161" w:rsidP="00726161">
      <w:pPr>
        <w:ind w:left="100" w:right="74" w:firstLine="467"/>
        <w:jc w:val="both"/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    </w:t>
      </w:r>
      <w:proofErr w:type="spellStart"/>
      <w:r w:rsidR="009D7C1D" w:rsidRPr="00726161">
        <w:rPr>
          <w:b/>
          <w:sz w:val="24"/>
          <w:szCs w:val="24"/>
        </w:rPr>
        <w:t>В</w:t>
      </w:r>
      <w:r w:rsidR="009D7C1D" w:rsidRPr="00726161">
        <w:rPr>
          <w:b/>
          <w:spacing w:val="1"/>
          <w:sz w:val="24"/>
          <w:szCs w:val="24"/>
        </w:rPr>
        <w:t>р</w:t>
      </w:r>
      <w:r w:rsidR="009D7C1D" w:rsidRPr="00726161">
        <w:rPr>
          <w:b/>
          <w:spacing w:val="-1"/>
          <w:sz w:val="24"/>
          <w:szCs w:val="24"/>
        </w:rPr>
        <w:t>е</w:t>
      </w:r>
      <w:r w:rsidR="009D7C1D" w:rsidRPr="00726161">
        <w:rPr>
          <w:b/>
          <w:sz w:val="24"/>
          <w:szCs w:val="24"/>
        </w:rPr>
        <w:t>м</w:t>
      </w:r>
      <w:r w:rsidR="009D7C1D" w:rsidRPr="00726161">
        <w:rPr>
          <w:b/>
          <w:spacing w:val="-1"/>
          <w:sz w:val="24"/>
          <w:szCs w:val="24"/>
        </w:rPr>
        <w:t>е</w:t>
      </w:r>
      <w:proofErr w:type="spellEnd"/>
      <w:r w:rsidR="009D7C1D" w:rsidRPr="00726161">
        <w:rPr>
          <w:b/>
          <w:sz w:val="24"/>
          <w:szCs w:val="24"/>
        </w:rPr>
        <w:t>,</w:t>
      </w:r>
      <w:r w:rsidR="009D7C1D" w:rsidRPr="00726161">
        <w:rPr>
          <w:b/>
          <w:spacing w:val="2"/>
          <w:sz w:val="24"/>
          <w:szCs w:val="24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м</w:t>
      </w:r>
      <w:r w:rsidR="009D7C1D" w:rsidRPr="00726161">
        <w:rPr>
          <w:b/>
          <w:spacing w:val="-1"/>
          <w:sz w:val="24"/>
          <w:szCs w:val="24"/>
        </w:rPr>
        <w:t>ес</w:t>
      </w:r>
      <w:r w:rsidR="009D7C1D" w:rsidRPr="00726161">
        <w:rPr>
          <w:b/>
          <w:spacing w:val="2"/>
          <w:sz w:val="24"/>
          <w:szCs w:val="24"/>
        </w:rPr>
        <w:t>т</w:t>
      </w:r>
      <w:r w:rsidR="009D7C1D" w:rsidRPr="00726161">
        <w:rPr>
          <w:b/>
          <w:sz w:val="24"/>
          <w:szCs w:val="24"/>
        </w:rPr>
        <w:t>о</w:t>
      </w:r>
      <w:proofErr w:type="spellEnd"/>
      <w:r w:rsidR="009D7C1D" w:rsidRPr="00726161">
        <w:rPr>
          <w:b/>
          <w:spacing w:val="4"/>
          <w:sz w:val="24"/>
          <w:szCs w:val="24"/>
        </w:rPr>
        <w:t xml:space="preserve"> </w:t>
      </w:r>
      <w:r w:rsidR="009D7C1D" w:rsidRPr="00726161">
        <w:rPr>
          <w:b/>
          <w:sz w:val="24"/>
          <w:szCs w:val="24"/>
        </w:rPr>
        <w:t>и</w:t>
      </w:r>
      <w:r w:rsidR="009D7C1D" w:rsidRPr="00726161">
        <w:rPr>
          <w:b/>
          <w:spacing w:val="1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-1"/>
          <w:sz w:val="24"/>
          <w:szCs w:val="24"/>
        </w:rPr>
        <w:t>н</w:t>
      </w:r>
      <w:r w:rsidR="009D7C1D" w:rsidRPr="00726161">
        <w:rPr>
          <w:b/>
          <w:sz w:val="24"/>
          <w:szCs w:val="24"/>
        </w:rPr>
        <w:t>а</w:t>
      </w:r>
      <w:r w:rsidR="009D7C1D" w:rsidRPr="00726161">
        <w:rPr>
          <w:b/>
          <w:spacing w:val="-1"/>
          <w:sz w:val="24"/>
          <w:szCs w:val="24"/>
        </w:rPr>
        <w:t>ч</w:t>
      </w:r>
      <w:r w:rsidR="009D7C1D" w:rsidRPr="00726161">
        <w:rPr>
          <w:b/>
          <w:spacing w:val="1"/>
          <w:sz w:val="24"/>
          <w:szCs w:val="24"/>
        </w:rPr>
        <w:t>и</w:t>
      </w:r>
      <w:r w:rsidR="009D7C1D" w:rsidRPr="00726161">
        <w:rPr>
          <w:b/>
          <w:sz w:val="24"/>
          <w:szCs w:val="24"/>
        </w:rPr>
        <w:t>н</w:t>
      </w:r>
      <w:proofErr w:type="spellEnd"/>
      <w:r w:rsidR="009D7C1D" w:rsidRPr="00726161">
        <w:rPr>
          <w:b/>
          <w:spacing w:val="3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-2"/>
          <w:sz w:val="24"/>
          <w:szCs w:val="24"/>
        </w:rPr>
        <w:t>о</w:t>
      </w:r>
      <w:r w:rsidR="009D7C1D" w:rsidRPr="00726161">
        <w:rPr>
          <w:b/>
          <w:spacing w:val="2"/>
          <w:sz w:val="24"/>
          <w:szCs w:val="24"/>
        </w:rPr>
        <w:t>т</w:t>
      </w:r>
      <w:r w:rsidR="009D7C1D" w:rsidRPr="00726161">
        <w:rPr>
          <w:b/>
          <w:sz w:val="24"/>
          <w:szCs w:val="24"/>
        </w:rPr>
        <w:t>ва</w:t>
      </w:r>
      <w:r w:rsidR="009D7C1D" w:rsidRPr="00726161">
        <w:rPr>
          <w:b/>
          <w:spacing w:val="1"/>
          <w:sz w:val="24"/>
          <w:szCs w:val="24"/>
        </w:rPr>
        <w:t>р</w:t>
      </w:r>
      <w:r w:rsidR="009D7C1D" w:rsidRPr="00726161">
        <w:rPr>
          <w:b/>
          <w:sz w:val="24"/>
          <w:szCs w:val="24"/>
        </w:rPr>
        <w:t>ања</w:t>
      </w:r>
      <w:proofErr w:type="spellEnd"/>
      <w:r w:rsidR="009D7C1D" w:rsidRPr="00726161">
        <w:rPr>
          <w:b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п</w:t>
      </w:r>
      <w:r w:rsidR="009D7C1D" w:rsidRPr="00726161">
        <w:rPr>
          <w:b/>
          <w:spacing w:val="-2"/>
          <w:sz w:val="24"/>
          <w:szCs w:val="24"/>
        </w:rPr>
        <w:t>о</w:t>
      </w:r>
      <w:r w:rsidR="009D7C1D" w:rsidRPr="00726161">
        <w:rPr>
          <w:b/>
          <w:spacing w:val="1"/>
          <w:sz w:val="24"/>
          <w:szCs w:val="24"/>
        </w:rPr>
        <w:t>н</w:t>
      </w:r>
      <w:r w:rsidR="009D7C1D" w:rsidRPr="00726161">
        <w:rPr>
          <w:b/>
          <w:sz w:val="24"/>
          <w:szCs w:val="24"/>
        </w:rPr>
        <w:t>у</w:t>
      </w:r>
      <w:r w:rsidR="009D7C1D" w:rsidRPr="00726161">
        <w:rPr>
          <w:b/>
          <w:spacing w:val="-1"/>
          <w:sz w:val="24"/>
          <w:szCs w:val="24"/>
        </w:rPr>
        <w:t>д</w:t>
      </w:r>
      <w:r w:rsidR="009D7C1D" w:rsidRPr="00726161">
        <w:rPr>
          <w:b/>
          <w:sz w:val="24"/>
          <w:szCs w:val="24"/>
        </w:rPr>
        <w:t>а</w:t>
      </w:r>
      <w:proofErr w:type="spellEnd"/>
      <w:r w:rsidR="009D7C1D" w:rsidRPr="00726161">
        <w:rPr>
          <w:b/>
          <w:sz w:val="24"/>
          <w:szCs w:val="24"/>
        </w:rPr>
        <w:t>:</w:t>
      </w:r>
      <w:r w:rsidR="009D7C1D" w:rsidRPr="00726161">
        <w:rPr>
          <w:b/>
          <w:spacing w:val="5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Отв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р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ње</w:t>
      </w:r>
      <w:proofErr w:type="spellEnd"/>
      <w:r w:rsidR="009D7C1D" w:rsidRPr="00726161">
        <w:rPr>
          <w:spacing w:val="1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3"/>
          <w:sz w:val="24"/>
          <w:szCs w:val="24"/>
        </w:rPr>
        <w:t>н</w:t>
      </w:r>
      <w:r w:rsidR="009D7C1D" w:rsidRPr="00726161">
        <w:rPr>
          <w:spacing w:val="-5"/>
          <w:sz w:val="24"/>
          <w:szCs w:val="24"/>
        </w:rPr>
        <w:t>у</w:t>
      </w:r>
      <w:r w:rsidR="009D7C1D" w:rsidRPr="00726161">
        <w:rPr>
          <w:sz w:val="24"/>
          <w:szCs w:val="24"/>
        </w:rPr>
        <w:t>да</w:t>
      </w:r>
      <w:proofErr w:type="spellEnd"/>
      <w:r w:rsidR="009D7C1D" w:rsidRPr="00726161">
        <w:rPr>
          <w:spacing w:val="1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ће</w:t>
      </w:r>
      <w:proofErr w:type="spellEnd"/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z w:val="24"/>
          <w:szCs w:val="24"/>
        </w:rPr>
        <w:t>е</w:t>
      </w:r>
      <w:proofErr w:type="spellEnd"/>
      <w:r w:rsidR="009D7C1D" w:rsidRPr="00726161">
        <w:rPr>
          <w:spacing w:val="1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об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вити</w:t>
      </w:r>
      <w:proofErr w:type="spellEnd"/>
      <w:r w:rsidR="009D7C1D" w:rsidRPr="00726161">
        <w:rPr>
          <w:spacing w:val="3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ја</w:t>
      </w:r>
      <w:r w:rsidR="009D7C1D" w:rsidRPr="00726161">
        <w:rPr>
          <w:spacing w:val="-1"/>
          <w:sz w:val="24"/>
          <w:szCs w:val="24"/>
        </w:rPr>
        <w:t>в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pacing w:val="3"/>
          <w:sz w:val="24"/>
          <w:szCs w:val="24"/>
        </w:rPr>
        <w:t>о</w:t>
      </w:r>
      <w:proofErr w:type="spellEnd"/>
      <w:r w:rsidR="009D7C1D" w:rsidRPr="00726161">
        <w:rPr>
          <w:sz w:val="24"/>
          <w:szCs w:val="24"/>
        </w:rPr>
        <w:t xml:space="preserve">, </w:t>
      </w:r>
      <w:proofErr w:type="spellStart"/>
      <w:r w:rsidR="009D7C1D" w:rsidRPr="00726161">
        <w:rPr>
          <w:spacing w:val="1"/>
          <w:sz w:val="24"/>
          <w:szCs w:val="24"/>
        </w:rPr>
        <w:t>и</w:t>
      </w:r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z w:val="24"/>
          <w:szCs w:val="24"/>
        </w:rPr>
        <w:t>тог</w:t>
      </w:r>
      <w:proofErr w:type="spellEnd"/>
      <w:r w:rsidR="009D7C1D" w:rsidRPr="00726161">
        <w:rPr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д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1"/>
          <w:sz w:val="24"/>
          <w:szCs w:val="24"/>
        </w:rPr>
        <w:t xml:space="preserve"> </w:t>
      </w:r>
      <w:proofErr w:type="spellStart"/>
      <w:r w:rsidR="009D7C1D" w:rsidRPr="00726161">
        <w:rPr>
          <w:spacing w:val="-1"/>
          <w:sz w:val="24"/>
          <w:szCs w:val="24"/>
        </w:rPr>
        <w:t>п</w:t>
      </w:r>
      <w:r w:rsidR="009D7C1D" w:rsidRPr="00726161">
        <w:rPr>
          <w:sz w:val="24"/>
          <w:szCs w:val="24"/>
        </w:rPr>
        <w:t>о</w:t>
      </w:r>
      <w:proofErr w:type="spellEnd"/>
      <w:r w:rsidR="009D7C1D" w:rsidRPr="00726161">
        <w:rPr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и</w:t>
      </w:r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z w:val="24"/>
          <w:szCs w:val="24"/>
        </w:rPr>
        <w:t>т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pacing w:val="3"/>
          <w:sz w:val="24"/>
          <w:szCs w:val="24"/>
        </w:rPr>
        <w:t>к</w:t>
      </w:r>
      <w:r w:rsidR="009D7C1D" w:rsidRPr="00726161">
        <w:rPr>
          <w:sz w:val="24"/>
          <w:szCs w:val="24"/>
        </w:rPr>
        <w:t>у</w:t>
      </w:r>
      <w:proofErr w:type="spellEnd"/>
      <w:r w:rsidR="009D7C1D" w:rsidRPr="00726161">
        <w:rPr>
          <w:spacing w:val="53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ро</w:t>
      </w:r>
      <w:r w:rsidR="009D7C1D" w:rsidRPr="00726161">
        <w:rPr>
          <w:spacing w:val="1"/>
          <w:sz w:val="24"/>
          <w:szCs w:val="24"/>
        </w:rPr>
        <w:t>к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59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з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59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од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pacing w:val="-2"/>
          <w:sz w:val="24"/>
          <w:szCs w:val="24"/>
        </w:rPr>
        <w:t>о</w:t>
      </w:r>
      <w:r w:rsidR="009D7C1D" w:rsidRPr="00726161">
        <w:rPr>
          <w:sz w:val="24"/>
          <w:szCs w:val="24"/>
        </w:rPr>
        <w:t>ш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z w:val="24"/>
          <w:szCs w:val="24"/>
        </w:rPr>
        <w:t>ње</w:t>
      </w:r>
      <w:proofErr w:type="spellEnd"/>
      <w:r w:rsidR="009D7C1D" w:rsidRPr="00726161">
        <w:rPr>
          <w:spacing w:val="58"/>
          <w:sz w:val="24"/>
          <w:szCs w:val="24"/>
        </w:rPr>
        <w:t xml:space="preserve"> </w:t>
      </w:r>
      <w:proofErr w:type="spellStart"/>
      <w:proofErr w:type="gramStart"/>
      <w:r w:rsidR="009D7C1D" w:rsidRPr="00042B44">
        <w:rPr>
          <w:spacing w:val="1"/>
          <w:sz w:val="24"/>
          <w:szCs w:val="24"/>
        </w:rPr>
        <w:t>п</w:t>
      </w:r>
      <w:r w:rsidR="009D7C1D" w:rsidRPr="00042B44">
        <w:rPr>
          <w:sz w:val="24"/>
          <w:szCs w:val="24"/>
        </w:rPr>
        <w:t>о</w:t>
      </w:r>
      <w:r w:rsidR="009D7C1D" w:rsidRPr="00042B44">
        <w:rPr>
          <w:spacing w:val="3"/>
          <w:sz w:val="24"/>
          <w:szCs w:val="24"/>
        </w:rPr>
        <w:t>н</w:t>
      </w:r>
      <w:r w:rsidR="009D7C1D" w:rsidRPr="00042B44">
        <w:rPr>
          <w:spacing w:val="-5"/>
          <w:sz w:val="24"/>
          <w:szCs w:val="24"/>
        </w:rPr>
        <w:t>у</w:t>
      </w:r>
      <w:r w:rsidR="009D7C1D" w:rsidRPr="00042B44">
        <w:rPr>
          <w:sz w:val="24"/>
          <w:szCs w:val="24"/>
        </w:rPr>
        <w:t>да</w:t>
      </w:r>
      <w:proofErr w:type="spellEnd"/>
      <w:r w:rsidR="009D7C1D" w:rsidRPr="00042B44">
        <w:rPr>
          <w:sz w:val="24"/>
          <w:szCs w:val="24"/>
        </w:rPr>
        <w:t xml:space="preserve">  </w:t>
      </w:r>
      <w:proofErr w:type="spellStart"/>
      <w:r w:rsidR="009D7C1D" w:rsidRPr="00042B44">
        <w:rPr>
          <w:sz w:val="24"/>
          <w:szCs w:val="24"/>
        </w:rPr>
        <w:t>од</w:t>
      </w:r>
      <w:r w:rsidR="009D7C1D" w:rsidRPr="00042B44">
        <w:rPr>
          <w:spacing w:val="1"/>
          <w:sz w:val="24"/>
          <w:szCs w:val="24"/>
        </w:rPr>
        <w:t>н</w:t>
      </w:r>
      <w:r w:rsidR="009D7C1D" w:rsidRPr="00042B44">
        <w:rPr>
          <w:sz w:val="24"/>
          <w:szCs w:val="24"/>
        </w:rPr>
        <w:t>о</w:t>
      </w:r>
      <w:r w:rsidR="009D7C1D" w:rsidRPr="00042B44">
        <w:rPr>
          <w:spacing w:val="-1"/>
          <w:sz w:val="24"/>
          <w:szCs w:val="24"/>
        </w:rPr>
        <w:t>с</w:t>
      </w:r>
      <w:r w:rsidR="009D7C1D" w:rsidRPr="00042B44">
        <w:rPr>
          <w:spacing w:val="1"/>
          <w:sz w:val="24"/>
          <w:szCs w:val="24"/>
        </w:rPr>
        <w:t>н</w:t>
      </w:r>
      <w:r w:rsidR="009D7C1D" w:rsidRPr="00042B44">
        <w:rPr>
          <w:sz w:val="24"/>
          <w:szCs w:val="24"/>
        </w:rPr>
        <w:t>о</w:t>
      </w:r>
      <w:proofErr w:type="spellEnd"/>
      <w:proofErr w:type="gramEnd"/>
      <w:r w:rsidR="009D7C1D" w:rsidRPr="00042B44">
        <w:rPr>
          <w:sz w:val="24"/>
          <w:szCs w:val="24"/>
        </w:rPr>
        <w:t xml:space="preserve"> </w:t>
      </w:r>
      <w:r w:rsidR="009D7C1D" w:rsidRPr="00042B44">
        <w:rPr>
          <w:spacing w:val="1"/>
          <w:sz w:val="24"/>
          <w:szCs w:val="24"/>
        </w:rPr>
        <w:t xml:space="preserve"> </w:t>
      </w:r>
      <w:r w:rsidR="0000345D">
        <w:rPr>
          <w:b/>
          <w:sz w:val="24"/>
          <w:szCs w:val="24"/>
          <w:lang w:val="sr-Latn-CS"/>
        </w:rPr>
        <w:t>02</w:t>
      </w:r>
      <w:r w:rsidR="009D7C1D" w:rsidRPr="00042B44">
        <w:rPr>
          <w:b/>
          <w:sz w:val="24"/>
          <w:szCs w:val="24"/>
        </w:rPr>
        <w:t>.</w:t>
      </w:r>
      <w:r w:rsidR="00212891" w:rsidRPr="00042B44">
        <w:rPr>
          <w:b/>
          <w:sz w:val="24"/>
          <w:szCs w:val="24"/>
          <w:lang w:val="sr-Cyrl-CS"/>
        </w:rPr>
        <w:t>0</w:t>
      </w:r>
      <w:r w:rsidR="0000345D">
        <w:rPr>
          <w:b/>
          <w:sz w:val="24"/>
          <w:szCs w:val="24"/>
          <w:lang w:val="sr-Latn-CS"/>
        </w:rPr>
        <w:t>2</w:t>
      </w:r>
      <w:r w:rsidR="009D7C1D" w:rsidRPr="00042B44">
        <w:rPr>
          <w:b/>
          <w:spacing w:val="-2"/>
          <w:sz w:val="24"/>
          <w:szCs w:val="24"/>
        </w:rPr>
        <w:t>.</w:t>
      </w:r>
      <w:r w:rsidR="00212891" w:rsidRPr="00042B44">
        <w:rPr>
          <w:b/>
          <w:sz w:val="24"/>
          <w:szCs w:val="24"/>
        </w:rPr>
        <w:t>201</w:t>
      </w:r>
      <w:r w:rsidR="0000345D">
        <w:rPr>
          <w:b/>
          <w:sz w:val="24"/>
          <w:szCs w:val="24"/>
          <w:lang w:val="sr-Latn-CS"/>
        </w:rPr>
        <w:t>5</w:t>
      </w:r>
      <w:r w:rsidR="009D7C1D" w:rsidRPr="00042B44">
        <w:rPr>
          <w:b/>
          <w:sz w:val="24"/>
          <w:szCs w:val="24"/>
        </w:rPr>
        <w:t xml:space="preserve">.  </w:t>
      </w:r>
      <w:proofErr w:type="spellStart"/>
      <w:proofErr w:type="gramStart"/>
      <w:r w:rsidR="009D7C1D" w:rsidRPr="00042B44">
        <w:rPr>
          <w:b/>
          <w:sz w:val="24"/>
          <w:szCs w:val="24"/>
        </w:rPr>
        <w:t>год</w:t>
      </w:r>
      <w:r w:rsidR="009D7C1D" w:rsidRPr="00042B44">
        <w:rPr>
          <w:b/>
          <w:spacing w:val="1"/>
          <w:sz w:val="24"/>
          <w:szCs w:val="24"/>
        </w:rPr>
        <w:t>ин</w:t>
      </w:r>
      <w:r w:rsidR="009D7C1D" w:rsidRPr="00042B44">
        <w:rPr>
          <w:b/>
          <w:sz w:val="24"/>
          <w:szCs w:val="24"/>
        </w:rPr>
        <w:t>е</w:t>
      </w:r>
      <w:proofErr w:type="spellEnd"/>
      <w:r w:rsidR="009D7C1D" w:rsidRPr="00042B44">
        <w:rPr>
          <w:b/>
          <w:sz w:val="24"/>
          <w:szCs w:val="24"/>
        </w:rPr>
        <w:t xml:space="preserve"> </w:t>
      </w:r>
      <w:r w:rsidR="009D7C1D" w:rsidRPr="00042B44">
        <w:rPr>
          <w:b/>
          <w:spacing w:val="1"/>
          <w:sz w:val="24"/>
          <w:szCs w:val="24"/>
        </w:rPr>
        <w:t xml:space="preserve"> </w:t>
      </w:r>
      <w:r w:rsidR="009D7C1D" w:rsidRPr="00042B44">
        <w:rPr>
          <w:b/>
          <w:sz w:val="24"/>
          <w:szCs w:val="24"/>
        </w:rPr>
        <w:t>у</w:t>
      </w:r>
      <w:proofErr w:type="gramEnd"/>
      <w:r w:rsidR="009D7C1D" w:rsidRPr="00042B44">
        <w:rPr>
          <w:b/>
          <w:spacing w:val="54"/>
          <w:sz w:val="24"/>
          <w:szCs w:val="24"/>
        </w:rPr>
        <w:t xml:space="preserve"> </w:t>
      </w:r>
      <w:r w:rsidR="00212891" w:rsidRPr="00042B44">
        <w:rPr>
          <w:b/>
          <w:sz w:val="24"/>
          <w:szCs w:val="24"/>
        </w:rPr>
        <w:t>1</w:t>
      </w:r>
      <w:r w:rsidR="00212891" w:rsidRPr="00042B44">
        <w:rPr>
          <w:b/>
          <w:sz w:val="24"/>
          <w:szCs w:val="24"/>
          <w:lang w:val="sr-Cyrl-CS"/>
        </w:rPr>
        <w:t>3</w:t>
      </w:r>
      <w:r w:rsidR="00212891" w:rsidRPr="00042B44">
        <w:rPr>
          <w:b/>
          <w:sz w:val="24"/>
          <w:szCs w:val="24"/>
        </w:rPr>
        <w:t>,</w:t>
      </w:r>
      <w:r w:rsidR="00212891" w:rsidRPr="00042B44">
        <w:rPr>
          <w:b/>
          <w:sz w:val="24"/>
          <w:szCs w:val="24"/>
          <w:lang w:val="sr-Cyrl-CS"/>
        </w:rPr>
        <w:t>00</w:t>
      </w:r>
      <w:r w:rsidR="009D7C1D" w:rsidRPr="00042B44">
        <w:rPr>
          <w:b/>
          <w:sz w:val="24"/>
          <w:szCs w:val="24"/>
        </w:rPr>
        <w:t xml:space="preserve">  </w:t>
      </w:r>
      <w:proofErr w:type="spellStart"/>
      <w:r w:rsidR="009D7C1D" w:rsidRPr="00042B44">
        <w:rPr>
          <w:b/>
          <w:spacing w:val="-1"/>
          <w:sz w:val="24"/>
          <w:szCs w:val="24"/>
        </w:rPr>
        <w:t>час</w:t>
      </w:r>
      <w:r w:rsidR="009D7C1D" w:rsidRPr="00042B44">
        <w:rPr>
          <w:b/>
          <w:sz w:val="24"/>
          <w:szCs w:val="24"/>
        </w:rPr>
        <w:t>о</w:t>
      </w:r>
      <w:r w:rsidR="009D7C1D" w:rsidRPr="00042B44">
        <w:rPr>
          <w:b/>
          <w:spacing w:val="2"/>
          <w:sz w:val="24"/>
          <w:szCs w:val="24"/>
        </w:rPr>
        <w:t>в</w:t>
      </w:r>
      <w:r w:rsidR="009D7C1D" w:rsidRPr="00042B44">
        <w:rPr>
          <w:b/>
          <w:sz w:val="24"/>
          <w:szCs w:val="24"/>
        </w:rPr>
        <w:t>а</w:t>
      </w:r>
      <w:proofErr w:type="spellEnd"/>
      <w:r w:rsidR="009D7C1D" w:rsidRPr="00726161">
        <w:rPr>
          <w:sz w:val="24"/>
          <w:szCs w:val="24"/>
        </w:rPr>
        <w:t xml:space="preserve"> </w:t>
      </w:r>
      <w:r w:rsidR="009D7C1D" w:rsidRPr="00726161">
        <w:rPr>
          <w:spacing w:val="2"/>
          <w:sz w:val="24"/>
          <w:szCs w:val="24"/>
        </w:rPr>
        <w:t xml:space="preserve"> </w:t>
      </w:r>
      <w:r w:rsidR="009D7C1D" w:rsidRPr="00726161">
        <w:rPr>
          <w:sz w:val="24"/>
          <w:szCs w:val="24"/>
        </w:rPr>
        <w:t xml:space="preserve">у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р</w:t>
      </w:r>
      <w:r w:rsidR="009D7C1D" w:rsidRPr="00726161">
        <w:rPr>
          <w:spacing w:val="1"/>
          <w:sz w:val="24"/>
          <w:szCs w:val="24"/>
        </w:rPr>
        <w:t>ис</w:t>
      </w:r>
      <w:r w:rsidR="009D7C1D" w:rsidRPr="00726161">
        <w:rPr>
          <w:spacing w:val="-5"/>
          <w:sz w:val="24"/>
          <w:szCs w:val="24"/>
        </w:rPr>
        <w:t>у</w:t>
      </w:r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z w:val="24"/>
          <w:szCs w:val="24"/>
        </w:rPr>
        <w:t>т</w:t>
      </w:r>
      <w:r w:rsidR="009D7C1D" w:rsidRPr="00726161">
        <w:rPr>
          <w:spacing w:val="4"/>
          <w:sz w:val="24"/>
          <w:szCs w:val="24"/>
        </w:rPr>
        <w:t>в</w:t>
      </w:r>
      <w:r w:rsidR="009D7C1D" w:rsidRPr="00726161">
        <w:rPr>
          <w:sz w:val="24"/>
          <w:szCs w:val="24"/>
        </w:rPr>
        <w:t>у</w:t>
      </w:r>
      <w:proofErr w:type="spellEnd"/>
      <w:r w:rsidR="009D7C1D" w:rsidRPr="00726161">
        <w:rPr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3"/>
          <w:sz w:val="24"/>
          <w:szCs w:val="24"/>
        </w:rPr>
        <w:t>н</w:t>
      </w:r>
      <w:r w:rsidR="009D7C1D" w:rsidRPr="00726161">
        <w:rPr>
          <w:spacing w:val="-5"/>
          <w:sz w:val="24"/>
          <w:szCs w:val="24"/>
        </w:rPr>
        <w:t>у</w:t>
      </w:r>
      <w:r w:rsidR="009D7C1D" w:rsidRPr="00726161">
        <w:rPr>
          <w:spacing w:val="1"/>
          <w:sz w:val="24"/>
          <w:szCs w:val="24"/>
        </w:rPr>
        <w:t>ђ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pacing w:val="1"/>
          <w:sz w:val="24"/>
          <w:szCs w:val="24"/>
        </w:rPr>
        <w:t>ч</w:t>
      </w:r>
      <w:r w:rsidR="009D7C1D" w:rsidRPr="00726161">
        <w:rPr>
          <w:spacing w:val="-1"/>
          <w:sz w:val="24"/>
          <w:szCs w:val="24"/>
        </w:rPr>
        <w:t>а</w:t>
      </w:r>
      <w:proofErr w:type="spellEnd"/>
      <w:r w:rsidR="009D7C1D" w:rsidRPr="00726161">
        <w:rPr>
          <w:sz w:val="24"/>
          <w:szCs w:val="24"/>
        </w:rPr>
        <w:t>,</w:t>
      </w:r>
      <w:r w:rsidR="009D7C1D" w:rsidRPr="00726161">
        <w:rPr>
          <w:spacing w:val="9"/>
          <w:sz w:val="24"/>
          <w:szCs w:val="24"/>
        </w:rPr>
        <w:t xml:space="preserve"> </w:t>
      </w:r>
      <w:r w:rsidR="009D7C1D" w:rsidRPr="00726161">
        <w:rPr>
          <w:sz w:val="24"/>
          <w:szCs w:val="24"/>
        </w:rPr>
        <w:t>у</w:t>
      </w:r>
      <w:r w:rsidR="009D7C1D" w:rsidRPr="00726161">
        <w:rPr>
          <w:spacing w:val="4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р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z w:val="24"/>
          <w:szCs w:val="24"/>
        </w:rPr>
        <w:t>д</w:t>
      </w:r>
      <w:r w:rsidR="009D7C1D" w:rsidRPr="00726161">
        <w:rPr>
          <w:spacing w:val="1"/>
          <w:sz w:val="24"/>
          <w:szCs w:val="24"/>
        </w:rPr>
        <w:t>ни</w:t>
      </w:r>
      <w:r w:rsidR="009D7C1D" w:rsidRPr="00726161">
        <w:rPr>
          <w:sz w:val="24"/>
          <w:szCs w:val="24"/>
        </w:rPr>
        <w:t>м</w:t>
      </w:r>
      <w:proofErr w:type="spellEnd"/>
      <w:r w:rsidR="009D7C1D" w:rsidRPr="00726161">
        <w:rPr>
          <w:spacing w:val="6"/>
          <w:sz w:val="24"/>
          <w:szCs w:val="24"/>
        </w:rPr>
        <w:t xml:space="preserve"> </w:t>
      </w:r>
      <w:proofErr w:type="spellStart"/>
      <w:r w:rsidR="009D7C1D" w:rsidRPr="00726161">
        <w:rPr>
          <w:spacing w:val="1"/>
          <w:sz w:val="24"/>
          <w:szCs w:val="24"/>
        </w:rPr>
        <w:t>п</w:t>
      </w:r>
      <w:r w:rsidR="009D7C1D" w:rsidRPr="00726161">
        <w:rPr>
          <w:sz w:val="24"/>
          <w:szCs w:val="24"/>
        </w:rPr>
        <w:t>ро</w:t>
      </w:r>
      <w:r w:rsidR="009D7C1D" w:rsidRPr="00726161">
        <w:rPr>
          <w:spacing w:val="-1"/>
          <w:sz w:val="24"/>
          <w:szCs w:val="24"/>
        </w:rPr>
        <w:t>с</w:t>
      </w:r>
      <w:r w:rsidR="009D7C1D" w:rsidRPr="00726161">
        <w:rPr>
          <w:sz w:val="24"/>
          <w:szCs w:val="24"/>
        </w:rPr>
        <w:t>то</w:t>
      </w:r>
      <w:r w:rsidR="009D7C1D" w:rsidRPr="00726161">
        <w:rPr>
          <w:spacing w:val="-2"/>
          <w:sz w:val="24"/>
          <w:szCs w:val="24"/>
        </w:rPr>
        <w:t>р</w:t>
      </w:r>
      <w:r w:rsidR="009D7C1D" w:rsidRPr="00726161">
        <w:rPr>
          <w:spacing w:val="1"/>
          <w:sz w:val="24"/>
          <w:szCs w:val="24"/>
        </w:rPr>
        <w:t>и</w:t>
      </w:r>
      <w:r w:rsidR="009D7C1D" w:rsidRPr="00726161">
        <w:rPr>
          <w:sz w:val="24"/>
          <w:szCs w:val="24"/>
        </w:rPr>
        <w:t>ја</w:t>
      </w:r>
      <w:r w:rsidR="009D7C1D" w:rsidRPr="00726161">
        <w:rPr>
          <w:spacing w:val="-1"/>
          <w:sz w:val="24"/>
          <w:szCs w:val="24"/>
        </w:rPr>
        <w:t>м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6"/>
          <w:sz w:val="24"/>
          <w:szCs w:val="24"/>
        </w:rPr>
        <w:t xml:space="preserve"> </w:t>
      </w:r>
      <w:r w:rsidR="003A7E09" w:rsidRPr="00726161">
        <w:rPr>
          <w:sz w:val="24"/>
          <w:szCs w:val="24"/>
        </w:rPr>
        <w:t xml:space="preserve">у </w:t>
      </w:r>
      <w:proofErr w:type="spellStart"/>
      <w:r w:rsidR="003A7E09" w:rsidRPr="00726161">
        <w:rPr>
          <w:sz w:val="24"/>
          <w:szCs w:val="24"/>
        </w:rPr>
        <w:t>Секретаријату</w:t>
      </w:r>
      <w:proofErr w:type="spellEnd"/>
      <w:r w:rsidR="003A7E09" w:rsidRPr="00726161">
        <w:rPr>
          <w:sz w:val="24"/>
          <w:szCs w:val="24"/>
        </w:rPr>
        <w:t xml:space="preserve"> </w:t>
      </w:r>
      <w:proofErr w:type="spellStart"/>
      <w:r w:rsidR="003A7E09" w:rsidRPr="00726161">
        <w:rPr>
          <w:sz w:val="24"/>
          <w:szCs w:val="24"/>
        </w:rPr>
        <w:t>Хемијског</w:t>
      </w:r>
      <w:proofErr w:type="spellEnd"/>
      <w:r w:rsidR="003A7E09" w:rsidRPr="00726161">
        <w:rPr>
          <w:sz w:val="24"/>
          <w:szCs w:val="24"/>
        </w:rPr>
        <w:t xml:space="preserve"> </w:t>
      </w:r>
      <w:proofErr w:type="spellStart"/>
      <w:r w:rsidR="003A7E09" w:rsidRPr="00726161">
        <w:rPr>
          <w:sz w:val="24"/>
          <w:szCs w:val="24"/>
        </w:rPr>
        <w:t>факултета</w:t>
      </w:r>
      <w:proofErr w:type="spellEnd"/>
      <w:r w:rsidR="009D7C1D" w:rsidRPr="00726161">
        <w:rPr>
          <w:sz w:val="24"/>
          <w:szCs w:val="24"/>
        </w:rPr>
        <w:t>.</w:t>
      </w:r>
    </w:p>
    <w:p w:rsidR="00C313D8" w:rsidRPr="00726161" w:rsidRDefault="009D7C1D">
      <w:pPr>
        <w:spacing w:before="3" w:line="260" w:lineRule="exact"/>
        <w:ind w:left="100" w:right="80" w:firstLine="540"/>
        <w:jc w:val="both"/>
        <w:rPr>
          <w:sz w:val="24"/>
          <w:szCs w:val="24"/>
        </w:rPr>
      </w:pPr>
      <w:proofErr w:type="spellStart"/>
      <w:proofErr w:type="gramStart"/>
      <w:r w:rsidRPr="00726161">
        <w:rPr>
          <w:sz w:val="24"/>
          <w:szCs w:val="24"/>
        </w:rPr>
        <w:t>Пр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д</w:t>
      </w:r>
      <w:r w:rsidRPr="00726161">
        <w:rPr>
          <w:spacing w:val="-1"/>
          <w:sz w:val="24"/>
          <w:szCs w:val="24"/>
        </w:rPr>
        <w:t>с</w:t>
      </w:r>
      <w:r w:rsidRPr="00726161">
        <w:rPr>
          <w:sz w:val="24"/>
          <w:szCs w:val="24"/>
        </w:rPr>
        <w:t>т</w:t>
      </w:r>
      <w:r w:rsidRPr="00726161">
        <w:rPr>
          <w:spacing w:val="-1"/>
          <w:sz w:val="24"/>
          <w:szCs w:val="24"/>
        </w:rPr>
        <w:t>а</w:t>
      </w:r>
      <w:r w:rsidRPr="00726161">
        <w:rPr>
          <w:sz w:val="24"/>
          <w:szCs w:val="24"/>
        </w:rPr>
        <w:t>вн</w:t>
      </w:r>
      <w:r w:rsidRPr="00726161">
        <w:rPr>
          <w:spacing w:val="1"/>
          <w:sz w:val="24"/>
          <w:szCs w:val="24"/>
        </w:rPr>
        <w:t>иц</w:t>
      </w:r>
      <w:r w:rsidRPr="00726161">
        <w:rPr>
          <w:sz w:val="24"/>
          <w:szCs w:val="24"/>
        </w:rPr>
        <w:t>и</w:t>
      </w:r>
      <w:proofErr w:type="spellEnd"/>
      <w:r w:rsidRPr="00726161">
        <w:rPr>
          <w:spacing w:val="6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pacing w:val="-2"/>
          <w:sz w:val="24"/>
          <w:szCs w:val="24"/>
        </w:rPr>
        <w:t>о</w:t>
      </w:r>
      <w:r w:rsidRPr="00726161">
        <w:rPr>
          <w:spacing w:val="3"/>
          <w:sz w:val="24"/>
          <w:szCs w:val="24"/>
        </w:rPr>
        <w:t>н</w:t>
      </w:r>
      <w:r w:rsidRPr="00726161">
        <w:rPr>
          <w:spacing w:val="-5"/>
          <w:sz w:val="24"/>
          <w:szCs w:val="24"/>
        </w:rPr>
        <w:t>у</w:t>
      </w:r>
      <w:r w:rsidRPr="00726161">
        <w:rPr>
          <w:sz w:val="24"/>
          <w:szCs w:val="24"/>
        </w:rPr>
        <w:t>ђача</w:t>
      </w:r>
      <w:proofErr w:type="spellEnd"/>
      <w:r w:rsidRPr="00726161">
        <w:rPr>
          <w:spacing w:val="4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к</w:t>
      </w:r>
      <w:r w:rsidRPr="00726161">
        <w:rPr>
          <w:sz w:val="24"/>
          <w:szCs w:val="24"/>
        </w:rPr>
        <w:t>оји</w:t>
      </w:r>
      <w:proofErr w:type="spellEnd"/>
      <w:r w:rsidRPr="00726161">
        <w:rPr>
          <w:spacing w:val="9"/>
          <w:sz w:val="24"/>
          <w:szCs w:val="24"/>
        </w:rPr>
        <w:t xml:space="preserve"> </w:t>
      </w:r>
      <w:proofErr w:type="spellStart"/>
      <w:r w:rsidRPr="00726161">
        <w:rPr>
          <w:spacing w:val="-5"/>
          <w:sz w:val="24"/>
          <w:szCs w:val="24"/>
        </w:rPr>
        <w:t>у</w:t>
      </w:r>
      <w:r w:rsidRPr="00726161">
        <w:rPr>
          <w:spacing w:val="1"/>
          <w:sz w:val="24"/>
          <w:szCs w:val="24"/>
        </w:rPr>
        <w:t>ч</w:t>
      </w:r>
      <w:r w:rsidRPr="00726161">
        <w:rPr>
          <w:spacing w:val="-1"/>
          <w:sz w:val="24"/>
          <w:szCs w:val="24"/>
        </w:rPr>
        <w:t>ес</w:t>
      </w:r>
      <w:r w:rsidRPr="00726161">
        <w:rPr>
          <w:sz w:val="24"/>
          <w:szCs w:val="24"/>
        </w:rPr>
        <w:t>т</w:t>
      </w:r>
      <w:r w:rsidRPr="00726161">
        <w:rPr>
          <w:spacing w:val="4"/>
          <w:sz w:val="24"/>
          <w:szCs w:val="24"/>
        </w:rPr>
        <w:t>в</w:t>
      </w:r>
      <w:r w:rsidRPr="00726161">
        <w:rPr>
          <w:sz w:val="24"/>
          <w:szCs w:val="24"/>
        </w:rPr>
        <w:t>у</w:t>
      </w:r>
      <w:r w:rsidRPr="00726161">
        <w:rPr>
          <w:spacing w:val="5"/>
          <w:sz w:val="24"/>
          <w:szCs w:val="24"/>
        </w:rPr>
        <w:t>ј</w:t>
      </w:r>
      <w:r w:rsidRPr="00726161">
        <w:rPr>
          <w:sz w:val="24"/>
          <w:szCs w:val="24"/>
        </w:rPr>
        <w:t>у</w:t>
      </w:r>
      <w:proofErr w:type="spellEnd"/>
      <w:r w:rsidRPr="00726161">
        <w:rPr>
          <w:spacing w:val="2"/>
          <w:sz w:val="24"/>
          <w:szCs w:val="24"/>
        </w:rPr>
        <w:t xml:space="preserve"> </w:t>
      </w:r>
      <w:r w:rsidRPr="00726161">
        <w:rPr>
          <w:sz w:val="24"/>
          <w:szCs w:val="24"/>
        </w:rPr>
        <w:t>у</w:t>
      </w:r>
      <w:r w:rsidRPr="00726161">
        <w:rPr>
          <w:spacing w:val="2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</w:t>
      </w:r>
      <w:r w:rsidRPr="00726161">
        <w:rPr>
          <w:spacing w:val="-1"/>
          <w:sz w:val="24"/>
          <w:szCs w:val="24"/>
        </w:rPr>
        <w:t>с</w:t>
      </w:r>
      <w:r w:rsidRPr="00726161">
        <w:rPr>
          <w:spacing w:val="5"/>
          <w:sz w:val="24"/>
          <w:szCs w:val="24"/>
        </w:rPr>
        <w:t>т</w:t>
      </w:r>
      <w:r w:rsidRPr="00726161">
        <w:rPr>
          <w:spacing w:val="-7"/>
          <w:sz w:val="24"/>
          <w:szCs w:val="24"/>
        </w:rPr>
        <w:t>у</w:t>
      </w:r>
      <w:r w:rsidRPr="00726161">
        <w:rPr>
          <w:spacing w:val="1"/>
          <w:sz w:val="24"/>
          <w:szCs w:val="24"/>
        </w:rPr>
        <w:t>п</w:t>
      </w:r>
      <w:r w:rsidRPr="00726161">
        <w:rPr>
          <w:spacing w:val="6"/>
          <w:sz w:val="24"/>
          <w:szCs w:val="24"/>
        </w:rPr>
        <w:t>к</w:t>
      </w:r>
      <w:r w:rsidRPr="00726161">
        <w:rPr>
          <w:sz w:val="24"/>
          <w:szCs w:val="24"/>
        </w:rPr>
        <w:t>у</w:t>
      </w:r>
      <w:proofErr w:type="spellEnd"/>
      <w:r w:rsidRPr="00726161">
        <w:rPr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ја</w:t>
      </w:r>
      <w:r w:rsidRPr="00726161">
        <w:rPr>
          <w:spacing w:val="-1"/>
          <w:sz w:val="24"/>
          <w:szCs w:val="24"/>
        </w:rPr>
        <w:t>в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ог</w:t>
      </w:r>
      <w:proofErr w:type="spellEnd"/>
      <w:r w:rsidRPr="00726161">
        <w:rPr>
          <w:spacing w:val="5"/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от</w:t>
      </w:r>
      <w:r w:rsidRPr="00726161">
        <w:rPr>
          <w:spacing w:val="2"/>
          <w:sz w:val="24"/>
          <w:szCs w:val="24"/>
        </w:rPr>
        <w:t>в</w:t>
      </w:r>
      <w:r w:rsidRPr="00726161">
        <w:rPr>
          <w:spacing w:val="-1"/>
          <w:sz w:val="24"/>
          <w:szCs w:val="24"/>
        </w:rPr>
        <w:t>а</w:t>
      </w:r>
      <w:r w:rsidRPr="00726161">
        <w:rPr>
          <w:sz w:val="24"/>
          <w:szCs w:val="24"/>
        </w:rPr>
        <w:t>р</w:t>
      </w:r>
      <w:r w:rsidRPr="00726161">
        <w:rPr>
          <w:spacing w:val="-1"/>
          <w:sz w:val="24"/>
          <w:szCs w:val="24"/>
        </w:rPr>
        <w:t>а</w:t>
      </w:r>
      <w:r w:rsidRPr="00726161">
        <w:rPr>
          <w:sz w:val="24"/>
          <w:szCs w:val="24"/>
        </w:rPr>
        <w:t>ња</w:t>
      </w:r>
      <w:proofErr w:type="spellEnd"/>
      <w:r w:rsidRPr="00726161">
        <w:rPr>
          <w:spacing w:val="5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</w:t>
      </w:r>
      <w:r w:rsidRPr="00726161">
        <w:rPr>
          <w:spacing w:val="3"/>
          <w:sz w:val="24"/>
          <w:szCs w:val="24"/>
        </w:rPr>
        <w:t>н</w:t>
      </w:r>
      <w:r w:rsidRPr="00726161">
        <w:rPr>
          <w:spacing w:val="-7"/>
          <w:sz w:val="24"/>
          <w:szCs w:val="24"/>
        </w:rPr>
        <w:t>у</w:t>
      </w:r>
      <w:r w:rsidRPr="00726161">
        <w:rPr>
          <w:spacing w:val="2"/>
          <w:sz w:val="24"/>
          <w:szCs w:val="24"/>
        </w:rPr>
        <w:t>д</w:t>
      </w:r>
      <w:r w:rsidRPr="00726161">
        <w:rPr>
          <w:sz w:val="24"/>
          <w:szCs w:val="24"/>
        </w:rPr>
        <w:t>а</w:t>
      </w:r>
      <w:proofErr w:type="spellEnd"/>
      <w:r w:rsidRPr="00726161">
        <w:rPr>
          <w:spacing w:val="4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од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о</w:t>
      </w:r>
      <w:r w:rsidRPr="00726161">
        <w:rPr>
          <w:spacing w:val="-1"/>
          <w:sz w:val="24"/>
          <w:szCs w:val="24"/>
        </w:rPr>
        <w:t>с</w:t>
      </w:r>
      <w:r w:rsidRPr="00726161">
        <w:rPr>
          <w:sz w:val="24"/>
          <w:szCs w:val="24"/>
        </w:rPr>
        <w:t>е</w:t>
      </w:r>
      <w:proofErr w:type="spellEnd"/>
      <w:r w:rsidRPr="00726161">
        <w:rPr>
          <w:spacing w:val="6"/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ов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р</w:t>
      </w:r>
      <w:r w:rsidRPr="00726161">
        <w:rPr>
          <w:spacing w:val="-1"/>
          <w:sz w:val="24"/>
          <w:szCs w:val="24"/>
        </w:rPr>
        <w:t>е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о</w:t>
      </w:r>
      <w:proofErr w:type="spellEnd"/>
      <w:r w:rsidRPr="00726161">
        <w:rPr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овл</w:t>
      </w:r>
      <w:r w:rsidRPr="00726161">
        <w:rPr>
          <w:spacing w:val="-1"/>
          <w:sz w:val="24"/>
          <w:szCs w:val="24"/>
        </w:rPr>
        <w:t>а</w:t>
      </w:r>
      <w:r w:rsidRPr="00726161">
        <w:rPr>
          <w:sz w:val="24"/>
          <w:szCs w:val="24"/>
        </w:rPr>
        <w:t>шћ</w:t>
      </w:r>
      <w:r w:rsidRPr="00726161">
        <w:rPr>
          <w:spacing w:val="-1"/>
          <w:sz w:val="24"/>
          <w:szCs w:val="24"/>
        </w:rPr>
        <w:t>е</w:t>
      </w:r>
      <w:r w:rsidRPr="00726161">
        <w:rPr>
          <w:spacing w:val="1"/>
          <w:sz w:val="24"/>
          <w:szCs w:val="24"/>
        </w:rPr>
        <w:t>њ</w:t>
      </w:r>
      <w:r w:rsidRPr="00726161">
        <w:rPr>
          <w:sz w:val="24"/>
          <w:szCs w:val="24"/>
        </w:rPr>
        <w:t>е</w:t>
      </w:r>
      <w:proofErr w:type="spellEnd"/>
      <w:r w:rsidRPr="00726161">
        <w:rPr>
          <w:spacing w:val="-1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з</w:t>
      </w:r>
      <w:r w:rsidRPr="00726161">
        <w:rPr>
          <w:sz w:val="24"/>
          <w:szCs w:val="24"/>
        </w:rPr>
        <w:t>а</w:t>
      </w:r>
      <w:proofErr w:type="spellEnd"/>
      <w:r w:rsidRPr="00726161">
        <w:rPr>
          <w:spacing w:val="4"/>
          <w:sz w:val="24"/>
          <w:szCs w:val="24"/>
        </w:rPr>
        <w:t xml:space="preserve"> </w:t>
      </w:r>
      <w:proofErr w:type="spellStart"/>
      <w:r w:rsidRPr="00726161">
        <w:rPr>
          <w:spacing w:val="-5"/>
          <w:sz w:val="24"/>
          <w:szCs w:val="24"/>
        </w:rPr>
        <w:t>у</w:t>
      </w:r>
      <w:r w:rsidRPr="00726161">
        <w:rPr>
          <w:spacing w:val="-1"/>
          <w:sz w:val="24"/>
          <w:szCs w:val="24"/>
        </w:rPr>
        <w:t>че</w:t>
      </w:r>
      <w:r w:rsidRPr="00726161">
        <w:rPr>
          <w:sz w:val="24"/>
          <w:szCs w:val="24"/>
        </w:rPr>
        <w:t>ш</w:t>
      </w:r>
      <w:r w:rsidRPr="00726161">
        <w:rPr>
          <w:spacing w:val="2"/>
          <w:sz w:val="24"/>
          <w:szCs w:val="24"/>
        </w:rPr>
        <w:t>ћ</w:t>
      </w:r>
      <w:r w:rsidRPr="00726161">
        <w:rPr>
          <w:sz w:val="24"/>
          <w:szCs w:val="24"/>
        </w:rPr>
        <w:t>е</w:t>
      </w:r>
      <w:proofErr w:type="spellEnd"/>
      <w:r w:rsidRPr="00726161">
        <w:rPr>
          <w:spacing w:val="4"/>
          <w:sz w:val="24"/>
          <w:szCs w:val="24"/>
        </w:rPr>
        <w:t xml:space="preserve"> </w:t>
      </w:r>
      <w:r w:rsidRPr="00726161">
        <w:rPr>
          <w:sz w:val="24"/>
          <w:szCs w:val="24"/>
        </w:rPr>
        <w:t>у</w:t>
      </w:r>
      <w:r w:rsidRPr="00726161">
        <w:rPr>
          <w:spacing w:val="-2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</w:t>
      </w:r>
      <w:r w:rsidRPr="00726161">
        <w:rPr>
          <w:spacing w:val="-1"/>
          <w:sz w:val="24"/>
          <w:szCs w:val="24"/>
        </w:rPr>
        <w:t>с</w:t>
      </w:r>
      <w:r w:rsidRPr="00726161">
        <w:rPr>
          <w:spacing w:val="3"/>
          <w:sz w:val="24"/>
          <w:szCs w:val="24"/>
        </w:rPr>
        <w:t>т</w:t>
      </w:r>
      <w:r w:rsidRPr="00726161">
        <w:rPr>
          <w:spacing w:val="-7"/>
          <w:sz w:val="24"/>
          <w:szCs w:val="24"/>
        </w:rPr>
        <w:t>у</w:t>
      </w:r>
      <w:r w:rsidRPr="00726161">
        <w:rPr>
          <w:spacing w:val="1"/>
          <w:sz w:val="24"/>
          <w:szCs w:val="24"/>
        </w:rPr>
        <w:t>п</w:t>
      </w:r>
      <w:r w:rsidRPr="00726161">
        <w:rPr>
          <w:spacing w:val="6"/>
          <w:sz w:val="24"/>
          <w:szCs w:val="24"/>
        </w:rPr>
        <w:t>к</w:t>
      </w:r>
      <w:r w:rsidRPr="00726161">
        <w:rPr>
          <w:sz w:val="24"/>
          <w:szCs w:val="24"/>
        </w:rPr>
        <w:t>у</w:t>
      </w:r>
      <w:proofErr w:type="spellEnd"/>
      <w:r w:rsidRPr="00726161">
        <w:rPr>
          <w:spacing w:val="-2"/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ја</w:t>
      </w:r>
      <w:r w:rsidRPr="00726161">
        <w:rPr>
          <w:spacing w:val="-1"/>
          <w:sz w:val="24"/>
          <w:szCs w:val="24"/>
        </w:rPr>
        <w:t>в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ог</w:t>
      </w:r>
      <w:proofErr w:type="spellEnd"/>
      <w:r w:rsidRPr="00726161">
        <w:rPr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отв</w:t>
      </w:r>
      <w:r w:rsidRPr="00726161">
        <w:rPr>
          <w:spacing w:val="-1"/>
          <w:sz w:val="24"/>
          <w:szCs w:val="24"/>
        </w:rPr>
        <w:t>а</w:t>
      </w:r>
      <w:r w:rsidRPr="00726161">
        <w:rPr>
          <w:sz w:val="24"/>
          <w:szCs w:val="24"/>
        </w:rPr>
        <w:t>р</w:t>
      </w:r>
      <w:r w:rsidRPr="00726161">
        <w:rPr>
          <w:spacing w:val="1"/>
          <w:sz w:val="24"/>
          <w:szCs w:val="24"/>
        </w:rPr>
        <w:t>а</w:t>
      </w:r>
      <w:r w:rsidRPr="00726161">
        <w:rPr>
          <w:sz w:val="24"/>
          <w:szCs w:val="24"/>
        </w:rPr>
        <w:t>ња</w:t>
      </w:r>
      <w:proofErr w:type="spellEnd"/>
      <w:r w:rsidRPr="00726161">
        <w:rPr>
          <w:spacing w:val="-2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</w:t>
      </w:r>
      <w:r w:rsidRPr="00726161">
        <w:rPr>
          <w:spacing w:val="3"/>
          <w:sz w:val="24"/>
          <w:szCs w:val="24"/>
        </w:rPr>
        <w:t>н</w:t>
      </w:r>
      <w:r w:rsidRPr="00726161">
        <w:rPr>
          <w:spacing w:val="-5"/>
          <w:sz w:val="24"/>
          <w:szCs w:val="24"/>
        </w:rPr>
        <w:t>у</w:t>
      </w:r>
      <w:r w:rsidRPr="00726161">
        <w:rPr>
          <w:sz w:val="24"/>
          <w:szCs w:val="24"/>
        </w:rPr>
        <w:t>да</w:t>
      </w:r>
      <w:proofErr w:type="spellEnd"/>
      <w:r w:rsidRPr="00726161">
        <w:rPr>
          <w:sz w:val="24"/>
          <w:szCs w:val="24"/>
        </w:rPr>
        <w:t>.</w:t>
      </w:r>
      <w:proofErr w:type="gramEnd"/>
    </w:p>
    <w:p w:rsidR="00C313D8" w:rsidRPr="00726161" w:rsidRDefault="00726161">
      <w:pPr>
        <w:spacing w:line="260" w:lineRule="exact"/>
        <w:ind w:left="640"/>
        <w:rPr>
          <w:sz w:val="24"/>
          <w:szCs w:val="24"/>
        </w:rPr>
      </w:pPr>
      <w:r>
        <w:rPr>
          <w:b/>
          <w:spacing w:val="-3"/>
          <w:sz w:val="24"/>
          <w:szCs w:val="24"/>
          <w:lang w:val="sr-Cyrl-CS"/>
        </w:rPr>
        <w:t xml:space="preserve"> </w:t>
      </w:r>
      <w:proofErr w:type="spellStart"/>
      <w:r w:rsidR="009D7C1D" w:rsidRPr="00726161">
        <w:rPr>
          <w:b/>
          <w:spacing w:val="-3"/>
          <w:sz w:val="24"/>
          <w:szCs w:val="24"/>
        </w:rPr>
        <w:t>Р</w:t>
      </w:r>
      <w:r w:rsidR="009D7C1D" w:rsidRPr="00726161">
        <w:rPr>
          <w:b/>
          <w:sz w:val="24"/>
          <w:szCs w:val="24"/>
        </w:rPr>
        <w:t>ок</w:t>
      </w:r>
      <w:proofErr w:type="spellEnd"/>
      <w:r w:rsidR="009D7C1D" w:rsidRPr="00726161">
        <w:rPr>
          <w:b/>
          <w:spacing w:val="39"/>
          <w:sz w:val="24"/>
          <w:szCs w:val="24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за</w:t>
      </w:r>
      <w:proofErr w:type="spellEnd"/>
      <w:r w:rsidR="009D7C1D" w:rsidRPr="00726161">
        <w:rPr>
          <w:b/>
          <w:spacing w:val="38"/>
          <w:sz w:val="24"/>
          <w:szCs w:val="24"/>
        </w:rPr>
        <w:t xml:space="preserve"> </w:t>
      </w:r>
      <w:proofErr w:type="spellStart"/>
      <w:r w:rsidR="009D7C1D" w:rsidRPr="00726161">
        <w:rPr>
          <w:b/>
          <w:spacing w:val="1"/>
          <w:sz w:val="24"/>
          <w:szCs w:val="24"/>
        </w:rPr>
        <w:t>д</w:t>
      </w:r>
      <w:r w:rsidR="009D7C1D" w:rsidRPr="00726161">
        <w:rPr>
          <w:b/>
          <w:sz w:val="24"/>
          <w:szCs w:val="24"/>
        </w:rPr>
        <w:t>о</w:t>
      </w:r>
      <w:r w:rsidR="009D7C1D" w:rsidRPr="00726161">
        <w:rPr>
          <w:b/>
          <w:spacing w:val="1"/>
          <w:sz w:val="24"/>
          <w:szCs w:val="24"/>
        </w:rPr>
        <w:t>н</w:t>
      </w:r>
      <w:r w:rsidR="009D7C1D" w:rsidRPr="00726161">
        <w:rPr>
          <w:b/>
          <w:spacing w:val="2"/>
          <w:sz w:val="24"/>
          <w:szCs w:val="24"/>
        </w:rPr>
        <w:t>о</w:t>
      </w:r>
      <w:r w:rsidR="009D7C1D" w:rsidRPr="00726161">
        <w:rPr>
          <w:b/>
          <w:spacing w:val="-3"/>
          <w:sz w:val="24"/>
          <w:szCs w:val="24"/>
        </w:rPr>
        <w:t>ш</w:t>
      </w:r>
      <w:r w:rsidR="009D7C1D" w:rsidRPr="00726161">
        <w:rPr>
          <w:b/>
          <w:spacing w:val="-1"/>
          <w:sz w:val="24"/>
          <w:szCs w:val="24"/>
        </w:rPr>
        <w:t>е</w:t>
      </w:r>
      <w:r w:rsidR="009D7C1D" w:rsidRPr="00726161">
        <w:rPr>
          <w:b/>
          <w:sz w:val="24"/>
          <w:szCs w:val="24"/>
        </w:rPr>
        <w:t>ње</w:t>
      </w:r>
      <w:proofErr w:type="spellEnd"/>
      <w:r w:rsidR="009D7C1D" w:rsidRPr="00726161">
        <w:rPr>
          <w:b/>
          <w:spacing w:val="37"/>
          <w:sz w:val="24"/>
          <w:szCs w:val="24"/>
        </w:rPr>
        <w:t xml:space="preserve"> </w:t>
      </w:r>
      <w:proofErr w:type="spellStart"/>
      <w:r w:rsidR="009D7C1D" w:rsidRPr="00726161">
        <w:rPr>
          <w:b/>
          <w:sz w:val="24"/>
          <w:szCs w:val="24"/>
        </w:rPr>
        <w:t>о</w:t>
      </w:r>
      <w:r w:rsidR="009D7C1D" w:rsidRPr="00726161">
        <w:rPr>
          <w:b/>
          <w:spacing w:val="1"/>
          <w:sz w:val="24"/>
          <w:szCs w:val="24"/>
        </w:rPr>
        <w:t>д</w:t>
      </w:r>
      <w:r w:rsidR="009D7C1D" w:rsidRPr="00726161">
        <w:rPr>
          <w:b/>
          <w:sz w:val="24"/>
          <w:szCs w:val="24"/>
        </w:rPr>
        <w:t>лук</w:t>
      </w:r>
      <w:r w:rsidR="009D7C1D" w:rsidRPr="00726161">
        <w:rPr>
          <w:b/>
          <w:spacing w:val="-1"/>
          <w:sz w:val="24"/>
          <w:szCs w:val="24"/>
        </w:rPr>
        <w:t>е</w:t>
      </w:r>
      <w:proofErr w:type="spellEnd"/>
      <w:r w:rsidR="009D7C1D" w:rsidRPr="00726161">
        <w:rPr>
          <w:b/>
          <w:sz w:val="24"/>
          <w:szCs w:val="24"/>
        </w:rPr>
        <w:t>:</w:t>
      </w:r>
      <w:r w:rsidR="009D7C1D" w:rsidRPr="00726161">
        <w:rPr>
          <w:b/>
          <w:spacing w:val="41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Од</w:t>
      </w:r>
      <w:r w:rsidR="009D7C1D" w:rsidRPr="00726161">
        <w:rPr>
          <w:spacing w:val="2"/>
          <w:sz w:val="24"/>
          <w:szCs w:val="24"/>
        </w:rPr>
        <w:t>л</w:t>
      </w:r>
      <w:r w:rsidR="009D7C1D" w:rsidRPr="00726161">
        <w:rPr>
          <w:spacing w:val="-5"/>
          <w:sz w:val="24"/>
          <w:szCs w:val="24"/>
        </w:rPr>
        <w:t>у</w:t>
      </w:r>
      <w:r w:rsidR="009D7C1D" w:rsidRPr="00726161">
        <w:rPr>
          <w:spacing w:val="1"/>
          <w:sz w:val="24"/>
          <w:szCs w:val="24"/>
        </w:rPr>
        <w:t>к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37"/>
          <w:sz w:val="24"/>
          <w:szCs w:val="24"/>
        </w:rPr>
        <w:t xml:space="preserve"> </w:t>
      </w:r>
      <w:r w:rsidR="009D7C1D" w:rsidRPr="00726161">
        <w:rPr>
          <w:sz w:val="24"/>
          <w:szCs w:val="24"/>
        </w:rPr>
        <w:t>о</w:t>
      </w:r>
      <w:r w:rsidR="009D7C1D" w:rsidRPr="00726161">
        <w:rPr>
          <w:spacing w:val="39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д</w:t>
      </w:r>
      <w:r w:rsidR="009D7C1D" w:rsidRPr="00726161">
        <w:rPr>
          <w:spacing w:val="2"/>
          <w:sz w:val="24"/>
          <w:szCs w:val="24"/>
        </w:rPr>
        <w:t>о</w:t>
      </w:r>
      <w:r w:rsidR="009D7C1D" w:rsidRPr="00726161">
        <w:rPr>
          <w:sz w:val="24"/>
          <w:szCs w:val="24"/>
        </w:rPr>
        <w:t>д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z w:val="24"/>
          <w:szCs w:val="24"/>
        </w:rPr>
        <w:t>ли</w:t>
      </w:r>
      <w:proofErr w:type="spellEnd"/>
      <w:r w:rsidR="009D7C1D" w:rsidRPr="00726161">
        <w:rPr>
          <w:spacing w:val="42"/>
          <w:sz w:val="24"/>
          <w:szCs w:val="24"/>
        </w:rPr>
        <w:t xml:space="preserve"> </w:t>
      </w:r>
      <w:proofErr w:type="spellStart"/>
      <w:r w:rsidR="009D7C1D" w:rsidRPr="00726161">
        <w:rPr>
          <w:spacing w:val="-5"/>
          <w:sz w:val="24"/>
          <w:szCs w:val="24"/>
        </w:rPr>
        <w:t>у</w:t>
      </w:r>
      <w:r w:rsidR="009D7C1D" w:rsidRPr="00726161">
        <w:rPr>
          <w:sz w:val="24"/>
          <w:szCs w:val="24"/>
        </w:rPr>
        <w:t>говора</w:t>
      </w:r>
      <w:proofErr w:type="spellEnd"/>
      <w:r w:rsidR="009D7C1D" w:rsidRPr="00726161">
        <w:rPr>
          <w:spacing w:val="38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б</w:t>
      </w:r>
      <w:r w:rsidR="009D7C1D" w:rsidRPr="00726161">
        <w:rPr>
          <w:spacing w:val="1"/>
          <w:sz w:val="24"/>
          <w:szCs w:val="24"/>
        </w:rPr>
        <w:t>и</w:t>
      </w:r>
      <w:r w:rsidR="009D7C1D" w:rsidRPr="00726161">
        <w:rPr>
          <w:sz w:val="24"/>
          <w:szCs w:val="24"/>
        </w:rPr>
        <w:t>ће</w:t>
      </w:r>
      <w:proofErr w:type="spellEnd"/>
      <w:r w:rsidR="009D7C1D" w:rsidRPr="00726161">
        <w:rPr>
          <w:spacing w:val="37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до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pacing w:val="-1"/>
          <w:sz w:val="24"/>
          <w:szCs w:val="24"/>
        </w:rPr>
        <w:t>е</w:t>
      </w:r>
      <w:r w:rsidR="009D7C1D" w:rsidRPr="00726161">
        <w:rPr>
          <w:sz w:val="24"/>
          <w:szCs w:val="24"/>
        </w:rPr>
        <w:t>та</w:t>
      </w:r>
      <w:proofErr w:type="spellEnd"/>
      <w:r w:rsidR="009D7C1D" w:rsidRPr="00726161">
        <w:rPr>
          <w:spacing w:val="40"/>
          <w:sz w:val="24"/>
          <w:szCs w:val="24"/>
        </w:rPr>
        <w:t xml:space="preserve"> </w:t>
      </w:r>
      <w:r w:rsidR="009D7C1D" w:rsidRPr="00726161">
        <w:rPr>
          <w:sz w:val="24"/>
          <w:szCs w:val="24"/>
        </w:rPr>
        <w:t>у</w:t>
      </w:r>
      <w:r w:rsidR="009D7C1D" w:rsidRPr="00726161">
        <w:rPr>
          <w:spacing w:val="33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ро</w:t>
      </w:r>
      <w:r w:rsidR="009D7C1D" w:rsidRPr="00726161">
        <w:rPr>
          <w:spacing w:val="6"/>
          <w:sz w:val="24"/>
          <w:szCs w:val="24"/>
        </w:rPr>
        <w:t>к</w:t>
      </w:r>
      <w:r w:rsidR="009D7C1D" w:rsidRPr="00726161">
        <w:rPr>
          <w:sz w:val="24"/>
          <w:szCs w:val="24"/>
        </w:rPr>
        <w:t>у</w:t>
      </w:r>
      <w:proofErr w:type="spellEnd"/>
      <w:r w:rsidR="009D7C1D" w:rsidRPr="00726161">
        <w:rPr>
          <w:spacing w:val="36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до</w:t>
      </w:r>
      <w:proofErr w:type="spellEnd"/>
      <w:r w:rsidR="009D7C1D" w:rsidRPr="00726161">
        <w:rPr>
          <w:spacing w:val="38"/>
          <w:sz w:val="24"/>
          <w:szCs w:val="24"/>
        </w:rPr>
        <w:t xml:space="preserve"> </w:t>
      </w:r>
      <w:r w:rsidR="009D7C1D" w:rsidRPr="00726161">
        <w:rPr>
          <w:sz w:val="24"/>
          <w:szCs w:val="24"/>
        </w:rPr>
        <w:t>20</w:t>
      </w:r>
      <w:r w:rsidR="009D7C1D" w:rsidRPr="00726161">
        <w:rPr>
          <w:spacing w:val="38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д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а</w:t>
      </w:r>
      <w:proofErr w:type="spellEnd"/>
      <w:r w:rsidR="009D7C1D" w:rsidRPr="00726161">
        <w:rPr>
          <w:spacing w:val="37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од</w:t>
      </w:r>
      <w:proofErr w:type="spellEnd"/>
      <w:r w:rsidR="009D7C1D" w:rsidRPr="00726161">
        <w:rPr>
          <w:spacing w:val="39"/>
          <w:sz w:val="24"/>
          <w:szCs w:val="24"/>
        </w:rPr>
        <w:t xml:space="preserve"> </w:t>
      </w:r>
      <w:proofErr w:type="spellStart"/>
      <w:r w:rsidR="009D7C1D" w:rsidRPr="00726161">
        <w:rPr>
          <w:sz w:val="24"/>
          <w:szCs w:val="24"/>
        </w:rPr>
        <w:t>д</w:t>
      </w:r>
      <w:r w:rsidR="009D7C1D" w:rsidRPr="00726161">
        <w:rPr>
          <w:spacing w:val="-1"/>
          <w:sz w:val="24"/>
          <w:szCs w:val="24"/>
        </w:rPr>
        <w:t>а</w:t>
      </w:r>
      <w:r w:rsidR="009D7C1D" w:rsidRPr="00726161">
        <w:rPr>
          <w:spacing w:val="1"/>
          <w:sz w:val="24"/>
          <w:szCs w:val="24"/>
        </w:rPr>
        <w:t>н</w:t>
      </w:r>
      <w:r w:rsidR="009D7C1D" w:rsidRPr="00726161">
        <w:rPr>
          <w:sz w:val="24"/>
          <w:szCs w:val="24"/>
        </w:rPr>
        <w:t>а</w:t>
      </w:r>
      <w:proofErr w:type="spellEnd"/>
    </w:p>
    <w:p w:rsidR="00C313D8" w:rsidRPr="00726161" w:rsidRDefault="009D7C1D">
      <w:pPr>
        <w:ind w:left="100"/>
        <w:rPr>
          <w:sz w:val="24"/>
          <w:szCs w:val="24"/>
        </w:rPr>
      </w:pPr>
      <w:proofErr w:type="spellStart"/>
      <w:proofErr w:type="gramStart"/>
      <w:r w:rsidRPr="00726161">
        <w:rPr>
          <w:sz w:val="24"/>
          <w:szCs w:val="24"/>
        </w:rPr>
        <w:t>ја</w:t>
      </w:r>
      <w:r w:rsidRPr="00726161">
        <w:rPr>
          <w:spacing w:val="-1"/>
          <w:sz w:val="24"/>
          <w:szCs w:val="24"/>
        </w:rPr>
        <w:t>в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ог</w:t>
      </w:r>
      <w:proofErr w:type="spellEnd"/>
      <w:proofErr w:type="gramEnd"/>
      <w:r w:rsidRPr="00726161">
        <w:rPr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отв</w:t>
      </w:r>
      <w:r w:rsidRPr="00726161">
        <w:rPr>
          <w:spacing w:val="-1"/>
          <w:sz w:val="24"/>
          <w:szCs w:val="24"/>
        </w:rPr>
        <w:t>а</w:t>
      </w:r>
      <w:r w:rsidRPr="00726161">
        <w:rPr>
          <w:sz w:val="24"/>
          <w:szCs w:val="24"/>
        </w:rPr>
        <w:t>р</w:t>
      </w:r>
      <w:r w:rsidRPr="00726161">
        <w:rPr>
          <w:spacing w:val="-1"/>
          <w:sz w:val="24"/>
          <w:szCs w:val="24"/>
        </w:rPr>
        <w:t>а</w:t>
      </w:r>
      <w:r w:rsidRPr="00726161">
        <w:rPr>
          <w:sz w:val="24"/>
          <w:szCs w:val="24"/>
        </w:rPr>
        <w:t>ња</w:t>
      </w:r>
      <w:proofErr w:type="spellEnd"/>
      <w:r w:rsidRPr="00726161">
        <w:rPr>
          <w:spacing w:val="-2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</w:t>
      </w:r>
      <w:r w:rsidRPr="00726161">
        <w:rPr>
          <w:spacing w:val="3"/>
          <w:sz w:val="24"/>
          <w:szCs w:val="24"/>
        </w:rPr>
        <w:t>н</w:t>
      </w:r>
      <w:r w:rsidRPr="00726161">
        <w:rPr>
          <w:spacing w:val="-5"/>
          <w:sz w:val="24"/>
          <w:szCs w:val="24"/>
        </w:rPr>
        <w:t>у</w:t>
      </w:r>
      <w:r w:rsidRPr="00726161">
        <w:rPr>
          <w:spacing w:val="2"/>
          <w:sz w:val="24"/>
          <w:szCs w:val="24"/>
        </w:rPr>
        <w:t>д</w:t>
      </w:r>
      <w:r w:rsidRPr="00726161">
        <w:rPr>
          <w:spacing w:val="1"/>
          <w:sz w:val="24"/>
          <w:szCs w:val="24"/>
        </w:rPr>
        <w:t>а</w:t>
      </w:r>
      <w:proofErr w:type="spellEnd"/>
      <w:r w:rsidRPr="00726161">
        <w:rPr>
          <w:sz w:val="24"/>
          <w:szCs w:val="24"/>
        </w:rPr>
        <w:t>.</w:t>
      </w:r>
    </w:p>
    <w:p w:rsidR="003A7E09" w:rsidRPr="00726161" w:rsidRDefault="009D7C1D" w:rsidP="003A7E09">
      <w:pPr>
        <w:ind w:firstLine="690"/>
        <w:rPr>
          <w:sz w:val="24"/>
          <w:szCs w:val="24"/>
          <w:lang w:val="ru-RU"/>
        </w:rPr>
      </w:pPr>
      <w:proofErr w:type="spellStart"/>
      <w:r w:rsidRPr="00726161">
        <w:rPr>
          <w:b/>
          <w:sz w:val="24"/>
          <w:szCs w:val="24"/>
        </w:rPr>
        <w:t>До</w:t>
      </w:r>
      <w:r w:rsidRPr="00726161">
        <w:rPr>
          <w:b/>
          <w:spacing w:val="1"/>
          <w:sz w:val="24"/>
          <w:szCs w:val="24"/>
        </w:rPr>
        <w:t>д</w:t>
      </w:r>
      <w:r w:rsidRPr="00726161">
        <w:rPr>
          <w:b/>
          <w:sz w:val="24"/>
          <w:szCs w:val="24"/>
        </w:rPr>
        <w:t>атне</w:t>
      </w:r>
      <w:proofErr w:type="spellEnd"/>
      <w:r w:rsidRPr="00726161">
        <w:rPr>
          <w:b/>
          <w:spacing w:val="6"/>
          <w:sz w:val="24"/>
          <w:szCs w:val="24"/>
        </w:rPr>
        <w:t xml:space="preserve"> </w:t>
      </w:r>
      <w:proofErr w:type="spellStart"/>
      <w:r w:rsidRPr="00726161">
        <w:rPr>
          <w:b/>
          <w:spacing w:val="1"/>
          <w:sz w:val="24"/>
          <w:szCs w:val="24"/>
        </w:rPr>
        <w:t>ин</w:t>
      </w:r>
      <w:r w:rsidRPr="00726161">
        <w:rPr>
          <w:b/>
          <w:spacing w:val="-3"/>
          <w:sz w:val="24"/>
          <w:szCs w:val="24"/>
        </w:rPr>
        <w:t>ф</w:t>
      </w:r>
      <w:r w:rsidRPr="00726161">
        <w:rPr>
          <w:b/>
          <w:sz w:val="24"/>
          <w:szCs w:val="24"/>
        </w:rPr>
        <w:t>о</w:t>
      </w:r>
      <w:r w:rsidRPr="00726161">
        <w:rPr>
          <w:b/>
          <w:spacing w:val="1"/>
          <w:sz w:val="24"/>
          <w:szCs w:val="24"/>
        </w:rPr>
        <w:t>р</w:t>
      </w:r>
      <w:r w:rsidRPr="00726161">
        <w:rPr>
          <w:b/>
          <w:spacing w:val="-3"/>
          <w:sz w:val="24"/>
          <w:szCs w:val="24"/>
        </w:rPr>
        <w:t>м</w:t>
      </w:r>
      <w:r w:rsidRPr="00726161">
        <w:rPr>
          <w:b/>
          <w:sz w:val="24"/>
          <w:szCs w:val="24"/>
        </w:rPr>
        <w:t>а</w:t>
      </w:r>
      <w:r w:rsidRPr="00726161">
        <w:rPr>
          <w:b/>
          <w:spacing w:val="1"/>
          <w:sz w:val="24"/>
          <w:szCs w:val="24"/>
        </w:rPr>
        <w:t>циј</w:t>
      </w:r>
      <w:r w:rsidRPr="00726161">
        <w:rPr>
          <w:b/>
          <w:spacing w:val="-1"/>
          <w:sz w:val="24"/>
          <w:szCs w:val="24"/>
        </w:rPr>
        <w:t>е</w:t>
      </w:r>
      <w:proofErr w:type="spellEnd"/>
      <w:r w:rsidRPr="00726161">
        <w:rPr>
          <w:sz w:val="24"/>
          <w:szCs w:val="24"/>
        </w:rPr>
        <w:t>:</w:t>
      </w:r>
      <w:r w:rsidRPr="00726161">
        <w:rPr>
          <w:spacing w:val="11"/>
          <w:sz w:val="24"/>
          <w:szCs w:val="24"/>
        </w:rPr>
        <w:t xml:space="preserve"> </w:t>
      </w:r>
      <w:r w:rsidRPr="00726161">
        <w:rPr>
          <w:sz w:val="24"/>
          <w:szCs w:val="24"/>
        </w:rPr>
        <w:t xml:space="preserve">у </w:t>
      </w:r>
      <w:proofErr w:type="spellStart"/>
      <w:r w:rsidRPr="00726161">
        <w:rPr>
          <w:spacing w:val="2"/>
          <w:sz w:val="24"/>
          <w:szCs w:val="24"/>
        </w:rPr>
        <w:t>в</w:t>
      </w:r>
      <w:r w:rsidRPr="00726161">
        <w:rPr>
          <w:spacing w:val="-1"/>
          <w:sz w:val="24"/>
          <w:szCs w:val="24"/>
        </w:rPr>
        <w:t>е</w:t>
      </w:r>
      <w:r w:rsidRPr="00726161">
        <w:rPr>
          <w:spacing w:val="1"/>
          <w:sz w:val="24"/>
          <w:szCs w:val="24"/>
        </w:rPr>
        <w:t>з</w:t>
      </w:r>
      <w:r w:rsidRPr="00726161">
        <w:rPr>
          <w:sz w:val="24"/>
          <w:szCs w:val="24"/>
        </w:rPr>
        <w:t>и</w:t>
      </w:r>
      <w:proofErr w:type="spellEnd"/>
      <w:r w:rsidRPr="00726161">
        <w:rPr>
          <w:spacing w:val="8"/>
          <w:sz w:val="24"/>
          <w:szCs w:val="24"/>
        </w:rPr>
        <w:t xml:space="preserve"> </w:t>
      </w:r>
      <w:proofErr w:type="spellStart"/>
      <w:r w:rsidRPr="00726161">
        <w:rPr>
          <w:spacing w:val="-1"/>
          <w:sz w:val="24"/>
          <w:szCs w:val="24"/>
        </w:rPr>
        <w:t>с</w:t>
      </w:r>
      <w:r w:rsidRPr="00726161">
        <w:rPr>
          <w:sz w:val="24"/>
          <w:szCs w:val="24"/>
        </w:rPr>
        <w:t>а</w:t>
      </w:r>
      <w:proofErr w:type="spellEnd"/>
      <w:r w:rsidRPr="00726161">
        <w:rPr>
          <w:spacing w:val="6"/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овим</w:t>
      </w:r>
      <w:proofErr w:type="spellEnd"/>
      <w:r w:rsidRPr="00726161">
        <w:rPr>
          <w:spacing w:val="6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</w:t>
      </w:r>
      <w:r w:rsidRPr="00726161">
        <w:rPr>
          <w:spacing w:val="1"/>
          <w:sz w:val="24"/>
          <w:szCs w:val="24"/>
        </w:rPr>
        <w:t>зи</w:t>
      </w:r>
      <w:r w:rsidRPr="00726161">
        <w:rPr>
          <w:sz w:val="24"/>
          <w:szCs w:val="24"/>
        </w:rPr>
        <w:t>вом</w:t>
      </w:r>
      <w:proofErr w:type="spellEnd"/>
      <w:r w:rsidRPr="00726161">
        <w:rPr>
          <w:spacing w:val="7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з</w:t>
      </w:r>
      <w:r w:rsidRPr="00726161">
        <w:rPr>
          <w:sz w:val="24"/>
          <w:szCs w:val="24"/>
        </w:rPr>
        <w:t>а</w:t>
      </w:r>
      <w:proofErr w:type="spellEnd"/>
      <w:r w:rsidRPr="00726161">
        <w:rPr>
          <w:spacing w:val="6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</w:t>
      </w:r>
      <w:r w:rsidRPr="00726161">
        <w:rPr>
          <w:spacing w:val="-2"/>
          <w:sz w:val="24"/>
          <w:szCs w:val="24"/>
        </w:rPr>
        <w:t>д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ош</w:t>
      </w:r>
      <w:r w:rsidRPr="00726161">
        <w:rPr>
          <w:spacing w:val="-1"/>
          <w:sz w:val="24"/>
          <w:szCs w:val="24"/>
        </w:rPr>
        <w:t>е</w:t>
      </w:r>
      <w:r w:rsidRPr="00726161">
        <w:rPr>
          <w:sz w:val="24"/>
          <w:szCs w:val="24"/>
        </w:rPr>
        <w:t>ње</w:t>
      </w:r>
      <w:proofErr w:type="spellEnd"/>
      <w:r w:rsidRPr="00726161">
        <w:rPr>
          <w:spacing w:val="5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п</w:t>
      </w:r>
      <w:r w:rsidRPr="00726161">
        <w:rPr>
          <w:sz w:val="24"/>
          <w:szCs w:val="24"/>
        </w:rPr>
        <w:t>о</w:t>
      </w:r>
      <w:r w:rsidRPr="00726161">
        <w:rPr>
          <w:spacing w:val="3"/>
          <w:sz w:val="24"/>
          <w:szCs w:val="24"/>
        </w:rPr>
        <w:t>н</w:t>
      </w:r>
      <w:r w:rsidRPr="00726161">
        <w:rPr>
          <w:spacing w:val="-7"/>
          <w:sz w:val="24"/>
          <w:szCs w:val="24"/>
        </w:rPr>
        <w:t>у</w:t>
      </w:r>
      <w:r w:rsidRPr="00726161">
        <w:rPr>
          <w:sz w:val="24"/>
          <w:szCs w:val="24"/>
        </w:rPr>
        <w:t>да</w:t>
      </w:r>
      <w:proofErr w:type="spellEnd"/>
      <w:r w:rsidRPr="00726161">
        <w:rPr>
          <w:spacing w:val="8"/>
          <w:sz w:val="24"/>
          <w:szCs w:val="24"/>
        </w:rPr>
        <w:t xml:space="preserve"> </w:t>
      </w:r>
      <w:proofErr w:type="spellStart"/>
      <w:r w:rsidRPr="00726161">
        <w:rPr>
          <w:spacing w:val="-1"/>
          <w:sz w:val="24"/>
          <w:szCs w:val="24"/>
        </w:rPr>
        <w:t>м</w:t>
      </w:r>
      <w:r w:rsidRPr="00726161">
        <w:rPr>
          <w:sz w:val="24"/>
          <w:szCs w:val="24"/>
        </w:rPr>
        <w:t>о</w:t>
      </w:r>
      <w:r w:rsidRPr="00726161">
        <w:rPr>
          <w:spacing w:val="5"/>
          <w:sz w:val="24"/>
          <w:szCs w:val="24"/>
        </w:rPr>
        <w:t>г</w:t>
      </w:r>
      <w:r w:rsidRPr="00726161">
        <w:rPr>
          <w:sz w:val="24"/>
          <w:szCs w:val="24"/>
        </w:rPr>
        <w:t>у</w:t>
      </w:r>
      <w:proofErr w:type="spellEnd"/>
      <w:r w:rsidRPr="00726161">
        <w:rPr>
          <w:spacing w:val="2"/>
          <w:sz w:val="24"/>
          <w:szCs w:val="24"/>
        </w:rPr>
        <w:t xml:space="preserve"> </w:t>
      </w:r>
      <w:proofErr w:type="spellStart"/>
      <w:r w:rsidRPr="00726161">
        <w:rPr>
          <w:spacing w:val="1"/>
          <w:sz w:val="24"/>
          <w:szCs w:val="24"/>
        </w:rPr>
        <w:t>с</w:t>
      </w:r>
      <w:r w:rsidRPr="00726161">
        <w:rPr>
          <w:sz w:val="24"/>
          <w:szCs w:val="24"/>
        </w:rPr>
        <w:t>е</w:t>
      </w:r>
      <w:proofErr w:type="spellEnd"/>
      <w:r w:rsidRPr="00726161">
        <w:rPr>
          <w:spacing w:val="6"/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доб</w:t>
      </w:r>
      <w:r w:rsidRPr="00726161">
        <w:rPr>
          <w:spacing w:val="1"/>
          <w:sz w:val="24"/>
          <w:szCs w:val="24"/>
        </w:rPr>
        <w:t>и</w:t>
      </w:r>
      <w:r w:rsidRPr="00726161">
        <w:rPr>
          <w:spacing w:val="-2"/>
          <w:sz w:val="24"/>
          <w:szCs w:val="24"/>
        </w:rPr>
        <w:t>т</w:t>
      </w:r>
      <w:r w:rsidRPr="00726161">
        <w:rPr>
          <w:sz w:val="24"/>
          <w:szCs w:val="24"/>
        </w:rPr>
        <w:t>и</w:t>
      </w:r>
      <w:proofErr w:type="spellEnd"/>
      <w:r w:rsidRPr="00726161">
        <w:rPr>
          <w:spacing w:val="8"/>
          <w:sz w:val="24"/>
          <w:szCs w:val="24"/>
        </w:rPr>
        <w:t xml:space="preserve"> </w:t>
      </w:r>
      <w:proofErr w:type="spellStart"/>
      <w:r w:rsidRPr="00726161">
        <w:rPr>
          <w:spacing w:val="-1"/>
          <w:sz w:val="24"/>
          <w:szCs w:val="24"/>
        </w:rPr>
        <w:t>с</w:t>
      </w:r>
      <w:r w:rsidRPr="00726161">
        <w:rPr>
          <w:sz w:val="24"/>
          <w:szCs w:val="24"/>
        </w:rPr>
        <w:t>в</w:t>
      </w:r>
      <w:r w:rsidRPr="00726161">
        <w:rPr>
          <w:spacing w:val="-1"/>
          <w:sz w:val="24"/>
          <w:szCs w:val="24"/>
        </w:rPr>
        <w:t>а</w:t>
      </w:r>
      <w:r w:rsidRPr="00726161">
        <w:rPr>
          <w:spacing w:val="1"/>
          <w:sz w:val="24"/>
          <w:szCs w:val="24"/>
        </w:rPr>
        <w:t>к</w:t>
      </w:r>
      <w:r w:rsidRPr="00726161">
        <w:rPr>
          <w:sz w:val="24"/>
          <w:szCs w:val="24"/>
        </w:rPr>
        <w:t>ог</w:t>
      </w:r>
      <w:proofErr w:type="spellEnd"/>
      <w:r w:rsidRPr="00726161">
        <w:rPr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р</w:t>
      </w:r>
      <w:r w:rsidRPr="00726161">
        <w:rPr>
          <w:spacing w:val="-1"/>
          <w:sz w:val="24"/>
          <w:szCs w:val="24"/>
        </w:rPr>
        <w:t>а</w:t>
      </w:r>
      <w:r w:rsidRPr="00726161">
        <w:rPr>
          <w:sz w:val="24"/>
          <w:szCs w:val="24"/>
        </w:rPr>
        <w:t>д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ог</w:t>
      </w:r>
      <w:proofErr w:type="spellEnd"/>
      <w:r w:rsidRPr="00726161">
        <w:rPr>
          <w:spacing w:val="1"/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д</w:t>
      </w:r>
      <w:r w:rsidRPr="00726161">
        <w:rPr>
          <w:spacing w:val="-1"/>
          <w:sz w:val="24"/>
          <w:szCs w:val="24"/>
        </w:rPr>
        <w:t>а</w:t>
      </w:r>
      <w:r w:rsidRPr="00726161">
        <w:rPr>
          <w:spacing w:val="1"/>
          <w:sz w:val="24"/>
          <w:szCs w:val="24"/>
        </w:rPr>
        <w:t>н</w:t>
      </w:r>
      <w:r w:rsidRPr="00726161">
        <w:rPr>
          <w:sz w:val="24"/>
          <w:szCs w:val="24"/>
        </w:rPr>
        <w:t>а</w:t>
      </w:r>
      <w:proofErr w:type="spellEnd"/>
      <w:r w:rsidRPr="00726161">
        <w:rPr>
          <w:sz w:val="24"/>
          <w:szCs w:val="24"/>
        </w:rPr>
        <w:t xml:space="preserve"> </w:t>
      </w:r>
      <w:proofErr w:type="spellStart"/>
      <w:r w:rsidRPr="00726161">
        <w:rPr>
          <w:sz w:val="24"/>
          <w:szCs w:val="24"/>
        </w:rPr>
        <w:t>од</w:t>
      </w:r>
      <w:proofErr w:type="spellEnd"/>
      <w:r w:rsidRPr="00726161">
        <w:rPr>
          <w:spacing w:val="1"/>
          <w:sz w:val="24"/>
          <w:szCs w:val="24"/>
        </w:rPr>
        <w:t xml:space="preserve"> </w:t>
      </w:r>
      <w:r w:rsidRPr="00726161">
        <w:rPr>
          <w:sz w:val="24"/>
          <w:szCs w:val="24"/>
        </w:rPr>
        <w:t>1</w:t>
      </w:r>
      <w:r w:rsidRPr="00726161">
        <w:rPr>
          <w:spacing w:val="2"/>
          <w:sz w:val="24"/>
          <w:szCs w:val="24"/>
        </w:rPr>
        <w:t>0</w:t>
      </w:r>
      <w:r w:rsidRPr="003D32C4">
        <w:rPr>
          <w:sz w:val="24"/>
          <w:szCs w:val="24"/>
          <w:vertAlign w:val="superscript"/>
        </w:rPr>
        <w:t>00</w:t>
      </w:r>
      <w:r w:rsidRPr="00726161">
        <w:rPr>
          <w:spacing w:val="1"/>
          <w:sz w:val="24"/>
          <w:szCs w:val="24"/>
        </w:rPr>
        <w:t xml:space="preserve"> </w:t>
      </w:r>
      <w:r w:rsidRPr="00726161">
        <w:rPr>
          <w:sz w:val="24"/>
          <w:szCs w:val="24"/>
        </w:rPr>
        <w:t>-</w:t>
      </w:r>
      <w:r w:rsidRPr="00726161">
        <w:rPr>
          <w:spacing w:val="5"/>
          <w:sz w:val="24"/>
          <w:szCs w:val="24"/>
        </w:rPr>
        <w:t xml:space="preserve"> </w:t>
      </w:r>
      <w:r w:rsidR="003A7E09" w:rsidRPr="00726161">
        <w:rPr>
          <w:sz w:val="24"/>
          <w:szCs w:val="24"/>
        </w:rPr>
        <w:t>1</w:t>
      </w:r>
      <w:r w:rsidR="003A7E09" w:rsidRPr="00726161">
        <w:rPr>
          <w:sz w:val="24"/>
          <w:szCs w:val="24"/>
          <w:lang w:val="sr-Cyrl-CS"/>
        </w:rPr>
        <w:t>5</w:t>
      </w:r>
      <w:r w:rsidRPr="003D32C4">
        <w:rPr>
          <w:sz w:val="24"/>
          <w:szCs w:val="24"/>
          <w:vertAlign w:val="superscript"/>
        </w:rPr>
        <w:t>00</w:t>
      </w:r>
      <w:r w:rsidR="003A7E09" w:rsidRPr="00726161">
        <w:rPr>
          <w:sz w:val="24"/>
          <w:szCs w:val="24"/>
          <w:lang w:val="sr-Cyrl-CS"/>
        </w:rPr>
        <w:t>,</w:t>
      </w:r>
      <w:r w:rsidRPr="00726161">
        <w:rPr>
          <w:spacing w:val="1"/>
          <w:sz w:val="24"/>
          <w:szCs w:val="24"/>
        </w:rPr>
        <w:t xml:space="preserve"> </w:t>
      </w:r>
      <w:r w:rsidR="00DE4B19">
        <w:rPr>
          <w:sz w:val="24"/>
          <w:szCs w:val="24"/>
          <w:lang w:val="sr-Cyrl-CS"/>
        </w:rPr>
        <w:t xml:space="preserve">службеник за јавне </w:t>
      </w:r>
      <w:proofErr w:type="gramStart"/>
      <w:r w:rsidR="00DE4B19">
        <w:rPr>
          <w:sz w:val="24"/>
          <w:szCs w:val="24"/>
          <w:lang w:val="sr-Cyrl-CS"/>
        </w:rPr>
        <w:t>набавке</w:t>
      </w:r>
      <w:r w:rsidR="003A7E09" w:rsidRPr="00726161">
        <w:rPr>
          <w:sz w:val="24"/>
          <w:szCs w:val="24"/>
          <w:lang w:val="ru-RU"/>
        </w:rPr>
        <w:t xml:space="preserve">  Љиљана</w:t>
      </w:r>
      <w:proofErr w:type="gramEnd"/>
      <w:r w:rsidR="003A7E09" w:rsidRPr="00726161">
        <w:rPr>
          <w:sz w:val="24"/>
          <w:szCs w:val="24"/>
          <w:lang w:val="ru-RU"/>
        </w:rPr>
        <w:t xml:space="preserve"> Секулић, </w:t>
      </w:r>
      <w:hyperlink r:id="rId6" w:history="1">
        <w:r w:rsidR="003A7E09" w:rsidRPr="00726161">
          <w:rPr>
            <w:rStyle w:val="Hyperlink"/>
            <w:sz w:val="24"/>
            <w:szCs w:val="24"/>
          </w:rPr>
          <w:t>ljilja@chem.bg.ac.rs</w:t>
        </w:r>
      </w:hyperlink>
      <w:r w:rsidR="003A7E09" w:rsidRPr="00726161">
        <w:rPr>
          <w:sz w:val="24"/>
          <w:szCs w:val="24"/>
        </w:rPr>
        <w:t xml:space="preserve"> </w:t>
      </w:r>
      <w:r w:rsidR="003A7E09" w:rsidRPr="00726161">
        <w:rPr>
          <w:sz w:val="24"/>
          <w:szCs w:val="24"/>
          <w:lang w:val="ru-RU"/>
        </w:rPr>
        <w:t>телефон 011/3336</w:t>
      </w:r>
      <w:r w:rsidR="003A7E09" w:rsidRPr="00726161">
        <w:rPr>
          <w:sz w:val="24"/>
          <w:szCs w:val="24"/>
        </w:rPr>
        <w:t xml:space="preserve">803. </w:t>
      </w:r>
    </w:p>
    <w:p w:rsidR="00C313D8" w:rsidRPr="00726161" w:rsidRDefault="00C313D8">
      <w:pPr>
        <w:ind w:left="100" w:right="75" w:firstLine="600"/>
        <w:jc w:val="both"/>
        <w:rPr>
          <w:sz w:val="24"/>
          <w:szCs w:val="24"/>
        </w:rPr>
      </w:pPr>
    </w:p>
    <w:sectPr w:rsidR="00C313D8" w:rsidRPr="00726161" w:rsidSect="00C313D8">
      <w:type w:val="continuous"/>
      <w:pgSz w:w="11920" w:h="16860"/>
      <w:pgMar w:top="600" w:right="600" w:bottom="280" w:left="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A87"/>
    <w:multiLevelType w:val="multilevel"/>
    <w:tmpl w:val="13BA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313D8"/>
    <w:rsid w:val="0000345D"/>
    <w:rsid w:val="00042B44"/>
    <w:rsid w:val="00046F6E"/>
    <w:rsid w:val="001D7BE3"/>
    <w:rsid w:val="00212891"/>
    <w:rsid w:val="003A7E09"/>
    <w:rsid w:val="003B2809"/>
    <w:rsid w:val="003D32C4"/>
    <w:rsid w:val="00402C9D"/>
    <w:rsid w:val="00726161"/>
    <w:rsid w:val="008A2713"/>
    <w:rsid w:val="008F6D25"/>
    <w:rsid w:val="009D2F23"/>
    <w:rsid w:val="009D7C1D"/>
    <w:rsid w:val="00B23924"/>
    <w:rsid w:val="00BB375A"/>
    <w:rsid w:val="00BD1EA4"/>
    <w:rsid w:val="00BD25B3"/>
    <w:rsid w:val="00C313D8"/>
    <w:rsid w:val="00CB1CDE"/>
    <w:rsid w:val="00DE4B19"/>
    <w:rsid w:val="00E06720"/>
    <w:rsid w:val="00F30428"/>
    <w:rsid w:val="00FB3563"/>
    <w:rsid w:val="00F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A7E0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@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Goran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Љиљана Секулић</cp:lastModifiedBy>
  <cp:revision>9</cp:revision>
  <cp:lastPrinted>2013-12-25T08:56:00Z</cp:lastPrinted>
  <dcterms:created xsi:type="dcterms:W3CDTF">2014-12-15T10:28:00Z</dcterms:created>
  <dcterms:modified xsi:type="dcterms:W3CDTF">2014-12-22T13:45:00Z</dcterms:modified>
</cp:coreProperties>
</file>